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1D" w:rsidRDefault="0003361D" w:rsidP="00234874">
      <w:pPr>
        <w:pageBreakBefore/>
        <w:spacing w:after="0" w:line="240" w:lineRule="auto"/>
        <w:jc w:val="both"/>
        <w:rPr>
          <w:rFonts w:ascii="Times New Roman" w:eastAsia="Times New Roman" w:hAnsi="Times New Roman" w:cs="Times New Roman"/>
          <w:b/>
          <w:bCs/>
          <w:noProof/>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16082"/>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8116082"/>
                    </a:xfrm>
                    <a:prstGeom prst="rect">
                      <a:avLst/>
                    </a:prstGeom>
                    <a:noFill/>
                    <a:ln w="9525">
                      <a:noFill/>
                      <a:miter lim="800000"/>
                      <a:headEnd/>
                      <a:tailEnd/>
                    </a:ln>
                  </pic:spPr>
                </pic:pic>
              </a:graphicData>
            </a:graphic>
          </wp:inline>
        </w:drawing>
      </w:r>
    </w:p>
    <w:p w:rsidR="00234874" w:rsidRPr="00234874" w:rsidRDefault="0003361D" w:rsidP="00234874">
      <w:pPr>
        <w:pageBreakBefore/>
        <w:spacing w:after="0" w:line="240" w:lineRule="auto"/>
        <w:jc w:val="both"/>
        <w:rPr>
          <w:rFonts w:ascii="Times New Roman" w:eastAsia="Times New Roman" w:hAnsi="Times New Roman" w:cs="Times New Roman"/>
          <w:sz w:val="24"/>
          <w:szCs w:val="24"/>
          <w:lang w:eastAsia="pl-PL"/>
        </w:rPr>
      </w:pPr>
      <w:r w:rsidRPr="0003361D">
        <w:rPr>
          <w:rFonts w:ascii="Times New Roman" w:eastAsia="Times New Roman" w:hAnsi="Times New Roman" w:cs="Times New Roman"/>
          <w:b/>
          <w:bCs/>
          <w:color w:val="000000"/>
          <w:sz w:val="24"/>
          <w:szCs w:val="24"/>
          <w:lang w:eastAsia="pl-PL"/>
        </w:rPr>
        <w:lastRenderedPageBreak/>
        <w:t xml:space="preserve"> </w:t>
      </w:r>
      <w:r w:rsidR="00234874" w:rsidRPr="00234874">
        <w:rPr>
          <w:rFonts w:ascii="Times New Roman" w:eastAsia="Times New Roman" w:hAnsi="Times New Roman" w:cs="Times New Roman"/>
          <w:b/>
          <w:bCs/>
          <w:color w:val="000000"/>
          <w:sz w:val="24"/>
          <w:szCs w:val="24"/>
          <w:lang w:eastAsia="pl-PL"/>
        </w:rPr>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Pr="005C4359">
        <w:rPr>
          <w:rFonts w:ascii="Times New Roman" w:eastAsia="Times New Roman" w:hAnsi="Times New Roman" w:cs="Times New Roman"/>
          <w:color w:val="000000"/>
          <w:sz w:val="24"/>
          <w:szCs w:val="24"/>
          <w:lang w:eastAsia="pl-PL"/>
        </w:rPr>
        <w:t xml:space="preserve">( </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2017r. poz. 1579 z </w:t>
      </w:r>
      <w:proofErr w:type="spellStart"/>
      <w:r w:rsidR="001A722E">
        <w:rPr>
          <w:rFonts w:ascii="Times New Roman" w:eastAsia="Times New Roman" w:hAnsi="Times New Roman" w:cs="Times New Roman"/>
          <w:color w:val="000000"/>
          <w:sz w:val="24"/>
          <w:szCs w:val="24"/>
          <w:lang w:eastAsia="pl-PL"/>
        </w:rPr>
        <w:t>późn</w:t>
      </w:r>
      <w:proofErr w:type="spellEnd"/>
      <w:r w:rsidRPr="005C4359">
        <w:rPr>
          <w:rFonts w:ascii="Times New Roman" w:eastAsia="Times New Roman" w:hAnsi="Times New Roman" w:cs="Times New Roman"/>
          <w:color w:val="000000"/>
          <w:sz w:val="24"/>
          <w:szCs w:val="24"/>
          <w:lang w:eastAsia="pl-PL"/>
        </w:rPr>
        <w:t xml:space="preserve">. </w:t>
      </w:r>
      <w:proofErr w:type="gramStart"/>
      <w:r w:rsidRPr="005C4359">
        <w:rPr>
          <w:rFonts w:ascii="Times New Roman" w:eastAsia="Times New Roman" w:hAnsi="Times New Roman" w:cs="Times New Roman"/>
          <w:color w:val="000000"/>
          <w:sz w:val="24"/>
          <w:szCs w:val="24"/>
          <w:lang w:eastAsia="pl-PL"/>
        </w:rPr>
        <w:t>zm</w:t>
      </w:r>
      <w:proofErr w:type="gramEnd"/>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Default="00234874" w:rsidP="00AD131A">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00677EB7">
        <w:rPr>
          <w:rFonts w:ascii="Times New Roman" w:eastAsia="Times New Roman" w:hAnsi="Times New Roman" w:cs="Times New Roman"/>
          <w:color w:val="000000"/>
          <w:sz w:val="24"/>
          <w:szCs w:val="24"/>
          <w:lang w:eastAsia="pl-PL"/>
        </w:rPr>
        <w:t xml:space="preserve">Istotnych Warunków </w:t>
      </w:r>
      <w:proofErr w:type="gramStart"/>
      <w:r w:rsidR="00677EB7">
        <w:rPr>
          <w:rFonts w:ascii="Times New Roman" w:eastAsia="Times New Roman" w:hAnsi="Times New Roman" w:cs="Times New Roman"/>
          <w:color w:val="000000"/>
          <w:sz w:val="24"/>
          <w:szCs w:val="24"/>
          <w:lang w:eastAsia="pl-PL"/>
        </w:rPr>
        <w:t xml:space="preserve">Zamówienia </w:t>
      </w:r>
      <w:r w:rsidRPr="00D00F20">
        <w:rPr>
          <w:rFonts w:ascii="Times New Roman" w:eastAsia="Times New Roman" w:hAnsi="Times New Roman" w:cs="Times New Roman"/>
          <w:color w:val="000000"/>
          <w:sz w:val="24"/>
          <w:szCs w:val="24"/>
          <w:lang w:eastAsia="pl-PL"/>
        </w:rPr>
        <w:t>zwana</w:t>
      </w:r>
      <w:proofErr w:type="gramEnd"/>
      <w:r w:rsidRPr="00D00F20">
        <w:rPr>
          <w:rFonts w:ascii="Times New Roman" w:eastAsia="Times New Roman" w:hAnsi="Times New Roman" w:cs="Times New Roman"/>
          <w:color w:val="000000"/>
          <w:sz w:val="24"/>
          <w:szCs w:val="24"/>
          <w:lang w:eastAsia="pl-PL"/>
        </w:rPr>
        <w:t xml:space="preserve">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AD131A" w:rsidRPr="00AD131A">
        <w:rPr>
          <w:rFonts w:ascii="Times New Roman" w:eastAsia="Times New Roman" w:hAnsi="Times New Roman" w:cs="Times New Roman"/>
          <w:b/>
          <w:color w:val="000000"/>
          <w:sz w:val="24"/>
          <w:szCs w:val="24"/>
          <w:lang w:eastAsia="pl-PL"/>
        </w:rPr>
        <w:t>„Cykliczne dostawy materiałów szewnych na potrzeby Powiatowego Szpitala Specjalistycznego w Stalowej Woli”.</w:t>
      </w:r>
      <w:r w:rsidR="00324EEA" w:rsidRPr="00324EEA">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ustawy</w:t>
      </w:r>
      <w:r w:rsidR="005C41D1">
        <w:rPr>
          <w:rFonts w:ascii="Times New Roman" w:eastAsia="Times New Roman" w:hAnsi="Times New Roman" w:cs="Times New Roman"/>
          <w:color w:val="000000"/>
          <w:sz w:val="24"/>
          <w:szCs w:val="24"/>
          <w:lang w:eastAsia="pl-PL"/>
        </w:rPr>
        <w:t xml:space="preserve"> Pzp</w:t>
      </w:r>
      <w:r w:rsidRPr="00234874">
        <w:rPr>
          <w:rFonts w:ascii="Times New Roman" w:eastAsia="Times New Roman" w:hAnsi="Times New Roman" w:cs="Times New Roman"/>
          <w:color w:val="000000"/>
          <w:sz w:val="24"/>
          <w:szCs w:val="24"/>
          <w:lang w:eastAsia="pl-PL"/>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143ECE">
        <w:rPr>
          <w:rFonts w:ascii="Times New Roman" w:eastAsia="Times New Roman" w:hAnsi="Times New Roman" w:cs="Times New Roman"/>
          <w:sz w:val="24"/>
          <w:szCs w:val="24"/>
          <w:lang w:eastAsia="pl-PL"/>
        </w:rPr>
        <w:t>Magdalena Łokaj</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5C41D1" w:rsidRPr="005C41D1">
        <w:rPr>
          <w:rFonts w:ascii="Times New Roman" w:eastAsia="Times New Roman" w:hAnsi="Times New Roman" w:cs="Times New Roman"/>
          <w:sz w:val="24"/>
          <w:szCs w:val="24"/>
          <w:lang w:eastAsia="pl-PL"/>
        </w:rPr>
        <w:t xml:space="preserve"> 973 </w:t>
      </w:r>
      <w:r w:rsidRPr="005C41D1">
        <w:rPr>
          <w:rFonts w:ascii="Times New Roman" w:eastAsia="Times New Roman" w:hAnsi="Times New Roman" w:cs="Times New Roman"/>
          <w:sz w:val="24"/>
          <w:szCs w:val="24"/>
          <w:lang w:eastAsia="pl-PL"/>
        </w:rPr>
        <w:t>ZP/2018</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F00EC1">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CA4C5B" w:rsidRPr="00F00EC1" w:rsidRDefault="00007E01" w:rsidP="00F00EC1">
      <w:pPr>
        <w:spacing w:after="0" w:line="240" w:lineRule="auto"/>
        <w:jc w:val="both"/>
        <w:rPr>
          <w:rFonts w:ascii="Times New Roman" w:eastAsia="Times New Roman" w:hAnsi="Times New Roman" w:cs="Times New Roman"/>
          <w:sz w:val="24"/>
          <w:szCs w:val="24"/>
          <w:lang w:eastAsia="pl-PL"/>
        </w:rPr>
      </w:pPr>
      <w:r w:rsidRPr="00F00EC1">
        <w:rPr>
          <w:rFonts w:ascii="Times New Roman" w:eastAsia="Times New Roman" w:hAnsi="Times New Roman" w:cs="Times New Roman"/>
          <w:sz w:val="24"/>
          <w:szCs w:val="24"/>
          <w:lang w:eastAsia="pl-PL"/>
        </w:rPr>
        <w:t>4.</w:t>
      </w:r>
      <w:r w:rsidR="00F00EC1" w:rsidRPr="00F00EC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 </w:t>
      </w:r>
      <w:r w:rsidR="00F00EC1" w:rsidRPr="00F00EC1">
        <w:rPr>
          <w:rFonts w:ascii="Times New Roman" w:eastAsia="Times New Roman" w:hAnsi="Times New Roman" w:cs="Times New Roman"/>
          <w:bCs/>
          <w:sz w:val="24"/>
          <w:szCs w:val="24"/>
          <w:lang w:eastAsia="pl-PL"/>
        </w:rPr>
        <w:t>Procedura odwrócona dla prowadzonego postępowania</w:t>
      </w:r>
      <w:r w:rsidRPr="00F00EC1">
        <w:rPr>
          <w:rFonts w:ascii="Times New Roman" w:eastAsia="Times New Roman" w:hAnsi="Times New Roman" w:cs="Times New Roman"/>
          <w:bCs/>
          <w:sz w:val="24"/>
          <w:szCs w:val="24"/>
          <w:lang w:eastAsia="pl-PL"/>
        </w:rPr>
        <w:t xml:space="preserve">: </w:t>
      </w:r>
    </w:p>
    <w:p w:rsidR="00CA4C5B" w:rsidRPr="00DF079B" w:rsidRDefault="00CA4C5B" w:rsidP="00F00EC1">
      <w:pPr>
        <w:pStyle w:val="NormalnyWeb"/>
        <w:spacing w:before="0" w:beforeAutospacing="0" w:after="0"/>
        <w:jc w:val="both"/>
        <w:rPr>
          <w:color w:val="000000" w:themeColor="text1"/>
        </w:rPr>
      </w:pPr>
      <w:r>
        <w:rPr>
          <w:b/>
          <w:bCs/>
        </w:rPr>
        <w:t>W niniejszym postępowaniu Zamawiający zastosuje art. 24aa ustawy</w:t>
      </w:r>
      <w:r>
        <w:t xml:space="preserve">, tzn. Zamawiający </w:t>
      </w:r>
      <w:r w:rsidRPr="00DF079B">
        <w:rPr>
          <w:color w:val="000000" w:themeColor="text1"/>
        </w:rPr>
        <w:t xml:space="preserve">najpierw dokona oceny ofert, a następnie zbada, czy Wykonawca, którego oferta została </w:t>
      </w:r>
      <w:proofErr w:type="gramStart"/>
      <w:r w:rsidRPr="00DF079B">
        <w:rPr>
          <w:color w:val="000000" w:themeColor="text1"/>
        </w:rPr>
        <w:t>oceniona jako</w:t>
      </w:r>
      <w:proofErr w:type="gramEnd"/>
      <w:r w:rsidRPr="00DF079B">
        <w:rPr>
          <w:color w:val="000000" w:themeColor="text1"/>
        </w:rPr>
        <w:t xml:space="preserve"> najkorzystniejsza, nie podlega wykluczeniu oraz spełnia warunki udziału w postępowaniu.</w:t>
      </w:r>
    </w:p>
    <w:p w:rsidR="00F00EC1" w:rsidRDefault="00CA4C5B" w:rsidP="005E5450">
      <w:pPr>
        <w:pStyle w:val="NormalnyWeb"/>
        <w:spacing w:before="0" w:beforeAutospacing="0" w:after="0"/>
        <w:ind w:firstLine="28"/>
        <w:jc w:val="both"/>
        <w:rPr>
          <w:color w:val="000000" w:themeColor="text1"/>
        </w:rPr>
      </w:pPr>
      <w:r w:rsidRPr="00DF079B">
        <w:rPr>
          <w:color w:val="000000" w:themeColor="text1"/>
        </w:rPr>
        <w:t>Jeżeli wykonawca, o którym mowa powyżej,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5E5450" w:rsidRDefault="005E5450" w:rsidP="005E5450">
      <w:pPr>
        <w:pStyle w:val="NormalnyWeb"/>
        <w:spacing w:before="0" w:beforeAutospacing="0" w:after="0"/>
        <w:ind w:firstLine="28"/>
        <w:jc w:val="both"/>
        <w:rPr>
          <w:color w:val="000000" w:themeColor="text1"/>
        </w:rPr>
      </w:pPr>
    </w:p>
    <w:p w:rsidR="00F00EC1" w:rsidRDefault="00F00EC1" w:rsidP="005E5450">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394E49" w:rsidRPr="00CC4DD8" w:rsidRDefault="00394E49" w:rsidP="00394E49">
      <w:pPr>
        <w:spacing w:after="0" w:line="240" w:lineRule="auto"/>
        <w:jc w:val="both"/>
        <w:rPr>
          <w:rFonts w:ascii="Times New Roman" w:eastAsia="Times New Roman" w:hAnsi="Times New Roman" w:cs="Times New Roman"/>
          <w:bCs/>
          <w:sz w:val="24"/>
          <w:szCs w:val="24"/>
          <w:lang w:eastAsia="pl-PL"/>
        </w:rPr>
      </w:pPr>
      <w:r w:rsidRPr="00B444DF">
        <w:rPr>
          <w:rFonts w:ascii="Times New Roman" w:eastAsia="Times New Roman" w:hAnsi="Times New Roman" w:cs="Times New Roman"/>
          <w:bCs/>
          <w:sz w:val="24"/>
          <w:szCs w:val="24"/>
          <w:lang w:eastAsia="pl-PL"/>
        </w:rPr>
        <w:t xml:space="preserve">Zamawiający dopuszcza składanie ofert częściowych na dowolną ilość części. </w:t>
      </w:r>
      <w:r w:rsidRPr="00B444DF">
        <w:rPr>
          <w:rFonts w:ascii="Times New Roman" w:eastAsia="Times New Roman" w:hAnsi="Times New Roman" w:cs="Times New Roman"/>
          <w:b/>
          <w:bCs/>
          <w:sz w:val="24"/>
          <w:szCs w:val="24"/>
          <w:lang w:eastAsia="pl-PL"/>
        </w:rPr>
        <w:t xml:space="preserve">Liczba </w:t>
      </w:r>
      <w:r w:rsidR="00B444DF" w:rsidRPr="00B444DF">
        <w:rPr>
          <w:rFonts w:ascii="Times New Roman" w:eastAsia="Times New Roman" w:hAnsi="Times New Roman" w:cs="Times New Roman"/>
          <w:b/>
          <w:bCs/>
          <w:sz w:val="24"/>
          <w:szCs w:val="24"/>
          <w:lang w:eastAsia="pl-PL"/>
        </w:rPr>
        <w:t>części:16</w:t>
      </w:r>
      <w:r w:rsidRPr="00B444D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CC4DD8">
        <w:rPr>
          <w:rFonts w:ascii="Times New Roman" w:eastAsia="Times New Roman" w:hAnsi="Times New Roman" w:cs="Times New Roman"/>
          <w:bCs/>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394E49" w:rsidRDefault="00234874" w:rsidP="00394E49">
      <w:pPr>
        <w:pStyle w:val="NormalnyWeb"/>
        <w:spacing w:before="0" w:beforeAutospacing="0" w:after="0"/>
      </w:pPr>
      <w:r w:rsidRPr="004609D0">
        <w:t xml:space="preserve">KOD CPV główny </w:t>
      </w:r>
      <w:r w:rsidR="00394E49" w:rsidRPr="00B90D51">
        <w:rPr>
          <w:b/>
          <w:bCs/>
          <w:color w:val="000000"/>
        </w:rPr>
        <w:t>33140000</w:t>
      </w:r>
      <w:r w:rsidR="00B90D51" w:rsidRPr="00B90D51">
        <w:rPr>
          <w:b/>
          <w:bCs/>
          <w:color w:val="000000"/>
        </w:rPr>
        <w:t>-3</w:t>
      </w:r>
    </w:p>
    <w:p w:rsidR="00234874" w:rsidRPr="00234874" w:rsidRDefault="00234874" w:rsidP="008E2D9E">
      <w:pPr>
        <w:spacing w:after="0" w:line="240" w:lineRule="auto"/>
        <w:ind w:left="17"/>
        <w:jc w:val="both"/>
        <w:rPr>
          <w:rFonts w:ascii="Times New Roman" w:eastAsia="Times New Roman" w:hAnsi="Times New Roman" w:cs="Times New Roman"/>
          <w:sz w:val="24"/>
          <w:szCs w:val="24"/>
          <w:lang w:eastAsia="pl-PL"/>
        </w:rPr>
      </w:pPr>
    </w:p>
    <w:p w:rsidR="00394E49" w:rsidRDefault="00394E49" w:rsidP="002E5CBD">
      <w:pPr>
        <w:pStyle w:val="NormalnyWeb"/>
        <w:numPr>
          <w:ilvl w:val="0"/>
          <w:numId w:val="4"/>
        </w:numPr>
        <w:spacing w:before="0" w:beforeAutospacing="0" w:after="0"/>
        <w:jc w:val="both"/>
        <w:rPr>
          <w:color w:val="000000"/>
        </w:rPr>
      </w:pPr>
      <w:r>
        <w:t xml:space="preserve">Przedmiotem zamówienia jest </w:t>
      </w:r>
      <w:r w:rsidRPr="00394E49">
        <w:t xml:space="preserve">dostawa materiałów </w:t>
      </w:r>
      <w:r w:rsidR="00AD131A">
        <w:t xml:space="preserve">szewnych </w:t>
      </w:r>
      <w:r>
        <w:t>do</w:t>
      </w:r>
      <w:r w:rsidRPr="00394E49">
        <w:t xml:space="preserve"> </w:t>
      </w:r>
      <w:proofErr w:type="gramStart"/>
      <w:r>
        <w:t>siedziby Zamawiającego</w:t>
      </w:r>
      <w:proofErr w:type="gramEnd"/>
      <w:r>
        <w:t xml:space="preserve">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r w:rsidR="00AD131A">
        <w:rPr>
          <w:color w:val="000000"/>
        </w:rPr>
        <w:t>.</w:t>
      </w:r>
    </w:p>
    <w:p w:rsidR="00394E49" w:rsidRDefault="00394E49" w:rsidP="002E5CBD">
      <w:pPr>
        <w:pStyle w:val="NormalnyWeb"/>
        <w:numPr>
          <w:ilvl w:val="0"/>
          <w:numId w:val="4"/>
        </w:numPr>
        <w:spacing w:before="0" w:beforeAutospacing="0" w:after="0"/>
        <w:jc w:val="both"/>
      </w:pPr>
      <w:r>
        <w:t>Pozostałe warunki zamówienia określa projekt umowy, stanowiący</w:t>
      </w:r>
      <w:r w:rsidRPr="00394E49">
        <w:t xml:space="preserve"> Załącznik nr </w:t>
      </w:r>
      <w:r w:rsidR="004D5A95">
        <w:t>8</w:t>
      </w:r>
      <w:r w:rsidRPr="00394E49">
        <w:t xml:space="preserve"> d</w:t>
      </w:r>
      <w:r>
        <w:t>o SIWZ.</w:t>
      </w:r>
      <w:r w:rsidR="00AD131A">
        <w:t xml:space="preserve"> </w:t>
      </w:r>
      <w:r w:rsidR="00AD131A" w:rsidRPr="00C17F22">
        <w:rPr>
          <w:b/>
        </w:rPr>
        <w:t>Umowa obowiązywać będzie przez okres dwóch lat</w:t>
      </w:r>
      <w:r w:rsidR="00BE1A9C" w:rsidRPr="00C17F22">
        <w:rPr>
          <w:b/>
        </w:rPr>
        <w:t>.</w:t>
      </w:r>
    </w:p>
    <w:p w:rsidR="00394E49" w:rsidRDefault="00394E49" w:rsidP="00394E49">
      <w:pPr>
        <w:pStyle w:val="NormalnyWeb"/>
        <w:spacing w:before="0" w:beforeAutospacing="0" w:after="0"/>
        <w:ind w:left="720"/>
        <w:jc w:val="both"/>
      </w:pPr>
    </w:p>
    <w:p w:rsidR="00394E49" w:rsidRDefault="00394E49" w:rsidP="00394E49">
      <w:pPr>
        <w:pStyle w:val="NormalnyWeb"/>
        <w:spacing w:before="0" w:beforeAutospacing="0" w:after="0"/>
      </w:pPr>
      <w:r>
        <w:rPr>
          <w:b/>
          <w:bCs/>
          <w:color w:val="000000"/>
        </w:rPr>
        <w:t>Wymagany termin i warunki realizacji zamówienia:</w:t>
      </w:r>
    </w:p>
    <w:p w:rsidR="00BE1A9C" w:rsidRPr="005975A9" w:rsidRDefault="006823AA" w:rsidP="006823AA">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3. </w:t>
      </w:r>
      <w:r w:rsidR="00BE1A9C" w:rsidRPr="005975A9">
        <w:rPr>
          <w:rFonts w:ascii="Times New Roman" w:eastAsia="Times New Roman" w:hAnsi="Times New Roman" w:cs="Times New Roman"/>
          <w:color w:val="000000" w:themeColor="text1"/>
          <w:sz w:val="24"/>
          <w:szCs w:val="24"/>
          <w:lang w:eastAsia="pl-PL"/>
        </w:rPr>
        <w:t>Dos</w:t>
      </w:r>
      <w:r w:rsidR="00677EB7" w:rsidRPr="005975A9">
        <w:rPr>
          <w:rFonts w:ascii="Times New Roman" w:eastAsia="Times New Roman" w:hAnsi="Times New Roman" w:cs="Times New Roman"/>
          <w:color w:val="000000" w:themeColor="text1"/>
          <w:sz w:val="24"/>
          <w:szCs w:val="24"/>
          <w:lang w:eastAsia="pl-PL"/>
        </w:rPr>
        <w:t xml:space="preserve">tawa materiałów szewnych </w:t>
      </w:r>
      <w:proofErr w:type="gramStart"/>
      <w:r w:rsidR="00677EB7" w:rsidRPr="005975A9">
        <w:rPr>
          <w:rFonts w:ascii="Times New Roman" w:eastAsia="Times New Roman" w:hAnsi="Times New Roman" w:cs="Times New Roman"/>
          <w:color w:val="000000" w:themeColor="text1"/>
          <w:sz w:val="24"/>
          <w:szCs w:val="24"/>
          <w:lang w:eastAsia="pl-PL"/>
        </w:rPr>
        <w:t xml:space="preserve">objęta </w:t>
      </w:r>
      <w:r w:rsidR="00BE1A9C" w:rsidRPr="005975A9">
        <w:rPr>
          <w:rFonts w:ascii="Times New Roman" w:eastAsia="Times New Roman" w:hAnsi="Times New Roman" w:cs="Times New Roman"/>
          <w:color w:val="000000" w:themeColor="text1"/>
          <w:sz w:val="24"/>
          <w:szCs w:val="24"/>
          <w:lang w:eastAsia="pl-PL"/>
        </w:rPr>
        <w:t>zamówieniem</w:t>
      </w:r>
      <w:proofErr w:type="gramEnd"/>
      <w:r w:rsidR="00BE1A9C" w:rsidRPr="005975A9">
        <w:rPr>
          <w:rFonts w:ascii="Times New Roman" w:eastAsia="Times New Roman" w:hAnsi="Times New Roman" w:cs="Times New Roman"/>
          <w:color w:val="000000" w:themeColor="text1"/>
          <w:sz w:val="24"/>
          <w:szCs w:val="24"/>
          <w:lang w:eastAsia="pl-PL"/>
        </w:rPr>
        <w:t xml:space="preserve"> dostarczona będzie w terminie </w:t>
      </w:r>
      <w:r w:rsidR="00AC589A" w:rsidRPr="005975A9">
        <w:rPr>
          <w:rFonts w:ascii="Times New Roman" w:eastAsia="Times New Roman" w:hAnsi="Times New Roman" w:cs="Times New Roman"/>
          <w:b/>
          <w:color w:val="000000" w:themeColor="text1"/>
          <w:sz w:val="24"/>
          <w:szCs w:val="24"/>
          <w:lang w:eastAsia="pl-PL"/>
        </w:rPr>
        <w:t xml:space="preserve">maksymalnie </w:t>
      </w:r>
      <w:r w:rsidR="00212C43" w:rsidRPr="005975A9">
        <w:rPr>
          <w:rFonts w:ascii="Times New Roman" w:eastAsia="Times New Roman" w:hAnsi="Times New Roman" w:cs="Times New Roman"/>
          <w:b/>
          <w:color w:val="000000" w:themeColor="text1"/>
          <w:sz w:val="24"/>
          <w:szCs w:val="24"/>
          <w:lang w:eastAsia="pl-PL"/>
        </w:rPr>
        <w:t>3</w:t>
      </w:r>
      <w:r w:rsidR="00BE1A9C" w:rsidRPr="005975A9">
        <w:rPr>
          <w:rFonts w:ascii="Times New Roman" w:eastAsia="Times New Roman" w:hAnsi="Times New Roman" w:cs="Times New Roman"/>
          <w:b/>
          <w:color w:val="000000" w:themeColor="text1"/>
          <w:sz w:val="24"/>
          <w:szCs w:val="24"/>
          <w:lang w:eastAsia="pl-PL"/>
        </w:rPr>
        <w:t xml:space="preserve"> dni robocz</w:t>
      </w:r>
      <w:r w:rsidR="00AC589A" w:rsidRPr="005975A9">
        <w:rPr>
          <w:rFonts w:ascii="Times New Roman" w:eastAsia="Times New Roman" w:hAnsi="Times New Roman" w:cs="Times New Roman"/>
          <w:b/>
          <w:color w:val="000000" w:themeColor="text1"/>
          <w:sz w:val="24"/>
          <w:szCs w:val="24"/>
          <w:lang w:eastAsia="pl-PL"/>
        </w:rPr>
        <w:t>ych</w:t>
      </w:r>
      <w:r w:rsidR="00BE1A9C" w:rsidRPr="005975A9">
        <w:rPr>
          <w:rFonts w:ascii="Times New Roman" w:eastAsia="Times New Roman" w:hAnsi="Times New Roman" w:cs="Times New Roman"/>
          <w:b/>
          <w:color w:val="000000" w:themeColor="text1"/>
          <w:sz w:val="24"/>
          <w:szCs w:val="24"/>
          <w:lang w:eastAsia="pl-PL"/>
        </w:rPr>
        <w:t xml:space="preserve"> </w:t>
      </w:r>
      <w:r w:rsidR="00585CAE" w:rsidRPr="005975A9">
        <w:rPr>
          <w:rFonts w:ascii="Times New Roman" w:eastAsia="Times New Roman" w:hAnsi="Times New Roman" w:cs="Times New Roman"/>
          <w:color w:val="000000" w:themeColor="text1"/>
          <w:sz w:val="24"/>
          <w:szCs w:val="24"/>
          <w:lang w:eastAsia="pl-PL"/>
        </w:rPr>
        <w:t>(</w:t>
      </w:r>
      <w:r w:rsidRPr="005975A9">
        <w:rPr>
          <w:rFonts w:ascii="Times New Roman" w:eastAsia="Times New Roman" w:hAnsi="Times New Roman" w:cs="Times New Roman"/>
          <w:color w:val="000000" w:themeColor="text1"/>
          <w:sz w:val="24"/>
          <w:szCs w:val="24"/>
          <w:lang w:eastAsia="pl-PL"/>
        </w:rPr>
        <w:t>od poniedziałku do piątku)</w:t>
      </w:r>
      <w:r w:rsidRPr="005975A9">
        <w:rPr>
          <w:color w:val="000000" w:themeColor="text1"/>
        </w:rPr>
        <w:t xml:space="preserve"> </w:t>
      </w:r>
      <w:r w:rsidR="00BE1A9C" w:rsidRPr="005975A9">
        <w:rPr>
          <w:rFonts w:ascii="Times New Roman" w:eastAsia="Times New Roman" w:hAnsi="Times New Roman" w:cs="Times New Roman"/>
          <w:color w:val="000000" w:themeColor="text1"/>
          <w:sz w:val="24"/>
          <w:szCs w:val="24"/>
          <w:lang w:eastAsia="pl-PL"/>
        </w:rPr>
        <w:t>od chwili złożenia zamówienia.</w:t>
      </w:r>
    </w:p>
    <w:p w:rsidR="00BE1A9C" w:rsidRPr="005975A9" w:rsidRDefault="006823AA" w:rsidP="006823AA">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4. </w:t>
      </w:r>
      <w:r w:rsidR="00BE1A9C" w:rsidRPr="005975A9">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00AC589A" w:rsidRPr="005975A9">
        <w:rPr>
          <w:rFonts w:ascii="Times New Roman" w:eastAsia="Times New Roman" w:hAnsi="Times New Roman" w:cs="Times New Roman"/>
          <w:b/>
          <w:color w:val="000000" w:themeColor="text1"/>
          <w:sz w:val="24"/>
          <w:szCs w:val="24"/>
          <w:lang w:eastAsia="pl-PL"/>
        </w:rPr>
        <w:t>maksymalnie</w:t>
      </w:r>
      <w:r w:rsidRPr="005975A9">
        <w:rPr>
          <w:rFonts w:ascii="Times New Roman" w:eastAsia="Times New Roman" w:hAnsi="Times New Roman" w:cs="Times New Roman"/>
          <w:color w:val="000000" w:themeColor="text1"/>
          <w:sz w:val="24"/>
          <w:szCs w:val="24"/>
          <w:lang w:eastAsia="pl-PL"/>
        </w:rPr>
        <w:t xml:space="preserve"> </w:t>
      </w:r>
      <w:r w:rsidR="00BE1A9C" w:rsidRPr="005975A9">
        <w:rPr>
          <w:rFonts w:ascii="Times New Roman" w:eastAsia="Times New Roman" w:hAnsi="Times New Roman" w:cs="Times New Roman"/>
          <w:b/>
          <w:color w:val="000000" w:themeColor="text1"/>
          <w:sz w:val="24"/>
          <w:szCs w:val="24"/>
          <w:lang w:eastAsia="pl-PL"/>
        </w:rPr>
        <w:t>72 godzin,</w:t>
      </w:r>
      <w:r w:rsidR="00BE1A9C" w:rsidRPr="005975A9">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w:t>
      </w:r>
    </w:p>
    <w:p w:rsidR="006823AA" w:rsidRPr="005975A9" w:rsidRDefault="006823AA" w:rsidP="006823AA">
      <w:pPr>
        <w:pStyle w:val="NormalnyWeb"/>
        <w:tabs>
          <w:tab w:val="left" w:pos="426"/>
        </w:tabs>
        <w:spacing w:before="0" w:beforeAutospacing="0" w:after="0"/>
        <w:ind w:left="426" w:hanging="426"/>
        <w:jc w:val="both"/>
        <w:rPr>
          <w:color w:val="000000" w:themeColor="text1"/>
        </w:rPr>
      </w:pPr>
      <w:r w:rsidRPr="005975A9">
        <w:rPr>
          <w:color w:val="000000" w:themeColor="text1"/>
        </w:rPr>
        <w:t xml:space="preserve">5.Termin rozpoznania reklamacji </w:t>
      </w:r>
      <w:r w:rsidR="00AC589A" w:rsidRPr="005975A9">
        <w:rPr>
          <w:b/>
          <w:color w:val="000000" w:themeColor="text1"/>
        </w:rPr>
        <w:t xml:space="preserve">maksymalnie </w:t>
      </w:r>
      <w:r w:rsidRPr="005975A9">
        <w:rPr>
          <w:b/>
          <w:color w:val="000000" w:themeColor="text1"/>
        </w:rPr>
        <w:t>14 dni kalendarzowych.</w:t>
      </w:r>
      <w:r w:rsidRPr="005975A9">
        <w:rPr>
          <w:color w:val="000000" w:themeColor="text1"/>
        </w:rPr>
        <w:t xml:space="preserve"> </w:t>
      </w:r>
    </w:p>
    <w:p w:rsidR="00BE1A9C" w:rsidRPr="00C17F22" w:rsidRDefault="006823AA" w:rsidP="006823AA">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6. </w:t>
      </w:r>
      <w:r w:rsidR="00BE1A9C" w:rsidRPr="005975A9">
        <w:rPr>
          <w:rFonts w:ascii="Times New Roman" w:eastAsia="Times New Roman" w:hAnsi="Times New Roman" w:cs="Times New Roman"/>
          <w:color w:val="000000" w:themeColor="text1"/>
          <w:sz w:val="24"/>
          <w:szCs w:val="24"/>
          <w:lang w:eastAsia="pl-PL"/>
        </w:rPr>
        <w:t>Dostawa materiałów szewnych do miejsca składowania w Aptece Szpitalnej</w:t>
      </w:r>
      <w:r w:rsidR="00585CAE">
        <w:rPr>
          <w:rFonts w:ascii="Times New Roman" w:eastAsia="Times New Roman" w:hAnsi="Times New Roman" w:cs="Times New Roman"/>
          <w:color w:val="000000" w:themeColor="text1"/>
          <w:sz w:val="24"/>
          <w:szCs w:val="24"/>
          <w:lang w:eastAsia="pl-PL"/>
        </w:rPr>
        <w:t>.</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a</w:t>
      </w:r>
      <w:proofErr w:type="gramEnd"/>
      <w:r w:rsidRPr="00234874">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lastRenderedPageBreak/>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w:t>
      </w:r>
      <w:r w:rsidR="001876B4" w:rsidRPr="00234874">
        <w:rPr>
          <w:rFonts w:ascii="Times New Roman" w:eastAsia="Times New Roman" w:hAnsi="Times New Roman" w:cs="Times New Roman"/>
          <w:sz w:val="24"/>
          <w:szCs w:val="24"/>
          <w:lang w:eastAsia="pl-PL"/>
        </w:rPr>
        <w:t>stosunku, do którego</w:t>
      </w:r>
      <w:r w:rsidRPr="00234874">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54C41">
        <w:rPr>
          <w:rFonts w:ascii="Times New Roman" w:eastAsia="Times New Roman" w:hAnsi="Times New Roman" w:cs="Times New Roman"/>
          <w:sz w:val="24"/>
          <w:szCs w:val="24"/>
          <w:lang w:eastAsia="pl-PL"/>
        </w:rPr>
        <w:t>(</w:t>
      </w:r>
      <w:hyperlink r:id="rId13"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 xml:space="preserve">U. </w:t>
        </w:r>
        <w:proofErr w:type="gramStart"/>
        <w:r w:rsidRPr="00E54C41">
          <w:rPr>
            <w:rFonts w:ascii="Times New Roman" w:eastAsia="Times New Roman" w:hAnsi="Times New Roman" w:cs="Times New Roman"/>
            <w:sz w:val="24"/>
            <w:szCs w:val="24"/>
            <w:lang w:eastAsia="pl-PL"/>
          </w:rPr>
          <w:t>z</w:t>
        </w:r>
        <w:proofErr w:type="gramEnd"/>
        <w:r w:rsidRPr="00E54C41">
          <w:rPr>
            <w:rFonts w:ascii="Times New Roman" w:eastAsia="Times New Roman" w:hAnsi="Times New Roman" w:cs="Times New Roman"/>
            <w:sz w:val="24"/>
            <w:szCs w:val="24"/>
            <w:lang w:eastAsia="pl-PL"/>
          </w:rPr>
          <w:t xml:space="preserve"> 2017r. poz. 1508</w:t>
        </w:r>
      </w:hyperlink>
      <w:r w:rsidR="005C41D1" w:rsidRPr="005C41D1">
        <w:rPr>
          <w:rFonts w:ascii="Times New Roman" w:eastAsia="Times New Roman" w:hAnsi="Times New Roman" w:cs="Times New Roman"/>
          <w:sz w:val="24"/>
          <w:szCs w:val="24"/>
          <w:lang w:eastAsia="pl-PL"/>
        </w:rPr>
        <w:t xml:space="preserve"> z </w:t>
      </w:r>
      <w:proofErr w:type="spellStart"/>
      <w:r w:rsidR="005C41D1" w:rsidRPr="005C41D1">
        <w:rPr>
          <w:rFonts w:ascii="Times New Roman" w:eastAsia="Times New Roman" w:hAnsi="Times New Roman" w:cs="Times New Roman"/>
          <w:sz w:val="24"/>
          <w:szCs w:val="24"/>
          <w:lang w:eastAsia="pl-PL"/>
        </w:rPr>
        <w:t>późn</w:t>
      </w:r>
      <w:proofErr w:type="spellEnd"/>
      <w:r w:rsidR="005C41D1" w:rsidRPr="005C41D1">
        <w:rPr>
          <w:rFonts w:ascii="Times New Roman" w:eastAsia="Times New Roman" w:hAnsi="Times New Roman" w:cs="Times New Roman"/>
          <w:sz w:val="24"/>
          <w:szCs w:val="24"/>
          <w:lang w:eastAsia="pl-PL"/>
        </w:rPr>
        <w:t>. zm.</w:t>
      </w:r>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234874">
        <w:rPr>
          <w:rFonts w:ascii="Times New Roman" w:eastAsia="Times New Roman" w:hAnsi="Times New Roman" w:cs="Times New Roman"/>
          <w:sz w:val="24"/>
          <w:szCs w:val="24"/>
          <w:lang w:eastAsia="pl-PL"/>
        </w:rPr>
        <w:t>chyba że</w:t>
      </w:r>
      <w:proofErr w:type="gramEnd"/>
      <w:r w:rsidRPr="00234874">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4"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 xml:space="preserve">U. </w:t>
        </w:r>
        <w:proofErr w:type="gramStart"/>
        <w:r w:rsidR="003B6363" w:rsidRPr="00FC1584">
          <w:rPr>
            <w:rFonts w:ascii="Times New Roman" w:eastAsia="Times New Roman" w:hAnsi="Times New Roman" w:cs="Times New Roman"/>
            <w:sz w:val="24"/>
            <w:szCs w:val="24"/>
            <w:lang w:eastAsia="pl-PL"/>
          </w:rPr>
          <w:t>z</w:t>
        </w:r>
        <w:proofErr w:type="gramEnd"/>
        <w:r w:rsidR="003B6363" w:rsidRPr="00FC1584">
          <w:rPr>
            <w:rFonts w:ascii="Times New Roman" w:eastAsia="Times New Roman" w:hAnsi="Times New Roman" w:cs="Times New Roman"/>
            <w:sz w:val="24"/>
            <w:szCs w:val="24"/>
            <w:lang w:eastAsia="pl-PL"/>
          </w:rPr>
          <w:t xml:space="preserve">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005C41D1" w:rsidRPr="005C41D1">
        <w:rPr>
          <w:rFonts w:ascii="Times New Roman" w:eastAsia="Times New Roman" w:hAnsi="Times New Roman" w:cs="Times New Roman"/>
          <w:sz w:val="24"/>
          <w:szCs w:val="24"/>
          <w:lang w:eastAsia="pl-PL"/>
        </w:rPr>
        <w:t xml:space="preserve"> z </w:t>
      </w:r>
      <w:proofErr w:type="spellStart"/>
      <w:r w:rsidR="005C41D1" w:rsidRPr="005C41D1">
        <w:rPr>
          <w:rFonts w:ascii="Times New Roman" w:eastAsia="Times New Roman" w:hAnsi="Times New Roman" w:cs="Times New Roman"/>
          <w:sz w:val="24"/>
          <w:szCs w:val="24"/>
          <w:lang w:eastAsia="pl-PL"/>
        </w:rPr>
        <w:t>późn</w:t>
      </w:r>
      <w:proofErr w:type="spellEnd"/>
      <w:r w:rsidR="005975A9">
        <w:rPr>
          <w:rFonts w:ascii="Times New Roman" w:eastAsia="Times New Roman" w:hAnsi="Times New Roman" w:cs="Times New Roman"/>
          <w:sz w:val="24"/>
          <w:szCs w:val="24"/>
          <w:lang w:eastAsia="pl-PL"/>
        </w:rPr>
        <w:t>.</w:t>
      </w:r>
      <w:r w:rsidR="005C41D1" w:rsidRPr="005C41D1">
        <w:rPr>
          <w:rFonts w:ascii="Times New Roman" w:eastAsia="Times New Roman" w:hAnsi="Times New Roman" w:cs="Times New Roman"/>
          <w:sz w:val="24"/>
          <w:szCs w:val="24"/>
          <w:lang w:eastAsia="pl-PL"/>
        </w:rPr>
        <w:t xml:space="preserve"> zm</w:t>
      </w:r>
      <w:r w:rsidRPr="00234874">
        <w:rPr>
          <w:rFonts w:ascii="Times New Roman" w:eastAsia="Times New Roman" w:hAnsi="Times New Roman" w:cs="Times New Roman"/>
          <w:sz w:val="24"/>
          <w:szCs w:val="24"/>
          <w:lang w:eastAsia="pl-PL"/>
        </w:rPr>
        <w:t>.)</w:t>
      </w:r>
    </w:p>
    <w:p w:rsidR="00024676" w:rsidRDefault="00024676" w:rsidP="00234874">
      <w:pPr>
        <w:spacing w:after="0" w:line="240" w:lineRule="auto"/>
        <w:ind w:left="284"/>
        <w:jc w:val="both"/>
        <w:rPr>
          <w:rFonts w:ascii="Times New Roman" w:eastAsia="Times New Roman" w:hAnsi="Times New Roman" w:cs="Times New Roman"/>
          <w:sz w:val="24"/>
          <w:szCs w:val="24"/>
          <w:lang w:eastAsia="pl-PL"/>
        </w:rPr>
      </w:pPr>
    </w:p>
    <w:p w:rsidR="00024676" w:rsidRDefault="00024676" w:rsidP="00024676">
      <w:pPr>
        <w:pStyle w:val="Default"/>
        <w:jc w:val="both"/>
        <w:rPr>
          <w:rFonts w:ascii="Times New Roman" w:hAnsi="Times New Roman" w:cs="Times New Roman"/>
          <w:color w:val="auto"/>
        </w:rPr>
      </w:pPr>
      <w:proofErr w:type="gramStart"/>
      <w:r w:rsidRPr="003C346A">
        <w:rPr>
          <w:rFonts w:ascii="Times New Roman" w:hAnsi="Times New Roman" w:cs="Times New Roman"/>
          <w:color w:val="auto"/>
        </w:rPr>
        <w:t>oraz</w:t>
      </w:r>
      <w:proofErr w:type="gramEnd"/>
      <w:r w:rsidRPr="003C346A">
        <w:rPr>
          <w:rFonts w:ascii="Times New Roman" w:hAnsi="Times New Roman" w:cs="Times New Roman"/>
          <w:color w:val="auto"/>
        </w:rPr>
        <w:t xml:space="preserve"> art. 24 ust.5 pkt. 8 ustawy Pzp:</w:t>
      </w:r>
    </w:p>
    <w:p w:rsidR="00024676" w:rsidRDefault="00024676" w:rsidP="00024676">
      <w:pPr>
        <w:pStyle w:val="Default"/>
        <w:jc w:val="both"/>
        <w:rPr>
          <w:rFonts w:ascii="Times New Roman" w:hAnsi="Times New Roman" w:cs="Times New Roman"/>
          <w:color w:val="auto"/>
        </w:rPr>
      </w:pPr>
    </w:p>
    <w:p w:rsidR="00024676" w:rsidRDefault="00024676" w:rsidP="00024676">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Pr>
          <w:rFonts w:ascii="Times New Roman" w:hAnsi="Times New Roman" w:cs="Times New Roman"/>
          <w:color w:val="auto"/>
        </w:rPr>
        <w:t xml:space="preserve">art.24 ust. 1 pkt. 15 </w:t>
      </w:r>
      <w:r w:rsidRPr="003C5FAE">
        <w:rPr>
          <w:rFonts w:ascii="Times New Roman" w:hAnsi="Times New Roman" w:cs="Times New Roman"/>
          <w:color w:val="auto"/>
        </w:rPr>
        <w:t>usta</w:t>
      </w:r>
      <w:r>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w:t>
      </w:r>
      <w:proofErr w:type="gramStart"/>
      <w:r w:rsidRPr="006B2BB2">
        <w:rPr>
          <w:rFonts w:ascii="Times New Roman" w:hAnsi="Times New Roman" w:cs="Times New Roman"/>
          <w:color w:val="auto"/>
        </w:rPr>
        <w:t>chyba że</w:t>
      </w:r>
      <w:proofErr w:type="gramEnd"/>
      <w:r w:rsidRPr="006B2BB2">
        <w:rPr>
          <w:rFonts w:ascii="Times New Roman" w:hAnsi="Times New Roman" w:cs="Times New Roman"/>
          <w:color w:val="auto"/>
        </w:rPr>
        <w:t xml:space="preserve"> wykonawca dokonał płatności należnych podatków, opłat lub składek na ubezpieczenia społeczne lub zdrowotne wraz z odsetkami lub grzywnami lub zawarł wiążące porozumienie w sprawie spłaty tych należności.</w:t>
      </w:r>
    </w:p>
    <w:p w:rsidR="00024676" w:rsidRPr="00234874" w:rsidRDefault="00024676"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w:t>
      </w:r>
      <w:proofErr w:type="gramStart"/>
      <w:r w:rsidRPr="00234874">
        <w:rPr>
          <w:rFonts w:ascii="Times New Roman" w:eastAsia="Times New Roman" w:hAnsi="Times New Roman" w:cs="Times New Roman"/>
          <w:color w:val="000000"/>
          <w:sz w:val="24"/>
          <w:szCs w:val="24"/>
          <w:shd w:val="clear" w:color="auto" w:fill="FFFFFF"/>
          <w:lang w:eastAsia="pl-PL"/>
        </w:rPr>
        <w:t>stycznia 2004 r</w:t>
      </w:r>
      <w:proofErr w:type="gramEnd"/>
      <w:r w:rsidRPr="00234874">
        <w:rPr>
          <w:rFonts w:ascii="Times New Roman" w:eastAsia="Times New Roman" w:hAnsi="Times New Roman" w:cs="Times New Roman"/>
          <w:color w:val="000000"/>
          <w:sz w:val="24"/>
          <w:szCs w:val="24"/>
          <w:shd w:val="clear" w:color="auto" w:fill="FFFFFF"/>
          <w:lang w:eastAsia="pl-PL"/>
        </w:rPr>
        <w:t>. Prawo zamówień publicznych (Dz. U. z 2017</w:t>
      </w:r>
      <w:proofErr w:type="gramStart"/>
      <w:r w:rsidRPr="00234874">
        <w:rPr>
          <w:rFonts w:ascii="Times New Roman" w:eastAsia="Times New Roman" w:hAnsi="Times New Roman" w:cs="Times New Roman"/>
          <w:color w:val="000000"/>
          <w:sz w:val="24"/>
          <w:szCs w:val="24"/>
          <w:shd w:val="clear" w:color="auto" w:fill="FFFFFF"/>
          <w:lang w:eastAsia="pl-PL"/>
        </w:rPr>
        <w:t>r. poz</w:t>
      </w:r>
      <w:proofErr w:type="gramEnd"/>
      <w:r w:rsidRPr="00234874">
        <w:rPr>
          <w:rFonts w:ascii="Times New Roman" w:eastAsia="Times New Roman" w:hAnsi="Times New Roman" w:cs="Times New Roman"/>
          <w:color w:val="000000"/>
          <w:sz w:val="24"/>
          <w:szCs w:val="24"/>
          <w:shd w:val="clear" w:color="auto" w:fill="FFFFFF"/>
          <w:lang w:eastAsia="pl-PL"/>
        </w:rPr>
        <w:t xml:space="preserve">. 1579 z </w:t>
      </w:r>
      <w:proofErr w:type="spellStart"/>
      <w:r w:rsidRPr="00234874">
        <w:rPr>
          <w:rFonts w:ascii="Times New Roman" w:eastAsia="Times New Roman" w:hAnsi="Times New Roman" w:cs="Times New Roman"/>
          <w:color w:val="000000"/>
          <w:sz w:val="24"/>
          <w:szCs w:val="24"/>
          <w:shd w:val="clear" w:color="auto" w:fill="FFFFFF"/>
          <w:lang w:eastAsia="pl-PL"/>
        </w:rPr>
        <w:t>późn</w:t>
      </w:r>
      <w:proofErr w:type="spellEnd"/>
      <w:r w:rsidRPr="00234874">
        <w:rPr>
          <w:rFonts w:ascii="Times New Roman" w:eastAsia="Times New Roman" w:hAnsi="Times New Roman" w:cs="Times New Roman"/>
          <w:color w:val="000000"/>
          <w:sz w:val="24"/>
          <w:szCs w:val="24"/>
          <w:shd w:val="clear" w:color="auto" w:fill="FFFFFF"/>
          <w:lang w:eastAsia="pl-PL"/>
        </w:rPr>
        <w:t xml:space="preserve">. </w:t>
      </w:r>
      <w:proofErr w:type="gramStart"/>
      <w:r w:rsidR="001876B4" w:rsidRPr="00234874">
        <w:rPr>
          <w:rFonts w:ascii="Times New Roman" w:eastAsia="Times New Roman" w:hAnsi="Times New Roman" w:cs="Times New Roman"/>
          <w:color w:val="000000"/>
          <w:sz w:val="24"/>
          <w:szCs w:val="24"/>
          <w:shd w:val="clear" w:color="auto" w:fill="FFFFFF"/>
          <w:lang w:eastAsia="pl-PL"/>
        </w:rPr>
        <w:t>zm</w:t>
      </w:r>
      <w:proofErr w:type="gramEnd"/>
      <w:r w:rsidR="001876B4" w:rsidRPr="00234874">
        <w:rPr>
          <w:rFonts w:ascii="Times New Roman" w:eastAsia="Times New Roman" w:hAnsi="Times New Roman" w:cs="Times New Roman"/>
          <w:color w:val="000000"/>
          <w:sz w:val="24"/>
          <w:szCs w:val="24"/>
          <w:shd w:val="clear" w:color="auto" w:fill="FFFFFF"/>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 xml:space="preserve">ust.5 </w:t>
      </w:r>
      <w:proofErr w:type="gramStart"/>
      <w:r w:rsidRPr="00EF061C">
        <w:rPr>
          <w:rFonts w:ascii="Times New Roman" w:eastAsia="Times New Roman" w:hAnsi="Times New Roman" w:cs="Times New Roman"/>
          <w:sz w:val="24"/>
          <w:szCs w:val="24"/>
          <w:lang w:eastAsia="pl-PL"/>
        </w:rPr>
        <w:t>ustawy PZP</w:t>
      </w:r>
      <w:proofErr w:type="gramEnd"/>
      <w:r w:rsidRPr="00EF061C">
        <w:rPr>
          <w:rFonts w:ascii="Times New Roman" w:eastAsia="Times New Roman" w:hAnsi="Times New Roman" w:cs="Times New Roman"/>
          <w:sz w:val="24"/>
          <w:szCs w:val="24"/>
          <w:lang w:eastAsia="pl-PL"/>
        </w:rPr>
        <w:t>,</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xml:space="preserve">, zamawiający zapewnia temu wykonawcy możliwość udowodnienia, że jego </w:t>
      </w:r>
      <w:r w:rsidRPr="005C4359">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5828E2">
        <w:rPr>
          <w:rFonts w:ascii="Times New Roman" w:eastAsia="Times New Roman" w:hAnsi="Times New Roman" w:cs="Times New Roman"/>
          <w:b/>
          <w:bCs/>
          <w:sz w:val="24"/>
          <w:szCs w:val="24"/>
          <w:u w:val="single"/>
          <w:lang w:eastAsia="pl-PL"/>
        </w:rPr>
        <w:t xml:space="preserve">Załącznik nr 6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D07D0F" w:rsidRPr="000526E9" w:rsidRDefault="00D07D0F" w:rsidP="0012331B">
      <w:pPr>
        <w:spacing w:after="0" w:line="240" w:lineRule="auto"/>
        <w:jc w:val="both"/>
        <w:rPr>
          <w:rFonts w:ascii="Times New Roman" w:eastAsia="Times New Roman" w:hAnsi="Times New Roman" w:cs="Times New Roman"/>
          <w:b/>
          <w:sz w:val="24"/>
          <w:szCs w:val="24"/>
          <w:lang w:eastAsia="pl-PL"/>
        </w:rPr>
      </w:pPr>
    </w:p>
    <w:p w:rsidR="00A61F7A" w:rsidRDefault="00234874" w:rsidP="00170E4C">
      <w:p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p>
    <w:p w:rsidR="00170E4C" w:rsidRPr="00170E4C" w:rsidRDefault="00170E4C" w:rsidP="00170E4C">
      <w:p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p>
    <w:p w:rsidR="008B3A58" w:rsidRDefault="00A61F7A" w:rsidP="00170E4C">
      <w:pPr>
        <w:pStyle w:val="NormalnyWeb"/>
        <w:spacing w:before="0" w:beforeAutospacing="0" w:after="0"/>
        <w:ind w:left="284"/>
        <w:jc w:val="both"/>
      </w:pPr>
      <w:r>
        <w:rPr>
          <w:color w:val="000000"/>
          <w:shd w:val="clear" w:color="auto" w:fill="FFFFFF"/>
        </w:rPr>
        <w:t>Oświadczenia</w:t>
      </w:r>
      <w:r w:rsidR="008B3A58">
        <w:rPr>
          <w:color w:val="000000"/>
          <w:shd w:val="clear" w:color="auto" w:fill="FFFFFF"/>
        </w:rPr>
        <w:t xml:space="preserve">, że oferowany w/w postępowaniu asortyment posiada </w:t>
      </w:r>
      <w:r w:rsidR="008B3A58">
        <w:rPr>
          <w:shd w:val="clear" w:color="auto" w:fill="FFFFFF"/>
        </w:rPr>
        <w:t xml:space="preserve">pozwolenia na dopuszczenie </w:t>
      </w:r>
      <w:r w:rsidR="008B3A58">
        <w:t>do obrotu i odpowiada wymaganiom określonym w Ustawie z dnia 20 maja 2010 roku o wyrobach medycznych (Dz. U. Z 2017 r. poz.211</w:t>
      </w:r>
      <w:r w:rsidR="00D474AE">
        <w:t xml:space="preserve"> z </w:t>
      </w:r>
      <w:proofErr w:type="spellStart"/>
      <w:r w:rsidR="00D474AE">
        <w:t>późn</w:t>
      </w:r>
      <w:proofErr w:type="spellEnd"/>
      <w:r w:rsidR="00D474AE">
        <w:t>.</w:t>
      </w:r>
      <w:r w:rsidR="000C58C9">
        <w:t xml:space="preserve"> </w:t>
      </w:r>
      <w:proofErr w:type="gramStart"/>
      <w:r w:rsidR="00D474AE">
        <w:t>zm</w:t>
      </w:r>
      <w:proofErr w:type="gramEnd"/>
      <w:r w:rsidR="00D474AE">
        <w:t>.</w:t>
      </w:r>
      <w:r w:rsidR="008B3A58">
        <w:t xml:space="preserve">) </w:t>
      </w:r>
      <w:r w:rsidR="008B3A58" w:rsidRPr="00A61F7A">
        <w:rPr>
          <w:bCs/>
          <w:color w:val="000000"/>
        </w:rPr>
        <w:t>oraz na każde żądanie Zamawiającego przedstawiamy w/w dokumenty dla wskazanego asortymentu dostaw-</w:t>
      </w:r>
      <w:r w:rsidR="008B3A58">
        <w:rPr>
          <w:b/>
          <w:bCs/>
          <w:color w:val="000000"/>
          <w:u w:val="single"/>
        </w:rPr>
        <w:t xml:space="preserve"> załącznik nr 4 </w:t>
      </w:r>
    </w:p>
    <w:p w:rsidR="00234874" w:rsidRPr="00234874" w:rsidRDefault="00234874" w:rsidP="000526E9">
      <w:pPr>
        <w:spacing w:after="0" w:line="240" w:lineRule="auto"/>
        <w:jc w:val="both"/>
        <w:rPr>
          <w:rFonts w:ascii="Times New Roman" w:eastAsia="Times New Roman" w:hAnsi="Times New Roman" w:cs="Times New Roman"/>
          <w:sz w:val="24"/>
          <w:szCs w:val="24"/>
          <w:lang w:eastAsia="pl-PL"/>
        </w:rPr>
      </w:pPr>
    </w:p>
    <w:p w:rsidR="00E73F63" w:rsidRDefault="00234874" w:rsidP="002E5CBD">
      <w:pPr>
        <w:pStyle w:val="Akapitzlist"/>
        <w:numPr>
          <w:ilvl w:val="0"/>
          <w:numId w:val="4"/>
        </w:numPr>
        <w:spacing w:after="0" w:line="240" w:lineRule="auto"/>
        <w:jc w:val="both"/>
        <w:rPr>
          <w:rFonts w:ascii="Times New Roman" w:eastAsia="Times New Roman" w:hAnsi="Times New Roman" w:cs="Times New Roman"/>
          <w:b/>
          <w:bCs/>
          <w:sz w:val="24"/>
          <w:szCs w:val="24"/>
          <w:shd w:val="clear" w:color="auto" w:fill="FFFFFF"/>
          <w:lang w:eastAsia="pl-PL"/>
        </w:rPr>
      </w:pPr>
      <w:r w:rsidRPr="00E73F63">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E73F63">
        <w:rPr>
          <w:rFonts w:ascii="Times New Roman" w:eastAsia="Times New Roman" w:hAnsi="Times New Roman" w:cs="Times New Roman"/>
          <w:b/>
          <w:bCs/>
          <w:sz w:val="24"/>
          <w:szCs w:val="24"/>
          <w:shd w:val="clear" w:color="auto" w:fill="FFFFFF"/>
          <w:lang w:eastAsia="pl-PL"/>
        </w:rPr>
        <w:t>postępowaniu zamawiający</w:t>
      </w:r>
      <w:proofErr w:type="gramEnd"/>
      <w:r w:rsidRPr="00E73F63">
        <w:rPr>
          <w:rFonts w:ascii="Times New Roman" w:eastAsia="Times New Roman" w:hAnsi="Times New Roman" w:cs="Times New Roman"/>
          <w:b/>
          <w:bCs/>
          <w:sz w:val="24"/>
          <w:szCs w:val="24"/>
          <w:shd w:val="clear" w:color="auto" w:fill="FFFFFF"/>
          <w:lang w:eastAsia="pl-PL"/>
        </w:rPr>
        <w:t xml:space="preserve"> żąda następujących dokumentów:</w:t>
      </w:r>
    </w:p>
    <w:p w:rsidR="000C5147" w:rsidRDefault="00E73F63"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E73F63">
        <w:rPr>
          <w:rFonts w:ascii="Times New Roman" w:eastAsia="Times New Roman" w:hAnsi="Times New Roman" w:cs="Times New Roman"/>
          <w:b/>
          <w:sz w:val="24"/>
          <w:szCs w:val="24"/>
          <w:shd w:val="clear" w:color="auto" w:fill="FFFFFF"/>
          <w:lang w:eastAsia="pl-PL"/>
        </w:rPr>
        <w:t>informacji</w:t>
      </w:r>
      <w:proofErr w:type="gramEnd"/>
      <w:r w:rsidRPr="00E73F63">
        <w:rPr>
          <w:rFonts w:ascii="Times New Roman" w:eastAsia="Times New Roman" w:hAnsi="Times New Roman" w:cs="Times New Roman"/>
          <w:b/>
          <w:sz w:val="24"/>
          <w:szCs w:val="24"/>
          <w:shd w:val="clear" w:color="auto" w:fill="FFFFFF"/>
          <w:lang w:eastAsia="pl-PL"/>
        </w:rPr>
        <w:t xml:space="preserve"> z Krajowego Rejestru Karnego</w:t>
      </w:r>
      <w:r w:rsidRPr="00E73F63">
        <w:rPr>
          <w:rFonts w:ascii="Times New Roman" w:eastAsia="Times New Roman" w:hAnsi="Times New Roman" w:cs="Times New Roman"/>
          <w:sz w:val="24"/>
          <w:szCs w:val="24"/>
          <w:shd w:val="clear" w:color="auto" w:fill="FFFFFF"/>
          <w:lang w:eastAsia="pl-PL"/>
        </w:rPr>
        <w:t xml:space="preserve"> w zakresie określonym w art. 24 ust. 1 </w:t>
      </w:r>
      <w:proofErr w:type="spellStart"/>
      <w:r w:rsidRPr="00E73F63">
        <w:rPr>
          <w:rFonts w:ascii="Times New Roman" w:eastAsia="Times New Roman" w:hAnsi="Times New Roman" w:cs="Times New Roman"/>
          <w:sz w:val="24"/>
          <w:szCs w:val="24"/>
          <w:shd w:val="clear" w:color="auto" w:fill="FFFFFF"/>
          <w:lang w:eastAsia="pl-PL"/>
        </w:rPr>
        <w:t>pkt</w:t>
      </w:r>
      <w:proofErr w:type="spellEnd"/>
      <w:r w:rsidRPr="00E73F63">
        <w:rPr>
          <w:rFonts w:ascii="Times New Roman" w:eastAsia="Times New Roman" w:hAnsi="Times New Roman" w:cs="Times New Roman"/>
          <w:sz w:val="24"/>
          <w:szCs w:val="24"/>
          <w:shd w:val="clear" w:color="auto" w:fill="FFFFFF"/>
          <w:lang w:eastAsia="pl-PL"/>
        </w:rPr>
        <w:t xml:space="preserve"> 13, 14 i 21 ustawy, wystawionej nie wcześniej niż 6 miesięcy przed upływem terminu składania ofert albo wniosków o dopuszczenie do udziału w postępowaniu;</w:t>
      </w:r>
    </w:p>
    <w:p w:rsidR="000C5147" w:rsidRPr="000C5147" w:rsidRDefault="000C5147"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0C5147">
        <w:rPr>
          <w:rFonts w:ascii="Times New Roman" w:eastAsia="Times New Roman" w:hAnsi="Times New Roman" w:cs="Times New Roman"/>
          <w:b/>
          <w:sz w:val="24"/>
          <w:szCs w:val="24"/>
          <w:shd w:val="clear" w:color="auto" w:fill="FFFFFF"/>
          <w:lang w:eastAsia="pl-PL"/>
        </w:rPr>
        <w:t>zaświadczenia</w:t>
      </w:r>
      <w:proofErr w:type="gramEnd"/>
      <w:r w:rsidRPr="000C5147">
        <w:rPr>
          <w:rFonts w:ascii="Times New Roman" w:eastAsia="Times New Roman" w:hAnsi="Times New Roman" w:cs="Times New Roman"/>
          <w:b/>
          <w:sz w:val="24"/>
          <w:szCs w:val="24"/>
          <w:shd w:val="clear" w:color="auto" w:fill="FFFFFF"/>
          <w:lang w:eastAsia="pl-PL"/>
        </w:rPr>
        <w:t xml:space="preserve"> właściwego naczelnika urzędu skarbowego</w:t>
      </w:r>
      <w:r w:rsidRPr="000C5147">
        <w:rPr>
          <w:rFonts w:ascii="Times New Roman" w:eastAsia="Times New Roman" w:hAnsi="Times New Roman" w:cs="Times New Roman"/>
          <w:sz w:val="24"/>
          <w:szCs w:val="24"/>
          <w:shd w:val="clear" w:color="auto" w:fill="FFFFFF"/>
          <w:lang w:eastAsia="pl-P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5147" w:rsidRPr="000C5147" w:rsidRDefault="000C5147"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0C5147">
        <w:rPr>
          <w:rFonts w:ascii="Times New Roman" w:eastAsia="Times New Roman" w:hAnsi="Times New Roman" w:cs="Times New Roman"/>
          <w:b/>
          <w:sz w:val="24"/>
          <w:szCs w:val="24"/>
          <w:shd w:val="clear" w:color="auto" w:fill="FFFFFF"/>
          <w:lang w:eastAsia="pl-PL"/>
        </w:rPr>
        <w:t>zaświadczenia</w:t>
      </w:r>
      <w:proofErr w:type="gramEnd"/>
      <w:r w:rsidRPr="000C5147">
        <w:rPr>
          <w:rFonts w:ascii="Times New Roman" w:eastAsia="Times New Roman" w:hAnsi="Times New Roman" w:cs="Times New Roman"/>
          <w:b/>
          <w:sz w:val="24"/>
          <w:szCs w:val="24"/>
          <w:shd w:val="clear" w:color="auto" w:fill="FFFFFF"/>
          <w:lang w:eastAsia="pl-PL"/>
        </w:rPr>
        <w:t xml:space="preserve"> właściwej terenowej jednostki organizacyjnej Zakładu Ubezpieczeń Społecznych lub Kasy Rolniczego Ubezpieczenia </w:t>
      </w:r>
      <w:r w:rsidRPr="000C5147">
        <w:rPr>
          <w:rFonts w:ascii="Times New Roman" w:eastAsia="Times New Roman" w:hAnsi="Times New Roman" w:cs="Times New Roman"/>
          <w:sz w:val="24"/>
          <w:szCs w:val="24"/>
          <w:shd w:val="clear" w:color="auto" w:fill="FFFFFF"/>
          <w:lang w:eastAsia="pl-PL"/>
        </w:rP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34874" w:rsidRPr="000C5147" w:rsidRDefault="00234874"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0C5147">
        <w:rPr>
          <w:rFonts w:ascii="Times New Roman" w:eastAsia="Times New Roman" w:hAnsi="Times New Roman" w:cs="Times New Roman"/>
          <w:b/>
          <w:bCs/>
          <w:sz w:val="24"/>
          <w:szCs w:val="24"/>
          <w:shd w:val="clear" w:color="auto" w:fill="FFFFFF"/>
          <w:lang w:eastAsia="pl-PL"/>
        </w:rPr>
        <w:lastRenderedPageBreak/>
        <w:t>odpis</w:t>
      </w:r>
      <w:r w:rsidR="00922798" w:rsidRPr="000C5147">
        <w:rPr>
          <w:rFonts w:ascii="Times New Roman" w:eastAsia="Times New Roman" w:hAnsi="Times New Roman" w:cs="Times New Roman"/>
          <w:b/>
          <w:bCs/>
          <w:sz w:val="24"/>
          <w:szCs w:val="24"/>
          <w:shd w:val="clear" w:color="auto" w:fill="FFFFFF"/>
          <w:lang w:eastAsia="pl-PL"/>
        </w:rPr>
        <w:t>u</w:t>
      </w:r>
      <w:proofErr w:type="gramEnd"/>
      <w:r w:rsidRPr="000C5147">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0C5147">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0C5147">
        <w:rPr>
          <w:rFonts w:ascii="Times New Roman" w:eastAsia="Times New Roman" w:hAnsi="Times New Roman" w:cs="Times New Roman"/>
          <w:sz w:val="24"/>
          <w:szCs w:val="24"/>
          <w:shd w:val="clear" w:color="auto" w:fill="FFFFFF"/>
          <w:lang w:eastAsia="pl-PL"/>
        </w:rPr>
        <w:t>potwierdzenia braku</w:t>
      </w:r>
      <w:r w:rsidR="00922798" w:rsidRPr="000C5147">
        <w:rPr>
          <w:rFonts w:ascii="Times New Roman" w:eastAsia="Times New Roman" w:hAnsi="Times New Roman" w:cs="Times New Roman"/>
          <w:sz w:val="24"/>
          <w:szCs w:val="24"/>
          <w:shd w:val="clear" w:color="auto" w:fill="FFFFFF"/>
          <w:lang w:eastAsia="pl-PL"/>
        </w:rPr>
        <w:t xml:space="preserve"> podstaw </w:t>
      </w:r>
      <w:r w:rsidRPr="000C5147">
        <w:rPr>
          <w:rFonts w:ascii="Times New Roman" w:eastAsia="Times New Roman" w:hAnsi="Times New Roman" w:cs="Times New Roman"/>
          <w:sz w:val="24"/>
          <w:szCs w:val="24"/>
          <w:shd w:val="clear" w:color="auto" w:fill="FFFFFF"/>
          <w:lang w:eastAsia="pl-PL"/>
        </w:rPr>
        <w:t xml:space="preserve">wykluczenia </w:t>
      </w:r>
      <w:r w:rsidR="00922798" w:rsidRPr="000C5147">
        <w:rPr>
          <w:rFonts w:ascii="Times New Roman" w:eastAsia="Times New Roman" w:hAnsi="Times New Roman" w:cs="Times New Roman"/>
          <w:sz w:val="24"/>
          <w:szCs w:val="24"/>
          <w:shd w:val="clear" w:color="auto" w:fill="FFFFFF"/>
          <w:lang w:eastAsia="pl-PL"/>
        </w:rPr>
        <w:t>na podstawie</w:t>
      </w:r>
      <w:r w:rsidRPr="000C5147">
        <w:rPr>
          <w:rFonts w:ascii="Times New Roman" w:eastAsia="Times New Roman" w:hAnsi="Times New Roman" w:cs="Times New Roman"/>
          <w:sz w:val="24"/>
          <w:szCs w:val="24"/>
          <w:shd w:val="clear" w:color="auto" w:fill="FFFFFF"/>
          <w:lang w:eastAsia="pl-PL"/>
        </w:rPr>
        <w:t xml:space="preserve"> art. 24 ust. 5 </w:t>
      </w:r>
      <w:proofErr w:type="spellStart"/>
      <w:r w:rsidRPr="000C5147">
        <w:rPr>
          <w:rFonts w:ascii="Times New Roman" w:eastAsia="Times New Roman" w:hAnsi="Times New Roman" w:cs="Times New Roman"/>
          <w:sz w:val="24"/>
          <w:szCs w:val="24"/>
          <w:shd w:val="clear" w:color="auto" w:fill="FFFFFF"/>
          <w:lang w:eastAsia="pl-PL"/>
        </w:rPr>
        <w:t>pkt</w:t>
      </w:r>
      <w:proofErr w:type="spellEnd"/>
      <w:r w:rsidRPr="000C5147">
        <w:rPr>
          <w:rFonts w:ascii="Times New Roman" w:eastAsia="Times New Roman" w:hAnsi="Times New Roman" w:cs="Times New Roman"/>
          <w:sz w:val="24"/>
          <w:szCs w:val="24"/>
          <w:shd w:val="clear" w:color="auto" w:fill="FFFFFF"/>
          <w:lang w:eastAsia="pl-PL"/>
        </w:rPr>
        <w:t xml:space="preserve"> 1 ustawy Pzp, </w:t>
      </w:r>
    </w:p>
    <w:p w:rsidR="00234874" w:rsidRDefault="000C5147"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shd w:val="clear" w:color="auto" w:fill="FFFFFF"/>
          <w:lang w:eastAsia="pl-PL"/>
        </w:rPr>
        <w:t>e</w:t>
      </w:r>
      <w:proofErr w:type="gramEnd"/>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 xml:space="preserve">Załącznik nr </w:t>
      </w:r>
      <w:r w:rsidR="004D5A95">
        <w:rPr>
          <w:rFonts w:ascii="Times New Roman" w:eastAsia="Times New Roman" w:hAnsi="Times New Roman" w:cs="Times New Roman"/>
          <w:color w:val="000000"/>
          <w:sz w:val="24"/>
          <w:szCs w:val="24"/>
          <w:u w:val="single"/>
          <w:shd w:val="clear" w:color="auto" w:fill="FFFFFF"/>
          <w:lang w:eastAsia="pl-PL"/>
        </w:rPr>
        <w:t>3</w:t>
      </w:r>
      <w:r w:rsidR="00234874"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8757BE">
        <w:rPr>
          <w:rFonts w:ascii="Times New Roman" w:eastAsia="Times New Roman" w:hAnsi="Times New Roman" w:cs="Times New Roman"/>
          <w:color w:val="000000"/>
          <w:sz w:val="24"/>
          <w:szCs w:val="24"/>
          <w:shd w:val="clear" w:color="auto" w:fill="FFFFFF"/>
          <w:lang w:eastAsia="pl-PL"/>
        </w:rPr>
        <w:t>;</w:t>
      </w:r>
      <w:r w:rsidR="00234874" w:rsidRPr="00234874">
        <w:rPr>
          <w:rFonts w:ascii="Times New Roman" w:eastAsia="Times New Roman" w:hAnsi="Times New Roman" w:cs="Times New Roman"/>
          <w:sz w:val="24"/>
          <w:szCs w:val="24"/>
          <w:shd w:val="clear" w:color="auto" w:fill="FFFFFF"/>
          <w:lang w:eastAsia="pl-PL"/>
        </w:rPr>
        <w:t xml:space="preserve"> </w:t>
      </w:r>
    </w:p>
    <w:p w:rsidR="00234874" w:rsidRDefault="000C5147"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Pr>
          <w:rFonts w:ascii="Times New Roman" w:eastAsia="Times New Roman" w:hAnsi="Times New Roman" w:cs="Times New Roman"/>
          <w:sz w:val="24"/>
          <w:szCs w:val="24"/>
          <w:lang w:eastAsia="pl-PL"/>
        </w:rPr>
        <w:t>f</w:t>
      </w:r>
      <w:proofErr w:type="gramEnd"/>
      <w:r w:rsidR="00234874">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 xml:space="preserve">Załącznik nr </w:t>
      </w:r>
      <w:r w:rsidR="004D5A95">
        <w:rPr>
          <w:rFonts w:ascii="Times New Roman" w:eastAsia="Times New Roman" w:hAnsi="Times New Roman" w:cs="Times New Roman"/>
          <w:bCs/>
          <w:color w:val="000000"/>
          <w:sz w:val="24"/>
          <w:szCs w:val="24"/>
          <w:u w:val="single"/>
          <w:shd w:val="clear" w:color="auto" w:fill="FFFFFF"/>
          <w:lang w:eastAsia="pl-PL"/>
        </w:rPr>
        <w:t>3</w:t>
      </w:r>
      <w:r w:rsidR="00234874"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AF2400">
        <w:rPr>
          <w:rFonts w:ascii="Times New Roman" w:eastAsia="Times New Roman" w:hAnsi="Times New Roman" w:cs="Times New Roman"/>
          <w:color w:val="000000"/>
          <w:sz w:val="24"/>
          <w:szCs w:val="24"/>
          <w:shd w:val="clear" w:color="auto" w:fill="FFFFFF"/>
          <w:lang w:eastAsia="pl-PL"/>
        </w:rPr>
        <w:t>;</w:t>
      </w:r>
    </w:p>
    <w:p w:rsidR="00EA339C" w:rsidRPr="00EA339C" w:rsidRDefault="000C5147" w:rsidP="00234874">
      <w:pPr>
        <w:spacing w:after="0" w:line="240" w:lineRule="auto"/>
        <w:ind w:left="284" w:hanging="284"/>
        <w:jc w:val="both"/>
        <w:rPr>
          <w:rFonts w:ascii="Times New Roman" w:eastAsia="Times New Roman" w:hAnsi="Times New Roman" w:cs="Times New Roman"/>
          <w:b/>
          <w:bCs/>
          <w:color w:val="000000"/>
          <w:sz w:val="24"/>
          <w:szCs w:val="24"/>
          <w:shd w:val="clear" w:color="auto" w:fill="FFFFFF"/>
          <w:lang w:eastAsia="pl-PL"/>
        </w:rPr>
      </w:pPr>
      <w:proofErr w:type="gramStart"/>
      <w:r>
        <w:rPr>
          <w:rFonts w:ascii="Times New Roman" w:eastAsia="Times New Roman" w:hAnsi="Times New Roman" w:cs="Times New Roman"/>
          <w:bCs/>
          <w:color w:val="000000"/>
          <w:sz w:val="24"/>
          <w:szCs w:val="24"/>
          <w:shd w:val="clear" w:color="auto" w:fill="FFFFFF"/>
          <w:lang w:eastAsia="pl-PL"/>
        </w:rPr>
        <w:t>g</w:t>
      </w:r>
      <w:proofErr w:type="gramEnd"/>
      <w:r w:rsidR="00EA339C" w:rsidRPr="00EA339C">
        <w:rPr>
          <w:rFonts w:ascii="Times New Roman" w:eastAsia="Times New Roman" w:hAnsi="Times New Roman" w:cs="Times New Roman"/>
          <w:bCs/>
          <w:color w:val="000000"/>
          <w:sz w:val="24"/>
          <w:szCs w:val="24"/>
          <w:shd w:val="clear" w:color="auto" w:fill="FFFFFF"/>
          <w:lang w:eastAsia="pl-PL"/>
        </w:rPr>
        <w:t>)</w:t>
      </w:r>
      <w:r w:rsidR="00EA339C" w:rsidRPr="00EA339C">
        <w:rPr>
          <w:rFonts w:ascii="Times New Roman" w:eastAsia="Times New Roman" w:hAnsi="Times New Roman" w:cs="Times New Roman"/>
          <w:b/>
          <w:bCs/>
          <w:color w:val="000000"/>
          <w:sz w:val="24"/>
          <w:szCs w:val="24"/>
          <w:shd w:val="clear" w:color="auto" w:fill="FFFFFF"/>
          <w:lang w:eastAsia="pl-PL"/>
        </w:rPr>
        <w:t xml:space="preserve"> oświadczenia wykonawcy o niezaleganiu z opłacaniem podatków i opłat lokalnych, o których mowa w ustawie z dnia 12 stycznia 1991r. o podatkach i opłatach lokalnych (Dz. U. </w:t>
      </w:r>
      <w:proofErr w:type="gramStart"/>
      <w:r w:rsidR="00EA339C" w:rsidRPr="00EA339C">
        <w:rPr>
          <w:rFonts w:ascii="Times New Roman" w:eastAsia="Times New Roman" w:hAnsi="Times New Roman" w:cs="Times New Roman"/>
          <w:b/>
          <w:bCs/>
          <w:color w:val="000000"/>
          <w:sz w:val="24"/>
          <w:szCs w:val="24"/>
          <w:shd w:val="clear" w:color="auto" w:fill="FFFFFF"/>
          <w:lang w:eastAsia="pl-PL"/>
        </w:rPr>
        <w:t>z</w:t>
      </w:r>
      <w:proofErr w:type="gramEnd"/>
      <w:r w:rsidR="00EA339C" w:rsidRPr="00EA339C">
        <w:rPr>
          <w:rFonts w:ascii="Times New Roman" w:eastAsia="Times New Roman" w:hAnsi="Times New Roman" w:cs="Times New Roman"/>
          <w:b/>
          <w:bCs/>
          <w:color w:val="000000"/>
          <w:sz w:val="24"/>
          <w:szCs w:val="24"/>
          <w:shd w:val="clear" w:color="auto" w:fill="FFFFFF"/>
          <w:lang w:eastAsia="pl-PL"/>
        </w:rPr>
        <w:t xml:space="preserve"> 2016r. poz. 716) – </w:t>
      </w:r>
      <w:r w:rsidR="00EA339C" w:rsidRPr="00EA339C">
        <w:rPr>
          <w:rFonts w:ascii="Times New Roman" w:eastAsia="Times New Roman" w:hAnsi="Times New Roman" w:cs="Times New Roman"/>
          <w:bCs/>
          <w:color w:val="000000"/>
          <w:sz w:val="24"/>
          <w:szCs w:val="24"/>
          <w:u w:val="single"/>
          <w:shd w:val="clear" w:color="auto" w:fill="FFFFFF"/>
          <w:lang w:eastAsia="pl-PL"/>
        </w:rPr>
        <w:t>Załącznik nr 3 do SIWZ;</w:t>
      </w:r>
    </w:p>
    <w:p w:rsidR="00234874" w:rsidRDefault="000C5147"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Pr>
          <w:rFonts w:ascii="Times New Roman" w:eastAsia="Times New Roman" w:hAnsi="Times New Roman" w:cs="Times New Roman"/>
          <w:color w:val="000000"/>
          <w:sz w:val="24"/>
          <w:szCs w:val="24"/>
          <w:shd w:val="clear" w:color="auto" w:fill="FFFFFF"/>
          <w:lang w:eastAsia="pl-PL"/>
        </w:rPr>
        <w:t>h</w:t>
      </w:r>
      <w:proofErr w:type="gramEnd"/>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234874" w:rsidRPr="008757BE">
        <w:rPr>
          <w:rFonts w:ascii="Times New Roman" w:eastAsia="Times New Roman" w:hAnsi="Times New Roman" w:cs="Times New Roman"/>
          <w:color w:val="000000"/>
          <w:sz w:val="24"/>
          <w:szCs w:val="24"/>
          <w:shd w:val="clear" w:color="auto" w:fill="FFFFFF"/>
          <w:lang w:eastAsia="pl-PL"/>
        </w:rPr>
        <w:t xml:space="preserve">- </w:t>
      </w:r>
      <w:r w:rsidR="00234874" w:rsidRPr="008757BE">
        <w:rPr>
          <w:rFonts w:ascii="Times New Roman" w:eastAsia="Times New Roman" w:hAnsi="Times New Roman" w:cs="Times New Roman"/>
          <w:color w:val="000000"/>
          <w:sz w:val="24"/>
          <w:szCs w:val="24"/>
          <w:u w:val="single"/>
          <w:shd w:val="clear" w:color="auto" w:fill="FFFFFF"/>
          <w:lang w:eastAsia="pl-PL"/>
        </w:rPr>
        <w:t>Załącznik nr 5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w:t>
      </w:r>
      <w:proofErr w:type="gramStart"/>
      <w:r w:rsidRPr="00234874">
        <w:rPr>
          <w:rFonts w:ascii="Times New Roman" w:eastAsia="Times New Roman" w:hAnsi="Times New Roman" w:cs="Times New Roman"/>
          <w:sz w:val="24"/>
          <w:szCs w:val="24"/>
          <w:shd w:val="clear" w:color="auto" w:fill="FFFFFF"/>
          <w:lang w:eastAsia="pl-PL"/>
        </w:rPr>
        <w:t>Zamawiającemu oświadczenie</w:t>
      </w:r>
      <w:proofErr w:type="gramEnd"/>
      <w:r w:rsidRPr="00234874">
        <w:rPr>
          <w:rFonts w:ascii="Times New Roman" w:eastAsia="Times New Roman" w:hAnsi="Times New Roman" w:cs="Times New Roman"/>
          <w:sz w:val="24"/>
          <w:szCs w:val="24"/>
          <w:shd w:val="clear" w:color="auto" w:fill="FFFFFF"/>
          <w:lang w:eastAsia="pl-PL"/>
        </w:rPr>
        <w:t xml:space="preserve"> o przynależności </w:t>
      </w:r>
      <w:r w:rsidR="00D474AE">
        <w:rPr>
          <w:rFonts w:ascii="Times New Roman" w:eastAsia="Times New Roman" w:hAnsi="Times New Roman" w:cs="Times New Roman"/>
          <w:sz w:val="24"/>
          <w:szCs w:val="24"/>
          <w:shd w:val="clear" w:color="auto" w:fill="FFFFFF"/>
          <w:lang w:eastAsia="pl-PL"/>
        </w:rPr>
        <w:t xml:space="preserve">albo </w:t>
      </w:r>
      <w:r w:rsidRPr="00234874">
        <w:rPr>
          <w:rFonts w:ascii="Times New Roman" w:eastAsia="Times New Roman" w:hAnsi="Times New Roman" w:cs="Times New Roman"/>
          <w:sz w:val="24"/>
          <w:szCs w:val="24"/>
          <w:shd w:val="clear" w:color="auto" w:fill="FFFFFF"/>
          <w:lang w:eastAsia="pl-PL"/>
        </w:rPr>
        <w:t>braku przynależności do tej samej grupy kapitałowej.</w:t>
      </w:r>
      <w:r w:rsidR="00D474AE">
        <w:rPr>
          <w:rFonts w:ascii="Times New Roman" w:eastAsia="Times New Roman" w:hAnsi="Times New Roman" w:cs="Times New Roman"/>
          <w:sz w:val="24"/>
          <w:szCs w:val="24"/>
          <w:shd w:val="clear" w:color="auto" w:fill="FFFFFF"/>
          <w:lang w:eastAsia="pl-PL"/>
        </w:rPr>
        <w:t xml:space="preserve"> W </w:t>
      </w:r>
      <w:proofErr w:type="gramStart"/>
      <w:r w:rsidR="00D474AE">
        <w:rPr>
          <w:rFonts w:ascii="Times New Roman" w:eastAsia="Times New Roman" w:hAnsi="Times New Roman" w:cs="Times New Roman"/>
          <w:sz w:val="24"/>
          <w:szCs w:val="24"/>
          <w:shd w:val="clear" w:color="auto" w:fill="FFFFFF"/>
          <w:lang w:eastAsia="pl-PL"/>
        </w:rPr>
        <w:t>przypadku przynależności</w:t>
      </w:r>
      <w:proofErr w:type="gramEnd"/>
      <w:r w:rsidR="00D474AE">
        <w:rPr>
          <w:rFonts w:ascii="Times New Roman" w:eastAsia="Times New Roman" w:hAnsi="Times New Roman" w:cs="Times New Roman"/>
          <w:sz w:val="24"/>
          <w:szCs w:val="24"/>
          <w:shd w:val="clear" w:color="auto" w:fill="FFFFFF"/>
          <w:lang w:eastAsia="pl-PL"/>
        </w:rPr>
        <w:t xml:space="preserve"> do tej samej grupy kapitałowej Wykonawca może złożyć wraz z</w:t>
      </w:r>
      <w:r w:rsidRPr="00234874">
        <w:rPr>
          <w:rFonts w:ascii="Times New Roman" w:eastAsia="Times New Roman" w:hAnsi="Times New Roman" w:cs="Times New Roman"/>
          <w:sz w:val="24"/>
          <w:szCs w:val="24"/>
          <w:shd w:val="clear" w:color="auto" w:fill="FFFFFF"/>
          <w:lang w:eastAsia="pl-PL"/>
        </w:rPr>
        <w:t xml:space="preserve"> </w:t>
      </w:r>
      <w:r w:rsidR="00D474AE">
        <w:rPr>
          <w:rFonts w:ascii="Times New Roman" w:eastAsia="Times New Roman" w:hAnsi="Times New Roman" w:cs="Times New Roman"/>
          <w:sz w:val="24"/>
          <w:szCs w:val="24"/>
          <w:shd w:val="clear" w:color="auto" w:fill="FFFFFF"/>
          <w:lang w:eastAsia="pl-PL"/>
        </w:rPr>
        <w:t>oświadczeniem</w:t>
      </w:r>
      <w:r w:rsidRPr="00234874">
        <w:rPr>
          <w:rFonts w:ascii="Times New Roman" w:eastAsia="Times New Roman" w:hAnsi="Times New Roman" w:cs="Times New Roman"/>
          <w:sz w:val="24"/>
          <w:szCs w:val="24"/>
          <w:shd w:val="clear" w:color="auto" w:fill="FFFFFF"/>
          <w:lang w:eastAsia="pl-PL"/>
        </w:rPr>
        <w:t xml:space="preserve">, </w:t>
      </w:r>
      <w:r w:rsidR="00D474AE">
        <w:rPr>
          <w:rFonts w:ascii="Times New Roman" w:eastAsia="Times New Roman" w:hAnsi="Times New Roman" w:cs="Times New Roman"/>
          <w:sz w:val="24"/>
          <w:szCs w:val="24"/>
          <w:shd w:val="clear" w:color="auto" w:fill="FFFFFF"/>
          <w:lang w:eastAsia="pl-PL"/>
        </w:rPr>
        <w:t xml:space="preserve">dokumenty bądź informacje </w:t>
      </w:r>
      <w:r w:rsidR="0012331B">
        <w:rPr>
          <w:rFonts w:ascii="Times New Roman" w:eastAsia="Times New Roman" w:hAnsi="Times New Roman" w:cs="Times New Roman"/>
          <w:sz w:val="24"/>
          <w:szCs w:val="24"/>
          <w:shd w:val="clear" w:color="auto" w:fill="FFFFFF"/>
          <w:lang w:eastAsia="pl-PL"/>
        </w:rPr>
        <w:t>potwierdzające, że</w:t>
      </w:r>
      <w:r w:rsidRPr="00234874">
        <w:rPr>
          <w:rFonts w:ascii="Times New Roman" w:eastAsia="Times New Roman" w:hAnsi="Times New Roman" w:cs="Times New Roman"/>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w:t>
      </w:r>
      <w:r w:rsidRPr="0012331B">
        <w:rPr>
          <w:rFonts w:ascii="Times New Roman" w:eastAsia="Times New Roman" w:hAnsi="Times New Roman" w:cs="Times New Roman"/>
          <w:b/>
          <w:sz w:val="24"/>
          <w:szCs w:val="24"/>
          <w:shd w:val="clear" w:color="auto" w:fill="FFFFFF"/>
          <w:lang w:eastAsia="pl-PL"/>
        </w:rPr>
        <w:t>Zamawiający przed udzieleniem zamówienia wezwie Wykonawcę, którego oferta została najwyżej oceniona, do złożenia w wyznaczonym, nie krótszym niż 5</w:t>
      </w:r>
      <w:r w:rsidRPr="0012331B">
        <w:rPr>
          <w:rFonts w:ascii="Times New Roman" w:eastAsia="Times New Roman" w:hAnsi="Times New Roman" w:cs="Times New Roman"/>
          <w:b/>
          <w:bCs/>
          <w:sz w:val="24"/>
          <w:szCs w:val="24"/>
          <w:shd w:val="clear" w:color="auto" w:fill="FFFFFF"/>
          <w:lang w:eastAsia="pl-PL"/>
        </w:rPr>
        <w:t xml:space="preserve"> dni</w:t>
      </w:r>
      <w:r w:rsidRPr="0012331B">
        <w:rPr>
          <w:rFonts w:ascii="Times New Roman" w:eastAsia="Times New Roman" w:hAnsi="Times New Roman" w:cs="Times New Roman"/>
          <w:b/>
          <w:sz w:val="24"/>
          <w:szCs w:val="24"/>
          <w:shd w:val="clear" w:color="auto" w:fill="FFFFFF"/>
          <w:lang w:eastAsia="pl-PL"/>
        </w:rPr>
        <w:t xml:space="preserve">, </w:t>
      </w:r>
      <w:proofErr w:type="gramStart"/>
      <w:r w:rsidRPr="0012331B">
        <w:rPr>
          <w:rFonts w:ascii="Times New Roman" w:eastAsia="Times New Roman" w:hAnsi="Times New Roman" w:cs="Times New Roman"/>
          <w:b/>
          <w:sz w:val="24"/>
          <w:szCs w:val="24"/>
          <w:shd w:val="clear" w:color="auto" w:fill="FFFFFF"/>
          <w:lang w:eastAsia="pl-PL"/>
        </w:rPr>
        <w:t>terminie aktualnych</w:t>
      </w:r>
      <w:proofErr w:type="gramEnd"/>
      <w:r w:rsidRPr="0012331B">
        <w:rPr>
          <w:rFonts w:ascii="Times New Roman" w:eastAsia="Times New Roman" w:hAnsi="Times New Roman" w:cs="Times New Roman"/>
          <w:b/>
          <w:sz w:val="24"/>
          <w:szCs w:val="24"/>
          <w:shd w:val="clear" w:color="auto" w:fill="FFFFFF"/>
          <w:lang w:eastAsia="pl-PL"/>
        </w:rPr>
        <w:t xml:space="preserve"> na dzień złożenia oświadczeń lub dokumentów wymienionych w </w:t>
      </w:r>
      <w:r w:rsidR="00D474AE" w:rsidRPr="0012331B">
        <w:rPr>
          <w:rFonts w:ascii="Times New Roman" w:eastAsia="Times New Roman" w:hAnsi="Times New Roman" w:cs="Times New Roman"/>
          <w:b/>
          <w:sz w:val="24"/>
          <w:szCs w:val="24"/>
          <w:shd w:val="clear" w:color="auto" w:fill="FFFFFF"/>
          <w:lang w:eastAsia="pl-PL"/>
        </w:rPr>
        <w:t xml:space="preserve">Rozdz. XI </w:t>
      </w:r>
      <w:r w:rsidRPr="0012331B">
        <w:rPr>
          <w:rFonts w:ascii="Times New Roman" w:eastAsia="Times New Roman" w:hAnsi="Times New Roman" w:cs="Times New Roman"/>
          <w:b/>
          <w:sz w:val="24"/>
          <w:szCs w:val="24"/>
          <w:shd w:val="clear" w:color="auto" w:fill="FFFFFF"/>
          <w:lang w:eastAsia="pl-PL"/>
        </w:rPr>
        <w:t>pkt.</w:t>
      </w:r>
      <w:r w:rsidR="000526E9" w:rsidRPr="0012331B">
        <w:rPr>
          <w:rFonts w:ascii="Times New Roman" w:eastAsia="Times New Roman" w:hAnsi="Times New Roman" w:cs="Times New Roman"/>
          <w:b/>
          <w:sz w:val="24"/>
          <w:szCs w:val="24"/>
          <w:shd w:val="clear" w:color="auto" w:fill="FFFFFF"/>
          <w:lang w:eastAsia="pl-PL"/>
        </w:rPr>
        <w:t xml:space="preserve"> </w:t>
      </w:r>
      <w:r w:rsidR="00EE5D3B" w:rsidRPr="0012331B">
        <w:rPr>
          <w:rFonts w:ascii="Times New Roman" w:eastAsia="Times New Roman" w:hAnsi="Times New Roman" w:cs="Times New Roman"/>
          <w:b/>
          <w:sz w:val="24"/>
          <w:szCs w:val="24"/>
          <w:shd w:val="clear" w:color="auto" w:fill="FFFFFF"/>
          <w:lang w:eastAsia="pl-PL"/>
        </w:rPr>
        <w:t xml:space="preserve">2 </w:t>
      </w:r>
      <w:r w:rsidRPr="0012331B">
        <w:rPr>
          <w:rFonts w:ascii="Times New Roman" w:eastAsia="Times New Roman" w:hAnsi="Times New Roman" w:cs="Times New Roman"/>
          <w:b/>
          <w:sz w:val="24"/>
          <w:szCs w:val="24"/>
          <w:shd w:val="clear" w:color="auto" w:fill="FFFFFF"/>
          <w:lang w:eastAsia="pl-PL"/>
        </w:rPr>
        <w:t xml:space="preserve">oraz 3 </w:t>
      </w:r>
      <w:proofErr w:type="spellStart"/>
      <w:r w:rsidRPr="0012331B">
        <w:rPr>
          <w:rFonts w:ascii="Times New Roman" w:eastAsia="Times New Roman" w:hAnsi="Times New Roman" w:cs="Times New Roman"/>
          <w:b/>
          <w:sz w:val="24"/>
          <w:szCs w:val="24"/>
          <w:shd w:val="clear" w:color="auto" w:fill="FFFFFF"/>
          <w:lang w:eastAsia="pl-PL"/>
        </w:rPr>
        <w:t>a-</w:t>
      </w:r>
      <w:r w:rsidR="00ED237D" w:rsidRPr="0012331B">
        <w:rPr>
          <w:rFonts w:ascii="Times New Roman" w:eastAsia="Times New Roman" w:hAnsi="Times New Roman" w:cs="Times New Roman"/>
          <w:b/>
          <w:sz w:val="24"/>
          <w:szCs w:val="24"/>
          <w:shd w:val="clear" w:color="auto" w:fill="FFFFFF"/>
          <w:lang w:eastAsia="pl-PL"/>
        </w:rPr>
        <w:t>g</w:t>
      </w:r>
      <w:proofErr w:type="spellEnd"/>
      <w:r w:rsidRPr="0012331B">
        <w:rPr>
          <w:rFonts w:ascii="Times New Roman" w:eastAsia="Times New Roman" w:hAnsi="Times New Roman" w:cs="Times New Roman"/>
          <w:b/>
          <w:sz w:val="24"/>
          <w:szCs w:val="24"/>
          <w:shd w:val="clear" w:color="auto" w:fill="FFFFFF"/>
          <w:lang w:eastAsia="pl-PL"/>
        </w:rPr>
        <w:t>.</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5.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w:t>
      </w:r>
      <w:proofErr w:type="gramStart"/>
      <w:r w:rsidRPr="00234874">
        <w:rPr>
          <w:rFonts w:ascii="Times New Roman" w:eastAsia="Times New Roman" w:hAnsi="Times New Roman" w:cs="Times New Roman"/>
          <w:sz w:val="24"/>
          <w:szCs w:val="24"/>
          <w:shd w:val="clear" w:color="auto" w:fill="FFFFFF"/>
          <w:lang w:eastAsia="pl-PL"/>
        </w:rPr>
        <w:t>szczególności rejestrów</w:t>
      </w:r>
      <w:proofErr w:type="gramEnd"/>
      <w:r w:rsidRPr="0023487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realizujących zadania </w:t>
      </w:r>
      <w:r w:rsidRPr="00234874">
        <w:rPr>
          <w:rFonts w:ascii="Times New Roman" w:eastAsia="Times New Roman" w:hAnsi="Times New Roman" w:cs="Times New Roman"/>
          <w:color w:val="000000"/>
          <w:sz w:val="24"/>
          <w:szCs w:val="24"/>
          <w:shd w:val="clear" w:color="auto" w:fill="FFFFFF"/>
          <w:lang w:eastAsia="pl-PL"/>
        </w:rPr>
        <w:t xml:space="preserve">publiczne (Dz. U. </w:t>
      </w:r>
      <w:proofErr w:type="gramStart"/>
      <w:r w:rsidRPr="00234874">
        <w:rPr>
          <w:rFonts w:ascii="Times New Roman" w:eastAsia="Times New Roman" w:hAnsi="Times New Roman" w:cs="Times New Roman"/>
          <w:color w:val="000000"/>
          <w:sz w:val="24"/>
          <w:szCs w:val="24"/>
          <w:shd w:val="clear" w:color="auto" w:fill="FFFFFF"/>
          <w:lang w:eastAsia="pl-PL"/>
        </w:rPr>
        <w:t>z</w:t>
      </w:r>
      <w:proofErr w:type="gramEnd"/>
      <w:r w:rsidRPr="00234874">
        <w:rPr>
          <w:rFonts w:ascii="Times New Roman" w:eastAsia="Times New Roman" w:hAnsi="Times New Roman" w:cs="Times New Roman"/>
          <w:color w:val="000000"/>
          <w:sz w:val="24"/>
          <w:szCs w:val="24"/>
          <w:shd w:val="clear" w:color="auto" w:fill="FFFFFF"/>
          <w:lang w:eastAsia="pl-PL"/>
        </w:rPr>
        <w:t xml:space="preserve"> 2017 r. poz. 570</w:t>
      </w:r>
      <w:r w:rsidR="00CC146A">
        <w:rPr>
          <w:rFonts w:ascii="Times New Roman" w:eastAsia="Times New Roman" w:hAnsi="Times New Roman" w:cs="Times New Roman"/>
          <w:color w:val="000000"/>
          <w:sz w:val="24"/>
          <w:szCs w:val="24"/>
          <w:shd w:val="clear" w:color="auto" w:fill="FFFFFF"/>
          <w:lang w:eastAsia="pl-PL"/>
        </w:rPr>
        <w:t xml:space="preserve"> z </w:t>
      </w:r>
      <w:proofErr w:type="spellStart"/>
      <w:r w:rsidR="00CC146A">
        <w:rPr>
          <w:rFonts w:ascii="Times New Roman" w:eastAsia="Times New Roman" w:hAnsi="Times New Roman" w:cs="Times New Roman"/>
          <w:color w:val="000000"/>
          <w:sz w:val="24"/>
          <w:szCs w:val="24"/>
          <w:shd w:val="clear" w:color="auto" w:fill="FFFFFF"/>
          <w:lang w:eastAsia="pl-PL"/>
        </w:rPr>
        <w:t>późn</w:t>
      </w:r>
      <w:proofErr w:type="spellEnd"/>
      <w:r w:rsidR="00CC146A">
        <w:rPr>
          <w:rFonts w:ascii="Times New Roman" w:eastAsia="Times New Roman" w:hAnsi="Times New Roman" w:cs="Times New Roman"/>
          <w:color w:val="000000"/>
          <w:sz w:val="24"/>
          <w:szCs w:val="24"/>
          <w:shd w:val="clear" w:color="auto" w:fill="FFFFFF"/>
          <w:lang w:eastAsia="pl-PL"/>
        </w:rPr>
        <w:t xml:space="preserve">. </w:t>
      </w:r>
      <w:proofErr w:type="gramStart"/>
      <w:r w:rsidR="00CC146A">
        <w:rPr>
          <w:rFonts w:ascii="Times New Roman" w:eastAsia="Times New Roman" w:hAnsi="Times New Roman" w:cs="Times New Roman"/>
          <w:color w:val="000000"/>
          <w:sz w:val="24"/>
          <w:szCs w:val="24"/>
          <w:shd w:val="clear" w:color="auto" w:fill="FFFFFF"/>
          <w:lang w:eastAsia="pl-PL"/>
        </w:rPr>
        <w:t>zm</w:t>
      </w:r>
      <w:proofErr w:type="gramEnd"/>
      <w:r w:rsidR="00CC146A">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color w:val="000000"/>
          <w:sz w:val="24"/>
          <w:szCs w:val="24"/>
          <w:shd w:val="clear" w:color="auto" w:fill="FFFFFF"/>
          <w:lang w:eastAsia="pl-PL"/>
        </w:rPr>
        <w:t>).</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6. </w:t>
      </w:r>
      <w:r w:rsidRPr="00234874">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34874">
        <w:rPr>
          <w:rFonts w:ascii="Times New Roman" w:eastAsia="Times New Roman" w:hAnsi="Times New Roman" w:cs="Times New Roman"/>
          <w:sz w:val="24"/>
          <w:szCs w:val="24"/>
          <w:shd w:val="clear" w:color="auto" w:fill="FFFFFF"/>
          <w:lang w:eastAsia="pl-PL"/>
        </w:rPr>
        <w:t>dostępności oświadczeń</w:t>
      </w:r>
      <w:proofErr w:type="gramEnd"/>
      <w:r w:rsidRPr="00234874">
        <w:rPr>
          <w:rFonts w:ascii="Times New Roman" w:eastAsia="Times New Roman" w:hAnsi="Times New Roman" w:cs="Times New Roman"/>
          <w:sz w:val="24"/>
          <w:szCs w:val="24"/>
          <w:shd w:val="clear" w:color="auto" w:fill="FFFFFF"/>
          <w:lang w:eastAsia="pl-PL"/>
        </w:rPr>
        <w:t xml:space="preserve"> lub dokumentów, (o których mowa w §2, §5 i §7 </w:t>
      </w:r>
      <w:r w:rsidRPr="00234874">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Pr>
          <w:rFonts w:ascii="Times New Roman" w:eastAsia="Times New Roman" w:hAnsi="Times New Roman" w:cs="Times New Roman"/>
          <w:color w:val="000000"/>
          <w:sz w:val="24"/>
          <w:szCs w:val="24"/>
          <w:shd w:val="clear" w:color="auto" w:fill="FFFFFF"/>
          <w:lang w:eastAsia="pl-PL"/>
        </w:rPr>
        <w:t>e zamówienia (Dz. U. Poz. 1126)</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w:t>
      </w:r>
      <w:r w:rsidR="00CC146A">
        <w:rPr>
          <w:rFonts w:ascii="Times New Roman" w:eastAsia="Times New Roman" w:hAnsi="Times New Roman" w:cs="Times New Roman"/>
          <w:color w:val="000000"/>
          <w:sz w:val="24"/>
          <w:szCs w:val="24"/>
          <w:shd w:val="clear" w:color="auto" w:fill="FFFFFF"/>
          <w:lang w:eastAsia="pl-PL"/>
        </w:rPr>
        <w:lastRenderedPageBreak/>
        <w:t>zamówienia (Dz. U. Poz. 1126))</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w:t>
      </w:r>
      <w:proofErr w:type="gramStart"/>
      <w:r w:rsidR="00CC146A" w:rsidRPr="00234874">
        <w:rPr>
          <w:rFonts w:ascii="Times New Roman" w:eastAsia="Times New Roman" w:hAnsi="Times New Roman" w:cs="Times New Roman"/>
          <w:sz w:val="24"/>
          <w:szCs w:val="24"/>
          <w:lang w:eastAsia="pl-PL"/>
        </w:rPr>
        <w:t>posiadaniu Zamawiającego</w:t>
      </w:r>
      <w:proofErr w:type="gramEnd"/>
      <w:r w:rsidR="00CC146A" w:rsidRPr="00234874">
        <w:rPr>
          <w:rFonts w:ascii="Times New Roman" w:eastAsia="Times New Roman" w:hAnsi="Times New Roman" w:cs="Times New Roman"/>
          <w:sz w:val="24"/>
          <w:szCs w:val="24"/>
          <w:lang w:eastAsia="pl-PL"/>
        </w:rPr>
        <w:t xml:space="preserve">, w szczególności oświadczeń lub dokumentów przechowywanych przez Zamawiającego zgodnie z art. 97 ust. 1 ustawy, Zamawiający w celu potwierdzenia okoliczności, o których mowa w art. 25 ust. 1 </w:t>
      </w:r>
      <w:proofErr w:type="spellStart"/>
      <w:r w:rsidR="00CC146A" w:rsidRPr="00234874">
        <w:rPr>
          <w:rFonts w:ascii="Times New Roman" w:eastAsia="Times New Roman" w:hAnsi="Times New Roman" w:cs="Times New Roman"/>
          <w:sz w:val="24"/>
          <w:szCs w:val="24"/>
          <w:lang w:eastAsia="pl-PL"/>
        </w:rPr>
        <w:t>pkt</w:t>
      </w:r>
      <w:proofErr w:type="spellEnd"/>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0C5147">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spellStart"/>
      <w:proofErr w:type="gramStart"/>
      <w:r w:rsidRPr="00D46566">
        <w:rPr>
          <w:rFonts w:ascii="Times New Roman" w:eastAsia="Times New Roman" w:hAnsi="Times New Roman" w:cs="Times New Roman"/>
          <w:sz w:val="24"/>
          <w:szCs w:val="24"/>
          <w:shd w:val="clear" w:color="auto" w:fill="FFFFFF"/>
          <w:lang w:eastAsia="pl-PL"/>
        </w:rPr>
        <w:t>pkt</w:t>
      </w:r>
      <w:proofErr w:type="spellEnd"/>
      <w:proofErr w:type="gramEnd"/>
      <w:r w:rsidRPr="00D46566">
        <w:rPr>
          <w:rFonts w:ascii="Times New Roman" w:eastAsia="Times New Roman" w:hAnsi="Times New Roman" w:cs="Times New Roman"/>
          <w:sz w:val="24"/>
          <w:szCs w:val="24"/>
          <w:shd w:val="clear" w:color="auto" w:fill="FFFFFF"/>
          <w:lang w:eastAsia="pl-PL"/>
        </w:rPr>
        <w:t xml:space="preserve"> 3.:</w:t>
      </w:r>
    </w:p>
    <w:p w:rsidR="000C5147" w:rsidRPr="00D46566" w:rsidRDefault="000C5147"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proofErr w:type="gramStart"/>
      <w:r w:rsidRPr="00D46566">
        <w:rPr>
          <w:rFonts w:ascii="Times New Roman" w:eastAsia="Times New Roman" w:hAnsi="Times New Roman" w:cs="Times New Roman"/>
          <w:sz w:val="24"/>
          <w:szCs w:val="24"/>
          <w:lang w:eastAsia="pl-PL"/>
        </w:rPr>
        <w:t>w art</w:t>
      </w:r>
      <w:proofErr w:type="gramEnd"/>
      <w:r w:rsidRPr="00D46566">
        <w:rPr>
          <w:rFonts w:ascii="Times New Roman" w:eastAsia="Times New Roman" w:hAnsi="Times New Roman" w:cs="Times New Roman"/>
          <w:sz w:val="24"/>
          <w:szCs w:val="24"/>
          <w:lang w:eastAsia="pl-PL"/>
        </w:rPr>
        <w:t xml:space="preserve">. 24 ust. 1 </w:t>
      </w:r>
      <w:proofErr w:type="spellStart"/>
      <w:r w:rsidRPr="00D46566">
        <w:rPr>
          <w:rFonts w:ascii="Times New Roman" w:eastAsia="Times New Roman" w:hAnsi="Times New Roman" w:cs="Times New Roman"/>
          <w:sz w:val="24"/>
          <w:szCs w:val="24"/>
          <w:lang w:eastAsia="pl-PL"/>
        </w:rPr>
        <w:t>pkt</w:t>
      </w:r>
      <w:proofErr w:type="spellEnd"/>
      <w:r w:rsidRPr="00D46566">
        <w:rPr>
          <w:rFonts w:ascii="Times New Roman" w:eastAsia="Times New Roman" w:hAnsi="Times New Roman" w:cs="Times New Roman"/>
          <w:sz w:val="24"/>
          <w:szCs w:val="24"/>
          <w:lang w:eastAsia="pl-PL"/>
        </w:rPr>
        <w:t xml:space="preserve"> 13, 14 i 21 </w:t>
      </w:r>
    </w:p>
    <w:p w:rsidR="000C5147" w:rsidRPr="00D46566" w:rsidRDefault="000C5147"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2) lit. b - </w:t>
      </w:r>
      <w:r w:rsidRPr="00D46566">
        <w:rPr>
          <w:rFonts w:ascii="Times New Roman" w:eastAsia="Times New Roman" w:hAnsi="Times New Roman" w:cs="Times New Roman"/>
          <w:color w:val="000000"/>
          <w:sz w:val="24"/>
          <w:szCs w:val="24"/>
          <w:lang w:eastAsia="pl-PL"/>
        </w:rPr>
        <w:t>d</w:t>
      </w:r>
      <w:r w:rsidRPr="00D46566">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0C5147" w:rsidRPr="00D46566" w:rsidRDefault="000C5147" w:rsidP="000C5147">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a) nie zalega z opłacaniem podatków, opłat, składek na ubezpieczenie społeczne lub zdrowotne </w:t>
      </w:r>
      <w:proofErr w:type="gramStart"/>
      <w:r w:rsidRPr="00D46566">
        <w:rPr>
          <w:rFonts w:ascii="Times New Roman" w:eastAsia="Times New Roman" w:hAnsi="Times New Roman" w:cs="Times New Roman"/>
          <w:sz w:val="24"/>
          <w:szCs w:val="24"/>
          <w:lang w:eastAsia="pl-PL"/>
        </w:rPr>
        <w:t>albo że</w:t>
      </w:r>
      <w:proofErr w:type="gramEnd"/>
      <w:r w:rsidRPr="00D46566">
        <w:rPr>
          <w:rFonts w:ascii="Times New Roman" w:eastAsia="Times New Roman" w:hAnsi="Times New Roman" w:cs="Times New Roman"/>
          <w:sz w:val="24"/>
          <w:szCs w:val="24"/>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5147" w:rsidRPr="00D46566" w:rsidRDefault="000C5147" w:rsidP="000C5147">
      <w:pPr>
        <w:tabs>
          <w:tab w:val="left" w:pos="851"/>
        </w:tabs>
        <w:spacing w:after="0" w:line="240" w:lineRule="auto"/>
        <w:ind w:left="851" w:hanging="284"/>
        <w:jc w:val="both"/>
        <w:rPr>
          <w:rFonts w:ascii="Times New Roman" w:eastAsia="Times New Roman" w:hAnsi="Times New Roman" w:cs="Times New Roman"/>
          <w:sz w:val="24"/>
          <w:szCs w:val="24"/>
          <w:lang w:eastAsia="pl-PL"/>
        </w:rPr>
      </w:pPr>
      <w:proofErr w:type="gramStart"/>
      <w:r w:rsidRPr="00D46566">
        <w:rPr>
          <w:rFonts w:ascii="Times New Roman" w:eastAsia="Times New Roman" w:hAnsi="Times New Roman" w:cs="Times New Roman"/>
          <w:sz w:val="24"/>
          <w:szCs w:val="24"/>
          <w:lang w:eastAsia="pl-PL"/>
        </w:rPr>
        <w:t>b</w:t>
      </w:r>
      <w:proofErr w:type="gramEnd"/>
      <w:r w:rsidRPr="00D46566">
        <w:rPr>
          <w:rFonts w:ascii="Times New Roman" w:eastAsia="Times New Roman" w:hAnsi="Times New Roman" w:cs="Times New Roman"/>
          <w:sz w:val="24"/>
          <w:szCs w:val="24"/>
          <w:lang w:eastAsia="pl-PL"/>
        </w:rPr>
        <w:t xml:space="preserve">) 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 xml:space="preserve">.1ppkt 1 i 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.1ppkt. 2 </w:t>
      </w:r>
      <w:proofErr w:type="gramStart"/>
      <w:r w:rsidR="000C5147" w:rsidRPr="00D46566">
        <w:rPr>
          <w:rFonts w:ascii="Times New Roman" w:eastAsia="Times New Roman" w:hAnsi="Times New Roman" w:cs="Times New Roman"/>
          <w:sz w:val="24"/>
          <w:szCs w:val="24"/>
          <w:lang w:eastAsia="pl-PL"/>
        </w:rPr>
        <w:t>lit</w:t>
      </w:r>
      <w:proofErr w:type="gramEnd"/>
      <w:r w:rsidR="000C5147" w:rsidRPr="00D46566">
        <w:rPr>
          <w:rFonts w:ascii="Times New Roman" w:eastAsia="Times New Roman" w:hAnsi="Times New Roman" w:cs="Times New Roman"/>
          <w:sz w:val="24"/>
          <w:szCs w:val="24"/>
          <w:lang w:eastAsia="pl-PL"/>
        </w:rPr>
        <w:t xml:space="preserve">. b, powinny być wystawione nie wcześniej niż 6 miesięcy przed upływem terminu składania ofert. Dokument, o którym mowa w </w:t>
      </w:r>
      <w:r w:rsidR="000C5147" w:rsidRPr="00D46566">
        <w:rPr>
          <w:rFonts w:ascii="Times New Roman" w:eastAsia="Times New Roman" w:hAnsi="Times New Roman" w:cs="Times New Roman"/>
          <w:sz w:val="24"/>
          <w:szCs w:val="24"/>
          <w:shd w:val="clear" w:color="auto" w:fill="FFFFFF"/>
          <w:lang w:eastAsia="pl-PL"/>
        </w:rPr>
        <w:t>pkt.</w:t>
      </w:r>
      <w:r w:rsidR="000C5147" w:rsidRPr="00D46566">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.1ppkt 2 lit. a, powinien być wystawiony nie wcześniej niż 3 miesiące przed upływem tego terminu. </w:t>
      </w:r>
    </w:p>
    <w:p w:rsidR="000C5147" w:rsidRPr="003C1CDF" w:rsidRDefault="00ED237D" w:rsidP="000C5147">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proofErr w:type="gramStart"/>
      <w:r w:rsidR="000C5147" w:rsidRPr="00D46566">
        <w:rPr>
          <w:rFonts w:ascii="Times New Roman" w:eastAsia="Times New Roman" w:hAnsi="Times New Roman" w:cs="Times New Roman"/>
          <w:color w:val="000000"/>
          <w:sz w:val="24"/>
          <w:szCs w:val="24"/>
          <w:lang w:eastAsia="pl-PL"/>
        </w:rPr>
        <w:t>wątpliwości co</w:t>
      </w:r>
      <w:proofErr w:type="gramEnd"/>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0C5147" w:rsidRPr="00A93E4D" w:rsidRDefault="00ED237D" w:rsidP="000C5147">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D46566">
        <w:rPr>
          <w:rFonts w:ascii="Times New Roman" w:eastAsia="Times New Roman" w:hAnsi="Times New Roman" w:cs="Times New Roman"/>
          <w:color w:val="000000"/>
          <w:sz w:val="24"/>
          <w:szCs w:val="24"/>
          <w:shd w:val="clear" w:color="auto" w:fill="FFFFFF"/>
          <w:lang w:eastAsia="pl-PL"/>
        </w:rPr>
        <w:t>8</w:t>
      </w:r>
      <w:r w:rsidR="000C5147" w:rsidRPr="00D46566">
        <w:rPr>
          <w:rFonts w:ascii="Times New Roman" w:eastAsia="Times New Roman" w:hAnsi="Times New Roman" w:cs="Times New Roman"/>
          <w:color w:val="000000"/>
          <w:sz w:val="24"/>
          <w:szCs w:val="24"/>
          <w:shd w:val="clear" w:color="auto" w:fill="FFFFFF"/>
          <w:lang w:eastAsia="pl-PL"/>
        </w:rPr>
        <w:t xml:space="preserve">.4.Wykonawca mający siedzibę na terytorium Rzeczypospolitej Polskiej, w odniesieniu do osoby mającej miejsce </w:t>
      </w:r>
      <w:r w:rsidR="000C5147" w:rsidRPr="00D46566">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0C5147" w:rsidRPr="00D46566">
        <w:rPr>
          <w:rFonts w:ascii="Times New Roman" w:eastAsia="Times New Roman" w:hAnsi="Times New Roman" w:cs="Times New Roman"/>
          <w:color w:val="000000"/>
          <w:sz w:val="24"/>
          <w:szCs w:val="24"/>
          <w:shd w:val="clear" w:color="auto" w:fill="FFFFFF"/>
          <w:lang w:eastAsia="pl-PL"/>
        </w:rPr>
        <w:t xml:space="preserve">w </w:t>
      </w:r>
      <w:r w:rsidR="000C5147" w:rsidRPr="00D46566">
        <w:rPr>
          <w:rFonts w:ascii="Times New Roman" w:eastAsia="Times New Roman" w:hAnsi="Times New Roman" w:cs="Times New Roman"/>
          <w:sz w:val="24"/>
          <w:szCs w:val="24"/>
          <w:lang w:eastAsia="pl-PL"/>
        </w:rPr>
        <w:t xml:space="preserve">Rozdz. </w:t>
      </w:r>
      <w:r w:rsidR="000C5147" w:rsidRPr="00D46566">
        <w:rPr>
          <w:rFonts w:ascii="Times New Roman" w:eastAsia="Times New Roman" w:hAnsi="Times New Roman" w:cs="Times New Roman"/>
          <w:bCs/>
          <w:sz w:val="24"/>
          <w:szCs w:val="24"/>
          <w:lang w:eastAsia="pl-PL"/>
        </w:rPr>
        <w:t xml:space="preserve">XI. </w:t>
      </w:r>
      <w:proofErr w:type="spellStart"/>
      <w:proofErr w:type="gramStart"/>
      <w:r w:rsidR="000C5147" w:rsidRPr="00D46566">
        <w:rPr>
          <w:rFonts w:ascii="Times New Roman" w:eastAsia="Times New Roman" w:hAnsi="Times New Roman" w:cs="Times New Roman"/>
          <w:sz w:val="24"/>
          <w:szCs w:val="24"/>
          <w:shd w:val="clear" w:color="auto" w:fill="FFFFFF"/>
          <w:lang w:eastAsia="pl-PL"/>
        </w:rPr>
        <w:t>pkt</w:t>
      </w:r>
      <w:proofErr w:type="spellEnd"/>
      <w:proofErr w:type="gramEnd"/>
      <w:r w:rsidR="000C5147" w:rsidRPr="00D46566">
        <w:rPr>
          <w:rFonts w:ascii="Times New Roman" w:eastAsia="Times New Roman" w:hAnsi="Times New Roman" w:cs="Times New Roman"/>
          <w:sz w:val="24"/>
          <w:szCs w:val="24"/>
          <w:shd w:val="clear" w:color="auto" w:fill="FFFFFF"/>
          <w:lang w:eastAsia="pl-PL"/>
        </w:rPr>
        <w:t xml:space="preserve"> 3. </w:t>
      </w:r>
      <w:r w:rsidR="000C5147" w:rsidRPr="00D46566">
        <w:rPr>
          <w:rFonts w:ascii="Times New Roman" w:eastAsia="Times New Roman" w:hAnsi="Times New Roman" w:cs="Times New Roman"/>
          <w:color w:val="000000"/>
          <w:sz w:val="24"/>
          <w:szCs w:val="24"/>
          <w:shd w:val="clear" w:color="auto" w:fill="FFFFFF"/>
          <w:lang w:eastAsia="pl-PL"/>
        </w:rPr>
        <w:t>a) składa dok</w:t>
      </w:r>
      <w:r w:rsidR="000C5147" w:rsidRPr="00D46566">
        <w:rPr>
          <w:rFonts w:ascii="Times New Roman" w:eastAsia="Times New Roman" w:hAnsi="Times New Roman" w:cs="Times New Roman"/>
          <w:sz w:val="24"/>
          <w:szCs w:val="24"/>
          <w:shd w:val="clear" w:color="auto" w:fill="FFFFFF"/>
          <w:lang w:eastAsia="pl-PL"/>
        </w:rPr>
        <w:t xml:space="preserve">ument, o którym mowa </w:t>
      </w:r>
      <w:r w:rsidR="000C5147" w:rsidRPr="00D46566">
        <w:rPr>
          <w:rFonts w:ascii="Times New Roman" w:eastAsia="Times New Roman" w:hAnsi="Times New Roman" w:cs="Times New Roman"/>
          <w:color w:val="000000"/>
          <w:sz w:val="24"/>
          <w:szCs w:val="24"/>
          <w:shd w:val="clear" w:color="auto" w:fill="FFFFFF"/>
          <w:lang w:eastAsia="pl-PL"/>
        </w:rPr>
        <w:t xml:space="preserve">w </w:t>
      </w:r>
      <w:proofErr w:type="spellStart"/>
      <w:r w:rsidR="000C5147" w:rsidRPr="00D46566">
        <w:rPr>
          <w:rFonts w:ascii="Times New Roman" w:eastAsia="Times New Roman" w:hAnsi="Times New Roman" w:cs="Times New Roman"/>
          <w:color w:val="000000"/>
          <w:sz w:val="24"/>
          <w:szCs w:val="24"/>
          <w:shd w:val="clear" w:color="auto" w:fill="FFFFFF"/>
          <w:lang w:eastAsia="pl-PL"/>
        </w:rPr>
        <w:t>pkt</w:t>
      </w:r>
      <w:proofErr w:type="spellEnd"/>
      <w:r w:rsidR="000C5147" w:rsidRPr="00D46566">
        <w:rPr>
          <w:rFonts w:ascii="Times New Roman" w:eastAsia="Times New Roman" w:hAnsi="Times New Roman" w:cs="Times New Roman"/>
          <w:color w:val="000000"/>
          <w:sz w:val="24"/>
          <w:szCs w:val="24"/>
          <w:shd w:val="clear" w:color="auto" w:fill="FFFFFF"/>
          <w:lang w:eastAsia="pl-PL"/>
        </w:rPr>
        <w:t xml:space="preserve"> </w:t>
      </w:r>
      <w:r w:rsidR="00E72033" w:rsidRPr="00D46566">
        <w:rPr>
          <w:rFonts w:ascii="Times New Roman" w:eastAsia="Times New Roman" w:hAnsi="Times New Roman" w:cs="Times New Roman"/>
          <w:color w:val="000000"/>
          <w:sz w:val="24"/>
          <w:szCs w:val="24"/>
          <w:shd w:val="clear" w:color="auto" w:fill="FFFFFF"/>
          <w:lang w:eastAsia="pl-PL"/>
        </w:rPr>
        <w:t>8</w:t>
      </w:r>
      <w:r w:rsidR="000C5147" w:rsidRPr="00D46566">
        <w:rPr>
          <w:rFonts w:ascii="Times New Roman" w:eastAsia="Times New Roman" w:hAnsi="Times New Roman" w:cs="Times New Roman"/>
          <w:color w:val="000000"/>
          <w:sz w:val="24"/>
          <w:szCs w:val="24"/>
          <w:shd w:val="clear" w:color="auto" w:fill="FFFFFF"/>
          <w:lang w:eastAsia="pl-PL"/>
        </w:rPr>
        <w:t xml:space="preserve">.1 pkt.1, </w:t>
      </w:r>
      <w:r w:rsidR="000C5147" w:rsidRPr="00D46566">
        <w:rPr>
          <w:rFonts w:ascii="Times New Roman" w:eastAsia="Times New Roman" w:hAnsi="Times New Roman" w:cs="Times New Roman"/>
          <w:sz w:val="24"/>
          <w:szCs w:val="24"/>
          <w:shd w:val="clear" w:color="auto" w:fill="FFFFFF"/>
          <w:lang w:eastAsia="pl-PL"/>
        </w:rPr>
        <w:t xml:space="preserve">w zakresie określonym w art. 24 ust. 1 </w:t>
      </w:r>
      <w:proofErr w:type="spellStart"/>
      <w:r w:rsidR="000C5147" w:rsidRPr="00D46566">
        <w:rPr>
          <w:rFonts w:ascii="Times New Roman" w:eastAsia="Times New Roman" w:hAnsi="Times New Roman" w:cs="Times New Roman"/>
          <w:sz w:val="24"/>
          <w:szCs w:val="24"/>
          <w:shd w:val="clear" w:color="auto" w:fill="FFFFFF"/>
          <w:lang w:eastAsia="pl-PL"/>
        </w:rPr>
        <w:t>pkt</w:t>
      </w:r>
      <w:proofErr w:type="spellEnd"/>
      <w:r w:rsidR="000C5147" w:rsidRPr="00D46566">
        <w:rPr>
          <w:rFonts w:ascii="Times New Roman" w:eastAsia="Times New Roman" w:hAnsi="Times New Roman" w:cs="Times New Roman"/>
          <w:sz w:val="24"/>
          <w:szCs w:val="24"/>
          <w:shd w:val="clear" w:color="auto" w:fill="FFFFFF"/>
          <w:lang w:eastAsia="pl-PL"/>
        </w:rPr>
        <w:t xml:space="preserve"> 14 i 21. Jeżeli w kraju, w którym miejsce zamieszkania ma osoba, której dokument miał dotyczyć, nie wydaje się takich dokumentów, zastępuje się go dokumentem zawierającym oświadczenie tej </w:t>
      </w:r>
      <w:proofErr w:type="gramStart"/>
      <w:r w:rsidR="000C5147" w:rsidRPr="00D46566">
        <w:rPr>
          <w:rFonts w:ascii="Times New Roman" w:eastAsia="Times New Roman" w:hAnsi="Times New Roman" w:cs="Times New Roman"/>
          <w:sz w:val="24"/>
          <w:szCs w:val="24"/>
          <w:shd w:val="clear" w:color="auto" w:fill="FFFFFF"/>
          <w:lang w:eastAsia="pl-PL"/>
        </w:rPr>
        <w:t>osoby złożonym</w:t>
      </w:r>
      <w:proofErr w:type="gramEnd"/>
      <w:r w:rsidR="000C5147" w:rsidRPr="00D46566">
        <w:rPr>
          <w:rFonts w:ascii="Times New Roman" w:eastAsia="Times New Roman" w:hAnsi="Times New Roman" w:cs="Times New Roman"/>
          <w:sz w:val="24"/>
          <w:szCs w:val="24"/>
          <w:shd w:val="clear" w:color="auto" w:fill="FFFFFF"/>
          <w:lang w:eastAsia="pl-PL"/>
        </w:rPr>
        <w:t xml:space="preserve"> przed notariuszem lub przed organem sądowym, administracyjnym albo organem samorządu zawodowego lub gospodarczego właściwym ze względu na miejsce zamieszkania tej osoby. Przep</w:t>
      </w:r>
      <w:r w:rsidR="000C5147" w:rsidRPr="00D46566">
        <w:rPr>
          <w:rFonts w:ascii="Times New Roman" w:eastAsia="Times New Roman" w:hAnsi="Times New Roman" w:cs="Times New Roman"/>
          <w:color w:val="000000"/>
          <w:sz w:val="24"/>
          <w:szCs w:val="24"/>
          <w:shd w:val="clear" w:color="auto" w:fill="FFFFFF"/>
          <w:lang w:eastAsia="pl-PL"/>
        </w:rPr>
        <w:t xml:space="preserve">is </w:t>
      </w:r>
      <w:proofErr w:type="spellStart"/>
      <w:r w:rsidR="000C5147" w:rsidRPr="00D46566">
        <w:rPr>
          <w:rFonts w:ascii="Times New Roman" w:eastAsia="Times New Roman" w:hAnsi="Times New Roman" w:cs="Times New Roman"/>
          <w:color w:val="000000"/>
          <w:sz w:val="24"/>
          <w:szCs w:val="24"/>
          <w:shd w:val="clear" w:color="auto" w:fill="FFFFFF"/>
          <w:lang w:eastAsia="pl-PL"/>
        </w:rPr>
        <w:t>pkt</w:t>
      </w:r>
      <w:proofErr w:type="spellEnd"/>
      <w:r w:rsidR="000C5147" w:rsidRPr="00D46566">
        <w:rPr>
          <w:rFonts w:ascii="Times New Roman" w:eastAsia="Times New Roman" w:hAnsi="Times New Roman" w:cs="Times New Roman"/>
          <w:color w:val="000000"/>
          <w:sz w:val="24"/>
          <w:szCs w:val="24"/>
          <w:shd w:val="clear" w:color="auto" w:fill="FFFFFF"/>
          <w:lang w:eastAsia="pl-PL"/>
        </w:rPr>
        <w:t xml:space="preserve"> </w:t>
      </w:r>
      <w:r w:rsidR="00E72033" w:rsidRPr="00D46566">
        <w:rPr>
          <w:rFonts w:ascii="Times New Roman" w:eastAsia="Times New Roman" w:hAnsi="Times New Roman" w:cs="Times New Roman"/>
          <w:color w:val="000000"/>
          <w:sz w:val="24"/>
          <w:szCs w:val="24"/>
          <w:shd w:val="clear" w:color="auto" w:fill="FFFFFF"/>
          <w:lang w:eastAsia="pl-PL"/>
        </w:rPr>
        <w:t>8</w:t>
      </w:r>
      <w:r w:rsidR="000C5147" w:rsidRPr="00D46566">
        <w:rPr>
          <w:rFonts w:ascii="Times New Roman" w:eastAsia="Times New Roman" w:hAnsi="Times New Roman" w:cs="Times New Roman"/>
          <w:color w:val="000000"/>
          <w:sz w:val="24"/>
          <w:szCs w:val="24"/>
          <w:shd w:val="clear" w:color="auto" w:fill="FFFFFF"/>
          <w:lang w:eastAsia="pl-PL"/>
        </w:rPr>
        <w:t>.2 zdan</w:t>
      </w:r>
      <w:r w:rsidR="000C5147" w:rsidRPr="00D46566">
        <w:rPr>
          <w:rFonts w:ascii="Times New Roman" w:eastAsia="Times New Roman" w:hAnsi="Times New Roman" w:cs="Times New Roman"/>
          <w:sz w:val="24"/>
          <w:szCs w:val="24"/>
          <w:shd w:val="clear" w:color="auto" w:fill="FFFFFF"/>
          <w:lang w:eastAsia="pl-PL"/>
        </w:rPr>
        <w:t xml:space="preserve">ie pierwsze stosuje się odpowiednio. </w:t>
      </w:r>
      <w:r w:rsidR="000C5147" w:rsidRPr="00D46566">
        <w:rPr>
          <w:rFonts w:ascii="Times New Roman" w:eastAsia="Times New Roman" w:hAnsi="Times New Roman" w:cs="Times New Roman"/>
          <w:color w:val="000000"/>
          <w:sz w:val="24"/>
          <w:szCs w:val="24"/>
          <w:shd w:val="clear" w:color="auto" w:fill="FFFFFF"/>
          <w:lang w:eastAsia="pl-PL"/>
        </w:rPr>
        <w:t xml:space="preserve">W przypadku </w:t>
      </w:r>
      <w:proofErr w:type="gramStart"/>
      <w:r w:rsidR="000C5147" w:rsidRPr="00D46566">
        <w:rPr>
          <w:rFonts w:ascii="Times New Roman" w:eastAsia="Times New Roman" w:hAnsi="Times New Roman" w:cs="Times New Roman"/>
          <w:color w:val="000000"/>
          <w:sz w:val="24"/>
          <w:szCs w:val="24"/>
          <w:shd w:val="clear" w:color="auto" w:fill="FFFFFF"/>
          <w:lang w:eastAsia="pl-PL"/>
        </w:rPr>
        <w:t>wątpliwości co</w:t>
      </w:r>
      <w:proofErr w:type="gramEnd"/>
      <w:r w:rsidR="000C5147" w:rsidRPr="00D46566">
        <w:rPr>
          <w:rFonts w:ascii="Times New Roman" w:eastAsia="Times New Roman" w:hAnsi="Times New Roman" w:cs="Times New Roman"/>
          <w:color w:val="000000"/>
          <w:sz w:val="24"/>
          <w:szCs w:val="24"/>
          <w:shd w:val="clear" w:color="auto" w:fill="FFFFFF"/>
          <w:lang w:eastAsia="pl-PL"/>
        </w:rPr>
        <w:t xml:space="preserve"> do treści dokumentu złożonego przez wykonawcę, zamawiający może zwrócić się do właściwych organów kraju, w którym miejsce </w:t>
      </w:r>
      <w:r w:rsidR="000C5147" w:rsidRPr="00D46566">
        <w:rPr>
          <w:rFonts w:ascii="Times New Roman" w:eastAsia="Times New Roman" w:hAnsi="Times New Roman" w:cs="Times New Roman"/>
          <w:color w:val="000000"/>
          <w:sz w:val="24"/>
          <w:szCs w:val="24"/>
          <w:shd w:val="clear" w:color="auto" w:fill="FFFFFF"/>
          <w:lang w:eastAsia="pl-PL"/>
        </w:rPr>
        <w:lastRenderedPageBreak/>
        <w:t>zamieszkania ma osoba, której dokument dotyczy, o udzielenie niezbędnych informacji dotyczących tego dokumentu.</w:t>
      </w:r>
      <w:bookmarkStart w:id="6" w:name="mip35795022"/>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w:t>
      </w:r>
      <w:proofErr w:type="gramStart"/>
      <w:r w:rsidRPr="00234874">
        <w:rPr>
          <w:rFonts w:ascii="Times New Roman" w:eastAsia="Times New Roman" w:hAnsi="Times New Roman" w:cs="Times New Roman"/>
          <w:color w:val="000000"/>
          <w:sz w:val="24"/>
          <w:szCs w:val="24"/>
          <w:shd w:val="clear" w:color="auto" w:fill="FFFFFF"/>
          <w:lang w:eastAsia="pl-PL"/>
        </w:rPr>
        <w:t xml:space="preserve">forma , </w:t>
      </w:r>
      <w:proofErr w:type="gramEnd"/>
      <w:r w:rsidRPr="00234874">
        <w:rPr>
          <w:rFonts w:ascii="Times New Roman" w:eastAsia="Times New Roman" w:hAnsi="Times New Roman" w:cs="Times New Roman"/>
          <w:color w:val="000000"/>
          <w:sz w:val="24"/>
          <w:szCs w:val="24"/>
          <w:shd w:val="clear" w:color="auto" w:fill="FFFFFF"/>
          <w:lang w:eastAsia="pl-PL"/>
        </w:rPr>
        <w:t xml:space="preserve">zasady ich przygotowania wynikające z treści rozporządzenia Ministra Rozwoju z dnia 26 lipca 2016r. w sprawie rodzajów dokumentów, jakie może żądać zamawiający od wykonawcy w postępowaniu o udzielenie zamówienia (Dz. U. </w:t>
      </w:r>
      <w:proofErr w:type="gramStart"/>
      <w:r w:rsidRPr="00234874">
        <w:rPr>
          <w:rFonts w:ascii="Times New Roman" w:eastAsia="Times New Roman" w:hAnsi="Times New Roman" w:cs="Times New Roman"/>
          <w:color w:val="000000"/>
          <w:sz w:val="24"/>
          <w:szCs w:val="24"/>
          <w:shd w:val="clear" w:color="auto" w:fill="FFFFFF"/>
          <w:lang w:eastAsia="pl-PL"/>
        </w:rPr>
        <w:t>poz</w:t>
      </w:r>
      <w:proofErr w:type="gramEnd"/>
      <w:r w:rsidRPr="00234874">
        <w:rPr>
          <w:rFonts w:ascii="Times New Roman" w:eastAsia="Times New Roman" w:hAnsi="Times New Roman" w:cs="Times New Roman"/>
          <w:color w:val="000000"/>
          <w:sz w:val="24"/>
          <w:szCs w:val="24"/>
          <w:shd w:val="clear" w:color="auto" w:fill="FFFFFF"/>
          <w:lang w:eastAsia="pl-PL"/>
        </w:rPr>
        <w:t>. 1126)</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9.1. Oświadczenia, o których mowa w rozporządzeniu </w:t>
      </w:r>
      <w:proofErr w:type="gramStart"/>
      <w:r w:rsidRPr="00234874">
        <w:rPr>
          <w:rFonts w:ascii="Times New Roman" w:eastAsia="Times New Roman" w:hAnsi="Times New Roman" w:cs="Times New Roman"/>
          <w:color w:val="000000"/>
          <w:sz w:val="24"/>
          <w:szCs w:val="24"/>
          <w:shd w:val="clear" w:color="auto" w:fill="FFFFFF"/>
          <w:lang w:eastAsia="pl-PL"/>
        </w:rPr>
        <w:t>dotyczące wykonawcy</w:t>
      </w:r>
      <w:proofErr w:type="gramEnd"/>
      <w:r w:rsidRPr="00234874">
        <w:rPr>
          <w:rFonts w:ascii="Times New Roman" w:eastAsia="Times New Roman" w:hAnsi="Times New Roman" w:cs="Times New Roman"/>
          <w:color w:val="000000"/>
          <w:sz w:val="24"/>
          <w:szCs w:val="24"/>
          <w:shd w:val="clear" w:color="auto" w:fill="FFFFFF"/>
          <w:lang w:eastAsia="pl-PL"/>
        </w:rPr>
        <w:t xml:space="preserve"> i innych podmiotów, na których zdolnościach lub sytuacji polega wykonawca na zasadach określonych w art. 22a ustawy oraz dotyczące podwykonawców, składane są w oryginale.</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9.2. Dokumenty, o których mowa w rozporządzeniu, inne niż oświadczenia, o których mowa w pkt. </w:t>
      </w:r>
      <w:r w:rsidR="003A02A0">
        <w:rPr>
          <w:rFonts w:ascii="Times New Roman" w:eastAsia="Times New Roman" w:hAnsi="Times New Roman" w:cs="Times New Roman"/>
          <w:color w:val="000000"/>
          <w:sz w:val="24"/>
          <w:szCs w:val="24"/>
          <w:shd w:val="clear" w:color="auto" w:fill="FFFFFF"/>
          <w:lang w:eastAsia="pl-PL"/>
        </w:rPr>
        <w:t>9</w:t>
      </w:r>
      <w:r w:rsidRPr="00234874">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9.3. Poświadczenia za zgodność z oryginałem dokonuje odpowiednio wykonawca, podmiot, na którego zdolnościach lub sytuacji polega wykonawca, </w:t>
      </w:r>
      <w:proofErr w:type="gramStart"/>
      <w:r w:rsidRPr="00234874">
        <w:rPr>
          <w:rFonts w:ascii="Times New Roman" w:eastAsia="Times New Roman" w:hAnsi="Times New Roman" w:cs="Times New Roman"/>
          <w:color w:val="000000"/>
          <w:sz w:val="24"/>
          <w:szCs w:val="24"/>
          <w:shd w:val="clear" w:color="auto" w:fill="FFFFFF"/>
          <w:lang w:eastAsia="pl-PL"/>
        </w:rPr>
        <w:t>wykonawcy wspólnie</w:t>
      </w:r>
      <w:proofErr w:type="gramEnd"/>
      <w:r w:rsidRPr="00234874">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które każdego z nich dotyczą.</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9.4. Poświadczenie za zgodność z oryginałem następuje w formie pisemnej lub w formie elektronicznej.</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234874">
        <w:rPr>
          <w:rFonts w:ascii="Times New Roman" w:eastAsia="Times New Roman" w:hAnsi="Times New Roman" w:cs="Times New Roman"/>
          <w:color w:val="000000"/>
          <w:sz w:val="24"/>
          <w:szCs w:val="24"/>
          <w:shd w:val="clear" w:color="auto" w:fill="FFFFFF"/>
          <w:lang w:eastAsia="pl-PL"/>
        </w:rPr>
        <w:t>wątpliwości co</w:t>
      </w:r>
      <w:proofErr w:type="gramEnd"/>
      <w:r w:rsidRPr="00234874">
        <w:rPr>
          <w:rFonts w:ascii="Times New Roman" w:eastAsia="Times New Roman" w:hAnsi="Times New Roman" w:cs="Times New Roman"/>
          <w:color w:val="000000"/>
          <w:sz w:val="24"/>
          <w:szCs w:val="24"/>
          <w:shd w:val="clear" w:color="auto" w:fill="FFFFFF"/>
          <w:lang w:eastAsia="pl-PL"/>
        </w:rPr>
        <w:t xml:space="preserve"> do jej prawdziwości.</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9.6. Dokumenty sporządzone w języku obcym są składane wraz z tłumaczeniem na język polski. Tłumaczenie nie jest wymagane, jeżeli zamawiający wyraził zgodę, o której mowa </w:t>
      </w:r>
      <w:proofErr w:type="gramStart"/>
      <w:r w:rsidRPr="00234874">
        <w:rPr>
          <w:rFonts w:ascii="Times New Roman" w:eastAsia="Times New Roman" w:hAnsi="Times New Roman" w:cs="Times New Roman"/>
          <w:color w:val="000000"/>
          <w:sz w:val="24"/>
          <w:szCs w:val="24"/>
          <w:shd w:val="clear" w:color="auto" w:fill="FFFFFF"/>
          <w:lang w:eastAsia="pl-PL"/>
        </w:rPr>
        <w:t>w art</w:t>
      </w:r>
      <w:proofErr w:type="gramEnd"/>
      <w:r w:rsidRPr="00234874">
        <w:rPr>
          <w:rFonts w:ascii="Times New Roman" w:eastAsia="Times New Roman" w:hAnsi="Times New Roman" w:cs="Times New Roman"/>
          <w:color w:val="000000"/>
          <w:sz w:val="24"/>
          <w:szCs w:val="24"/>
          <w:shd w:val="clear" w:color="auto" w:fill="FFFFFF"/>
          <w:lang w:eastAsia="pl-PL"/>
        </w:rPr>
        <w:t>. 9 ust. 3 ustawy</w:t>
      </w:r>
      <w:r w:rsidR="00CC146A">
        <w:rPr>
          <w:rFonts w:ascii="Times New Roman" w:eastAsia="Times New Roman" w:hAnsi="Times New Roman" w:cs="Times New Roman"/>
          <w:color w:val="000000"/>
          <w:sz w:val="24"/>
          <w:szCs w:val="24"/>
          <w:shd w:val="clear" w:color="auto" w:fill="FFFFFF"/>
          <w:lang w:eastAsia="pl-PL"/>
        </w:rPr>
        <w:t xml:space="preserve"> Pzp</w:t>
      </w:r>
      <w:r w:rsidRPr="00234874">
        <w:rPr>
          <w:rFonts w:ascii="Times New Roman" w:eastAsia="Times New Roman" w:hAnsi="Times New Roman" w:cs="Times New Roman"/>
          <w:color w:val="000000"/>
          <w:sz w:val="24"/>
          <w:szCs w:val="24"/>
          <w:shd w:val="clear" w:color="auto" w:fill="FFFFFF"/>
          <w:lang w:eastAsia="pl-PL"/>
        </w:rPr>
        <w:t>.</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9.7. W przypadku, o którym  mowa w § 10 ust. 1 rozporządzenia Ministra Rozwoju z dnia 26 lipca 2016r. w sprawie rodzajów dokumentów, jakie może żądać zamawiający od wykonawcy w postępowaniu o udzielenie </w:t>
      </w:r>
      <w:proofErr w:type="gramStart"/>
      <w:r w:rsidRPr="00234874">
        <w:rPr>
          <w:rFonts w:ascii="Times New Roman" w:eastAsia="Times New Roman" w:hAnsi="Times New Roman" w:cs="Times New Roman"/>
          <w:color w:val="000000"/>
          <w:sz w:val="24"/>
          <w:szCs w:val="24"/>
          <w:shd w:val="clear" w:color="auto" w:fill="FFFFFF"/>
          <w:lang w:eastAsia="pl-PL"/>
        </w:rPr>
        <w:t>zamówienia (Dz</w:t>
      </w:r>
      <w:proofErr w:type="gramEnd"/>
      <w:r w:rsidRPr="00234874">
        <w:rPr>
          <w:rFonts w:ascii="Times New Roman" w:eastAsia="Times New Roman" w:hAnsi="Times New Roman" w:cs="Times New Roman"/>
          <w:color w:val="000000"/>
          <w:sz w:val="24"/>
          <w:szCs w:val="24"/>
          <w:shd w:val="clear" w:color="auto" w:fill="FFFFFF"/>
          <w:lang w:eastAsia="pl-PL"/>
        </w:rPr>
        <w:t xml:space="preserve">. U. </w:t>
      </w:r>
      <w:proofErr w:type="gramStart"/>
      <w:r w:rsidRPr="00234874">
        <w:rPr>
          <w:rFonts w:ascii="Times New Roman" w:eastAsia="Times New Roman" w:hAnsi="Times New Roman" w:cs="Times New Roman"/>
          <w:color w:val="000000"/>
          <w:sz w:val="24"/>
          <w:szCs w:val="24"/>
          <w:shd w:val="clear" w:color="auto" w:fill="FFFFFF"/>
          <w:lang w:eastAsia="pl-PL"/>
        </w:rPr>
        <w:t xml:space="preserve">poz. 1126) , </w:t>
      </w:r>
      <w:proofErr w:type="gramEnd"/>
      <w:r w:rsidRPr="00234874">
        <w:rPr>
          <w:rFonts w:ascii="Times New Roman" w:eastAsia="Times New Roman" w:hAnsi="Times New Roman" w:cs="Times New Roman"/>
          <w:color w:val="000000"/>
          <w:sz w:val="24"/>
          <w:szCs w:val="24"/>
          <w:shd w:val="clear" w:color="auto" w:fill="FFFFFF"/>
          <w:lang w:eastAsia="pl-PL"/>
        </w:rPr>
        <w:t xml:space="preserve">zamawiający może żądać od wykonawcy przedstawienia tłumaczenia na język polski wskazanych przez wykonawcę i pobranych samodzielnie przez zamawiającego dokumentów. </w:t>
      </w:r>
    </w:p>
    <w:p w:rsidR="00234874" w:rsidRPr="00234874" w:rsidRDefault="00234874" w:rsidP="002E5CBD">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12331B">
        <w:rPr>
          <w:rFonts w:ascii="Times New Roman" w:eastAsia="Times New Roman" w:hAnsi="Times New Roman" w:cs="Times New Roman"/>
          <w:b/>
          <w:sz w:val="24"/>
          <w:szCs w:val="24"/>
          <w:u w:val="single"/>
          <w:lang w:eastAsia="pl-PL"/>
        </w:rPr>
        <w:t>Załącznik</w:t>
      </w:r>
      <w:r w:rsidRPr="0012331B">
        <w:rPr>
          <w:rFonts w:ascii="Times New Roman" w:eastAsia="Times New Roman" w:hAnsi="Times New Roman" w:cs="Times New Roman"/>
          <w:b/>
          <w:bCs/>
          <w:sz w:val="24"/>
          <w:szCs w:val="24"/>
          <w:u w:val="single"/>
          <w:lang w:eastAsia="pl-PL"/>
        </w:rPr>
        <w:t xml:space="preserve"> nr </w:t>
      </w:r>
      <w:r w:rsidR="00FF58DB" w:rsidRPr="0012331B">
        <w:rPr>
          <w:rFonts w:ascii="Times New Roman" w:eastAsia="Times New Roman" w:hAnsi="Times New Roman" w:cs="Times New Roman"/>
          <w:b/>
          <w:bCs/>
          <w:sz w:val="24"/>
          <w:szCs w:val="24"/>
          <w:u w:val="single"/>
          <w:lang w:eastAsia="pl-PL"/>
        </w:rPr>
        <w:t>8</w:t>
      </w:r>
      <w:r w:rsidRPr="0012331B">
        <w:rPr>
          <w:rFonts w:ascii="Times New Roman" w:eastAsia="Times New Roman" w:hAnsi="Times New Roman" w:cs="Times New Roman"/>
          <w:b/>
          <w:bCs/>
          <w:sz w:val="24"/>
          <w:szCs w:val="24"/>
          <w:u w:val="single"/>
          <w:lang w:eastAsia="pl-PL"/>
        </w:rPr>
        <w:t xml:space="preserve"> </w:t>
      </w:r>
      <w:r w:rsidRPr="0012331B">
        <w:rPr>
          <w:rFonts w:ascii="Times New Roman" w:eastAsia="Times New Roman" w:hAnsi="Times New Roman" w:cs="Times New Roman"/>
          <w:b/>
          <w:sz w:val="24"/>
          <w:szCs w:val="24"/>
          <w:u w:val="single"/>
          <w:lang w:eastAsia="pl-PL"/>
        </w:rPr>
        <w:t>do SIWZ.</w:t>
      </w:r>
    </w:p>
    <w:p w:rsidR="00CC146A" w:rsidRDefault="00CC146A" w:rsidP="00234874">
      <w:pPr>
        <w:spacing w:after="0" w:line="240" w:lineRule="auto"/>
        <w:jc w:val="both"/>
        <w:rPr>
          <w:rFonts w:ascii="Times New Roman" w:eastAsia="Times New Roman" w:hAnsi="Times New Roman" w:cs="Times New Roman"/>
          <w:sz w:val="24"/>
          <w:szCs w:val="24"/>
          <w:lang w:eastAsia="pl-PL"/>
        </w:rPr>
      </w:pPr>
    </w:p>
    <w:p w:rsidR="00C316D2" w:rsidRDefault="00C94875" w:rsidP="00C316D2">
      <w:pPr>
        <w:pStyle w:val="NormalnyWeb"/>
        <w:spacing w:before="0" w:beforeAutospacing="0" w:after="0"/>
        <w:jc w:val="both"/>
        <w:rPr>
          <w:b/>
          <w:bCs/>
        </w:rPr>
      </w:pPr>
      <w:r w:rsidRPr="00C94875">
        <w:rPr>
          <w:b/>
          <w:bCs/>
        </w:rPr>
        <w:t>XI</w:t>
      </w:r>
      <w:r>
        <w:rPr>
          <w:b/>
          <w:bCs/>
        </w:rPr>
        <w:t>I</w:t>
      </w:r>
      <w:r w:rsidRPr="00C94875">
        <w:rPr>
          <w:b/>
          <w:bCs/>
        </w:rPr>
        <w:t xml:space="preserve">I. </w:t>
      </w:r>
      <w:r w:rsidR="00C316D2">
        <w:rPr>
          <w:b/>
          <w:bCs/>
        </w:rPr>
        <w:t>DO UMOWY NALEŻY DOŁĄCZYĆ:</w:t>
      </w:r>
    </w:p>
    <w:p w:rsidR="00C316D2" w:rsidRPr="00A63B22" w:rsidRDefault="00C316D2" w:rsidP="00C316D2">
      <w:pPr>
        <w:pStyle w:val="NormalnyWeb"/>
        <w:spacing w:before="0" w:beforeAutospacing="0" w:after="0"/>
        <w:ind w:left="210" w:firstLine="499"/>
        <w:jc w:val="both"/>
      </w:pPr>
      <w:r w:rsidRPr="00AD7726">
        <w:rPr>
          <w:color w:val="000000" w:themeColor="text1"/>
        </w:rPr>
        <w:t xml:space="preserve">Wykonawca przedstawi dokument potwierdzający, że jest ubezpieczony od odpowiedzialności cywilnej w </w:t>
      </w:r>
      <w:proofErr w:type="gramStart"/>
      <w:r w:rsidRPr="00AD7726">
        <w:rPr>
          <w:color w:val="000000" w:themeColor="text1"/>
        </w:rPr>
        <w:t>zakresie prowadzonej</w:t>
      </w:r>
      <w:proofErr w:type="gramEnd"/>
      <w:r w:rsidRPr="00AD7726">
        <w:rPr>
          <w:color w:val="000000" w:themeColor="text1"/>
        </w:rPr>
        <w:t xml:space="preserve"> działalności związanej z przedmiotem zamówienia</w:t>
      </w:r>
      <w:r>
        <w:rPr>
          <w:color w:val="000000" w:themeColor="text1"/>
        </w:rPr>
        <w:t>.</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t> </w:t>
      </w:r>
      <w:r w:rsidR="00C94875">
        <w:rPr>
          <w:rFonts w:ascii="Times New Roman" w:eastAsia="Times New Roman" w:hAnsi="Times New Roman" w:cs="Times New Roman"/>
          <w:b/>
          <w:bCs/>
          <w:color w:val="000000"/>
          <w:sz w:val="24"/>
          <w:szCs w:val="24"/>
          <w:shd w:val="clear" w:color="auto" w:fill="FFFFFF"/>
          <w:lang w:eastAsia="pl-PL"/>
        </w:rPr>
        <w:t>XIV</w:t>
      </w:r>
      <w:r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2E5CBD">
      <w:pPr>
        <w:pStyle w:val="NormalnyWeb"/>
        <w:numPr>
          <w:ilvl w:val="0"/>
          <w:numId w:val="7"/>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7C59F7"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obowiązku osobistego wykonania przez wykonawcę prac związanych z rozmieszczeniem i </w:t>
      </w:r>
      <w:r>
        <w:rPr>
          <w:color w:val="000000"/>
          <w:shd w:val="clear" w:color="auto" w:fill="FFFFFF"/>
        </w:rPr>
        <w:t xml:space="preserve">instalacją </w:t>
      </w:r>
      <w:r w:rsidRPr="00BD1839">
        <w:rPr>
          <w:color w:val="000000"/>
          <w:shd w:val="clear" w:color="auto" w:fill="FFFFFF"/>
        </w:rPr>
        <w:t>w</w:t>
      </w:r>
      <w:r>
        <w:rPr>
          <w:color w:val="000000"/>
          <w:shd w:val="clear" w:color="auto" w:fill="FFFFFF"/>
        </w:rPr>
        <w:t xml:space="preserve"> ramach zamówienia</w:t>
      </w:r>
      <w:r w:rsidRPr="00BD1839">
        <w:rPr>
          <w:color w:val="000000"/>
          <w:shd w:val="clear" w:color="auto" w:fill="FFFFFF"/>
        </w:rPr>
        <w:t xml:space="preserve"> na dostawy.</w:t>
      </w:r>
    </w:p>
    <w:p w:rsidR="00284197" w:rsidRPr="00BD1839"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284197" w:rsidRDefault="00284197" w:rsidP="002E5CBD">
      <w:pPr>
        <w:pStyle w:val="Akapitzlist"/>
        <w:numPr>
          <w:ilvl w:val="0"/>
          <w:numId w:val="7"/>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7" w:name="highlightHit_28"/>
      <w:bookmarkEnd w:id="7"/>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234874" w:rsidRDefault="00234874" w:rsidP="00284197">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BE11A8">
        <w:rPr>
          <w:rFonts w:ascii="Times New Roman" w:eastAsia="Times New Roman" w:hAnsi="Times New Roman" w:cs="Times New Roman"/>
          <w:color w:val="000000"/>
          <w:sz w:val="24"/>
          <w:szCs w:val="24"/>
          <w:lang w:eastAsia="pl-PL"/>
        </w:rPr>
        <w:t xml:space="preserve"> 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 oraz</w:t>
      </w:r>
      <w:r w:rsidR="0012331B" w:rsidRPr="0012331B">
        <w:rPr>
          <w:rFonts w:ascii="Times New Roman" w:eastAsia="Times New Roman" w:hAnsi="Times New Roman" w:cs="Times New Roman"/>
          <w:color w:val="000000"/>
          <w:sz w:val="24"/>
          <w:szCs w:val="24"/>
          <w:lang w:eastAsia="pl-PL"/>
        </w:rPr>
        <w:t xml:space="preserve"> </w:t>
      </w:r>
      <w:r w:rsidR="0012331B">
        <w:rPr>
          <w:rFonts w:ascii="Times New Roman" w:eastAsia="Times New Roman" w:hAnsi="Times New Roman" w:cs="Times New Roman"/>
          <w:color w:val="000000"/>
          <w:sz w:val="24"/>
          <w:szCs w:val="24"/>
          <w:lang w:eastAsia="pl-PL"/>
        </w:rPr>
        <w:t>art. 24</w:t>
      </w:r>
      <w:r w:rsidR="0012331B" w:rsidRPr="00234874">
        <w:rPr>
          <w:rFonts w:ascii="Times New Roman" w:eastAsia="Times New Roman" w:hAnsi="Times New Roman" w:cs="Times New Roman"/>
          <w:color w:val="000000"/>
          <w:sz w:val="24"/>
          <w:szCs w:val="24"/>
          <w:lang w:eastAsia="pl-PL"/>
        </w:rPr>
        <w:t xml:space="preserve"> </w:t>
      </w:r>
      <w:r w:rsidR="0012331B">
        <w:rPr>
          <w:rFonts w:ascii="Times New Roman" w:eastAsia="Times New Roman" w:hAnsi="Times New Roman" w:cs="Times New Roman"/>
          <w:color w:val="000000"/>
          <w:sz w:val="24"/>
          <w:szCs w:val="24"/>
          <w:shd w:val="clear" w:color="auto" w:fill="FFFFFF"/>
          <w:lang w:eastAsia="pl-PL"/>
        </w:rPr>
        <w:t>ust. 5 pkt.</w:t>
      </w:r>
      <w:r w:rsidR="00503ABA">
        <w:rPr>
          <w:rFonts w:ascii="Times New Roman" w:eastAsia="Times New Roman" w:hAnsi="Times New Roman" w:cs="Times New Roman"/>
          <w:color w:val="000000"/>
          <w:sz w:val="24"/>
          <w:szCs w:val="24"/>
          <w:shd w:val="clear" w:color="auto" w:fill="FFFFFF"/>
          <w:lang w:eastAsia="pl-PL"/>
        </w:rPr>
        <w:t xml:space="preserve"> 8.</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00C94875">
        <w:rPr>
          <w:rFonts w:ascii="Times New Roman" w:eastAsia="Times New Roman" w:hAnsi="Times New Roman" w:cs="Times New Roman"/>
          <w:b/>
          <w:bCs/>
          <w:color w:val="000000"/>
          <w:sz w:val="24"/>
          <w:szCs w:val="24"/>
          <w:lang w:eastAsia="pl-PL"/>
        </w:rPr>
        <w:t>I</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5C41D1">
        <w:rPr>
          <w:rFonts w:ascii="Times New Roman" w:eastAsia="Times New Roman" w:hAnsi="Times New Roman" w:cs="Times New Roman"/>
          <w:sz w:val="24"/>
          <w:szCs w:val="24"/>
          <w:lang w:eastAsia="pl-PL"/>
        </w:rPr>
        <w:t xml:space="preserve">Spr. </w:t>
      </w:r>
      <w:r w:rsidR="005C41D1" w:rsidRPr="005C41D1">
        <w:rPr>
          <w:rFonts w:ascii="Times New Roman" w:eastAsia="Times New Roman" w:hAnsi="Times New Roman" w:cs="Times New Roman"/>
          <w:sz w:val="24"/>
          <w:szCs w:val="24"/>
          <w:lang w:eastAsia="pl-PL"/>
        </w:rPr>
        <w:t>973</w:t>
      </w:r>
      <w:r w:rsidRPr="005C41D1">
        <w:rPr>
          <w:rFonts w:ascii="Times New Roman" w:eastAsia="Times New Roman" w:hAnsi="Times New Roman" w:cs="Times New Roman"/>
          <w:sz w:val="24"/>
          <w:szCs w:val="24"/>
          <w:lang w:eastAsia="pl-PL"/>
        </w:rPr>
        <w:t xml:space="preserve"> ZP/2018,</w:t>
      </w:r>
    </w:p>
    <w:p w:rsidR="00D00F20"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proofErr w:type="gramStart"/>
      <w:r w:rsidRPr="002436E1">
        <w:rPr>
          <w:rFonts w:ascii="Times New Roman" w:eastAsia="Times New Roman" w:hAnsi="Times New Roman" w:cs="Times New Roman"/>
          <w:sz w:val="24"/>
          <w:szCs w:val="24"/>
          <w:lang w:eastAsia="pl-PL"/>
        </w:rPr>
        <w:t>c</w:t>
      </w:r>
      <w:proofErr w:type="gramEnd"/>
      <w:r w:rsidRPr="002436E1">
        <w:rPr>
          <w:rFonts w:ascii="Times New Roman" w:eastAsia="Times New Roman" w:hAnsi="Times New Roman" w:cs="Times New Roman"/>
          <w:sz w:val="24"/>
          <w:szCs w:val="24"/>
          <w:lang w:eastAsia="pl-PL"/>
        </w:rPr>
        <w:t xml:space="preserve">) nazwa Postępowania: </w:t>
      </w:r>
      <w:r w:rsidR="008D5EB8" w:rsidRPr="00AD131A">
        <w:rPr>
          <w:rFonts w:ascii="Times New Roman" w:eastAsia="Times New Roman" w:hAnsi="Times New Roman" w:cs="Times New Roman"/>
          <w:b/>
          <w:color w:val="000000"/>
          <w:sz w:val="24"/>
          <w:szCs w:val="24"/>
          <w:lang w:eastAsia="pl-PL"/>
        </w:rPr>
        <w:t>„Cykliczne dostawy materiałów szewnych na potrzeby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Pr="004D5B3D">
        <w:rPr>
          <w:rFonts w:ascii="Times New Roman" w:eastAsia="Times New Roman" w:hAnsi="Times New Roman" w:cs="Times New Roman"/>
          <w:b/>
          <w:bCs/>
          <w:sz w:val="24"/>
          <w:szCs w:val="24"/>
          <w:lang w:eastAsia="pl-PL"/>
        </w:rPr>
        <w:t xml:space="preserve">„Nie otwierać przed </w:t>
      </w:r>
      <w:r w:rsidR="001766AC" w:rsidRPr="001766AC">
        <w:rPr>
          <w:rFonts w:ascii="Times New Roman" w:eastAsia="Times New Roman" w:hAnsi="Times New Roman" w:cs="Times New Roman"/>
          <w:b/>
          <w:bCs/>
          <w:sz w:val="24"/>
          <w:szCs w:val="24"/>
          <w:lang w:eastAsia="pl-PL"/>
        </w:rPr>
        <w:t>29</w:t>
      </w:r>
      <w:r w:rsidR="003036AE" w:rsidRPr="001766AC">
        <w:rPr>
          <w:rFonts w:ascii="Times New Roman" w:eastAsia="Times New Roman" w:hAnsi="Times New Roman" w:cs="Times New Roman"/>
          <w:b/>
          <w:bCs/>
          <w:sz w:val="24"/>
          <w:szCs w:val="24"/>
          <w:lang w:eastAsia="pl-PL"/>
        </w:rPr>
        <w:t>.</w:t>
      </w:r>
      <w:r w:rsidR="007A27C2" w:rsidRPr="001766AC">
        <w:rPr>
          <w:rFonts w:ascii="Times New Roman" w:eastAsia="Times New Roman" w:hAnsi="Times New Roman" w:cs="Times New Roman"/>
          <w:b/>
          <w:bCs/>
          <w:sz w:val="24"/>
          <w:szCs w:val="24"/>
          <w:lang w:eastAsia="pl-PL"/>
        </w:rPr>
        <w:t>10</w:t>
      </w:r>
      <w:r w:rsidR="003036AE" w:rsidRPr="001766AC">
        <w:rPr>
          <w:rFonts w:ascii="Times New Roman" w:eastAsia="Times New Roman" w:hAnsi="Times New Roman" w:cs="Times New Roman"/>
          <w:b/>
          <w:bCs/>
          <w:sz w:val="24"/>
          <w:szCs w:val="24"/>
          <w:lang w:eastAsia="pl-PL"/>
        </w:rPr>
        <w:t>.</w:t>
      </w:r>
      <w:r w:rsidR="00AF03FC" w:rsidRPr="001766AC">
        <w:rPr>
          <w:rFonts w:ascii="Times New Roman" w:eastAsia="Times New Roman" w:hAnsi="Times New Roman" w:cs="Times New Roman"/>
          <w:b/>
          <w:bCs/>
          <w:sz w:val="24"/>
          <w:szCs w:val="24"/>
          <w:lang w:eastAsia="pl-PL"/>
        </w:rPr>
        <w:t>2018</w:t>
      </w:r>
      <w:r w:rsidR="00AF03FC" w:rsidRPr="004D5B3D">
        <w:rPr>
          <w:rFonts w:ascii="Times New Roman" w:eastAsia="Times New Roman" w:hAnsi="Times New Roman" w:cs="Times New Roman"/>
          <w:b/>
          <w:bCs/>
          <w:sz w:val="24"/>
          <w:szCs w:val="24"/>
          <w:lang w:eastAsia="pl-PL"/>
        </w:rPr>
        <w:t xml:space="preserve"> </w:t>
      </w:r>
      <w:proofErr w:type="gramStart"/>
      <w:r w:rsidR="00AF03FC" w:rsidRPr="004D5B3D">
        <w:rPr>
          <w:rFonts w:ascii="Times New Roman" w:eastAsia="Times New Roman" w:hAnsi="Times New Roman" w:cs="Times New Roman"/>
          <w:b/>
          <w:bCs/>
          <w:sz w:val="24"/>
          <w:szCs w:val="24"/>
          <w:lang w:eastAsia="pl-PL"/>
        </w:rPr>
        <w:t>r</w:t>
      </w:r>
      <w:proofErr w:type="gramEnd"/>
      <w:r w:rsidR="00AF03FC" w:rsidRPr="004D5B3D">
        <w:rPr>
          <w:rFonts w:ascii="Times New Roman" w:eastAsia="Times New Roman" w:hAnsi="Times New Roman" w:cs="Times New Roman"/>
          <w:b/>
          <w:bCs/>
          <w:sz w:val="24"/>
          <w:szCs w:val="24"/>
          <w:lang w:eastAsia="pl-PL"/>
        </w:rPr>
        <w:t>.</w:t>
      </w:r>
      <w:r w:rsidRPr="004D5B3D">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xml:space="preserve">)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w:t>
      </w:r>
      <w:r w:rsidRPr="007549A2">
        <w:rPr>
          <w:rFonts w:ascii="Times New Roman" w:eastAsia="Times New Roman" w:hAnsi="Times New Roman" w:cs="Times New Roman"/>
          <w:b/>
          <w:bCs/>
          <w:sz w:val="24"/>
          <w:szCs w:val="24"/>
          <w:lang w:eastAsia="pl-PL"/>
        </w:rPr>
        <w:t xml:space="preserve">cenową </w:t>
      </w:r>
      <w:r w:rsidRPr="007549A2">
        <w:rPr>
          <w:rFonts w:ascii="Times New Roman" w:eastAsia="Times New Roman" w:hAnsi="Times New Roman" w:cs="Times New Roman"/>
          <w:b/>
          <w:sz w:val="24"/>
          <w:szCs w:val="24"/>
          <w:lang w:eastAsia="pl-PL"/>
        </w:rPr>
        <w:t>–</w:t>
      </w:r>
      <w:r w:rsidR="007549A2" w:rsidRPr="007549A2">
        <w:rPr>
          <w:rFonts w:ascii="Times New Roman" w:eastAsia="Times New Roman" w:hAnsi="Times New Roman" w:cs="Times New Roman"/>
          <w:b/>
          <w:sz w:val="24"/>
          <w:szCs w:val="24"/>
          <w:lang w:eastAsia="pl-PL"/>
        </w:rPr>
        <w:t>opis przedmiotu zamówienia</w:t>
      </w:r>
      <w:r w:rsidR="007549A2" w:rsidRPr="007549A2">
        <w:rPr>
          <w:rFonts w:ascii="Times New Roman" w:eastAsia="Times New Roman" w:hAnsi="Times New Roman" w:cs="Times New Roman"/>
          <w:sz w:val="24"/>
          <w:szCs w:val="24"/>
          <w:lang w:eastAsia="pl-PL"/>
        </w:rPr>
        <w:t xml:space="preserve">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FD5D42">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234874" w:rsidRPr="00234874">
        <w:rPr>
          <w:rFonts w:ascii="Times New Roman" w:eastAsia="Times New Roman" w:hAnsi="Times New Roman" w:cs="Times New Roman"/>
          <w:sz w:val="24"/>
          <w:szCs w:val="24"/>
          <w:lang w:eastAsia="pl-PL"/>
        </w:rPr>
        <w:t xml:space="preserve"> 10 lit. b),</w:t>
      </w:r>
    </w:p>
    <w:p w:rsidR="007549A2" w:rsidRPr="007549A2" w:rsidRDefault="0011309D" w:rsidP="00627702">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00234874" w:rsidRPr="00234874">
        <w:rPr>
          <w:rFonts w:ascii="Times New Roman" w:eastAsia="Times New Roman" w:hAnsi="Times New Roman" w:cs="Times New Roman"/>
          <w:sz w:val="24"/>
          <w:szCs w:val="24"/>
          <w:lang w:eastAsia="pl-PL"/>
        </w:rPr>
        <w:t xml:space="preserve">spółki cywilnej, z umowy tej spółki wynika sposób jej reprezentowania (do </w:t>
      </w:r>
      <w:proofErr w:type="gramStart"/>
      <w:r w:rsidR="00234874" w:rsidRPr="00234874">
        <w:rPr>
          <w:rFonts w:ascii="Times New Roman" w:eastAsia="Times New Roman" w:hAnsi="Times New Roman" w:cs="Times New Roman"/>
          <w:sz w:val="24"/>
          <w:szCs w:val="24"/>
          <w:lang w:eastAsia="pl-PL"/>
        </w:rPr>
        <w:t>stwierdzenia czego</w:t>
      </w:r>
      <w:proofErr w:type="gramEnd"/>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proofErr w:type="gramStart"/>
      <w:r w:rsidRPr="00234874">
        <w:rPr>
          <w:rFonts w:ascii="Times New Roman" w:eastAsia="Times New Roman" w:hAnsi="Times New Roman" w:cs="Times New Roman"/>
          <w:b/>
          <w:bCs/>
          <w:sz w:val="24"/>
          <w:szCs w:val="24"/>
          <w:lang w:eastAsia="pl-PL"/>
        </w:rPr>
        <w:t>zaleca aby</w:t>
      </w:r>
      <w:proofErr w:type="gramEnd"/>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2E5CBD">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proofErr w:type="gramStart"/>
      <w:r w:rsidRPr="00612982">
        <w:t>Wykonawcę złożone</w:t>
      </w:r>
      <w:proofErr w:type="gramEnd"/>
      <w:r w:rsidRPr="00612982">
        <w:t xml:space="preserve"> w oddzielnej wewnętrznej kopercie z oznakowaniem „tajemnica przedsiębiorstwa”, lub spięte (zszyte) oddzielnie od pozostałych, jawnych elementów oferty.</w:t>
      </w:r>
    </w:p>
    <w:p w:rsidR="00612982" w:rsidRDefault="00612982" w:rsidP="005E5450">
      <w:pPr>
        <w:pStyle w:val="NormalnyWeb"/>
        <w:tabs>
          <w:tab w:val="num" w:pos="426"/>
        </w:tabs>
        <w:spacing w:before="0" w:beforeAutospacing="0" w:after="0"/>
        <w:ind w:left="284" w:firstLine="142"/>
        <w:jc w:val="both"/>
      </w:pP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5E5450">
      <w:pPr>
        <w:pStyle w:val="NormalnyWeb"/>
        <w:tabs>
          <w:tab w:val="num" w:pos="426"/>
        </w:tabs>
        <w:spacing w:before="0" w:beforeAutospacing="0" w:after="0"/>
        <w:ind w:left="284" w:firstLine="142"/>
        <w:jc w:val="both"/>
      </w:pPr>
      <w:r w:rsidRPr="00612982">
        <w:t xml:space="preserve">Zamawiający informuje, że w </w:t>
      </w:r>
      <w:proofErr w:type="gramStart"/>
      <w:r w:rsidRPr="00612982">
        <w:t>przypadku kiedy</w:t>
      </w:r>
      <w:proofErr w:type="gramEnd"/>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612982">
        <w:t>sytuacji kiedy</w:t>
      </w:r>
      <w:proofErr w:type="gramEnd"/>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proofErr w:type="gramStart"/>
      <w:r w:rsidRPr="00234874">
        <w:rPr>
          <w:rFonts w:ascii="Times New Roman" w:eastAsia="Times New Roman" w:hAnsi="Times New Roman" w:cs="Times New Roman"/>
          <w:sz w:val="24"/>
          <w:szCs w:val="24"/>
          <w:lang w:eastAsia="pl-PL"/>
        </w:rPr>
        <w:t>umożliwiający identyfikację</w:t>
      </w:r>
      <w:proofErr w:type="gramEnd"/>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7A27C2">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1766AC" w:rsidRPr="001766AC">
        <w:rPr>
          <w:rFonts w:ascii="Times New Roman" w:eastAsia="Times New Roman" w:hAnsi="Times New Roman" w:cs="Times New Roman"/>
          <w:b/>
          <w:bCs/>
          <w:sz w:val="24"/>
          <w:szCs w:val="24"/>
          <w:lang w:eastAsia="pl-PL"/>
        </w:rPr>
        <w:t>29</w:t>
      </w:r>
      <w:r w:rsidR="001D655C" w:rsidRPr="001766AC">
        <w:rPr>
          <w:rFonts w:ascii="Times New Roman" w:eastAsia="Times New Roman" w:hAnsi="Times New Roman" w:cs="Times New Roman"/>
          <w:b/>
          <w:bCs/>
          <w:sz w:val="24"/>
          <w:szCs w:val="24"/>
          <w:lang w:eastAsia="pl-PL"/>
        </w:rPr>
        <w:t>.</w:t>
      </w:r>
      <w:r w:rsidR="007A27C2" w:rsidRPr="001766AC">
        <w:rPr>
          <w:rFonts w:ascii="Times New Roman" w:eastAsia="Times New Roman" w:hAnsi="Times New Roman" w:cs="Times New Roman"/>
          <w:b/>
          <w:bCs/>
          <w:sz w:val="24"/>
          <w:szCs w:val="24"/>
          <w:lang w:eastAsia="pl-PL"/>
        </w:rPr>
        <w:t>10</w:t>
      </w:r>
      <w:r w:rsidR="003036AE" w:rsidRPr="001766AC">
        <w:rPr>
          <w:rFonts w:ascii="Times New Roman" w:eastAsia="Times New Roman" w:hAnsi="Times New Roman" w:cs="Times New Roman"/>
          <w:b/>
          <w:bCs/>
          <w:sz w:val="24"/>
          <w:szCs w:val="24"/>
          <w:lang w:eastAsia="pl-PL"/>
        </w:rPr>
        <w:t>.2018</w:t>
      </w:r>
      <w:r w:rsidR="00366BB0" w:rsidRPr="001766AC">
        <w:rPr>
          <w:rFonts w:ascii="Times New Roman" w:eastAsia="Times New Roman" w:hAnsi="Times New Roman" w:cs="Times New Roman"/>
          <w:b/>
          <w:bCs/>
          <w:sz w:val="24"/>
          <w:szCs w:val="24"/>
          <w:lang w:eastAsia="pl-PL"/>
        </w:rPr>
        <w:t xml:space="preserve"> </w:t>
      </w:r>
      <w:proofErr w:type="gramStart"/>
      <w:r w:rsidR="00366BB0" w:rsidRPr="001766AC">
        <w:rPr>
          <w:rFonts w:ascii="Times New Roman" w:eastAsia="Times New Roman" w:hAnsi="Times New Roman" w:cs="Times New Roman"/>
          <w:b/>
          <w:bCs/>
          <w:sz w:val="24"/>
          <w:szCs w:val="24"/>
          <w:lang w:eastAsia="pl-PL"/>
        </w:rPr>
        <w:t>r</w:t>
      </w:r>
      <w:proofErr w:type="gramEnd"/>
      <w:r w:rsidR="00366BB0" w:rsidRPr="001766AC">
        <w:rPr>
          <w:rFonts w:ascii="Times New Roman" w:eastAsia="Times New Roman" w:hAnsi="Times New Roman" w:cs="Times New Roman"/>
          <w:b/>
          <w:bCs/>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Koperty lub opakowania oznakowane dopiskiem „ZMIANA OFERTY” zostaną otwarte przy otwieraniu oferty Wykonawcy, który wprowadził </w:t>
      </w:r>
      <w:r w:rsidRPr="00234874">
        <w:rPr>
          <w:rFonts w:ascii="Times New Roman" w:eastAsia="Times New Roman" w:hAnsi="Times New Roman" w:cs="Times New Roman"/>
          <w:sz w:val="24"/>
          <w:szCs w:val="24"/>
          <w:lang w:eastAsia="pl-PL"/>
        </w:rPr>
        <w:lastRenderedPageBreak/>
        <w:t>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terminie </w:t>
      </w:r>
      <w:r w:rsidR="001766AC" w:rsidRPr="001766AC">
        <w:rPr>
          <w:rFonts w:ascii="Times New Roman" w:eastAsia="Times New Roman" w:hAnsi="Times New Roman" w:cs="Times New Roman"/>
          <w:b/>
          <w:bCs/>
          <w:color w:val="000000"/>
          <w:sz w:val="24"/>
          <w:szCs w:val="24"/>
          <w:shd w:val="clear" w:color="auto" w:fill="FFFFFF"/>
          <w:lang w:eastAsia="pl-PL"/>
        </w:rPr>
        <w:t>29</w:t>
      </w:r>
      <w:r w:rsidRPr="001766AC">
        <w:rPr>
          <w:rFonts w:ascii="Times New Roman" w:eastAsia="Times New Roman" w:hAnsi="Times New Roman" w:cs="Times New Roman"/>
          <w:b/>
          <w:bCs/>
          <w:color w:val="000000"/>
          <w:sz w:val="24"/>
          <w:szCs w:val="24"/>
          <w:shd w:val="clear" w:color="auto" w:fill="FFFFFF"/>
          <w:lang w:eastAsia="pl-PL"/>
        </w:rPr>
        <w:t>.</w:t>
      </w:r>
      <w:r w:rsidR="00027F37" w:rsidRPr="001766AC">
        <w:rPr>
          <w:rFonts w:ascii="Times New Roman" w:eastAsia="Times New Roman" w:hAnsi="Times New Roman" w:cs="Times New Roman"/>
          <w:b/>
          <w:bCs/>
          <w:color w:val="000000"/>
          <w:sz w:val="24"/>
          <w:szCs w:val="24"/>
          <w:shd w:val="clear" w:color="auto" w:fill="FFFFFF"/>
          <w:lang w:eastAsia="pl-PL"/>
        </w:rPr>
        <w:t>10</w:t>
      </w:r>
      <w:r w:rsidRPr="001766AC">
        <w:rPr>
          <w:rFonts w:ascii="Times New Roman" w:eastAsia="Times New Roman" w:hAnsi="Times New Roman" w:cs="Times New Roman"/>
          <w:b/>
          <w:bCs/>
          <w:color w:val="000000"/>
          <w:sz w:val="24"/>
          <w:szCs w:val="24"/>
          <w:shd w:val="clear" w:color="auto" w:fill="FFFFFF"/>
          <w:lang w:eastAsia="pl-PL"/>
        </w:rPr>
        <w:t xml:space="preserve">. 2018 </w:t>
      </w:r>
      <w:proofErr w:type="gramStart"/>
      <w:r w:rsidRPr="001766AC">
        <w:rPr>
          <w:rFonts w:ascii="Times New Roman" w:eastAsia="Times New Roman" w:hAnsi="Times New Roman" w:cs="Times New Roman"/>
          <w:b/>
          <w:bCs/>
          <w:color w:val="000000"/>
          <w:sz w:val="24"/>
          <w:szCs w:val="24"/>
          <w:shd w:val="clear" w:color="auto" w:fill="FFFFFF"/>
          <w:lang w:eastAsia="pl-PL"/>
        </w:rPr>
        <w:t>r</w:t>
      </w:r>
      <w:proofErr w:type="gramEnd"/>
      <w:r w:rsidRPr="001766AC">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27693C" w:rsidRDefault="00234874" w:rsidP="00E627B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Pr="00234874">
        <w:rPr>
          <w:rFonts w:ascii="Times New Roman" w:eastAsia="Times New Roman" w:hAnsi="Times New Roman" w:cs="Times New Roman"/>
          <w:color w:val="000000"/>
          <w:sz w:val="24"/>
          <w:szCs w:val="24"/>
          <w:lang w:eastAsia="pl-PL"/>
        </w:rPr>
        <w:t>ofert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p>
    <w:p w:rsidR="00271AE5" w:rsidRP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proofErr w:type="gramStart"/>
      <w:r w:rsidRPr="00271AE5">
        <w:rPr>
          <w:rFonts w:ascii="Times New Roman" w:eastAsia="Times New Roman" w:hAnsi="Times New Roman" w:cs="Times New Roman"/>
          <w:color w:val="000000"/>
          <w:sz w:val="24"/>
          <w:szCs w:val="24"/>
          <w:lang w:eastAsia="pl-PL"/>
        </w:rPr>
        <w:t>tym że</w:t>
      </w:r>
      <w:proofErr w:type="gramEnd"/>
      <w:r w:rsidRPr="00271AE5">
        <w:rPr>
          <w:rFonts w:ascii="Times New Roman" w:eastAsia="Times New Roman" w:hAnsi="Times New Roman" w:cs="Times New Roman"/>
          <w:color w:val="000000"/>
          <w:sz w:val="24"/>
          <w:szCs w:val="24"/>
          <w:lang w:eastAsia="pl-PL"/>
        </w:rPr>
        <w:t xml:space="preserv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Pr="00271AE5">
        <w:rPr>
          <w:rFonts w:ascii="Times New Roman" w:eastAsia="Times New Roman" w:hAnsi="Times New Roman" w:cs="Times New Roman"/>
          <w:color w:val="000000"/>
          <w:sz w:val="24"/>
          <w:szCs w:val="24"/>
          <w:lang w:eastAsia="pl-PL"/>
        </w:rPr>
        <w:t>powołani</w:t>
      </w:r>
      <w:r>
        <w:rPr>
          <w:rFonts w:ascii="Times New Roman" w:eastAsia="Times New Roman" w:hAnsi="Times New Roman" w:cs="Times New Roman"/>
          <w:color w:val="000000"/>
          <w:sz w:val="24"/>
          <w:szCs w:val="24"/>
          <w:lang w:eastAsia="pl-PL"/>
        </w:rPr>
        <w:t xml:space="preserve"> </w:t>
      </w:r>
      <w:r w:rsidRPr="00324EEA">
        <w:rPr>
          <w:rFonts w:ascii="Times New Roman" w:eastAsia="Times New Roman" w:hAnsi="Times New Roman" w:cs="Times New Roman"/>
          <w:color w:val="000000"/>
          <w:sz w:val="24"/>
          <w:szCs w:val="24"/>
          <w:lang w:eastAsia="pl-PL"/>
        </w:rPr>
        <w:t>zarządzeniem</w:t>
      </w:r>
      <w:proofErr w:type="gramEnd"/>
      <w:r w:rsidRPr="00324EEA">
        <w:rPr>
          <w:rFonts w:ascii="Times New Roman" w:eastAsia="Times New Roman" w:hAnsi="Times New Roman" w:cs="Times New Roman"/>
          <w:color w:val="000000"/>
          <w:sz w:val="24"/>
          <w:szCs w:val="24"/>
          <w:lang w:eastAsia="pl-PL"/>
        </w:rPr>
        <w:t xml:space="preserve"> </w:t>
      </w:r>
      <w:r w:rsidR="00EE5D3B" w:rsidRPr="00EE5D3B">
        <w:rPr>
          <w:rFonts w:ascii="Times New Roman" w:eastAsia="Times New Roman" w:hAnsi="Times New Roman" w:cs="Times New Roman"/>
          <w:color w:val="000000"/>
          <w:sz w:val="24"/>
          <w:szCs w:val="24"/>
          <w:lang w:eastAsia="pl-PL"/>
        </w:rPr>
        <w:t>34</w:t>
      </w:r>
      <w:r w:rsidRPr="00EE5D3B">
        <w:rPr>
          <w:rFonts w:ascii="Times New Roman" w:eastAsia="Times New Roman" w:hAnsi="Times New Roman" w:cs="Times New Roman"/>
          <w:color w:val="000000"/>
          <w:sz w:val="24"/>
          <w:szCs w:val="24"/>
          <w:lang w:eastAsia="pl-PL"/>
        </w:rPr>
        <w:t>/2018.</w:t>
      </w:r>
    </w:p>
    <w:p w:rsid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Wykonawca w terminie 3 dni od dnia zamieszczenia na stronie internetowej informacji, o której mowa w art.86 ust. 5 </w:t>
      </w:r>
      <w:proofErr w:type="gramStart"/>
      <w:r w:rsidRPr="00271AE5">
        <w:rPr>
          <w:rFonts w:ascii="Times New Roman" w:eastAsia="Times New Roman" w:hAnsi="Times New Roman" w:cs="Times New Roman"/>
          <w:color w:val="000000"/>
          <w:sz w:val="24"/>
          <w:szCs w:val="24"/>
          <w:lang w:eastAsia="pl-PL"/>
        </w:rPr>
        <w:t>ustawy Pzp</w:t>
      </w:r>
      <w:proofErr w:type="gramEnd"/>
      <w:r w:rsidRPr="00271AE5">
        <w:rPr>
          <w:rFonts w:ascii="Times New Roman" w:eastAsia="Times New Roman" w:hAnsi="Times New Roman" w:cs="Times New Roman"/>
          <w:color w:val="000000"/>
          <w:sz w:val="24"/>
          <w:szCs w:val="24"/>
          <w:lang w:eastAsia="pl-PL"/>
        </w:rPr>
        <w:t>,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do tej samej grupy kapitałowej, o której mowa w art. 24 ust. 1 </w:t>
      </w:r>
      <w:proofErr w:type="spellStart"/>
      <w:r w:rsidRPr="00271AE5">
        <w:rPr>
          <w:rFonts w:ascii="Times New Roman" w:eastAsia="Times New Roman" w:hAnsi="Times New Roman" w:cs="Times New Roman"/>
          <w:color w:val="000000"/>
          <w:sz w:val="24"/>
          <w:szCs w:val="24"/>
          <w:lang w:eastAsia="pl-PL"/>
        </w:rPr>
        <w:t>pkt</w:t>
      </w:r>
      <w:proofErr w:type="spellEnd"/>
      <w:r w:rsidRPr="00271AE5">
        <w:rPr>
          <w:rFonts w:ascii="Times New Roman" w:eastAsia="Times New Roman" w:hAnsi="Times New Roman" w:cs="Times New Roman"/>
          <w:color w:val="000000"/>
          <w:sz w:val="24"/>
          <w:szCs w:val="24"/>
          <w:lang w:eastAsia="pl-PL"/>
        </w:rPr>
        <w:t xml:space="preserve">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sidR="0027693C">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sidR="0034655C">
        <w:rPr>
          <w:rFonts w:ascii="Times New Roman" w:eastAsia="Times New Roman" w:hAnsi="Times New Roman" w:cs="Times New Roman"/>
          <w:color w:val="000000"/>
          <w:sz w:val="24"/>
          <w:szCs w:val="24"/>
          <w:lang w:eastAsia="pl-PL"/>
        </w:rPr>
        <w:t>enia konkurencji w postępowaniu</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w:t>
      </w:r>
      <w:r w:rsidR="007A27C2">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7A27C2">
        <w:rPr>
          <w:rFonts w:ascii="Times New Roman" w:eastAsia="Times New Roman" w:hAnsi="Times New Roman" w:cs="Times New Roman"/>
          <w:b/>
          <w:bCs/>
          <w:color w:val="000000"/>
          <w:sz w:val="24"/>
          <w:szCs w:val="24"/>
          <w:lang w:eastAsia="pl-PL"/>
        </w:rPr>
        <w:t>IX</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5"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zm.</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w:t>
      </w:r>
      <w:proofErr w:type="gramStart"/>
      <w:r w:rsidR="00CD7341" w:rsidRPr="00951AD0">
        <w:rPr>
          <w:rFonts w:ascii="Times New Roman" w:hAnsi="Times New Roman" w:cs="Times New Roman"/>
          <w:color w:val="000000"/>
        </w:rPr>
        <w:t>lipca 2002 r</w:t>
      </w:r>
      <w:proofErr w:type="gramEnd"/>
      <w:r w:rsidR="00CD7341" w:rsidRPr="00951AD0">
        <w:rPr>
          <w:rFonts w:ascii="Times New Roman" w:hAnsi="Times New Roman" w:cs="Times New Roman"/>
          <w:color w:val="000000"/>
        </w:rPr>
        <w:t xml:space="preserve">.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5C41D1">
        <w:rPr>
          <w:rFonts w:ascii="Times New Roman" w:eastAsia="Times New Roman" w:hAnsi="Times New Roman" w:cs="Times New Roman"/>
          <w:b/>
          <w:bCs/>
          <w:sz w:val="24"/>
          <w:szCs w:val="24"/>
          <w:lang w:eastAsia="pl-PL"/>
        </w:rPr>
        <w:t xml:space="preserve">Spr. </w:t>
      </w:r>
      <w:r w:rsidR="005C41D1" w:rsidRPr="005C41D1">
        <w:rPr>
          <w:rFonts w:ascii="Times New Roman" w:eastAsia="Times New Roman" w:hAnsi="Times New Roman" w:cs="Times New Roman"/>
          <w:b/>
          <w:bCs/>
          <w:sz w:val="24"/>
          <w:szCs w:val="24"/>
          <w:lang w:eastAsia="pl-PL"/>
        </w:rPr>
        <w:t>973</w:t>
      </w:r>
      <w:r w:rsidR="00C25A5E" w:rsidRPr="005C41D1">
        <w:rPr>
          <w:rFonts w:ascii="Times New Roman" w:eastAsia="Times New Roman" w:hAnsi="Times New Roman" w:cs="Times New Roman"/>
          <w:b/>
          <w:bCs/>
          <w:sz w:val="24"/>
          <w:szCs w:val="24"/>
          <w:lang w:eastAsia="pl-PL"/>
        </w:rPr>
        <w:t>ZP/2018</w:t>
      </w:r>
      <w:r w:rsidRPr="005C41D1">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F2758D">
      <w:pPr>
        <w:pStyle w:val="NormalnyWeb"/>
        <w:spacing w:before="0" w:beforeAutospacing="0" w:after="0"/>
        <w:ind w:left="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9E3BB3">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w:t>
      </w:r>
      <w:r w:rsidR="00234874" w:rsidRPr="00234874">
        <w:rPr>
          <w:rFonts w:ascii="Times New Roman" w:eastAsia="Times New Roman" w:hAnsi="Times New Roman" w:cs="Times New Roman"/>
          <w:b/>
          <w:bCs/>
          <w:color w:val="000000"/>
          <w:sz w:val="24"/>
          <w:szCs w:val="24"/>
          <w:lang w:eastAsia="pl-PL"/>
        </w:rPr>
        <w:t>. ZASADY OCENY OFERT</w:t>
      </w:r>
    </w:p>
    <w:p w:rsidR="009E3BB3" w:rsidRDefault="009E3BB3" w:rsidP="009E3BB3">
      <w:pPr>
        <w:spacing w:after="0" w:line="240" w:lineRule="auto"/>
        <w:jc w:val="both"/>
        <w:rPr>
          <w:rFonts w:ascii="Times New Roman" w:eastAsia="Times New Roman" w:hAnsi="Times New Roman" w:cs="Times New Roman"/>
          <w:color w:val="000000"/>
          <w:sz w:val="24"/>
          <w:szCs w:val="24"/>
          <w:lang w:eastAsia="pl-PL"/>
        </w:rPr>
      </w:pPr>
      <w:r w:rsidRPr="009E3BB3">
        <w:rPr>
          <w:rFonts w:ascii="Times New Roman" w:eastAsia="Times New Roman" w:hAnsi="Times New Roman" w:cs="Times New Roman"/>
          <w:color w:val="000000"/>
          <w:sz w:val="24"/>
          <w:szCs w:val="24"/>
          <w:lang w:eastAsia="pl-PL"/>
        </w:rPr>
        <w:t xml:space="preserve">Przy wyborze najkorzystniejszej oferty spośród ofert nie </w:t>
      </w:r>
      <w:proofErr w:type="gramStart"/>
      <w:r w:rsidRPr="009E3BB3">
        <w:rPr>
          <w:rFonts w:ascii="Times New Roman" w:eastAsia="Times New Roman" w:hAnsi="Times New Roman" w:cs="Times New Roman"/>
          <w:color w:val="000000"/>
          <w:sz w:val="24"/>
          <w:szCs w:val="24"/>
          <w:lang w:eastAsia="pl-PL"/>
        </w:rPr>
        <w:t>podlegających odrzuceniu</w:t>
      </w:r>
      <w:proofErr w:type="gramEnd"/>
      <w:r w:rsidRPr="009E3BB3">
        <w:rPr>
          <w:rFonts w:ascii="Times New Roman" w:eastAsia="Times New Roman" w:hAnsi="Times New Roman" w:cs="Times New Roman"/>
          <w:color w:val="000000"/>
          <w:sz w:val="24"/>
          <w:szCs w:val="24"/>
          <w:lang w:eastAsia="pl-PL"/>
        </w:rPr>
        <w:t xml:space="preserve"> i złożonych przez </w:t>
      </w:r>
      <w:r w:rsidR="00323A18" w:rsidRPr="009E3BB3">
        <w:rPr>
          <w:rFonts w:ascii="Times New Roman" w:eastAsia="Times New Roman" w:hAnsi="Times New Roman" w:cs="Times New Roman"/>
          <w:color w:val="000000"/>
          <w:sz w:val="24"/>
          <w:szCs w:val="24"/>
          <w:lang w:eastAsia="pl-PL"/>
        </w:rPr>
        <w:t>wykonawców, którzy</w:t>
      </w:r>
      <w:r w:rsidRPr="009E3BB3">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323A18" w:rsidRPr="009E3BB3" w:rsidRDefault="00323A18" w:rsidP="009E3BB3">
      <w:pPr>
        <w:spacing w:after="0" w:line="240" w:lineRule="auto"/>
        <w:jc w:val="both"/>
        <w:rPr>
          <w:rFonts w:ascii="Times New Roman" w:eastAsia="Times New Roman" w:hAnsi="Times New Roman" w:cs="Times New Roman"/>
          <w:color w:val="000000"/>
          <w:sz w:val="24"/>
          <w:szCs w:val="24"/>
          <w:lang w:eastAsia="pl-P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gridCol w:w="3132"/>
      </w:tblGrid>
      <w:tr w:rsidR="00323A18" w:rsidRPr="00323A18" w:rsidTr="00626B18">
        <w:trPr>
          <w:trHeight w:val="510"/>
          <w:tblCellSpacing w:w="0" w:type="dxa"/>
        </w:trPr>
        <w:tc>
          <w:tcPr>
            <w:tcW w:w="2350" w:type="pct"/>
            <w:vAlign w:val="center"/>
            <w:hideMark/>
          </w:tcPr>
          <w:p w:rsidR="00323A18" w:rsidRPr="00323A18" w:rsidRDefault="00323A18" w:rsidP="00323A18">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proofErr w:type="gramStart"/>
            <w:r w:rsidRPr="00323A18">
              <w:rPr>
                <w:rFonts w:ascii="Times New Roman" w:eastAsia="Times New Roman" w:hAnsi="Times New Roman" w:cs="Times New Roman"/>
                <w:b/>
                <w:bCs/>
                <w:color w:val="000000"/>
                <w:sz w:val="20"/>
                <w:szCs w:val="20"/>
                <w:lang w:eastAsia="pl-PL"/>
              </w:rPr>
              <w:t>Liczba możliwych</w:t>
            </w:r>
            <w:proofErr w:type="gramEnd"/>
            <w:r w:rsidRPr="00323A18">
              <w:rPr>
                <w:rFonts w:ascii="Times New Roman" w:eastAsia="Times New Roman" w:hAnsi="Times New Roman" w:cs="Times New Roman"/>
                <w:b/>
                <w:bCs/>
                <w:color w:val="000000"/>
                <w:sz w:val="20"/>
                <w:szCs w:val="20"/>
                <w:lang w:eastAsia="pl-PL"/>
              </w:rPr>
              <w:t xml:space="preserve"> do uzyskania punktów</w:t>
            </w:r>
          </w:p>
        </w:tc>
      </w:tr>
      <w:tr w:rsidR="00323A18" w:rsidRPr="00323A18" w:rsidTr="00626B18">
        <w:trPr>
          <w:trHeight w:val="300"/>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Cena</w:t>
            </w:r>
          </w:p>
        </w:tc>
        <w:tc>
          <w:tcPr>
            <w:tcW w:w="95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60%</w:t>
            </w:r>
          </w:p>
        </w:tc>
        <w:tc>
          <w:tcPr>
            <w:tcW w:w="170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 xml:space="preserve">60 </w:t>
            </w:r>
            <w:proofErr w:type="spellStart"/>
            <w:r w:rsidRPr="000C58C9">
              <w:rPr>
                <w:rFonts w:ascii="Times New Roman" w:eastAsia="Times New Roman" w:hAnsi="Times New Roman" w:cs="Times New Roman"/>
                <w:b/>
                <w:bCs/>
                <w:color w:val="000000"/>
                <w:sz w:val="20"/>
                <w:szCs w:val="20"/>
                <w:lang w:eastAsia="pl-PL"/>
              </w:rPr>
              <w:t>pkt</w:t>
            </w:r>
            <w:proofErr w:type="spellEnd"/>
          </w:p>
        </w:tc>
      </w:tr>
      <w:tr w:rsidR="00323A18" w:rsidRPr="00323A18" w:rsidTr="00626B18">
        <w:trPr>
          <w:trHeight w:val="285"/>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rozpoznania reklamacji</w:t>
            </w:r>
          </w:p>
        </w:tc>
        <w:tc>
          <w:tcPr>
            <w:tcW w:w="95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c>
          <w:tcPr>
            <w:tcW w:w="170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 xml:space="preserve">10 </w:t>
            </w:r>
            <w:proofErr w:type="spellStart"/>
            <w:r w:rsidRPr="000C58C9">
              <w:rPr>
                <w:rFonts w:ascii="Times New Roman" w:eastAsia="Times New Roman" w:hAnsi="Times New Roman" w:cs="Times New Roman"/>
                <w:b/>
                <w:bCs/>
                <w:color w:val="000000"/>
                <w:sz w:val="20"/>
                <w:szCs w:val="20"/>
                <w:lang w:eastAsia="pl-PL"/>
              </w:rPr>
              <w:t>pkt</w:t>
            </w:r>
            <w:proofErr w:type="spellEnd"/>
          </w:p>
        </w:tc>
      </w:tr>
      <w:tr w:rsidR="00323A18" w:rsidRPr="00323A18" w:rsidTr="00626B18">
        <w:trPr>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lastRenderedPageBreak/>
              <w:t>Termin realizacji zamówienia w trybie pilnym</w:t>
            </w:r>
          </w:p>
        </w:tc>
        <w:tc>
          <w:tcPr>
            <w:tcW w:w="95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c>
          <w:tcPr>
            <w:tcW w:w="170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 xml:space="preserve">10 </w:t>
            </w:r>
            <w:proofErr w:type="spellStart"/>
            <w:r w:rsidRPr="000C58C9">
              <w:rPr>
                <w:rFonts w:ascii="Times New Roman" w:eastAsia="Times New Roman" w:hAnsi="Times New Roman" w:cs="Times New Roman"/>
                <w:b/>
                <w:bCs/>
                <w:color w:val="000000"/>
                <w:sz w:val="20"/>
                <w:szCs w:val="20"/>
                <w:lang w:eastAsia="pl-PL"/>
              </w:rPr>
              <w:t>pkt</w:t>
            </w:r>
            <w:proofErr w:type="spellEnd"/>
          </w:p>
        </w:tc>
      </w:tr>
      <w:tr w:rsidR="00323A18" w:rsidRPr="00323A18" w:rsidTr="00626B18">
        <w:trPr>
          <w:trHeight w:val="270"/>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dostawy</w:t>
            </w:r>
          </w:p>
        </w:tc>
        <w:tc>
          <w:tcPr>
            <w:tcW w:w="950" w:type="pct"/>
            <w:vAlign w:val="center"/>
            <w:hideMark/>
          </w:tcPr>
          <w:p w:rsidR="00323A18" w:rsidRPr="000C58C9" w:rsidRDefault="000C58C9"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20</w:t>
            </w:r>
            <w:r w:rsidR="00323A18" w:rsidRPr="000C58C9">
              <w:rPr>
                <w:rFonts w:ascii="Times New Roman" w:eastAsia="Times New Roman" w:hAnsi="Times New Roman" w:cs="Times New Roman"/>
                <w:b/>
                <w:bCs/>
                <w:color w:val="000000"/>
                <w:sz w:val="20"/>
                <w:szCs w:val="20"/>
                <w:lang w:eastAsia="pl-PL"/>
              </w:rPr>
              <w:t>%</w:t>
            </w:r>
          </w:p>
        </w:tc>
        <w:tc>
          <w:tcPr>
            <w:tcW w:w="1700" w:type="pct"/>
            <w:vAlign w:val="center"/>
            <w:hideMark/>
          </w:tcPr>
          <w:p w:rsidR="00323A18" w:rsidRPr="000C58C9" w:rsidRDefault="000C58C9" w:rsidP="00323A18">
            <w:pPr>
              <w:spacing w:before="100" w:beforeAutospacing="1"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2</w:t>
            </w:r>
            <w:r w:rsidR="00323A18" w:rsidRPr="000C58C9">
              <w:rPr>
                <w:rFonts w:ascii="Times New Roman" w:eastAsia="Times New Roman" w:hAnsi="Times New Roman" w:cs="Times New Roman"/>
                <w:b/>
                <w:bCs/>
                <w:color w:val="000000"/>
                <w:sz w:val="20"/>
                <w:szCs w:val="20"/>
                <w:lang w:eastAsia="pl-PL"/>
              </w:rPr>
              <w:t xml:space="preserve">0 </w:t>
            </w:r>
            <w:proofErr w:type="spellStart"/>
            <w:r w:rsidR="00323A18" w:rsidRPr="000C58C9">
              <w:rPr>
                <w:rFonts w:ascii="Times New Roman" w:eastAsia="Times New Roman" w:hAnsi="Times New Roman" w:cs="Times New Roman"/>
                <w:b/>
                <w:bCs/>
                <w:color w:val="000000"/>
                <w:sz w:val="20"/>
                <w:szCs w:val="20"/>
                <w:lang w:eastAsia="pl-PL"/>
              </w:rPr>
              <w:t>pkt</w:t>
            </w:r>
            <w:proofErr w:type="spellEnd"/>
            <w:r w:rsidR="00323A18" w:rsidRPr="000C58C9">
              <w:rPr>
                <w:rFonts w:ascii="Times New Roman" w:eastAsia="Times New Roman" w:hAnsi="Times New Roman" w:cs="Times New Roman"/>
                <w:b/>
                <w:bCs/>
                <w:color w:val="000000"/>
                <w:sz w:val="20"/>
                <w:szCs w:val="20"/>
                <w:lang w:eastAsia="pl-PL"/>
              </w:rPr>
              <w:t xml:space="preserve"> </w:t>
            </w:r>
          </w:p>
        </w:tc>
      </w:tr>
      <w:tr w:rsidR="00323A18" w:rsidRPr="00323A18" w:rsidTr="00626B18">
        <w:trPr>
          <w:trHeight w:val="270"/>
          <w:tblCellSpacing w:w="0" w:type="dxa"/>
        </w:trPr>
        <w:tc>
          <w:tcPr>
            <w:tcW w:w="2350" w:type="pct"/>
            <w:vAlign w:val="center"/>
            <w:hideMark/>
          </w:tcPr>
          <w:p w:rsidR="00323A18" w:rsidRPr="00996D9E" w:rsidRDefault="00323A18" w:rsidP="00323A18">
            <w:pPr>
              <w:spacing w:before="100" w:beforeAutospacing="1" w:after="119" w:line="240" w:lineRule="auto"/>
              <w:ind w:right="187"/>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Razem</w:t>
            </w:r>
          </w:p>
        </w:tc>
        <w:tc>
          <w:tcPr>
            <w:tcW w:w="950" w:type="pct"/>
            <w:vAlign w:val="center"/>
            <w:hideMark/>
          </w:tcPr>
          <w:p w:rsidR="00323A18" w:rsidRPr="00996D9E"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100%</w:t>
            </w:r>
          </w:p>
        </w:tc>
        <w:tc>
          <w:tcPr>
            <w:tcW w:w="1700" w:type="pct"/>
            <w:vAlign w:val="center"/>
            <w:hideMark/>
          </w:tcPr>
          <w:p w:rsidR="00323A18" w:rsidRPr="00996D9E"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 xml:space="preserve">100 </w:t>
            </w:r>
            <w:proofErr w:type="spellStart"/>
            <w:r w:rsidRPr="00996D9E">
              <w:rPr>
                <w:rFonts w:ascii="Times New Roman" w:eastAsia="Times New Roman" w:hAnsi="Times New Roman" w:cs="Times New Roman"/>
                <w:b/>
                <w:bCs/>
                <w:color w:val="000000"/>
                <w:sz w:val="20"/>
                <w:szCs w:val="20"/>
                <w:lang w:eastAsia="pl-PL"/>
              </w:rPr>
              <w:t>pkt</w:t>
            </w:r>
            <w:proofErr w:type="spellEnd"/>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 xml:space="preserve">Punktacja przyznawana ofertom w </w:t>
      </w:r>
      <w:r w:rsidR="00B87EEC">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7B5B09" w:rsidRDefault="00234874" w:rsidP="00234874">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lang w:eastAsia="pl-PL"/>
        </w:rPr>
        <w:t>CENA:</w:t>
      </w:r>
    </w:p>
    <w:p w:rsidR="00234874" w:rsidRPr="007B5B09" w:rsidRDefault="00234874" w:rsidP="00234874">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u w:val="single"/>
          <w:lang w:eastAsia="pl-PL"/>
        </w:rPr>
        <w:t>Wartość punktowa w ramach kryterium CENA</w:t>
      </w:r>
      <w:r w:rsidRPr="007B5B09">
        <w:rPr>
          <w:rFonts w:ascii="Times New Roman" w:eastAsia="Times New Roman" w:hAnsi="Times New Roman" w:cs="Times New Roman"/>
          <w:b/>
          <w:bCs/>
          <w:sz w:val="24"/>
          <w:szCs w:val="24"/>
          <w:lang w:eastAsia="pl-PL"/>
        </w:rPr>
        <w:t xml:space="preserve"> </w:t>
      </w:r>
      <w:r w:rsidR="006A25C3" w:rsidRPr="007B5B09">
        <w:rPr>
          <w:rFonts w:ascii="Times New Roman" w:eastAsia="Times New Roman" w:hAnsi="Times New Roman" w:cs="Times New Roman"/>
          <w:b/>
          <w:bCs/>
          <w:sz w:val="24"/>
          <w:szCs w:val="24"/>
          <w:lang w:eastAsia="pl-PL"/>
        </w:rPr>
        <w:t>(</w:t>
      </w:r>
      <w:proofErr w:type="spellStart"/>
      <w:r w:rsidR="006A25C3" w:rsidRPr="007B5B09">
        <w:rPr>
          <w:rFonts w:ascii="Times New Roman" w:eastAsia="Times New Roman" w:hAnsi="Times New Roman" w:cs="Times New Roman"/>
          <w:b/>
          <w:bCs/>
          <w:sz w:val="24"/>
          <w:szCs w:val="24"/>
          <w:lang w:eastAsia="pl-PL"/>
        </w:rPr>
        <w:t>Rc</w:t>
      </w:r>
      <w:proofErr w:type="spellEnd"/>
      <w:proofErr w:type="gramStart"/>
      <w:r w:rsidR="006A25C3" w:rsidRPr="007B5B09">
        <w:rPr>
          <w:rFonts w:ascii="Times New Roman" w:eastAsia="Times New Roman" w:hAnsi="Times New Roman" w:cs="Times New Roman"/>
          <w:b/>
          <w:bCs/>
          <w:sz w:val="24"/>
          <w:szCs w:val="24"/>
          <w:lang w:eastAsia="pl-PL"/>
        </w:rPr>
        <w:t>)</w:t>
      </w:r>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Cmin</w:t>
      </w:r>
      <w:proofErr w:type="spellEnd"/>
      <w:proofErr w:type="gramEnd"/>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Cn</w:t>
      </w:r>
      <w:proofErr w:type="spellEnd"/>
      <w:r w:rsidRPr="007B5B09">
        <w:rPr>
          <w:rFonts w:ascii="Times New Roman" w:eastAsia="Times New Roman" w:hAnsi="Times New Roman" w:cs="Times New Roman"/>
          <w:b/>
          <w:bCs/>
          <w:sz w:val="24"/>
          <w:szCs w:val="24"/>
          <w:lang w:eastAsia="pl-PL"/>
        </w:rPr>
        <w:t xml:space="preserve"> ) x 100 </w:t>
      </w:r>
      <w:r w:rsidRPr="007B5B09">
        <w:rPr>
          <w:rFonts w:ascii="Times New Roman" w:eastAsia="Times New Roman" w:hAnsi="Times New Roman" w:cs="Times New Roman"/>
          <w:b/>
          <w:bCs/>
          <w:sz w:val="24"/>
          <w:szCs w:val="24"/>
          <w:shd w:val="clear" w:color="auto" w:fill="FFFFFF"/>
          <w:lang w:eastAsia="pl-PL"/>
        </w:rPr>
        <w:t xml:space="preserve">x </w:t>
      </w:r>
      <w:r w:rsidR="00B91B6B" w:rsidRPr="007B5B09">
        <w:rPr>
          <w:rFonts w:ascii="Times New Roman" w:eastAsia="Times New Roman" w:hAnsi="Times New Roman" w:cs="Times New Roman"/>
          <w:b/>
          <w:bCs/>
          <w:sz w:val="24"/>
          <w:szCs w:val="24"/>
          <w:shd w:val="clear" w:color="auto" w:fill="FFFFFF"/>
          <w:lang w:eastAsia="pl-PL"/>
        </w:rPr>
        <w:t>60</w:t>
      </w:r>
      <w:r w:rsidR="00CD7341" w:rsidRPr="007B5B09">
        <w:rPr>
          <w:rFonts w:ascii="Times New Roman" w:eastAsia="Times New Roman" w:hAnsi="Times New Roman" w:cs="Times New Roman"/>
          <w:b/>
          <w:bCs/>
          <w:sz w:val="24"/>
          <w:szCs w:val="24"/>
          <w:shd w:val="clear" w:color="auto" w:fill="FFFFFF"/>
          <w:lang w:eastAsia="pl-PL"/>
        </w:rPr>
        <w:t>%</w:t>
      </w:r>
    </w:p>
    <w:p w:rsidR="00234874" w:rsidRPr="007B5B09" w:rsidRDefault="00234874" w:rsidP="009E3BB3">
      <w:pPr>
        <w:keepNext/>
        <w:spacing w:after="0" w:line="240" w:lineRule="auto"/>
        <w:jc w:val="both"/>
        <w:rPr>
          <w:rFonts w:ascii="Times New Roman" w:eastAsia="Times New Roman" w:hAnsi="Times New Roman" w:cs="Times New Roman"/>
          <w:sz w:val="24"/>
          <w:szCs w:val="24"/>
          <w:lang w:eastAsia="pl-PL"/>
        </w:rPr>
      </w:pPr>
      <w:proofErr w:type="gramStart"/>
      <w:r w:rsidRPr="007B5B09">
        <w:rPr>
          <w:rFonts w:ascii="Times New Roman" w:eastAsia="Times New Roman" w:hAnsi="Times New Roman" w:cs="Times New Roman"/>
          <w:sz w:val="24"/>
          <w:szCs w:val="24"/>
          <w:lang w:eastAsia="pl-PL"/>
        </w:rPr>
        <w:t>gdzie</w:t>
      </w:r>
      <w:proofErr w:type="gramEnd"/>
      <w:r w:rsidRPr="007B5B09">
        <w:rPr>
          <w:rFonts w:ascii="Times New Roman" w:eastAsia="Times New Roman" w:hAnsi="Times New Roman" w:cs="Times New Roman"/>
          <w:sz w:val="24"/>
          <w:szCs w:val="24"/>
          <w:lang w:eastAsia="pl-PL"/>
        </w:rPr>
        <w:t>:</w:t>
      </w:r>
    </w:p>
    <w:p w:rsidR="00234874" w:rsidRPr="007B5B09" w:rsidRDefault="00234874" w:rsidP="005E5450">
      <w:pPr>
        <w:pStyle w:val="NormalnyWeb"/>
        <w:spacing w:before="0" w:beforeAutospacing="0" w:after="0"/>
        <w:ind w:right="136"/>
        <w:jc w:val="both"/>
      </w:pPr>
      <w:proofErr w:type="spellStart"/>
      <w:r w:rsidRPr="007B5B09">
        <w:t>Cmin</w:t>
      </w:r>
      <w:proofErr w:type="spellEnd"/>
      <w:r w:rsidRPr="007B5B09">
        <w:t xml:space="preserve"> </w:t>
      </w:r>
      <w:r w:rsidR="00255EBB" w:rsidRPr="007B5B09">
        <w:t>–</w:t>
      </w:r>
      <w:r w:rsidRPr="007B5B09">
        <w:t xml:space="preserve"> </w:t>
      </w:r>
      <w:r w:rsidR="009E3BB3" w:rsidRPr="007B5B09">
        <w:t xml:space="preserve">Cena </w:t>
      </w:r>
      <w:r w:rsidR="00FC370B" w:rsidRPr="007B5B09">
        <w:t xml:space="preserve">brutto </w:t>
      </w:r>
      <w:r w:rsidR="009E3BB3" w:rsidRPr="007B5B09">
        <w:t xml:space="preserve">najniższej oferty spośród ofert nie podlegających odrzuceniu i złożonych przez </w:t>
      </w:r>
      <w:r w:rsidR="006A25C3" w:rsidRPr="007B5B09">
        <w:t>wykonawców, którzy</w:t>
      </w:r>
      <w:r w:rsidR="009E3BB3" w:rsidRPr="007B5B09">
        <w:t xml:space="preserve"> nie podlegali </w:t>
      </w:r>
      <w:proofErr w:type="gramStart"/>
      <w:r w:rsidR="009E3BB3" w:rsidRPr="007B5B09">
        <w:t>wykluczeniu.</w:t>
      </w:r>
      <w:proofErr w:type="gramEnd"/>
    </w:p>
    <w:p w:rsidR="00234874" w:rsidRPr="007B5B09" w:rsidRDefault="00234874" w:rsidP="005E5450">
      <w:pPr>
        <w:spacing w:after="0" w:line="240" w:lineRule="auto"/>
        <w:jc w:val="both"/>
        <w:rPr>
          <w:rFonts w:ascii="Times New Roman" w:eastAsia="Times New Roman" w:hAnsi="Times New Roman" w:cs="Times New Roman"/>
          <w:sz w:val="24"/>
          <w:szCs w:val="24"/>
          <w:lang w:eastAsia="pl-PL"/>
        </w:rPr>
      </w:pPr>
      <w:proofErr w:type="spellStart"/>
      <w:r w:rsidRPr="007B5B09">
        <w:rPr>
          <w:rFonts w:ascii="Times New Roman" w:eastAsia="Times New Roman" w:hAnsi="Times New Roman" w:cs="Times New Roman"/>
          <w:sz w:val="24"/>
          <w:szCs w:val="24"/>
          <w:lang w:eastAsia="pl-PL"/>
        </w:rPr>
        <w:t>C</w:t>
      </w:r>
      <w:r w:rsidRPr="007B5B09">
        <w:rPr>
          <w:rFonts w:ascii="Times New Roman" w:eastAsia="Times New Roman" w:hAnsi="Times New Roman" w:cs="Times New Roman"/>
          <w:sz w:val="16"/>
          <w:szCs w:val="16"/>
          <w:lang w:eastAsia="pl-PL"/>
        </w:rPr>
        <w:t>n</w:t>
      </w:r>
      <w:proofErr w:type="spellEnd"/>
      <w:r w:rsidRPr="007B5B09">
        <w:rPr>
          <w:rFonts w:ascii="Times New Roman" w:eastAsia="Times New Roman" w:hAnsi="Times New Roman" w:cs="Times New Roman"/>
          <w:sz w:val="24"/>
          <w:szCs w:val="24"/>
          <w:lang w:eastAsia="pl-PL"/>
        </w:rPr>
        <w:t xml:space="preserve"> - cena </w:t>
      </w:r>
      <w:r w:rsidR="00FC370B" w:rsidRPr="007B5B09">
        <w:rPr>
          <w:rFonts w:ascii="Times New Roman" w:eastAsia="Times New Roman" w:hAnsi="Times New Roman" w:cs="Times New Roman"/>
          <w:sz w:val="24"/>
          <w:szCs w:val="24"/>
          <w:lang w:eastAsia="pl-PL"/>
        </w:rPr>
        <w:t xml:space="preserve">brutto </w:t>
      </w:r>
      <w:r w:rsidRPr="007B5B09">
        <w:rPr>
          <w:rFonts w:ascii="Times New Roman" w:eastAsia="Times New Roman" w:hAnsi="Times New Roman" w:cs="Times New Roman"/>
          <w:sz w:val="24"/>
          <w:szCs w:val="24"/>
          <w:lang w:eastAsia="pl-PL"/>
        </w:rPr>
        <w:t xml:space="preserve">w badanej </w:t>
      </w:r>
      <w:proofErr w:type="gramStart"/>
      <w:r w:rsidRPr="007B5B09">
        <w:rPr>
          <w:rFonts w:ascii="Times New Roman" w:eastAsia="Times New Roman" w:hAnsi="Times New Roman" w:cs="Times New Roman"/>
          <w:sz w:val="24"/>
          <w:szCs w:val="24"/>
          <w:lang w:eastAsia="pl-PL"/>
        </w:rPr>
        <w:t>ofercie</w:t>
      </w:r>
      <w:proofErr w:type="gramEnd"/>
    </w:p>
    <w:p w:rsidR="005E5450" w:rsidRPr="007B5B09" w:rsidRDefault="005E5450" w:rsidP="005E5450">
      <w:pPr>
        <w:spacing w:after="0" w:line="240" w:lineRule="auto"/>
        <w:jc w:val="both"/>
        <w:rPr>
          <w:rFonts w:ascii="Times New Roman" w:eastAsia="Times New Roman" w:hAnsi="Times New Roman" w:cs="Times New Roman"/>
          <w:sz w:val="24"/>
          <w:szCs w:val="24"/>
          <w:lang w:eastAsia="pl-PL"/>
        </w:rPr>
      </w:pPr>
    </w:p>
    <w:p w:rsidR="001F0A82" w:rsidRPr="007B5B09" w:rsidRDefault="00DF78CA" w:rsidP="005E5450">
      <w:pPr>
        <w:pStyle w:val="NormalnyWeb"/>
        <w:spacing w:before="0" w:beforeAutospacing="0" w:after="0"/>
        <w:ind w:left="17"/>
        <w:jc w:val="both"/>
        <w:rPr>
          <w:color w:val="000000"/>
          <w:shd w:val="clear" w:color="auto" w:fill="FFFFFF"/>
        </w:rPr>
      </w:pPr>
      <w:r w:rsidRPr="007B5B09">
        <w:rPr>
          <w:color w:val="000000"/>
          <w:shd w:val="clear" w:color="auto" w:fill="FFFFFF"/>
        </w:rPr>
        <w:t xml:space="preserve">Oferta wykonawcy, który nie zaproponuje ceny zostanie </w:t>
      </w:r>
      <w:r w:rsidR="006A25C3" w:rsidRPr="007B5B09">
        <w:rPr>
          <w:color w:val="000000"/>
          <w:shd w:val="clear" w:color="auto" w:fill="FFFFFF"/>
        </w:rPr>
        <w:t>odrzucona, jako</w:t>
      </w:r>
      <w:r w:rsidRPr="007B5B09">
        <w:rPr>
          <w:color w:val="000000"/>
          <w:shd w:val="clear" w:color="auto" w:fill="FFFFFF"/>
        </w:rPr>
        <w:t xml:space="preserve">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w:t>
      </w:r>
      <w:r w:rsidR="00850842" w:rsidRPr="007B5B09">
        <w:rPr>
          <w:color w:val="000000"/>
          <w:shd w:val="clear" w:color="auto" w:fill="FFFFFF"/>
        </w:rPr>
        <w:t xml:space="preserve"> </w:t>
      </w:r>
      <w:r w:rsidR="001F0A82" w:rsidRPr="007B5B09">
        <w:rPr>
          <w:color w:val="000000"/>
          <w:shd w:val="clear" w:color="auto" w:fill="FFFFFF"/>
        </w:rPr>
        <w:t>Jeżeli nie będzie można wybrać najkorzystniejszej oferty z uwagi na to, że dwie lub więcej ofert przedstawiać będzie taki sam bilans ceny, zastosowanie znajdzie art. 91 ust.4 ustawy Pzp.</w:t>
      </w:r>
    </w:p>
    <w:p w:rsidR="006A25C3" w:rsidRPr="00771D9C" w:rsidRDefault="006A25C3" w:rsidP="005E5450">
      <w:pPr>
        <w:pStyle w:val="NormalnyWeb"/>
        <w:spacing w:before="0" w:beforeAutospacing="0" w:after="0"/>
        <w:ind w:left="17"/>
        <w:jc w:val="both"/>
        <w:rPr>
          <w:color w:val="000000"/>
          <w:highlight w:val="yellow"/>
          <w:shd w:val="clear" w:color="auto" w:fill="FFFFFF"/>
        </w:rPr>
      </w:pPr>
    </w:p>
    <w:p w:rsidR="006A25C3" w:rsidRPr="008D0BC3" w:rsidRDefault="008D0BC3" w:rsidP="006A25C3">
      <w:pPr>
        <w:pStyle w:val="NormalnyWeb"/>
        <w:spacing w:before="0" w:beforeAutospacing="0" w:after="0"/>
      </w:pPr>
      <w:r>
        <w:rPr>
          <w:b/>
          <w:bCs/>
          <w:color w:val="000000"/>
          <w:u w:val="single"/>
          <w:shd w:val="clear" w:color="auto" w:fill="FFFFFF"/>
        </w:rPr>
        <w:t>Wartość punktowa terminu rozpoz</w:t>
      </w:r>
      <w:r w:rsidR="006A25C3" w:rsidRPr="008D0BC3">
        <w:rPr>
          <w:b/>
          <w:bCs/>
          <w:color w:val="000000"/>
          <w:u w:val="single"/>
          <w:shd w:val="clear" w:color="auto" w:fill="FFFFFF"/>
        </w:rPr>
        <w:t>na</w:t>
      </w:r>
      <w:r>
        <w:rPr>
          <w:b/>
          <w:bCs/>
          <w:color w:val="000000"/>
          <w:u w:val="single"/>
          <w:shd w:val="clear" w:color="auto" w:fill="FFFFFF"/>
        </w:rPr>
        <w:t>n</w:t>
      </w:r>
      <w:r w:rsidR="006A25C3" w:rsidRPr="008D0BC3">
        <w:rPr>
          <w:b/>
          <w:bCs/>
          <w:color w:val="000000"/>
          <w:u w:val="single"/>
          <w:shd w:val="clear" w:color="auto" w:fill="FFFFFF"/>
        </w:rPr>
        <w:t>ia reklamacji (</w:t>
      </w:r>
      <w:proofErr w:type="spellStart"/>
      <w:r w:rsidR="006A25C3" w:rsidRPr="008D0BC3">
        <w:rPr>
          <w:b/>
          <w:bCs/>
          <w:color w:val="000000"/>
          <w:u w:val="single"/>
          <w:shd w:val="clear" w:color="auto" w:fill="FFFFFF"/>
        </w:rPr>
        <w:t>Rt</w:t>
      </w:r>
      <w:proofErr w:type="spellEnd"/>
      <w:proofErr w:type="gramStart"/>
      <w:r w:rsidR="006A25C3" w:rsidRPr="008D0BC3">
        <w:rPr>
          <w:b/>
          <w:bCs/>
          <w:color w:val="000000"/>
          <w:u w:val="single"/>
          <w:shd w:val="clear" w:color="auto" w:fill="FFFFFF"/>
        </w:rPr>
        <w:t>)= (</w:t>
      </w:r>
      <w:proofErr w:type="spellStart"/>
      <w:r w:rsidR="006A25C3" w:rsidRPr="008D0BC3">
        <w:rPr>
          <w:b/>
          <w:bCs/>
          <w:color w:val="000000"/>
          <w:u w:val="single"/>
          <w:shd w:val="clear" w:color="auto" w:fill="FFFFFF"/>
        </w:rPr>
        <w:t>Tmin</w:t>
      </w:r>
      <w:proofErr w:type="spellEnd"/>
      <w:proofErr w:type="gramEnd"/>
      <w:r w:rsidR="006A25C3" w:rsidRPr="008D0BC3">
        <w:rPr>
          <w:b/>
          <w:bCs/>
          <w:color w:val="000000"/>
          <w:u w:val="single"/>
          <w:shd w:val="clear" w:color="auto" w:fill="FFFFFF"/>
        </w:rPr>
        <w:t xml:space="preserve"> : T ) x 100 x 10%</w:t>
      </w:r>
    </w:p>
    <w:p w:rsidR="006A25C3" w:rsidRPr="008D0BC3" w:rsidRDefault="006A25C3" w:rsidP="006A25C3">
      <w:pPr>
        <w:pStyle w:val="NormalnyWeb"/>
        <w:spacing w:before="0" w:beforeAutospacing="0" w:after="0"/>
      </w:pPr>
      <w:proofErr w:type="gramStart"/>
      <w:r w:rsidRPr="008D0BC3">
        <w:rPr>
          <w:b/>
          <w:bCs/>
          <w:color w:val="000000"/>
        </w:rPr>
        <w:t>gdzie</w:t>
      </w:r>
      <w:proofErr w:type="gramEnd"/>
      <w:r w:rsidRPr="008D0BC3">
        <w:rPr>
          <w:b/>
          <w:bCs/>
          <w:color w:val="000000"/>
        </w:rPr>
        <w:t>:</w:t>
      </w:r>
    </w:p>
    <w:p w:rsidR="006A25C3" w:rsidRPr="008D0BC3" w:rsidRDefault="006A25C3" w:rsidP="006A25C3">
      <w:pPr>
        <w:pStyle w:val="NormalnyWeb"/>
        <w:spacing w:before="0" w:beforeAutospacing="0" w:after="0"/>
        <w:jc w:val="both"/>
      </w:pPr>
      <w:proofErr w:type="spellStart"/>
      <w:r w:rsidRPr="008D0BC3">
        <w:rPr>
          <w:color w:val="000000"/>
        </w:rPr>
        <w:t>Tmin</w:t>
      </w:r>
      <w:proofErr w:type="spellEnd"/>
      <w:r w:rsidRPr="008D0BC3">
        <w:rPr>
          <w:color w:val="000000"/>
        </w:rPr>
        <w:t xml:space="preserve"> – minimalny zaoferowany termin rozpoznania reklamacji spośród ofert nie podlegających odrzuceniu i złożonych przez wykonawców, którzy nie podlegali wykluczeniu w danym etapie badania i oceny </w:t>
      </w:r>
      <w:proofErr w:type="gramStart"/>
      <w:r w:rsidRPr="008D0BC3">
        <w:rPr>
          <w:color w:val="000000"/>
        </w:rPr>
        <w:t>ofert</w:t>
      </w:r>
      <w:proofErr w:type="gramEnd"/>
    </w:p>
    <w:p w:rsidR="006A25C3" w:rsidRPr="008D0BC3" w:rsidRDefault="006A25C3" w:rsidP="006A25C3">
      <w:pPr>
        <w:pStyle w:val="NormalnyWeb"/>
        <w:spacing w:before="0" w:beforeAutospacing="0" w:after="0"/>
        <w:jc w:val="both"/>
      </w:pPr>
      <w:r w:rsidRPr="008D0BC3">
        <w:rPr>
          <w:color w:val="000000"/>
          <w:shd w:val="clear" w:color="auto" w:fill="FFFFFF"/>
        </w:rPr>
        <w:t xml:space="preserve">T – termin rozpoznania reklamacji </w:t>
      </w:r>
      <w:r w:rsidR="008D0BC3" w:rsidRPr="008D0BC3">
        <w:t>w badanej ofercie</w:t>
      </w:r>
    </w:p>
    <w:p w:rsidR="006A25C3" w:rsidRPr="008D0BC3" w:rsidRDefault="006A25C3" w:rsidP="00996D9E">
      <w:pPr>
        <w:pStyle w:val="NormalnyWeb"/>
        <w:spacing w:before="0" w:beforeAutospacing="0" w:after="0"/>
        <w:jc w:val="both"/>
      </w:pPr>
    </w:p>
    <w:p w:rsidR="006A25C3" w:rsidRPr="008D0BC3" w:rsidRDefault="006A25C3" w:rsidP="006A25C3">
      <w:pPr>
        <w:pStyle w:val="NormalnyWeb"/>
        <w:spacing w:before="0" w:beforeAutospacing="0" w:after="0"/>
        <w:jc w:val="both"/>
      </w:pPr>
      <w:r w:rsidRPr="008D0BC3">
        <w:rPr>
          <w:color w:val="000000"/>
          <w:shd w:val="clear" w:color="auto" w:fill="FFFFFF"/>
        </w:rPr>
        <w:t>Zamawiający określa maksymalny termin rozpoznania reklamacji – 14 dni</w:t>
      </w:r>
      <w:r w:rsidR="00A857E0" w:rsidRPr="008D0BC3">
        <w:rPr>
          <w:color w:val="000000"/>
          <w:shd w:val="clear" w:color="auto" w:fill="FFFFFF"/>
        </w:rPr>
        <w:t xml:space="preserve"> kalendarzowych</w:t>
      </w:r>
    </w:p>
    <w:p w:rsidR="006A25C3" w:rsidRPr="008D0BC3" w:rsidRDefault="006A25C3" w:rsidP="006A25C3">
      <w:pPr>
        <w:pStyle w:val="NormalnyWeb"/>
        <w:spacing w:before="0" w:beforeAutospacing="0" w:after="0"/>
        <w:jc w:val="both"/>
        <w:rPr>
          <w:color w:val="000000"/>
          <w:shd w:val="clear" w:color="auto" w:fill="FFFFFF"/>
        </w:rPr>
      </w:pPr>
      <w:r w:rsidRPr="008D0BC3">
        <w:rPr>
          <w:color w:val="000000"/>
          <w:shd w:val="clear" w:color="auto" w:fill="FFFFFF"/>
        </w:rPr>
        <w:t>Zamawiający termin reklamacji będzie liczył od momentu przesłania Wykonawcy faksem bądź e- mail zgłoszenia reklamacji.</w:t>
      </w:r>
    </w:p>
    <w:p w:rsidR="00996D9E" w:rsidRPr="008D0BC3" w:rsidRDefault="00996D9E" w:rsidP="006A25C3">
      <w:pPr>
        <w:pStyle w:val="NormalnyWeb"/>
        <w:spacing w:before="0" w:beforeAutospacing="0" w:after="0"/>
        <w:jc w:val="both"/>
      </w:pPr>
    </w:p>
    <w:p w:rsidR="006A25C3" w:rsidRPr="008D0BC3" w:rsidRDefault="006A25C3" w:rsidP="006A25C3">
      <w:pPr>
        <w:pStyle w:val="NormalnyWeb"/>
        <w:spacing w:before="0" w:beforeAutospacing="0" w:after="0"/>
        <w:ind w:left="17"/>
        <w:jc w:val="both"/>
      </w:pPr>
      <w:r w:rsidRPr="008D0BC3">
        <w:rPr>
          <w:color w:val="000000"/>
          <w:shd w:val="clear" w:color="auto" w:fill="FFFFFF"/>
        </w:rPr>
        <w:t xml:space="preserve">Oferta wykonawcy, który nie zaproponuje żadnego terminu rozpoznania reklamacji lub okres ten będzie dłuższy niż </w:t>
      </w:r>
      <w:r w:rsidRPr="008D0BC3">
        <w:rPr>
          <w:b/>
          <w:bCs/>
          <w:color w:val="000000"/>
          <w:shd w:val="clear" w:color="auto" w:fill="FFFFFF"/>
        </w:rPr>
        <w:t>14 dni</w:t>
      </w:r>
      <w:r w:rsidRPr="008D0BC3">
        <w:rPr>
          <w:color w:val="000000"/>
          <w:shd w:val="clear" w:color="auto" w:fill="FFFFFF"/>
        </w:rPr>
        <w:t xml:space="preserve"> </w:t>
      </w:r>
      <w:r w:rsidR="009634F7" w:rsidRPr="008D0BC3">
        <w:rPr>
          <w:color w:val="000000"/>
          <w:shd w:val="clear" w:color="auto" w:fill="FFFFFF"/>
        </w:rPr>
        <w:t xml:space="preserve">kalendarzowych </w:t>
      </w:r>
      <w:r w:rsidRPr="008D0BC3">
        <w:rPr>
          <w:color w:val="000000"/>
          <w:shd w:val="clear" w:color="auto" w:fill="FFFFFF"/>
        </w:rPr>
        <w:t xml:space="preserve">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r w:rsidR="00996D9E" w:rsidRPr="008D0BC3">
        <w:rPr>
          <w:color w:val="000000"/>
          <w:shd w:val="clear" w:color="auto" w:fill="FFFFFF"/>
        </w:rPr>
        <w:t xml:space="preserve"> Wykonawca, który zaproponuje termin rozpoznania reklamacji krótszy niż 7 dni kalendarzowych otrzyma ilość punktów jak w przypadku</w:t>
      </w:r>
      <w:r w:rsidR="00C557C0" w:rsidRPr="008D0BC3">
        <w:t xml:space="preserve"> zaproponowania</w:t>
      </w:r>
      <w:r w:rsidR="00996D9E" w:rsidRPr="008D0BC3">
        <w:rPr>
          <w:color w:val="000000"/>
          <w:shd w:val="clear" w:color="auto" w:fill="FFFFFF"/>
        </w:rPr>
        <w:t xml:space="preserve"> 7 dni kalendarzowych.</w:t>
      </w:r>
    </w:p>
    <w:p w:rsidR="006A25C3" w:rsidRPr="00771D9C" w:rsidRDefault="006A25C3" w:rsidP="006A25C3">
      <w:pPr>
        <w:pStyle w:val="NormalnyWeb"/>
        <w:spacing w:before="0" w:beforeAutospacing="0" w:after="0"/>
        <w:rPr>
          <w:highlight w:val="yellow"/>
        </w:rPr>
      </w:pPr>
    </w:p>
    <w:p w:rsidR="006A25C3" w:rsidRPr="008D0BC3" w:rsidRDefault="006A25C3" w:rsidP="006A25C3">
      <w:pPr>
        <w:pStyle w:val="NormalnyWeb"/>
        <w:spacing w:before="0" w:beforeAutospacing="0" w:after="0"/>
      </w:pPr>
      <w:r w:rsidRPr="008D0BC3">
        <w:rPr>
          <w:b/>
          <w:bCs/>
          <w:color w:val="000000"/>
          <w:u w:val="single"/>
          <w:shd w:val="clear" w:color="auto" w:fill="FFFFFF"/>
        </w:rPr>
        <w:t>Wartość punktowa termin realizacji zamówienia w trybie pilnym (</w:t>
      </w:r>
      <w:proofErr w:type="spellStart"/>
      <w:r w:rsidRPr="008D0BC3">
        <w:rPr>
          <w:b/>
          <w:bCs/>
          <w:color w:val="000000"/>
          <w:u w:val="single"/>
          <w:shd w:val="clear" w:color="auto" w:fill="FFFFFF"/>
        </w:rPr>
        <w:t>Rw</w:t>
      </w:r>
      <w:proofErr w:type="spellEnd"/>
      <w:r w:rsidRPr="008D0BC3">
        <w:rPr>
          <w:b/>
          <w:bCs/>
          <w:color w:val="000000"/>
          <w:u w:val="single"/>
          <w:shd w:val="clear" w:color="auto" w:fill="FFFFFF"/>
        </w:rPr>
        <w:t>) = (</w:t>
      </w:r>
      <w:proofErr w:type="spellStart"/>
      <w:proofErr w:type="gramStart"/>
      <w:r w:rsidRPr="008D0BC3">
        <w:rPr>
          <w:b/>
          <w:bCs/>
          <w:color w:val="000000"/>
          <w:u w:val="single"/>
          <w:shd w:val="clear" w:color="auto" w:fill="FFFFFF"/>
        </w:rPr>
        <w:t>Wmin</w:t>
      </w:r>
      <w:proofErr w:type="spellEnd"/>
      <w:r w:rsidRPr="008D0BC3">
        <w:rPr>
          <w:b/>
          <w:bCs/>
          <w:color w:val="000000"/>
          <w:u w:val="single"/>
          <w:shd w:val="clear" w:color="auto" w:fill="FFFFFF"/>
        </w:rPr>
        <w:t xml:space="preserve"> : </w:t>
      </w:r>
      <w:proofErr w:type="gramEnd"/>
      <w:r w:rsidRPr="008D0BC3">
        <w:rPr>
          <w:b/>
          <w:bCs/>
          <w:color w:val="000000"/>
          <w:u w:val="single"/>
          <w:shd w:val="clear" w:color="auto" w:fill="FFFFFF"/>
        </w:rPr>
        <w:t>W ) x 100 x 10%</w:t>
      </w:r>
    </w:p>
    <w:p w:rsidR="006A25C3" w:rsidRPr="008D0BC3" w:rsidRDefault="006A25C3" w:rsidP="006A25C3">
      <w:pPr>
        <w:pStyle w:val="NormalnyWeb"/>
        <w:spacing w:before="0" w:beforeAutospacing="0" w:after="0"/>
      </w:pPr>
    </w:p>
    <w:p w:rsidR="006A25C3" w:rsidRPr="008D0BC3" w:rsidRDefault="006A25C3" w:rsidP="006A25C3">
      <w:pPr>
        <w:pStyle w:val="NormalnyWeb"/>
        <w:spacing w:before="0" w:beforeAutospacing="0" w:after="0"/>
      </w:pPr>
      <w:proofErr w:type="gramStart"/>
      <w:r w:rsidRPr="008D0BC3">
        <w:rPr>
          <w:b/>
          <w:bCs/>
          <w:color w:val="000000"/>
        </w:rPr>
        <w:t>gdzie</w:t>
      </w:r>
      <w:proofErr w:type="gramEnd"/>
      <w:r w:rsidRPr="008D0BC3">
        <w:rPr>
          <w:b/>
          <w:bCs/>
          <w:color w:val="000000"/>
        </w:rPr>
        <w:t>:</w:t>
      </w:r>
    </w:p>
    <w:p w:rsidR="006A25C3" w:rsidRPr="008D0BC3" w:rsidRDefault="006A25C3" w:rsidP="006A25C3">
      <w:pPr>
        <w:pStyle w:val="NormalnyWeb"/>
        <w:spacing w:before="0" w:beforeAutospacing="0" w:after="0"/>
        <w:jc w:val="both"/>
      </w:pPr>
      <w:r w:rsidRPr="008D0BC3">
        <w:rPr>
          <w:color w:val="000000"/>
        </w:rPr>
        <w:t xml:space="preserve">W min – minimalny zaoferowany termin </w:t>
      </w:r>
      <w:r w:rsidRPr="008D0BC3">
        <w:rPr>
          <w:color w:val="000000"/>
          <w:shd w:val="clear" w:color="auto" w:fill="FFFFFF"/>
        </w:rPr>
        <w:t xml:space="preserve">realizacji zamówienia w trybie pilnym </w:t>
      </w:r>
      <w:r w:rsidR="00C557C0" w:rsidRPr="008D0BC3">
        <w:rPr>
          <w:color w:val="000000"/>
        </w:rPr>
        <w:t>spośród ofert nie</w:t>
      </w:r>
      <w:r w:rsidRPr="008D0BC3">
        <w:rPr>
          <w:color w:val="000000"/>
        </w:rPr>
        <w:t>podlegających odrzuceniu i złożonych przez wykonawców, którzy nie podlegali wykluczeniu w danym etapie badania i oceny ofert</w:t>
      </w:r>
    </w:p>
    <w:p w:rsidR="006A25C3" w:rsidRPr="008D0BC3" w:rsidRDefault="006A25C3" w:rsidP="006A25C3">
      <w:pPr>
        <w:pStyle w:val="NormalnyWeb"/>
        <w:spacing w:before="0" w:beforeAutospacing="0" w:after="0"/>
        <w:jc w:val="both"/>
      </w:pPr>
      <w:r w:rsidRPr="008D0BC3">
        <w:rPr>
          <w:color w:val="000000"/>
          <w:shd w:val="clear" w:color="auto" w:fill="FFFFFF"/>
        </w:rPr>
        <w:t xml:space="preserve">W – termin realizacji zamówienia w trybie pilnym </w:t>
      </w:r>
      <w:r w:rsidR="008D0BC3" w:rsidRPr="008D0BC3">
        <w:t>w badanej ofercie</w:t>
      </w:r>
    </w:p>
    <w:p w:rsidR="006A25C3" w:rsidRPr="008D0BC3" w:rsidRDefault="006A25C3" w:rsidP="006A25C3">
      <w:pPr>
        <w:pStyle w:val="NormalnyWeb"/>
        <w:spacing w:before="0" w:beforeAutospacing="0" w:after="0"/>
      </w:pPr>
    </w:p>
    <w:p w:rsidR="00996D9E" w:rsidRPr="008D0BC3" w:rsidRDefault="00996D9E" w:rsidP="00996D9E">
      <w:pPr>
        <w:pStyle w:val="NormalnyWeb"/>
        <w:spacing w:before="0" w:beforeAutospacing="0" w:after="0"/>
        <w:jc w:val="both"/>
      </w:pPr>
      <w:r w:rsidRPr="008D0BC3">
        <w:rPr>
          <w:color w:val="000000"/>
          <w:shd w:val="clear" w:color="auto" w:fill="FFFFFF"/>
        </w:rPr>
        <w:t xml:space="preserve">Zamawiający określa </w:t>
      </w:r>
      <w:r w:rsidR="00873FCB" w:rsidRPr="008D0BC3">
        <w:rPr>
          <w:color w:val="000000"/>
          <w:shd w:val="clear" w:color="auto" w:fill="FFFFFF"/>
        </w:rPr>
        <w:t>maksymalny</w:t>
      </w:r>
      <w:r w:rsidRPr="008D0BC3">
        <w:rPr>
          <w:color w:val="000000"/>
          <w:shd w:val="clear" w:color="auto" w:fill="FFFFFF"/>
        </w:rPr>
        <w:t xml:space="preserve"> termin realizacji zamówienie w trybie </w:t>
      </w:r>
      <w:proofErr w:type="gramStart"/>
      <w:r w:rsidRPr="008D0BC3">
        <w:rPr>
          <w:color w:val="000000"/>
          <w:shd w:val="clear" w:color="auto" w:fill="FFFFFF"/>
        </w:rPr>
        <w:t xml:space="preserve">pilnym – </w:t>
      </w:r>
      <w:r w:rsidR="00873FCB" w:rsidRPr="008D0BC3">
        <w:rPr>
          <w:color w:val="000000"/>
          <w:shd w:val="clear" w:color="auto" w:fill="FFFFFF"/>
        </w:rPr>
        <w:t>72</w:t>
      </w:r>
      <w:r w:rsidR="00A857E0" w:rsidRPr="008D0BC3">
        <w:rPr>
          <w:color w:val="000000"/>
          <w:shd w:val="clear" w:color="auto" w:fill="FFFFFF"/>
        </w:rPr>
        <w:t xml:space="preserve"> godzin</w:t>
      </w:r>
      <w:r w:rsidR="00873FCB" w:rsidRPr="008D0BC3">
        <w:rPr>
          <w:color w:val="000000"/>
          <w:shd w:val="clear" w:color="auto" w:fill="FFFFFF"/>
        </w:rPr>
        <w:t>y</w:t>
      </w:r>
      <w:proofErr w:type="gramEnd"/>
      <w:r w:rsidR="00873FCB" w:rsidRPr="008D0BC3">
        <w:rPr>
          <w:color w:val="000000"/>
          <w:shd w:val="clear" w:color="auto" w:fill="FFFFFF"/>
        </w:rPr>
        <w:t>.</w:t>
      </w:r>
    </w:p>
    <w:p w:rsidR="006A25C3" w:rsidRPr="008D0BC3" w:rsidRDefault="006A25C3" w:rsidP="006A25C3">
      <w:pPr>
        <w:pStyle w:val="NormalnyWeb"/>
        <w:spacing w:before="0" w:beforeAutospacing="0" w:after="0"/>
        <w:jc w:val="both"/>
      </w:pPr>
      <w:r w:rsidRPr="008D0BC3">
        <w:rPr>
          <w:color w:val="000000"/>
          <w:shd w:val="clear" w:color="auto" w:fill="FFFFFF"/>
        </w:rPr>
        <w:lastRenderedPageBreak/>
        <w:t>Zamawiający termin realizacji zamówienia w trybie pilnym będzie liczył od momentu przesłania Wykonawcy faksem bądź e- mail zamówienia.</w:t>
      </w:r>
    </w:p>
    <w:p w:rsidR="006A25C3" w:rsidRPr="008D0BC3" w:rsidRDefault="006A25C3" w:rsidP="006A25C3">
      <w:pPr>
        <w:pStyle w:val="NormalnyWeb"/>
        <w:spacing w:before="0" w:beforeAutospacing="0" w:after="0"/>
        <w:ind w:left="17"/>
        <w:jc w:val="both"/>
      </w:pPr>
      <w:r w:rsidRPr="008D0BC3">
        <w:rPr>
          <w:color w:val="000000"/>
          <w:shd w:val="clear" w:color="auto" w:fill="FFFFFF"/>
        </w:rPr>
        <w:t xml:space="preserve">Oferta wykonawcy, który nie zaproponuje żadnego terminu realizacji zamówienia w trybie pilnym lub okres ten będzie dłuższy niż </w:t>
      </w:r>
      <w:r w:rsidR="00873FCB" w:rsidRPr="008D0BC3">
        <w:rPr>
          <w:b/>
          <w:bCs/>
          <w:color w:val="000000"/>
          <w:shd w:val="clear" w:color="auto" w:fill="FFFFFF"/>
        </w:rPr>
        <w:t>72</w:t>
      </w:r>
      <w:r w:rsidRPr="008D0BC3">
        <w:rPr>
          <w:b/>
          <w:bCs/>
          <w:color w:val="000000"/>
          <w:shd w:val="clear" w:color="auto" w:fill="FFFFFF"/>
        </w:rPr>
        <w:t xml:space="preserve"> godz.</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A25C3" w:rsidRPr="008D0BC3" w:rsidRDefault="00873FCB" w:rsidP="006A25C3">
      <w:pPr>
        <w:pStyle w:val="NormalnyWeb"/>
        <w:spacing w:before="0" w:beforeAutospacing="0" w:after="0"/>
      </w:pPr>
      <w:r w:rsidRPr="008D0BC3">
        <w:t xml:space="preserve">Wykonawca, który zaproponuje termin realizacji zamówienia w trybie pilnym krótszy niż 48 godzin otrzyma ilość punktów jak w przypadku </w:t>
      </w:r>
      <w:r w:rsidR="00C557C0" w:rsidRPr="008D0BC3">
        <w:t xml:space="preserve">zaproponowania </w:t>
      </w:r>
      <w:r w:rsidRPr="008D0BC3">
        <w:t>48 godzin.</w:t>
      </w:r>
    </w:p>
    <w:p w:rsidR="00873FCB" w:rsidRPr="00771D9C" w:rsidRDefault="00873FCB" w:rsidP="006A25C3">
      <w:pPr>
        <w:pStyle w:val="NormalnyWeb"/>
        <w:spacing w:before="0" w:beforeAutospacing="0" w:after="0"/>
        <w:rPr>
          <w:highlight w:val="yellow"/>
        </w:rPr>
      </w:pPr>
    </w:p>
    <w:p w:rsidR="006A25C3" w:rsidRPr="008D0BC3" w:rsidRDefault="006A25C3" w:rsidP="006A25C3">
      <w:pPr>
        <w:pStyle w:val="NormalnyWeb"/>
        <w:spacing w:before="0" w:beforeAutospacing="0" w:after="0"/>
      </w:pPr>
      <w:r w:rsidRPr="008D0BC3">
        <w:rPr>
          <w:b/>
          <w:bCs/>
          <w:color w:val="000000"/>
          <w:u w:val="single"/>
          <w:shd w:val="clear" w:color="auto" w:fill="FFFFFF"/>
        </w:rPr>
        <w:t>Wartość punktowa termin dostawy (</w:t>
      </w:r>
      <w:proofErr w:type="spellStart"/>
      <w:r w:rsidRPr="008D0BC3">
        <w:rPr>
          <w:b/>
          <w:bCs/>
          <w:color w:val="000000"/>
          <w:u w:val="single"/>
          <w:shd w:val="clear" w:color="auto" w:fill="FFFFFF"/>
        </w:rPr>
        <w:t>Rd</w:t>
      </w:r>
      <w:proofErr w:type="spellEnd"/>
      <w:r w:rsidRPr="008D0BC3">
        <w:rPr>
          <w:b/>
          <w:bCs/>
          <w:color w:val="000000"/>
          <w:u w:val="single"/>
          <w:shd w:val="clear" w:color="auto" w:fill="FFFFFF"/>
        </w:rPr>
        <w:t>) = (</w:t>
      </w:r>
      <w:proofErr w:type="spellStart"/>
      <w:proofErr w:type="gramStart"/>
      <w:r w:rsidRPr="008D0BC3">
        <w:rPr>
          <w:b/>
          <w:bCs/>
          <w:color w:val="000000"/>
          <w:u w:val="single"/>
          <w:shd w:val="clear" w:color="auto" w:fill="FFFFFF"/>
        </w:rPr>
        <w:t>Dmin</w:t>
      </w:r>
      <w:proofErr w:type="spellEnd"/>
      <w:r w:rsidRPr="008D0BC3">
        <w:rPr>
          <w:b/>
          <w:bCs/>
          <w:color w:val="000000"/>
          <w:u w:val="single"/>
          <w:shd w:val="clear" w:color="auto" w:fill="FFFFFF"/>
        </w:rPr>
        <w:t xml:space="preserve"> : </w:t>
      </w:r>
      <w:proofErr w:type="gramEnd"/>
      <w:r w:rsidRPr="008D0BC3">
        <w:rPr>
          <w:b/>
          <w:bCs/>
          <w:color w:val="000000"/>
          <w:u w:val="single"/>
          <w:shd w:val="clear" w:color="auto" w:fill="FFFFFF"/>
        </w:rPr>
        <w:t xml:space="preserve">D ) x 100 x </w:t>
      </w:r>
      <w:r w:rsidR="008D0BC3" w:rsidRPr="008D0BC3">
        <w:rPr>
          <w:b/>
          <w:bCs/>
          <w:color w:val="000000"/>
          <w:u w:val="single"/>
          <w:shd w:val="clear" w:color="auto" w:fill="FFFFFF"/>
        </w:rPr>
        <w:t>2</w:t>
      </w:r>
      <w:r w:rsidRPr="008D0BC3">
        <w:rPr>
          <w:b/>
          <w:bCs/>
          <w:color w:val="000000"/>
          <w:u w:val="single"/>
          <w:shd w:val="clear" w:color="auto" w:fill="FFFFFF"/>
        </w:rPr>
        <w:t>0%</w:t>
      </w:r>
    </w:p>
    <w:p w:rsidR="006A25C3" w:rsidRPr="008D0BC3" w:rsidRDefault="006A25C3" w:rsidP="006A25C3">
      <w:pPr>
        <w:pStyle w:val="NormalnyWeb"/>
        <w:spacing w:before="0" w:beforeAutospacing="0" w:after="0"/>
      </w:pPr>
    </w:p>
    <w:p w:rsidR="006A25C3" w:rsidRPr="008D0BC3" w:rsidRDefault="006A25C3" w:rsidP="008D0BC3">
      <w:pPr>
        <w:pStyle w:val="NormalnyWeb"/>
        <w:spacing w:before="0" w:beforeAutospacing="0" w:after="0"/>
        <w:jc w:val="both"/>
      </w:pPr>
      <w:proofErr w:type="gramStart"/>
      <w:r w:rsidRPr="008D0BC3">
        <w:rPr>
          <w:b/>
          <w:bCs/>
          <w:color w:val="000000"/>
        </w:rPr>
        <w:t>gdzie</w:t>
      </w:r>
      <w:proofErr w:type="gramEnd"/>
      <w:r w:rsidRPr="008D0BC3">
        <w:rPr>
          <w:b/>
          <w:bCs/>
          <w:color w:val="000000"/>
        </w:rPr>
        <w:t>:</w:t>
      </w:r>
    </w:p>
    <w:p w:rsidR="006A25C3" w:rsidRPr="008D0BC3" w:rsidRDefault="006A25C3" w:rsidP="008D0BC3">
      <w:pPr>
        <w:pStyle w:val="NormalnyWeb"/>
        <w:spacing w:before="0" w:beforeAutospacing="0" w:after="0"/>
        <w:jc w:val="both"/>
      </w:pPr>
      <w:r w:rsidRPr="008D0BC3">
        <w:rPr>
          <w:color w:val="000000"/>
        </w:rPr>
        <w:t xml:space="preserve">D min – minimalny zaoferowany termin </w:t>
      </w:r>
      <w:r w:rsidRPr="008D0BC3">
        <w:rPr>
          <w:color w:val="000000"/>
          <w:shd w:val="clear" w:color="auto" w:fill="FFFFFF"/>
        </w:rPr>
        <w:t xml:space="preserve">dostawy </w:t>
      </w:r>
      <w:r w:rsidRPr="008D0BC3">
        <w:rPr>
          <w:color w:val="000000"/>
        </w:rPr>
        <w:t xml:space="preserve">spośród ofert </w:t>
      </w:r>
      <w:r w:rsidR="00C557C0" w:rsidRPr="008D0BC3">
        <w:rPr>
          <w:color w:val="000000"/>
        </w:rPr>
        <w:t>niepodlegających</w:t>
      </w:r>
      <w:r w:rsidRPr="008D0BC3">
        <w:rPr>
          <w:color w:val="000000"/>
        </w:rPr>
        <w:t xml:space="preserve"> odrzuceniu i złożonych przez wykonawców, którzy nie podlegali wykluczeniu w danym etapie badania i oceny ofert</w:t>
      </w:r>
    </w:p>
    <w:p w:rsidR="006A25C3" w:rsidRPr="008D0BC3" w:rsidRDefault="006A25C3" w:rsidP="008D0BC3">
      <w:pPr>
        <w:pStyle w:val="NormalnyWeb"/>
        <w:spacing w:before="0" w:beforeAutospacing="0" w:after="0"/>
        <w:jc w:val="both"/>
      </w:pPr>
      <w:r w:rsidRPr="008D0BC3">
        <w:rPr>
          <w:color w:val="000000"/>
          <w:shd w:val="clear" w:color="auto" w:fill="FFFFFF"/>
        </w:rPr>
        <w:t xml:space="preserve">D – termin dostawy w ofercie ocenianej </w:t>
      </w:r>
    </w:p>
    <w:p w:rsidR="006A25C3" w:rsidRPr="008D0BC3" w:rsidRDefault="006A25C3" w:rsidP="008D0BC3">
      <w:pPr>
        <w:pStyle w:val="NormalnyWeb"/>
        <w:spacing w:before="0" w:beforeAutospacing="0" w:after="0"/>
        <w:ind w:left="284"/>
        <w:jc w:val="both"/>
      </w:pPr>
    </w:p>
    <w:p w:rsidR="006A25C3" w:rsidRPr="008D0BC3" w:rsidRDefault="006A25C3" w:rsidP="008D0BC3">
      <w:pPr>
        <w:pStyle w:val="NormalnyWeb"/>
        <w:spacing w:before="0" w:beforeAutospacing="0" w:after="0"/>
        <w:jc w:val="both"/>
      </w:pPr>
      <w:r w:rsidRPr="008D0BC3">
        <w:rPr>
          <w:color w:val="000000"/>
          <w:shd w:val="clear" w:color="auto" w:fill="FFFFFF"/>
        </w:rPr>
        <w:t xml:space="preserve">Zamawiający określa maksymalny termin dostawy – </w:t>
      </w:r>
      <w:r w:rsidR="00C557C0" w:rsidRPr="008D0BC3">
        <w:rPr>
          <w:color w:val="000000"/>
          <w:shd w:val="clear" w:color="auto" w:fill="FFFFFF"/>
        </w:rPr>
        <w:t>3</w:t>
      </w:r>
      <w:r w:rsidRPr="008D0BC3">
        <w:rPr>
          <w:color w:val="000000"/>
          <w:shd w:val="clear" w:color="auto" w:fill="FFFFFF"/>
        </w:rPr>
        <w:t xml:space="preserve"> </w:t>
      </w:r>
      <w:proofErr w:type="gramStart"/>
      <w:r w:rsidRPr="008D0BC3">
        <w:rPr>
          <w:color w:val="000000"/>
          <w:shd w:val="clear" w:color="auto" w:fill="FFFFFF"/>
        </w:rPr>
        <w:t>dni robocze</w:t>
      </w:r>
      <w:proofErr w:type="gramEnd"/>
      <w:r w:rsidRPr="008D0BC3">
        <w:rPr>
          <w:color w:val="000000"/>
          <w:shd w:val="clear" w:color="auto" w:fill="FFFFFF"/>
        </w:rPr>
        <w:t xml:space="preserve"> </w:t>
      </w:r>
    </w:p>
    <w:p w:rsidR="006A25C3" w:rsidRPr="008D0BC3" w:rsidRDefault="006A25C3" w:rsidP="008D0BC3">
      <w:pPr>
        <w:pStyle w:val="NormalnyWeb"/>
        <w:spacing w:before="0" w:beforeAutospacing="0" w:after="0"/>
        <w:ind w:left="17"/>
        <w:jc w:val="both"/>
      </w:pPr>
      <w:r w:rsidRPr="008D0BC3">
        <w:rPr>
          <w:color w:val="000000"/>
          <w:shd w:val="clear" w:color="auto" w:fill="FFFFFF"/>
        </w:rPr>
        <w:t xml:space="preserve">Oferta wykonawcy, który nie zaproponuje żadnego terminu dostawy lub okres ten będzie dłuższy niż </w:t>
      </w:r>
      <w:r w:rsidR="00C557C0" w:rsidRPr="008D0BC3">
        <w:rPr>
          <w:b/>
          <w:bCs/>
          <w:color w:val="000000"/>
          <w:shd w:val="clear" w:color="auto" w:fill="FFFFFF"/>
        </w:rPr>
        <w:t xml:space="preserve">3 </w:t>
      </w:r>
      <w:r w:rsidRPr="008D0BC3">
        <w:rPr>
          <w:b/>
          <w:bCs/>
          <w:color w:val="000000"/>
          <w:shd w:val="clear" w:color="auto" w:fill="FFFFFF"/>
        </w:rPr>
        <w:t>dni robocze</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A25C3" w:rsidRPr="008D0BC3" w:rsidRDefault="00C557C0" w:rsidP="008D0BC3">
      <w:pPr>
        <w:pStyle w:val="NormalnyWeb"/>
        <w:spacing w:before="0" w:beforeAutospacing="0" w:after="0"/>
        <w:ind w:left="17"/>
        <w:jc w:val="both"/>
      </w:pPr>
      <w:r w:rsidRPr="008D0BC3">
        <w:t xml:space="preserve">Wykonawca, który zaproponuje termin dostawy krótszy niż 2 </w:t>
      </w:r>
      <w:proofErr w:type="gramStart"/>
      <w:r w:rsidRPr="008D0BC3">
        <w:t>dni robocze</w:t>
      </w:r>
      <w:proofErr w:type="gramEnd"/>
      <w:r w:rsidRPr="008D0BC3">
        <w:t xml:space="preserve"> otrzyma ilość punktów jak w przypadku zaproponowania 2 dni roboczych.</w:t>
      </w:r>
    </w:p>
    <w:p w:rsidR="00C557C0" w:rsidRPr="00771D9C" w:rsidRDefault="00C557C0" w:rsidP="008D0BC3">
      <w:pPr>
        <w:pStyle w:val="NormalnyWeb"/>
        <w:spacing w:before="0" w:beforeAutospacing="0" w:after="0"/>
        <w:rPr>
          <w:highlight w:val="yellow"/>
        </w:rPr>
      </w:pPr>
    </w:p>
    <w:p w:rsidR="006A25C3" w:rsidRPr="00771D9C" w:rsidRDefault="006A25C3" w:rsidP="006A25C3">
      <w:pPr>
        <w:pStyle w:val="NormalnyWeb"/>
        <w:spacing w:before="0" w:beforeAutospacing="0" w:after="0"/>
        <w:rPr>
          <w:highlight w:val="yellow"/>
        </w:rPr>
      </w:pPr>
      <w:r w:rsidRPr="008D0BC3">
        <w:rPr>
          <w:b/>
          <w:bCs/>
          <w:color w:val="000000"/>
          <w:u w:val="single"/>
          <w:shd w:val="clear" w:color="auto" w:fill="FFFFFF"/>
        </w:rPr>
        <w:t>WARTOŚĆ PUNKTOWA ŁĄCZNA</w:t>
      </w:r>
      <w:r w:rsidRPr="008D0BC3">
        <w:rPr>
          <w:b/>
          <w:bCs/>
          <w:color w:val="000000"/>
          <w:shd w:val="clear" w:color="auto" w:fill="FFFFFF"/>
        </w:rPr>
        <w:t xml:space="preserve"> = </w:t>
      </w:r>
      <w:proofErr w:type="spellStart"/>
      <w:r w:rsidRPr="008D0BC3">
        <w:rPr>
          <w:color w:val="000000"/>
          <w:shd w:val="clear" w:color="auto" w:fill="FFFFFF"/>
        </w:rPr>
        <w:t>Rc</w:t>
      </w:r>
      <w:proofErr w:type="spellEnd"/>
      <w:r w:rsidRPr="008D0BC3">
        <w:rPr>
          <w:color w:val="000000"/>
          <w:shd w:val="clear" w:color="auto" w:fill="FFFFFF"/>
        </w:rPr>
        <w:t xml:space="preserve"> + </w:t>
      </w:r>
      <w:proofErr w:type="spellStart"/>
      <w:r w:rsidRPr="008D0BC3">
        <w:rPr>
          <w:color w:val="000000"/>
          <w:shd w:val="clear" w:color="auto" w:fill="FFFFFF"/>
        </w:rPr>
        <w:t>Rt</w:t>
      </w:r>
      <w:proofErr w:type="spellEnd"/>
      <w:r w:rsidRPr="008D0BC3">
        <w:rPr>
          <w:color w:val="000000"/>
          <w:shd w:val="clear" w:color="auto" w:fill="FFFFFF"/>
        </w:rPr>
        <w:t xml:space="preserve"> +</w:t>
      </w:r>
      <w:proofErr w:type="spellStart"/>
      <w:r w:rsidRPr="008D0BC3">
        <w:rPr>
          <w:color w:val="000000"/>
          <w:shd w:val="clear" w:color="auto" w:fill="FFFFFF"/>
        </w:rPr>
        <w:t>Rw</w:t>
      </w:r>
      <w:proofErr w:type="spellEnd"/>
      <w:r w:rsidRPr="008D0BC3">
        <w:rPr>
          <w:color w:val="000000"/>
          <w:shd w:val="clear" w:color="auto" w:fill="FFFFFF"/>
        </w:rPr>
        <w:t xml:space="preserve"> +</w:t>
      </w:r>
      <w:proofErr w:type="spellStart"/>
      <w:r w:rsidRPr="008D0BC3">
        <w:rPr>
          <w:color w:val="000000"/>
          <w:shd w:val="clear" w:color="auto" w:fill="FFFFFF"/>
        </w:rPr>
        <w:t>Rd</w:t>
      </w:r>
      <w:proofErr w:type="spellEnd"/>
      <w:r w:rsidR="00C557C0" w:rsidRPr="008D0BC3">
        <w:rPr>
          <w:color w:val="000000"/>
          <w:shd w:val="clear" w:color="auto" w:fill="FFFFFF"/>
        </w:rPr>
        <w:t xml:space="preserve"> </w:t>
      </w:r>
    </w:p>
    <w:p w:rsidR="006A25C3" w:rsidRPr="00771D9C" w:rsidRDefault="006A25C3" w:rsidP="006A25C3">
      <w:pPr>
        <w:pStyle w:val="NormalnyWeb"/>
        <w:spacing w:before="0" w:beforeAutospacing="0" w:after="0"/>
        <w:rPr>
          <w:highlight w:val="yellow"/>
        </w:rPr>
      </w:pPr>
    </w:p>
    <w:p w:rsidR="006A25C3" w:rsidRPr="008D0BC3" w:rsidRDefault="006A25C3" w:rsidP="006A25C3">
      <w:pPr>
        <w:pStyle w:val="NormalnyWeb"/>
        <w:spacing w:before="0" w:beforeAutospacing="0" w:after="0"/>
      </w:pPr>
      <w:proofErr w:type="gramStart"/>
      <w:r w:rsidRPr="008D0BC3">
        <w:t>gdzie</w:t>
      </w:r>
      <w:proofErr w:type="gramEnd"/>
      <w:r w:rsidRPr="008D0BC3">
        <w:t>:</w:t>
      </w:r>
    </w:p>
    <w:p w:rsidR="006A25C3" w:rsidRPr="008D0BC3" w:rsidRDefault="006A25C3" w:rsidP="006A25C3">
      <w:pPr>
        <w:pStyle w:val="NormalnyWeb"/>
        <w:spacing w:before="0" w:beforeAutospacing="0" w:after="0"/>
      </w:pPr>
      <w:proofErr w:type="spellStart"/>
      <w:r w:rsidRPr="008D0BC3">
        <w:t>Rc</w:t>
      </w:r>
      <w:proofErr w:type="spellEnd"/>
      <w:r w:rsidRPr="008D0BC3">
        <w:t xml:space="preserve"> –</w:t>
      </w:r>
      <w:r w:rsidRPr="008D0BC3">
        <w:rPr>
          <w:color w:val="000000"/>
        </w:rPr>
        <w:t xml:space="preserve"> Wartość punktowa </w:t>
      </w:r>
      <w:proofErr w:type="gramStart"/>
      <w:r w:rsidRPr="008D0BC3">
        <w:rPr>
          <w:color w:val="000000"/>
        </w:rPr>
        <w:t xml:space="preserve">ceny </w:t>
      </w:r>
      <w:proofErr w:type="gramEnd"/>
    </w:p>
    <w:p w:rsidR="006A25C3" w:rsidRPr="008D0BC3" w:rsidRDefault="006A25C3" w:rsidP="006A25C3">
      <w:pPr>
        <w:pStyle w:val="NormalnyWeb"/>
        <w:spacing w:before="0" w:beforeAutospacing="0" w:after="0"/>
      </w:pPr>
      <w:proofErr w:type="spellStart"/>
      <w:r w:rsidRPr="008D0BC3">
        <w:rPr>
          <w:color w:val="000000"/>
        </w:rPr>
        <w:t>Rt</w:t>
      </w:r>
      <w:proofErr w:type="spellEnd"/>
      <w:r w:rsidRPr="008D0BC3">
        <w:rPr>
          <w:color w:val="000000"/>
        </w:rPr>
        <w:t xml:space="preserve"> – </w:t>
      </w:r>
      <w:r w:rsidRPr="008D0BC3">
        <w:rPr>
          <w:color w:val="000000"/>
          <w:shd w:val="clear" w:color="auto" w:fill="FFFFFF"/>
        </w:rPr>
        <w:t xml:space="preserve">Wartość punktowa rozpoznania </w:t>
      </w:r>
      <w:proofErr w:type="gramStart"/>
      <w:r w:rsidRPr="008D0BC3">
        <w:rPr>
          <w:color w:val="000000"/>
          <w:shd w:val="clear" w:color="auto" w:fill="FFFFFF"/>
        </w:rPr>
        <w:t>reklamacji</w:t>
      </w:r>
      <w:proofErr w:type="gramEnd"/>
    </w:p>
    <w:p w:rsidR="006A25C3" w:rsidRPr="008D0BC3" w:rsidRDefault="006A25C3" w:rsidP="006A25C3">
      <w:pPr>
        <w:pStyle w:val="NormalnyWeb"/>
        <w:spacing w:before="0" w:beforeAutospacing="0" w:after="0"/>
      </w:pPr>
      <w:proofErr w:type="spellStart"/>
      <w:r w:rsidRPr="008D0BC3">
        <w:rPr>
          <w:color w:val="000000"/>
          <w:shd w:val="clear" w:color="auto" w:fill="FFFFFF"/>
        </w:rPr>
        <w:t>Rw</w:t>
      </w:r>
      <w:proofErr w:type="spellEnd"/>
      <w:r w:rsidRPr="008D0BC3">
        <w:rPr>
          <w:color w:val="000000"/>
          <w:shd w:val="clear" w:color="auto" w:fill="FFFFFF"/>
        </w:rPr>
        <w:t xml:space="preserve"> – Wartość punktowa termin realizacji zamówienia w trybie </w:t>
      </w:r>
      <w:proofErr w:type="gramStart"/>
      <w:r w:rsidRPr="008D0BC3">
        <w:rPr>
          <w:color w:val="000000"/>
          <w:shd w:val="clear" w:color="auto" w:fill="FFFFFF"/>
        </w:rPr>
        <w:t xml:space="preserve">pilnym </w:t>
      </w:r>
      <w:proofErr w:type="gramEnd"/>
    </w:p>
    <w:p w:rsidR="006A25C3" w:rsidRPr="008D0BC3" w:rsidRDefault="006A25C3" w:rsidP="006A25C3">
      <w:pPr>
        <w:pStyle w:val="NormalnyWeb"/>
        <w:spacing w:before="0" w:beforeAutospacing="0" w:after="0"/>
        <w:rPr>
          <w:color w:val="000000"/>
          <w:shd w:val="clear" w:color="auto" w:fill="FFFFFF"/>
        </w:rPr>
      </w:pPr>
      <w:proofErr w:type="spellStart"/>
      <w:r w:rsidRPr="008D0BC3">
        <w:rPr>
          <w:color w:val="000000"/>
          <w:shd w:val="clear" w:color="auto" w:fill="FFFFFF"/>
        </w:rPr>
        <w:t>Rd</w:t>
      </w:r>
      <w:proofErr w:type="spellEnd"/>
      <w:r w:rsidRPr="008D0BC3">
        <w:rPr>
          <w:color w:val="000000"/>
          <w:shd w:val="clear" w:color="auto" w:fill="FFFFFF"/>
        </w:rPr>
        <w:t xml:space="preserve">- Wartość punktowa termin </w:t>
      </w:r>
      <w:proofErr w:type="gramStart"/>
      <w:r w:rsidRPr="008D0BC3">
        <w:rPr>
          <w:color w:val="000000"/>
          <w:shd w:val="clear" w:color="auto" w:fill="FFFFFF"/>
        </w:rPr>
        <w:t>dostawy</w:t>
      </w:r>
      <w:proofErr w:type="gramEnd"/>
    </w:p>
    <w:p w:rsidR="009E3BB3" w:rsidRDefault="009E3BB3" w:rsidP="004F3CDE">
      <w:pPr>
        <w:pStyle w:val="NormalnyWeb"/>
        <w:spacing w:after="0"/>
        <w:jc w:val="both"/>
      </w:pPr>
      <w:r>
        <w:rPr>
          <w:color w:val="000000"/>
        </w:rPr>
        <w:t xml:space="preserve">Zamawiający udzieli zamówienia Wykonawcy, którego oferta odpowiadać będzie wszystkim wymaganiom przedstawionym w ustawie PZP, oraz w niniejszej SIWZ i zostanie </w:t>
      </w:r>
      <w:proofErr w:type="gramStart"/>
      <w:r>
        <w:rPr>
          <w:color w:val="000000"/>
        </w:rPr>
        <w:t>oceniona jako</w:t>
      </w:r>
      <w:proofErr w:type="gramEnd"/>
      <w:r>
        <w:rPr>
          <w:color w:val="000000"/>
        </w:rPr>
        <w:t xml:space="preserve"> najkorzystniejsza w oparciu o podane kryteria wyboru.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xml:space="preserve">W przypadku, gdy wykonawca, który złożył najkorzystniejszą ofertę, na </w:t>
      </w:r>
      <w:proofErr w:type="gramStart"/>
      <w:r w:rsidRPr="00DF079B">
        <w:rPr>
          <w:color w:val="000000" w:themeColor="text1"/>
        </w:rPr>
        <w:t>wezwanie zamawiającego</w:t>
      </w:r>
      <w:proofErr w:type="gramEnd"/>
      <w:r w:rsidRPr="00DF079B">
        <w:rPr>
          <w:color w:val="000000" w:themeColor="text1"/>
        </w:rPr>
        <w:t xml:space="preserve"> z art. 26 ust 2 ustawy </w:t>
      </w:r>
      <w:proofErr w:type="spellStart"/>
      <w:r w:rsidRPr="00DF079B">
        <w:rPr>
          <w:color w:val="000000" w:themeColor="text1"/>
        </w:rPr>
        <w:t>pzp</w:t>
      </w:r>
      <w:proofErr w:type="spellEnd"/>
      <w:r w:rsidRPr="00DF079B">
        <w:rPr>
          <w:color w:val="000000" w:themeColor="text1"/>
        </w:rPr>
        <w:t xml:space="preserve"> nie przedłoży dokumentów wymaganych przez zamawiającego w tym wezwaniu i po ponownym wezwaniu z art. 26 ust 3 ustawy </w:t>
      </w:r>
      <w:proofErr w:type="spellStart"/>
      <w:r w:rsidRPr="00DF079B">
        <w:rPr>
          <w:color w:val="000000" w:themeColor="text1"/>
        </w:rPr>
        <w:t>pzp</w:t>
      </w:r>
      <w:proofErr w:type="spellEnd"/>
      <w:r w:rsidRPr="00DF079B">
        <w:rPr>
          <w:color w:val="000000" w:themeColor="text1"/>
        </w:rPr>
        <w:t xml:space="preserve"> nie uzupełnienia, </w:t>
      </w:r>
      <w:r w:rsidR="00576682" w:rsidRPr="00DF079B">
        <w:rPr>
          <w:color w:val="000000" w:themeColor="text1"/>
        </w:rPr>
        <w:t xml:space="preserve">nie </w:t>
      </w:r>
      <w:r w:rsidRPr="00DF079B">
        <w:rPr>
          <w:color w:val="000000" w:themeColor="text1"/>
        </w:rPr>
        <w:t xml:space="preserve">poprawi dokumentów czy oświadczeń w </w:t>
      </w:r>
      <w:r w:rsidR="004F3CDE" w:rsidRPr="00DF079B">
        <w:rPr>
          <w:color w:val="000000" w:themeColor="text1"/>
        </w:rPr>
        <w:t>określonym</w:t>
      </w:r>
      <w:r w:rsidR="004F3CDE">
        <w:rPr>
          <w:color w:val="000000" w:themeColor="text1"/>
        </w:rPr>
        <w:t xml:space="preserve"> </w:t>
      </w:r>
      <w:r w:rsidR="004F3CDE" w:rsidRPr="00DF079B">
        <w:rPr>
          <w:color w:val="000000" w:themeColor="text1"/>
        </w:rPr>
        <w:t>terminie</w:t>
      </w:r>
      <w:r w:rsidRPr="00DF079B">
        <w:rPr>
          <w:color w:val="000000" w:themeColor="text1"/>
        </w:rPr>
        <w:t>, wykonawca zostanie wykluczony z postępowania i jego oferta zostanie odrzucona.</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Zamawiający może w takim przypadku: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xml:space="preserve">- dokonać ponownej oceny punktowej ofert, które nie podlegają odrzuceniu lub których wykonawca nie został wykluczony z postępowania wg w/w kryteriów oceny ofert i przeprowadzić kolejne czynności </w:t>
      </w:r>
      <w:proofErr w:type="gramStart"/>
      <w:r w:rsidRPr="00DF079B">
        <w:rPr>
          <w:color w:val="000000" w:themeColor="text1"/>
        </w:rPr>
        <w:t>przewidziane zapisami</w:t>
      </w:r>
      <w:proofErr w:type="gramEnd"/>
      <w:r w:rsidRPr="00DF079B">
        <w:rPr>
          <w:color w:val="000000" w:themeColor="text1"/>
        </w:rPr>
        <w:t xml:space="preserve"> niniejszej </w:t>
      </w:r>
      <w:proofErr w:type="spellStart"/>
      <w:r w:rsidRPr="00DF079B">
        <w:rPr>
          <w:color w:val="000000" w:themeColor="text1"/>
        </w:rPr>
        <w:t>siwz</w:t>
      </w:r>
      <w:proofErr w:type="spellEnd"/>
      <w:r w:rsidRPr="00DF079B">
        <w:rPr>
          <w:color w:val="000000" w:themeColor="text1"/>
        </w:rPr>
        <w:t xml:space="preserve"> i ustawy </w:t>
      </w:r>
      <w:proofErr w:type="spellStart"/>
      <w:r w:rsidRPr="00DF079B">
        <w:rPr>
          <w:color w:val="000000" w:themeColor="text1"/>
        </w:rPr>
        <w:t>pzp</w:t>
      </w:r>
      <w:proofErr w:type="spellEnd"/>
      <w:r w:rsidRPr="00DF079B">
        <w:rPr>
          <w:color w:val="000000" w:themeColor="text1"/>
        </w:rPr>
        <w:t>, lub</w:t>
      </w:r>
    </w:p>
    <w:p w:rsidR="009E3BB3" w:rsidRPr="00DF079B" w:rsidRDefault="009E3BB3" w:rsidP="004F3CDE">
      <w:pPr>
        <w:pStyle w:val="NormalnyWeb"/>
        <w:spacing w:before="0" w:beforeAutospacing="0" w:after="0"/>
        <w:jc w:val="both"/>
        <w:rPr>
          <w:color w:val="000000" w:themeColor="text1"/>
        </w:rPr>
      </w:pPr>
      <w:proofErr w:type="gramStart"/>
      <w:r w:rsidRPr="00DF079B">
        <w:rPr>
          <w:color w:val="000000" w:themeColor="text1"/>
        </w:rPr>
        <w:t>- jeżeli</w:t>
      </w:r>
      <w:proofErr w:type="gramEnd"/>
      <w:r w:rsidRPr="00DF079B">
        <w:rPr>
          <w:color w:val="000000" w:themeColor="text1"/>
        </w:rPr>
        <w:t xml:space="preserve"> zachodzą okoliczności przewidziane w art. 93 ust 1 ustawy </w:t>
      </w:r>
      <w:proofErr w:type="spellStart"/>
      <w:r w:rsidRPr="00DF079B">
        <w:rPr>
          <w:color w:val="000000" w:themeColor="text1"/>
        </w:rPr>
        <w:t>pzp</w:t>
      </w:r>
      <w:proofErr w:type="spellEnd"/>
      <w:r w:rsidRPr="00DF079B">
        <w:rPr>
          <w:color w:val="000000" w:themeColor="text1"/>
        </w:rPr>
        <w:t xml:space="preserve"> – unieważnić całe postępowanie.</w:t>
      </w:r>
    </w:p>
    <w:p w:rsidR="004F3CDE" w:rsidRPr="00234874" w:rsidRDefault="004F3CDE"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OFERTA CENOWA</w:t>
      </w:r>
    </w:p>
    <w:p w:rsidR="0061146C" w:rsidRDefault="0061146C" w:rsidP="0061146C">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lastRenderedPageBreak/>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z “Opisem przedmiotu zamówienia ”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794B95">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ŚRODKI OCHRONY PRAWNEJ</w:t>
      </w:r>
    </w:p>
    <w:p w:rsidR="001E7CE5" w:rsidRPr="00D14861"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Środki ochrony prawnej określone w dziale</w:t>
      </w:r>
      <w:r w:rsidR="001D135A" w:rsidRPr="00D14861">
        <w:rPr>
          <w:rFonts w:ascii="Times New Roman" w:eastAsia="Times New Roman" w:hAnsi="Times New Roman" w:cs="Times New Roman"/>
          <w:sz w:val="24"/>
          <w:szCs w:val="24"/>
          <w:lang w:eastAsia="pl-PL"/>
        </w:rPr>
        <w:t xml:space="preserve"> VI ustawy Pzp</w:t>
      </w:r>
      <w:r w:rsidRPr="00D14861">
        <w:rPr>
          <w:rFonts w:ascii="Times New Roman" w:eastAsia="Times New Roman" w:hAnsi="Times New Roman" w:cs="Times New Roman"/>
          <w:sz w:val="24"/>
          <w:szCs w:val="24"/>
          <w:lang w:eastAsia="pl-PL"/>
        </w:rPr>
        <w:t xml:space="preserve"> przysługują wykonawcy, a także innemu podmiotowi, jeżeli ma lub miał interes w uzyskaniu danego zamówienia oraz poniósł lub może ponieść szkodę w wyniku naruszenia przez </w:t>
      </w:r>
      <w:proofErr w:type="gramStart"/>
      <w:r w:rsidRPr="00D14861">
        <w:rPr>
          <w:rFonts w:ascii="Times New Roman" w:eastAsia="Times New Roman" w:hAnsi="Times New Roman" w:cs="Times New Roman"/>
          <w:sz w:val="24"/>
          <w:szCs w:val="24"/>
          <w:lang w:eastAsia="pl-PL"/>
        </w:rPr>
        <w:t>zamawiającego przepisów</w:t>
      </w:r>
      <w:proofErr w:type="gramEnd"/>
      <w:r w:rsidRPr="00D14861">
        <w:rPr>
          <w:rFonts w:ascii="Times New Roman" w:eastAsia="Times New Roman" w:hAnsi="Times New Roman" w:cs="Times New Roman"/>
          <w:sz w:val="24"/>
          <w:szCs w:val="24"/>
          <w:lang w:eastAsia="pl-PL"/>
        </w:rPr>
        <w:t xml:space="preserve"> ustawy</w:t>
      </w:r>
      <w:r w:rsidR="008A6F15" w:rsidRPr="00D14861">
        <w:rPr>
          <w:rFonts w:ascii="Times New Roman" w:eastAsia="Times New Roman" w:hAnsi="Times New Roman" w:cs="Times New Roman"/>
          <w:sz w:val="24"/>
          <w:szCs w:val="24"/>
          <w:lang w:eastAsia="pl-PL"/>
        </w:rPr>
        <w:t xml:space="preserve"> Pzp</w:t>
      </w:r>
      <w:r w:rsidRPr="00D14861">
        <w:rPr>
          <w:rFonts w:ascii="Times New Roman" w:eastAsia="Times New Roman" w:hAnsi="Times New Roman" w:cs="Times New Roman"/>
          <w:sz w:val="24"/>
          <w:szCs w:val="24"/>
          <w:lang w:eastAsia="pl-PL"/>
        </w:rPr>
        <w:t xml:space="preserve">. Środki ochrony prawnej wobec ogłoszenia o zamówieniu oraz specyfikacji istotnych warunków zamówienia przysługują również organizacjom wpisanym na listę, o której mowa </w:t>
      </w:r>
      <w:proofErr w:type="gramStart"/>
      <w:r w:rsidRPr="00D14861">
        <w:rPr>
          <w:rFonts w:ascii="Times New Roman" w:eastAsia="Times New Roman" w:hAnsi="Times New Roman" w:cs="Times New Roman"/>
          <w:sz w:val="24"/>
          <w:szCs w:val="24"/>
          <w:lang w:eastAsia="pl-PL"/>
        </w:rPr>
        <w:t>w art</w:t>
      </w:r>
      <w:proofErr w:type="gramEnd"/>
      <w:r w:rsidRPr="00D14861">
        <w:rPr>
          <w:rFonts w:ascii="Times New Roman" w:eastAsia="Times New Roman" w:hAnsi="Times New Roman" w:cs="Times New Roman"/>
          <w:sz w:val="24"/>
          <w:szCs w:val="24"/>
          <w:lang w:eastAsia="pl-PL"/>
        </w:rPr>
        <w:t xml:space="preserve">. 154 </w:t>
      </w:r>
      <w:proofErr w:type="spellStart"/>
      <w:r w:rsidRPr="00D14861">
        <w:rPr>
          <w:rFonts w:ascii="Times New Roman" w:eastAsia="Times New Roman" w:hAnsi="Times New Roman" w:cs="Times New Roman"/>
          <w:sz w:val="24"/>
          <w:szCs w:val="24"/>
          <w:lang w:eastAsia="pl-PL"/>
        </w:rPr>
        <w:t>pkt</w:t>
      </w:r>
      <w:proofErr w:type="spellEnd"/>
      <w:r w:rsidRPr="00D14861">
        <w:rPr>
          <w:rFonts w:ascii="Times New Roman" w:eastAsia="Times New Roman" w:hAnsi="Times New Roman" w:cs="Times New Roman"/>
          <w:sz w:val="24"/>
          <w:szCs w:val="24"/>
          <w:lang w:eastAsia="pl-PL"/>
        </w:rPr>
        <w:t xml:space="preserve"> 5</w:t>
      </w:r>
      <w:r w:rsidR="001D135A" w:rsidRPr="00D14861">
        <w:rPr>
          <w:rFonts w:ascii="Times New Roman" w:eastAsia="Times New Roman" w:hAnsi="Times New Roman" w:cs="Times New Roman"/>
          <w:sz w:val="24"/>
          <w:szCs w:val="24"/>
          <w:lang w:eastAsia="pl-PL"/>
        </w:rPr>
        <w:t xml:space="preserve"> ustawy Pzp</w:t>
      </w:r>
      <w:r w:rsidRPr="00D14861">
        <w:rPr>
          <w:rFonts w:ascii="Times New Roman" w:eastAsia="Times New Roman" w:hAnsi="Times New Roman" w:cs="Times New Roman"/>
          <w:sz w:val="24"/>
          <w:szCs w:val="24"/>
          <w:lang w:eastAsia="pl-PL"/>
        </w:rPr>
        <w:t>.</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1.Odwołanie przysługuje wyłącznie od niezgodnej z przepisami ustawy czynności zamawiającego podjętej w postępowaniu o udzielenie zamówienia lub </w:t>
      </w:r>
      <w:proofErr w:type="gramStart"/>
      <w:r w:rsidRPr="00D14861">
        <w:rPr>
          <w:rFonts w:ascii="Times New Roman" w:eastAsia="Times New Roman" w:hAnsi="Times New Roman" w:cs="Times New Roman"/>
          <w:sz w:val="24"/>
          <w:szCs w:val="24"/>
          <w:lang w:eastAsia="pl-PL"/>
        </w:rPr>
        <w:t>zaniechania czynności, do której</w:t>
      </w:r>
      <w:proofErr w:type="gramEnd"/>
      <w:r w:rsidRPr="00D14861">
        <w:rPr>
          <w:rFonts w:ascii="Times New Roman" w:eastAsia="Times New Roman" w:hAnsi="Times New Roman" w:cs="Times New Roman"/>
          <w:sz w:val="24"/>
          <w:szCs w:val="24"/>
          <w:lang w:eastAsia="pl-PL"/>
        </w:rPr>
        <w:t xml:space="preserve"> zamawiający jest zobowiązany na podstawie ustawy.</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2. Odwołanie w niniejszym postępowaniu przysługuje wyłącznie wobec czynności:</w:t>
      </w:r>
    </w:p>
    <w:p w:rsidR="001E7CE5" w:rsidRPr="00D14861" w:rsidRDefault="001E7CE5" w:rsidP="001E7CE5">
      <w:pPr>
        <w:tabs>
          <w:tab w:val="left" w:pos="408"/>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ab/>
        <w:t>- określenia warunków udziału w postępowaniu;</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wykluczenia odwołującego z postępowania o udzielenie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 odrzucenia </w:t>
      </w:r>
      <w:proofErr w:type="gramStart"/>
      <w:r w:rsidRPr="00D14861">
        <w:rPr>
          <w:rFonts w:ascii="Times New Roman" w:eastAsia="Times New Roman" w:hAnsi="Times New Roman" w:cs="Times New Roman"/>
          <w:sz w:val="24"/>
          <w:szCs w:val="24"/>
          <w:lang w:eastAsia="pl-PL"/>
        </w:rPr>
        <w:t>oferty odwołującego</w:t>
      </w:r>
      <w:proofErr w:type="gramEnd"/>
      <w:r w:rsidRPr="00D14861">
        <w:rPr>
          <w:rFonts w:ascii="Times New Roman" w:eastAsia="Times New Roman" w:hAnsi="Times New Roman" w:cs="Times New Roman"/>
          <w:sz w:val="24"/>
          <w:szCs w:val="24"/>
          <w:lang w:eastAsia="pl-PL"/>
        </w:rPr>
        <w:t>;</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opisu przedmiotu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wyboru najkorzystniejszej oferty.</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lastRenderedPageBreak/>
        <w:t xml:space="preserve">3. Odwołanie powinno wskazywać czynność lub </w:t>
      </w:r>
      <w:proofErr w:type="gramStart"/>
      <w:r w:rsidRPr="00D14861">
        <w:rPr>
          <w:rFonts w:ascii="Times New Roman" w:eastAsia="Times New Roman" w:hAnsi="Times New Roman" w:cs="Times New Roman"/>
          <w:sz w:val="24"/>
          <w:szCs w:val="24"/>
          <w:lang w:eastAsia="pl-PL"/>
        </w:rPr>
        <w:t>zaniechanie czynności zamawiającego, której</w:t>
      </w:r>
      <w:proofErr w:type="gramEnd"/>
      <w:r w:rsidRPr="00D14861">
        <w:rPr>
          <w:rFonts w:ascii="Times New Roman" w:eastAsia="Times New Roman" w:hAnsi="Times New Roman" w:cs="Times New Roman"/>
          <w:sz w:val="24"/>
          <w:szCs w:val="24"/>
          <w:lang w:eastAsia="pl-PL"/>
        </w:rPr>
        <w:t xml:space="preserve"> zarzuca się niezgodność z przepisami ustawy, zawierać zwięzłe przedstawienie zarzutów, określać żądanie oraz wskazywać okoliczności faktyczne i prawne uzasadniające wniesienie odwołania.</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4. </w:t>
      </w:r>
      <w:r w:rsidRPr="00CA19B5">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5.</w:t>
      </w:r>
      <w:r w:rsidRPr="00D14861">
        <w:rPr>
          <w:rFonts w:cs="A"/>
        </w:rPr>
        <w:t xml:space="preserve"> </w:t>
      </w:r>
      <w:r w:rsidRPr="00D14861">
        <w:rPr>
          <w:rFonts w:ascii="Times New Roman" w:eastAsia="Times New Roman" w:hAnsi="Times New Roman" w:cs="Times New Roman"/>
          <w:sz w:val="24"/>
          <w:szCs w:val="24"/>
          <w:lang w:eastAsia="pl-PL"/>
        </w:rPr>
        <w:t xml:space="preserve">Odwołujący przesyła kopię </w:t>
      </w:r>
      <w:proofErr w:type="gramStart"/>
      <w:r w:rsidRPr="00D14861">
        <w:rPr>
          <w:rFonts w:ascii="Times New Roman" w:eastAsia="Times New Roman" w:hAnsi="Times New Roman" w:cs="Times New Roman"/>
          <w:sz w:val="24"/>
          <w:szCs w:val="24"/>
          <w:lang w:eastAsia="pl-PL"/>
        </w:rPr>
        <w:t>odwołania zamawiającemu</w:t>
      </w:r>
      <w:proofErr w:type="gramEnd"/>
      <w:r w:rsidRPr="00D14861">
        <w:rPr>
          <w:rFonts w:ascii="Times New Roman" w:eastAsia="Times New Roman" w:hAnsi="Times New Roman" w:cs="Times New Roman"/>
          <w:sz w:val="24"/>
          <w:szCs w:val="24"/>
          <w:lang w:eastAsia="pl-PL"/>
        </w:rPr>
        <w:t xml:space="preserve"> przed upływem terminu do wniesienia odwołania w taki sposób, aby mógł on zapoznać się z jego treścią przed upływem tego terminu.</w:t>
      </w:r>
      <w:r w:rsidRPr="00D14861">
        <w:rPr>
          <w:b/>
        </w:rPr>
        <w:t xml:space="preserve"> </w:t>
      </w:r>
      <w:r w:rsidRPr="00D14861">
        <w:rPr>
          <w:rFonts w:ascii="Times New Roman" w:eastAsia="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7. Odwołanie wnosi się w terminie 5 dni od dnia przesłania informacji o czynności zamawiającego stanowiącej podstawę jego </w:t>
      </w:r>
      <w:proofErr w:type="gramStart"/>
      <w:r w:rsidRPr="00D14861">
        <w:rPr>
          <w:rFonts w:ascii="Times New Roman" w:eastAsia="Times New Roman" w:hAnsi="Times New Roman" w:cs="Times New Roman"/>
          <w:sz w:val="24"/>
          <w:szCs w:val="24"/>
          <w:lang w:eastAsia="pl-PL"/>
        </w:rPr>
        <w:t>wniesienia – jeżeli</w:t>
      </w:r>
      <w:proofErr w:type="gramEnd"/>
      <w:r w:rsidRPr="00D14861">
        <w:rPr>
          <w:rFonts w:ascii="Times New Roman" w:eastAsia="Times New Roman" w:hAnsi="Times New Roman" w:cs="Times New Roman"/>
          <w:sz w:val="24"/>
          <w:szCs w:val="24"/>
          <w:lang w:eastAsia="pl-PL"/>
        </w:rPr>
        <w:t xml:space="preserve"> zostały przesłane w sposób określony w rozdz. </w:t>
      </w:r>
      <w:r w:rsidRPr="00771D9C">
        <w:rPr>
          <w:rFonts w:ascii="Times New Roman" w:eastAsia="Times New Roman" w:hAnsi="Times New Roman" w:cs="Times New Roman"/>
          <w:sz w:val="24"/>
          <w:szCs w:val="24"/>
          <w:lang w:eastAsia="pl-PL"/>
        </w:rPr>
        <w:t>XXI</w:t>
      </w:r>
      <w:r w:rsidR="00771D9C" w:rsidRPr="00771D9C">
        <w:rPr>
          <w:rFonts w:ascii="Times New Roman" w:eastAsia="Times New Roman" w:hAnsi="Times New Roman" w:cs="Times New Roman"/>
          <w:sz w:val="24"/>
          <w:szCs w:val="24"/>
          <w:lang w:eastAsia="pl-PL"/>
        </w:rPr>
        <w:t>I</w:t>
      </w:r>
      <w:r w:rsidRPr="00771D9C">
        <w:rPr>
          <w:rFonts w:ascii="Times New Roman" w:eastAsia="Times New Roman" w:hAnsi="Times New Roman" w:cs="Times New Roman"/>
          <w:sz w:val="24"/>
          <w:szCs w:val="24"/>
          <w:lang w:eastAsia="pl-PL"/>
        </w:rPr>
        <w:t>I pkt. 5 zdanie</w:t>
      </w:r>
      <w:r w:rsidRPr="00D14861">
        <w:rPr>
          <w:rFonts w:ascii="Times New Roman" w:eastAsia="Times New Roman" w:hAnsi="Times New Roman" w:cs="Times New Roman"/>
          <w:sz w:val="24"/>
          <w:szCs w:val="24"/>
          <w:lang w:eastAsia="pl-PL"/>
        </w:rPr>
        <w:t xml:space="preserve"> drugie niniejszej SIWZ albo w terminie 10 dni – jeżeli zostały przesłane w inny sposób.</w:t>
      </w:r>
    </w:p>
    <w:p w:rsidR="000A129F" w:rsidRPr="00D14861" w:rsidRDefault="000A129F"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8.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A129F" w:rsidRPr="00D14861" w:rsidRDefault="000A129F" w:rsidP="000A129F">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9. Odwołanie wobec czynności innych niż określone w </w:t>
      </w:r>
      <w:r w:rsidR="001428B9" w:rsidRPr="00D14861">
        <w:rPr>
          <w:rFonts w:ascii="Times New Roman" w:eastAsia="Times New Roman" w:hAnsi="Times New Roman" w:cs="Times New Roman"/>
          <w:sz w:val="24"/>
          <w:szCs w:val="24"/>
          <w:lang w:eastAsia="pl-PL"/>
        </w:rPr>
        <w:t xml:space="preserve">Rozdz. </w:t>
      </w:r>
      <w:r w:rsidR="001428B9" w:rsidRPr="00771D9C">
        <w:rPr>
          <w:rFonts w:ascii="Times New Roman" w:eastAsia="Times New Roman" w:hAnsi="Times New Roman" w:cs="Times New Roman"/>
          <w:sz w:val="24"/>
          <w:szCs w:val="24"/>
          <w:lang w:eastAsia="pl-PL"/>
        </w:rPr>
        <w:t>XXI</w:t>
      </w:r>
      <w:r w:rsidR="00771D9C" w:rsidRPr="00771D9C">
        <w:rPr>
          <w:rFonts w:ascii="Times New Roman" w:eastAsia="Times New Roman" w:hAnsi="Times New Roman" w:cs="Times New Roman"/>
          <w:sz w:val="24"/>
          <w:szCs w:val="24"/>
          <w:lang w:eastAsia="pl-PL"/>
        </w:rPr>
        <w:t>I</w:t>
      </w:r>
      <w:r w:rsidR="001428B9" w:rsidRPr="00771D9C">
        <w:rPr>
          <w:rFonts w:ascii="Times New Roman" w:eastAsia="Times New Roman" w:hAnsi="Times New Roman" w:cs="Times New Roman"/>
          <w:sz w:val="24"/>
          <w:szCs w:val="24"/>
          <w:lang w:eastAsia="pl-PL"/>
        </w:rPr>
        <w:t xml:space="preserve">I </w:t>
      </w:r>
      <w:r w:rsidRPr="00771D9C">
        <w:rPr>
          <w:rFonts w:ascii="Times New Roman" w:eastAsia="Times New Roman" w:hAnsi="Times New Roman" w:cs="Times New Roman"/>
          <w:sz w:val="24"/>
          <w:szCs w:val="24"/>
          <w:lang w:eastAsia="pl-PL"/>
        </w:rPr>
        <w:t>pkt. 7 i 8</w:t>
      </w:r>
      <w:r w:rsidR="001428B9" w:rsidRPr="00D14861">
        <w:rPr>
          <w:rFonts w:ascii="Times New Roman" w:eastAsia="Times New Roman" w:hAnsi="Times New Roman" w:cs="Times New Roman"/>
          <w:sz w:val="24"/>
          <w:szCs w:val="24"/>
          <w:lang w:eastAsia="pl-PL"/>
        </w:rPr>
        <w:t xml:space="preserve"> niniejszej SWIZ</w:t>
      </w:r>
      <w:r w:rsidRPr="00D14861">
        <w:rPr>
          <w:rFonts w:ascii="Times New Roman" w:eastAsia="Times New Roman" w:hAnsi="Times New Roman" w:cs="Times New Roman"/>
          <w:sz w:val="24"/>
          <w:szCs w:val="24"/>
          <w:lang w:eastAsia="pl-PL"/>
        </w:rPr>
        <w:t xml:space="preserve"> wnosi się w terminie 5 dni od dnia, w którym powzięto lub przy </w:t>
      </w:r>
      <w:proofErr w:type="gramStart"/>
      <w:r w:rsidRPr="00D14861">
        <w:rPr>
          <w:rFonts w:ascii="Times New Roman" w:eastAsia="Times New Roman" w:hAnsi="Times New Roman" w:cs="Times New Roman"/>
          <w:sz w:val="24"/>
          <w:szCs w:val="24"/>
          <w:lang w:eastAsia="pl-PL"/>
        </w:rPr>
        <w:t>zachowaniu należytej</w:t>
      </w:r>
      <w:proofErr w:type="gramEnd"/>
      <w:r w:rsidRPr="00D14861">
        <w:rPr>
          <w:rFonts w:ascii="Times New Roman" w:eastAsia="Times New Roman" w:hAnsi="Times New Roman" w:cs="Times New Roman"/>
          <w:sz w:val="24"/>
          <w:szCs w:val="24"/>
          <w:lang w:eastAsia="pl-PL"/>
        </w:rPr>
        <w:t xml:space="preserve"> staranności można było powziąć wiadomość o okolicznościach stanowiących podstawę jego wniesienia.</w:t>
      </w:r>
    </w:p>
    <w:p w:rsidR="00234874"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10. Przepisy dotyczące odwołania i skargi zostały szczegółowo uregulowane w dziale VI postawieniami </w:t>
      </w:r>
      <w:proofErr w:type="gramStart"/>
      <w:r w:rsidRPr="00D14861">
        <w:rPr>
          <w:rFonts w:ascii="Times New Roman" w:eastAsia="Times New Roman" w:hAnsi="Times New Roman" w:cs="Times New Roman"/>
          <w:sz w:val="24"/>
          <w:szCs w:val="24"/>
          <w:lang w:eastAsia="pl-PL"/>
        </w:rPr>
        <w:t>art.  179-198g</w:t>
      </w:r>
      <w:proofErr w:type="gramEnd"/>
      <w:r w:rsidRPr="00D14861">
        <w:rPr>
          <w:rFonts w:ascii="Times New Roman" w:eastAsia="Times New Roman" w:hAnsi="Times New Roman" w:cs="Times New Roman"/>
          <w:sz w:val="24"/>
          <w:szCs w:val="24"/>
          <w:lang w:eastAsia="pl-PL"/>
        </w:rPr>
        <w:t xml:space="preserve"> ustawy Pzp.</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771D9C">
        <w:rPr>
          <w:rFonts w:ascii="Times New Roman" w:eastAsia="Times New Roman" w:hAnsi="Times New Roman" w:cs="Times New Roman"/>
          <w:b/>
          <w:bCs/>
          <w:sz w:val="24"/>
          <w:szCs w:val="24"/>
          <w:lang w:eastAsia="pl-PL"/>
        </w:rPr>
        <w:t>V</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5C41D1">
        <w:rPr>
          <w:b/>
        </w:rPr>
        <w:t>spr</w:t>
      </w:r>
      <w:proofErr w:type="spellEnd"/>
      <w:r w:rsidRPr="005C41D1">
        <w:rPr>
          <w:b/>
        </w:rPr>
        <w:t xml:space="preserve">. </w:t>
      </w:r>
      <w:r w:rsidR="005C41D1" w:rsidRPr="005C41D1">
        <w:rPr>
          <w:b/>
        </w:rPr>
        <w:t>973</w:t>
      </w:r>
      <w:r w:rsidRPr="005C41D1">
        <w:rPr>
          <w:b/>
        </w:rPr>
        <w:t xml:space="preserve"> ZP/2018</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Pzp”; </w:t>
      </w:r>
    </w:p>
    <w:p w:rsidR="005D6768" w:rsidRDefault="005D6768" w:rsidP="005D6768">
      <w:pPr>
        <w:pStyle w:val="NormalnyWeb"/>
        <w:shd w:val="clear" w:color="auto" w:fill="FFFFFF"/>
        <w:spacing w:before="0" w:beforeAutospacing="0" w:after="0"/>
        <w:ind w:left="284" w:right="108" w:hanging="284"/>
        <w:jc w:val="both"/>
      </w:pPr>
      <w:r>
        <w:lastRenderedPageBreak/>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5D6768" w:rsidRPr="00E96053" w:rsidRDefault="005D6768" w:rsidP="005D6768">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Zamawiający nie przewiduje zwrotu kosztów udziału w Postępowaniu, z wyjątkiem sytuacji opisanej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04362E"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sidR="0012283F">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w:t>
      </w:r>
      <w:r w:rsidR="00794B95" w:rsidRPr="0004362E">
        <w:rPr>
          <w:rFonts w:ascii="Times New Roman" w:eastAsia="Times New Roman" w:hAnsi="Times New Roman" w:cs="Times New Roman"/>
          <w:sz w:val="24"/>
          <w:szCs w:val="24"/>
          <w:lang w:eastAsia="pl-PL"/>
        </w:rPr>
        <w:t>przedmiotu zamówienia standard</w:t>
      </w:r>
      <w:r w:rsidR="0012283F">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04362E">
        <w:rPr>
          <w:rFonts w:ascii="Times New Roman" w:eastAsia="Times New Roman" w:hAnsi="Times New Roman" w:cs="Times New Roman"/>
          <w:sz w:val="24"/>
          <w:szCs w:val="24"/>
          <w:lang w:eastAsia="pl-PL"/>
        </w:rPr>
        <w:t>w art</w:t>
      </w:r>
      <w:proofErr w:type="gramEnd"/>
      <w:r w:rsidRPr="0004362E">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lastRenderedPageBreak/>
        <w:t xml:space="preserve">Do spraw nieuregulowanych w niniejszej SIWZ mają zastosowanie przepisy ustawy z dnia 29 stycznia 2004r. Prawo zamówień publicznych (Dz. U. </w:t>
      </w:r>
      <w:proofErr w:type="gramStart"/>
      <w:r w:rsidRPr="008C039B">
        <w:rPr>
          <w:rFonts w:ascii="Times New Roman" w:eastAsia="Times New Roman" w:hAnsi="Times New Roman" w:cs="Times New Roman"/>
          <w:sz w:val="24"/>
          <w:szCs w:val="24"/>
          <w:lang w:eastAsia="pl-PL"/>
        </w:rPr>
        <w:t>z</w:t>
      </w:r>
      <w:proofErr w:type="gramEnd"/>
      <w:r w:rsidRPr="008C039B">
        <w:rPr>
          <w:rFonts w:ascii="Times New Roman" w:eastAsia="Times New Roman" w:hAnsi="Times New Roman" w:cs="Times New Roman"/>
          <w:sz w:val="24"/>
          <w:szCs w:val="24"/>
          <w:lang w:eastAsia="pl-PL"/>
        </w:rPr>
        <w:t xml:space="preserve"> 2017r. Poz. 1579</w:t>
      </w:r>
      <w:r w:rsidR="00F86EAF" w:rsidRPr="008C039B">
        <w:rPr>
          <w:rFonts w:ascii="Times New Roman" w:eastAsia="Times New Roman" w:hAnsi="Times New Roman" w:cs="Times New Roman"/>
          <w:sz w:val="24"/>
          <w:szCs w:val="24"/>
          <w:lang w:eastAsia="pl-PL"/>
        </w:rPr>
        <w:t xml:space="preserve"> z </w:t>
      </w:r>
      <w:proofErr w:type="spellStart"/>
      <w:r w:rsidR="00F86EAF" w:rsidRPr="008C039B">
        <w:rPr>
          <w:rFonts w:ascii="Times New Roman" w:eastAsia="Times New Roman" w:hAnsi="Times New Roman" w:cs="Times New Roman"/>
          <w:sz w:val="24"/>
          <w:szCs w:val="24"/>
          <w:lang w:eastAsia="pl-PL"/>
        </w:rPr>
        <w:t>późn</w:t>
      </w:r>
      <w:proofErr w:type="spellEnd"/>
      <w:r w:rsidR="00F86EAF" w:rsidRPr="008C039B">
        <w:rPr>
          <w:rFonts w:ascii="Times New Roman" w:eastAsia="Times New Roman" w:hAnsi="Times New Roman" w:cs="Times New Roman"/>
          <w:sz w:val="24"/>
          <w:szCs w:val="24"/>
          <w:lang w:eastAsia="pl-PL"/>
        </w:rPr>
        <w:t xml:space="preserve">. </w:t>
      </w:r>
      <w:proofErr w:type="gramStart"/>
      <w:r w:rsidR="00F86EAF" w:rsidRPr="008C039B">
        <w:rPr>
          <w:rFonts w:ascii="Times New Roman" w:eastAsia="Times New Roman" w:hAnsi="Times New Roman" w:cs="Times New Roman"/>
          <w:sz w:val="24"/>
          <w:szCs w:val="24"/>
          <w:lang w:eastAsia="pl-PL"/>
        </w:rPr>
        <w:t>zm</w:t>
      </w:r>
      <w:proofErr w:type="gramEnd"/>
      <w:r w:rsidR="00F86EAF" w:rsidRPr="008C039B">
        <w:rPr>
          <w:rFonts w:ascii="Times New Roman" w:eastAsia="Times New Roman" w:hAnsi="Times New Roman" w:cs="Times New Roman"/>
          <w:sz w:val="24"/>
          <w:szCs w:val="24"/>
          <w:lang w:eastAsia="pl-PL"/>
        </w:rPr>
        <w:t>.</w:t>
      </w:r>
      <w:r w:rsidRPr="008C039B">
        <w:rPr>
          <w:rFonts w:ascii="Times New Roman" w:eastAsia="Times New Roman" w:hAnsi="Times New Roman" w:cs="Times New Roman"/>
          <w:sz w:val="24"/>
          <w:szCs w:val="24"/>
          <w:lang w:eastAsia="pl-PL"/>
        </w:rPr>
        <w:t>) oraz przepisy Kodeksu cywilnego.</w:t>
      </w:r>
    </w:p>
    <w:p w:rsidR="0011309D" w:rsidRPr="00677EB7" w:rsidRDefault="0011309D"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77EB7">
        <w:rPr>
          <w:rFonts w:ascii="Times New Roman" w:eastAsia="Times New Roman" w:hAnsi="Times New Roman" w:cs="Times New Roman"/>
          <w:sz w:val="24"/>
          <w:szCs w:val="24"/>
          <w:lang w:eastAsia="pl-PL"/>
        </w:rPr>
        <w:t xml:space="preserve">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w:t>
      </w:r>
      <w:proofErr w:type="gramStart"/>
      <w:r w:rsidRPr="00677EB7">
        <w:rPr>
          <w:rFonts w:ascii="Times New Roman" w:eastAsia="Times New Roman" w:hAnsi="Times New Roman" w:cs="Times New Roman"/>
          <w:sz w:val="24"/>
          <w:szCs w:val="24"/>
          <w:lang w:eastAsia="pl-PL"/>
        </w:rPr>
        <w:t>asortymentu zgodnie</w:t>
      </w:r>
      <w:proofErr w:type="gramEnd"/>
      <w:r w:rsidRPr="00677EB7">
        <w:rPr>
          <w:rFonts w:ascii="Times New Roman" w:eastAsia="Times New Roman" w:hAnsi="Times New Roman" w:cs="Times New Roman"/>
          <w:sz w:val="24"/>
          <w:szCs w:val="24"/>
          <w:lang w:eastAsia="pl-PL"/>
        </w:rPr>
        <w:t xml:space="preserve"> z jego przeznaczeniem medycznym. Wykonawca, który powołuje się na rozwiązania równoważne opisywanym przez Zamawiającego, jest obowiązany wykazać, że oferowane przez niego dostawy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XXV</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w:t>
      </w:r>
      <w:r w:rsidR="00FD5D42" w:rsidRPr="00234874">
        <w:rPr>
          <w:rFonts w:ascii="Times New Roman" w:eastAsia="Times New Roman" w:hAnsi="Times New Roman" w:cs="Times New Roman"/>
          <w:sz w:val="24"/>
          <w:szCs w:val="24"/>
          <w:lang w:eastAsia="pl-PL"/>
        </w:rPr>
        <w:t xml:space="preserve">FORMULARZ CENOWY </w:t>
      </w:r>
      <w:r w:rsidR="0011309D">
        <w:rPr>
          <w:rFonts w:ascii="Times New Roman" w:eastAsia="Times New Roman" w:hAnsi="Times New Roman" w:cs="Times New Roman"/>
          <w:sz w:val="24"/>
          <w:szCs w:val="24"/>
          <w:lang w:eastAsia="pl-PL"/>
        </w:rPr>
        <w:t>– 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3 – </w:t>
      </w:r>
      <w:r w:rsidR="0011309D">
        <w:rPr>
          <w:rFonts w:ascii="Times New Roman" w:eastAsia="Times New Roman" w:hAnsi="Times New Roman" w:cs="Times New Roman"/>
          <w:sz w:val="24"/>
          <w:szCs w:val="24"/>
          <w:lang w:eastAsia="pl-PL"/>
        </w:rPr>
        <w:t>Oświadczenia Wykonawcy</w:t>
      </w:r>
    </w:p>
    <w:p w:rsidR="00234874" w:rsidRPr="0075199F" w:rsidRDefault="00234874" w:rsidP="0075199F">
      <w:pPr>
        <w:pStyle w:val="NormalnyWeb"/>
        <w:spacing w:before="0" w:beforeAutospacing="0" w:after="0"/>
        <w:jc w:val="both"/>
        <w:rPr>
          <w:color w:val="000000"/>
        </w:rPr>
      </w:pPr>
      <w:r w:rsidRPr="00234874">
        <w:t xml:space="preserve">Załącznik nr 4 - </w:t>
      </w:r>
      <w:r w:rsidR="0075199F" w:rsidRPr="005828E2">
        <w:rPr>
          <w:color w:val="000000"/>
        </w:rPr>
        <w:t>Oświadczeni</w:t>
      </w:r>
      <w:r w:rsidR="0075199F">
        <w:rPr>
          <w:color w:val="000000"/>
        </w:rPr>
        <w:t>a</w:t>
      </w:r>
      <w:r w:rsidR="0075199F" w:rsidRPr="005828E2">
        <w:rPr>
          <w:color w:val="000000"/>
        </w:rPr>
        <w:t xml:space="preserve"> o posiadaniu pozwolenia na dopuszczenie do obrotu i odpowiada wymaganiom określonym w </w:t>
      </w:r>
      <w:r w:rsidR="0075199F">
        <w:rPr>
          <w:color w:val="000000"/>
        </w:rPr>
        <w:t>u</w:t>
      </w:r>
      <w:r w:rsidR="0075199F" w:rsidRPr="005828E2">
        <w:rPr>
          <w:color w:val="000000"/>
        </w:rPr>
        <w:t>stawie z dnia 20 maja 2010 roku o wyrobach medycznych (Dz.</w:t>
      </w:r>
      <w:r w:rsidR="0075199F">
        <w:rPr>
          <w:color w:val="000000"/>
        </w:rPr>
        <w:t xml:space="preserve"> </w:t>
      </w:r>
      <w:r w:rsidR="0075199F" w:rsidRPr="005828E2">
        <w:rPr>
          <w:color w:val="000000"/>
        </w:rPr>
        <w:t xml:space="preserve">U. </w:t>
      </w:r>
      <w:proofErr w:type="gramStart"/>
      <w:r w:rsidR="0075199F" w:rsidRPr="005828E2">
        <w:rPr>
          <w:color w:val="000000"/>
        </w:rPr>
        <w:t>z</w:t>
      </w:r>
      <w:proofErr w:type="gramEnd"/>
      <w:r w:rsidR="0075199F" w:rsidRPr="005828E2">
        <w:rPr>
          <w:color w:val="000000"/>
        </w:rPr>
        <w:t xml:space="preserve"> 2017 r. poz. 211</w:t>
      </w:r>
      <w:r w:rsidR="00771D9C">
        <w:rPr>
          <w:color w:val="000000"/>
        </w:rPr>
        <w:t xml:space="preserve"> z </w:t>
      </w:r>
      <w:proofErr w:type="spellStart"/>
      <w:r w:rsidR="00771D9C">
        <w:rPr>
          <w:color w:val="000000"/>
        </w:rPr>
        <w:t>późn</w:t>
      </w:r>
      <w:proofErr w:type="spellEnd"/>
      <w:r w:rsidR="00771D9C">
        <w:rPr>
          <w:color w:val="000000"/>
        </w:rPr>
        <w:t xml:space="preserve">. </w:t>
      </w:r>
      <w:proofErr w:type="gramStart"/>
      <w:r w:rsidR="00771D9C">
        <w:rPr>
          <w:color w:val="000000"/>
        </w:rPr>
        <w:t>zm</w:t>
      </w:r>
      <w:proofErr w:type="gramEnd"/>
      <w:r w:rsidR="00771D9C">
        <w:rPr>
          <w:color w:val="000000"/>
        </w:rPr>
        <w:t>.</w:t>
      </w:r>
      <w:r w:rsidR="0075199F" w:rsidRPr="005828E2">
        <w:rPr>
          <w:color w:val="000000"/>
        </w:rPr>
        <w:t xml:space="preserve">) </w:t>
      </w:r>
    </w:p>
    <w:p w:rsidR="00234874" w:rsidRPr="00234874" w:rsidRDefault="00234874" w:rsidP="00234874">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sidR="00771D9C">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Default="00234874" w:rsidP="0075199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sz w:val="24"/>
          <w:szCs w:val="24"/>
          <w:lang w:eastAsia="pl-PL"/>
        </w:rPr>
        <w:t>Wzór umowy</w:t>
      </w:r>
    </w:p>
    <w:p w:rsidR="0000052B" w:rsidRDefault="0000052B"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C316D2" w:rsidRDefault="00C316D2" w:rsidP="0075199F">
      <w:pPr>
        <w:spacing w:after="0" w:line="240" w:lineRule="auto"/>
        <w:jc w:val="both"/>
        <w:rPr>
          <w:rFonts w:ascii="Times New Roman" w:eastAsia="Times New Roman" w:hAnsi="Times New Roman" w:cs="Times New Roman"/>
          <w:sz w:val="24"/>
          <w:szCs w:val="24"/>
          <w:lang w:eastAsia="pl-PL"/>
        </w:rPr>
      </w:pPr>
    </w:p>
    <w:p w:rsidR="00C316D2" w:rsidRPr="007D5246" w:rsidRDefault="007B5B09" w:rsidP="007D52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r w:rsidR="00097754" w:rsidRPr="00097754">
        <w:rPr>
          <w:rFonts w:ascii="Times New Roman" w:eastAsia="Times New Roman" w:hAnsi="Times New Roman" w:cs="Times New Roman"/>
          <w:b/>
          <w:bCs/>
          <w:sz w:val="24"/>
          <w:szCs w:val="24"/>
          <w:u w:val="single"/>
          <w:lang w:eastAsia="pl-PL"/>
        </w:rPr>
        <w:t xml:space="preserve"> </w:t>
      </w:r>
      <w:r w:rsidR="00097754"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127222" w:rsidRDefault="00127222" w:rsidP="00127222">
      <w:pPr>
        <w:pStyle w:val="NormalnyWeb"/>
        <w:spacing w:before="0" w:beforeAutospacing="0" w:after="0"/>
      </w:pPr>
      <w:r>
        <w:t xml:space="preserve">nazwa i </w:t>
      </w:r>
      <w:proofErr w:type="gramStart"/>
      <w:r>
        <w:t xml:space="preserve">adres                                                  </w:t>
      </w:r>
      <w:proofErr w:type="gramEnd"/>
      <w:r>
        <w:t xml:space="preserve">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t>
      </w:r>
      <w:proofErr w:type="gramStart"/>
      <w:r>
        <w:t>w</w:t>
      </w:r>
      <w:proofErr w:type="gramEnd"/>
      <w:r>
        <w:t xml:space="preserve"> Stalowej Woli</w:t>
      </w:r>
    </w:p>
    <w:p w:rsidR="00127222" w:rsidRPr="00303253" w:rsidRDefault="00127222" w:rsidP="00127222">
      <w:pPr>
        <w:pStyle w:val="NormalnyWeb"/>
        <w:spacing w:before="0" w:beforeAutospacing="0" w:after="0"/>
      </w:pPr>
      <w:r w:rsidRPr="00303253">
        <w:t>NIP...............................................................</w:t>
      </w:r>
      <w:r>
        <w:t xml:space="preserve">              </w:t>
      </w:r>
      <w:proofErr w:type="gramStart"/>
      <w:r>
        <w:t>ul</w:t>
      </w:r>
      <w:proofErr w:type="gramEnd"/>
      <w:r>
        <w:t>. Staszica 4, 37 – 450 Stalowa Wola</w:t>
      </w:r>
    </w:p>
    <w:p w:rsidR="00127222" w:rsidRPr="00E740B0" w:rsidRDefault="00127222" w:rsidP="00127222">
      <w:pPr>
        <w:pStyle w:val="NormalnyWeb"/>
        <w:spacing w:before="0" w:beforeAutospacing="0" w:after="0"/>
      </w:pPr>
      <w:r w:rsidRPr="00E740B0">
        <w:t xml:space="preserve">REGON.....................................................                 </w:t>
      </w:r>
      <w:proofErr w:type="spellStart"/>
      <w:proofErr w:type="gramStart"/>
      <w:r w:rsidRPr="00E740B0">
        <w:t>fax</w:t>
      </w:r>
      <w:proofErr w:type="spellEnd"/>
      <w:proofErr w:type="gramEnd"/>
      <w:r w:rsidRPr="00E740B0">
        <w:t xml:space="preserve"> 15/ 843 33 97 </w:t>
      </w:r>
    </w:p>
    <w:p w:rsidR="00127222" w:rsidRPr="00E740B0" w:rsidRDefault="00127222" w:rsidP="00127222">
      <w:pPr>
        <w:pStyle w:val="NormalnyWeb"/>
        <w:spacing w:before="0" w:beforeAutospacing="0" w:after="0"/>
      </w:pPr>
      <w:proofErr w:type="gramStart"/>
      <w:r w:rsidRPr="00E740B0">
        <w:t>Fax. ................................................</w:t>
      </w:r>
      <w:proofErr w:type="gramEnd"/>
      <w:r w:rsidRPr="00E740B0">
        <w:t>...........</w:t>
      </w:r>
      <w:r w:rsidR="005301DC" w:rsidRPr="00E740B0">
        <w:t xml:space="preserve">      </w:t>
      </w:r>
      <w:r w:rsidRPr="00E740B0">
        <w:t xml:space="preserve">           </w:t>
      </w:r>
      <w:proofErr w:type="gramStart"/>
      <w:r w:rsidRPr="00E740B0">
        <w:t xml:space="preserve">e-mail : </w:t>
      </w:r>
      <w:hyperlink r:id="rId16" w:history="1">
        <w:proofErr w:type="gramEnd"/>
        <w:r w:rsidRPr="00E740B0">
          <w:rPr>
            <w:rStyle w:val="Hipercze"/>
          </w:rPr>
          <w:t>zam-publ@szpital-stw.com</w:t>
        </w:r>
      </w:hyperlink>
    </w:p>
    <w:p w:rsidR="00127222" w:rsidRPr="00303253" w:rsidRDefault="00127222" w:rsidP="00127222">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17"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C7791A" w:rsidRDefault="00234874" w:rsidP="00097754">
      <w:pPr>
        <w:spacing w:after="0" w:line="240" w:lineRule="auto"/>
        <w:ind w:left="193"/>
        <w:jc w:val="both"/>
        <w:rPr>
          <w:rFonts w:ascii="Times New Roman" w:eastAsia="Times New Roman" w:hAnsi="Times New Roman" w:cs="Times New Roman"/>
          <w:b/>
          <w:color w:val="000000"/>
          <w:sz w:val="24"/>
          <w:szCs w:val="24"/>
          <w:lang w:eastAsia="pl-PL"/>
        </w:rPr>
      </w:pPr>
      <w:r w:rsidRPr="00C7791A">
        <w:rPr>
          <w:rFonts w:ascii="Times New Roman" w:eastAsia="Times New Roman" w:hAnsi="Times New Roman" w:cs="Times New Roman"/>
          <w:sz w:val="24"/>
          <w:szCs w:val="24"/>
          <w:lang w:eastAsia="pl-PL"/>
        </w:rPr>
        <w:t xml:space="preserve">Nawiązując do ogłoszenia o przetargu nieograniczonym zamieszczonym w Biuletynie Zamówień Publicznych </w:t>
      </w:r>
      <w:r w:rsidRPr="00C7791A">
        <w:rPr>
          <w:rFonts w:ascii="Times New Roman" w:eastAsia="Times New Roman" w:hAnsi="Times New Roman" w:cs="Times New Roman"/>
          <w:bCs/>
          <w:sz w:val="24"/>
          <w:szCs w:val="24"/>
          <w:lang w:eastAsia="pl-PL"/>
        </w:rPr>
        <w:t>oferujemy:</w:t>
      </w:r>
      <w:r w:rsidR="00C7791A">
        <w:rPr>
          <w:rFonts w:ascii="Times New Roman" w:eastAsia="Times New Roman" w:hAnsi="Times New Roman" w:cs="Times New Roman"/>
          <w:b/>
          <w:bCs/>
          <w:sz w:val="24"/>
          <w:szCs w:val="24"/>
          <w:lang w:eastAsia="pl-PL"/>
        </w:rPr>
        <w:t xml:space="preserve"> </w:t>
      </w:r>
      <w:r w:rsidR="008D5EB8" w:rsidRPr="00AD131A">
        <w:rPr>
          <w:rFonts w:ascii="Times New Roman" w:eastAsia="Times New Roman" w:hAnsi="Times New Roman" w:cs="Times New Roman"/>
          <w:b/>
          <w:color w:val="000000"/>
          <w:sz w:val="24"/>
          <w:szCs w:val="24"/>
          <w:lang w:eastAsia="pl-PL"/>
        </w:rPr>
        <w:t>„Cykliczne dostawy materiałów szewnych na potrzeby Powiatowego Szpitala Spe</w:t>
      </w:r>
      <w:r w:rsidR="00DC6E2B">
        <w:rPr>
          <w:rFonts w:ascii="Times New Roman" w:eastAsia="Times New Roman" w:hAnsi="Times New Roman" w:cs="Times New Roman"/>
          <w:b/>
          <w:color w:val="000000"/>
          <w:sz w:val="24"/>
          <w:szCs w:val="24"/>
          <w:lang w:eastAsia="pl-PL"/>
        </w:rPr>
        <w:t>cjalistycznego w Stalowej Woli”:</w:t>
      </w:r>
    </w:p>
    <w:p w:rsidR="00097754" w:rsidRDefault="00097754" w:rsidP="00097754">
      <w:pPr>
        <w:spacing w:after="0" w:line="240" w:lineRule="auto"/>
        <w:jc w:val="both"/>
        <w:rPr>
          <w:rFonts w:ascii="Times New Roman" w:eastAsia="Times New Roman" w:hAnsi="Times New Roman" w:cs="Times New Roman"/>
          <w:b/>
          <w:color w:val="000000"/>
          <w:sz w:val="24"/>
          <w:szCs w:val="24"/>
          <w:lang w:eastAsia="pl-PL"/>
        </w:rPr>
      </w:pPr>
    </w:p>
    <w:p w:rsidR="00B444DF" w:rsidRDefault="00B444DF" w:rsidP="00B444DF">
      <w:pPr>
        <w:spacing w:after="0" w:line="240" w:lineRule="auto"/>
        <w:ind w:left="195"/>
        <w:jc w:val="both"/>
        <w:rPr>
          <w:rFonts w:ascii="Times New Roman" w:eastAsia="Times New Roman" w:hAnsi="Times New Roman" w:cs="Times New Roman"/>
          <w:b/>
          <w:color w:val="000000"/>
          <w:sz w:val="24"/>
          <w:szCs w:val="24"/>
          <w:lang w:eastAsia="pl-PL"/>
        </w:rPr>
      </w:pPr>
      <w:r w:rsidRPr="00B444DF">
        <w:rPr>
          <w:rFonts w:ascii="Times New Roman" w:eastAsia="Times New Roman" w:hAnsi="Times New Roman" w:cs="Times New Roman"/>
          <w:b/>
          <w:color w:val="000000"/>
          <w:sz w:val="24"/>
          <w:szCs w:val="24"/>
          <w:lang w:eastAsia="pl-PL"/>
        </w:rPr>
        <w:t>Zadanie nr 1 – Szew syntetyczny</w:t>
      </w:r>
      <w:proofErr w:type="gramStart"/>
      <w:r w:rsidRPr="00B444DF">
        <w:rPr>
          <w:rFonts w:ascii="Times New Roman" w:eastAsia="Times New Roman" w:hAnsi="Times New Roman" w:cs="Times New Roman"/>
          <w:b/>
          <w:color w:val="000000"/>
          <w:sz w:val="24"/>
          <w:szCs w:val="24"/>
          <w:lang w:eastAsia="pl-PL"/>
        </w:rPr>
        <w:t xml:space="preserve"> ,pleciony</w:t>
      </w:r>
      <w:proofErr w:type="gramEnd"/>
      <w:r w:rsidRPr="00B444DF">
        <w:rPr>
          <w:rFonts w:ascii="Times New Roman" w:eastAsia="Times New Roman" w:hAnsi="Times New Roman" w:cs="Times New Roman"/>
          <w:b/>
          <w:color w:val="000000"/>
          <w:sz w:val="24"/>
          <w:szCs w:val="24"/>
          <w:lang w:eastAsia="pl-PL"/>
        </w:rPr>
        <w:t xml:space="preserve"> ,powlekany , wchłaniający się od 56 -70 dni z powłoką antybakteryjną</w:t>
      </w:r>
    </w:p>
    <w:p w:rsidR="00C94985" w:rsidRPr="00234874" w:rsidRDefault="00C94985"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sidR="008D5EB8">
        <w:rPr>
          <w:rFonts w:ascii="Times New Roman" w:eastAsia="Times New Roman" w:hAnsi="Times New Roman" w:cs="Times New Roman"/>
          <w:sz w:val="24"/>
          <w:szCs w:val="24"/>
          <w:shd w:val="clear" w:color="auto" w:fill="FFFFFF"/>
          <w:lang w:eastAsia="pl-PL"/>
        </w:rPr>
        <w:t>2 lata</w:t>
      </w:r>
    </w:p>
    <w:p w:rsidR="00C94985" w:rsidRPr="00234874" w:rsidRDefault="00C94985"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sidR="008D5EB8">
        <w:rPr>
          <w:rFonts w:ascii="Times New Roman" w:eastAsia="Times New Roman" w:hAnsi="Times New Roman" w:cs="Times New Roman"/>
          <w:sz w:val="24"/>
          <w:szCs w:val="24"/>
          <w:shd w:val="clear" w:color="auto" w:fill="FFFFFF"/>
          <w:lang w:eastAsia="pl-PL"/>
        </w:rPr>
        <w:t>2 lata</w:t>
      </w:r>
    </w:p>
    <w:p w:rsidR="00C94985" w:rsidRDefault="00C94985"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sidR="008D5EB8">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p>
    <w:p w:rsidR="00B444DF" w:rsidRPr="00B444DF" w:rsidRDefault="00B444DF" w:rsidP="00B444DF">
      <w:pPr>
        <w:spacing w:after="0" w:line="240" w:lineRule="auto"/>
        <w:ind w:left="17"/>
        <w:jc w:val="both"/>
        <w:rPr>
          <w:rFonts w:ascii="Times New Roman" w:eastAsia="Times New Roman" w:hAnsi="Times New Roman" w:cs="Times New Roman"/>
          <w:b/>
          <w:sz w:val="24"/>
          <w:szCs w:val="24"/>
          <w:shd w:val="clear" w:color="auto" w:fill="FFFFFF"/>
          <w:lang w:eastAsia="pl-PL"/>
        </w:rPr>
      </w:pPr>
      <w:r w:rsidRPr="00B444DF">
        <w:rPr>
          <w:rFonts w:ascii="Times New Roman" w:eastAsia="Times New Roman" w:hAnsi="Times New Roman" w:cs="Times New Roman"/>
          <w:b/>
          <w:sz w:val="24"/>
          <w:szCs w:val="24"/>
          <w:shd w:val="clear" w:color="auto" w:fill="FFFFFF"/>
          <w:lang w:eastAsia="pl-PL"/>
        </w:rPr>
        <w:t>Zadanie nr 2 – Szew syntetyczny</w:t>
      </w:r>
      <w:proofErr w:type="gramStart"/>
      <w:r w:rsidRPr="00B444DF">
        <w:rPr>
          <w:rFonts w:ascii="Times New Roman" w:eastAsia="Times New Roman" w:hAnsi="Times New Roman" w:cs="Times New Roman"/>
          <w:b/>
          <w:sz w:val="24"/>
          <w:szCs w:val="24"/>
          <w:shd w:val="clear" w:color="auto" w:fill="FFFFFF"/>
          <w:lang w:eastAsia="pl-PL"/>
        </w:rPr>
        <w:t xml:space="preserve"> ,pleciony</w:t>
      </w:r>
      <w:proofErr w:type="gramEnd"/>
      <w:r w:rsidRPr="00B444DF">
        <w:rPr>
          <w:rFonts w:ascii="Times New Roman" w:eastAsia="Times New Roman" w:hAnsi="Times New Roman" w:cs="Times New Roman"/>
          <w:b/>
          <w:sz w:val="24"/>
          <w:szCs w:val="24"/>
          <w:shd w:val="clear" w:color="auto" w:fill="FFFFFF"/>
          <w:lang w:eastAsia="pl-PL"/>
        </w:rPr>
        <w:t xml:space="preserve"> ,powlekany , wchłaniający się od 56 -70 dni</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Pr="00C7791A"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p>
    <w:p w:rsidR="00C94985"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3 – Szew syntetyczny </w:t>
      </w:r>
      <w:proofErr w:type="spellStart"/>
      <w:r w:rsidRPr="00B444DF">
        <w:rPr>
          <w:rFonts w:ascii="Times New Roman" w:eastAsia="Times New Roman" w:hAnsi="Times New Roman" w:cs="Times New Roman"/>
          <w:b/>
          <w:sz w:val="24"/>
          <w:szCs w:val="24"/>
          <w:lang w:eastAsia="pl-PL"/>
        </w:rPr>
        <w:t>niewchłanialny</w:t>
      </w:r>
      <w:proofErr w:type="spellEnd"/>
      <w:r w:rsidRPr="00B444DF">
        <w:rPr>
          <w:rFonts w:ascii="Times New Roman" w:eastAsia="Times New Roman" w:hAnsi="Times New Roman" w:cs="Times New Roman"/>
          <w:b/>
          <w:sz w:val="24"/>
          <w:szCs w:val="24"/>
          <w:lang w:eastAsia="pl-PL"/>
        </w:rPr>
        <w:t xml:space="preserve"> </w:t>
      </w:r>
      <w:proofErr w:type="spellStart"/>
      <w:r w:rsidRPr="00B444DF">
        <w:rPr>
          <w:rFonts w:ascii="Times New Roman" w:eastAsia="Times New Roman" w:hAnsi="Times New Roman" w:cs="Times New Roman"/>
          <w:b/>
          <w:sz w:val="24"/>
          <w:szCs w:val="24"/>
          <w:lang w:eastAsia="pl-PL"/>
        </w:rPr>
        <w:t>monofilament</w:t>
      </w:r>
      <w:proofErr w:type="spellEnd"/>
      <w:r w:rsidRPr="00B444DF">
        <w:rPr>
          <w:rFonts w:ascii="Times New Roman" w:eastAsia="Times New Roman" w:hAnsi="Times New Roman" w:cs="Times New Roman"/>
          <w:b/>
          <w:sz w:val="24"/>
          <w:szCs w:val="24"/>
          <w:lang w:eastAsia="pl-PL"/>
        </w:rPr>
        <w:t xml:space="preserve"> polipropylenowy do sztucznych wszczepów, jałowy</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4 - </w:t>
      </w:r>
      <w:proofErr w:type="spellStart"/>
      <w:r w:rsidRPr="00B444DF">
        <w:rPr>
          <w:rFonts w:ascii="Times New Roman" w:eastAsia="Times New Roman" w:hAnsi="Times New Roman" w:cs="Times New Roman"/>
          <w:b/>
          <w:sz w:val="24"/>
          <w:szCs w:val="24"/>
          <w:lang w:eastAsia="pl-PL"/>
        </w:rPr>
        <w:t>Jednowłóknowy</w:t>
      </w:r>
      <w:proofErr w:type="spellEnd"/>
      <w:r w:rsidRPr="00B444DF">
        <w:rPr>
          <w:rFonts w:ascii="Times New Roman" w:eastAsia="Times New Roman" w:hAnsi="Times New Roman" w:cs="Times New Roman"/>
          <w:b/>
          <w:sz w:val="24"/>
          <w:szCs w:val="24"/>
          <w:lang w:eastAsia="pl-PL"/>
        </w:rPr>
        <w:t xml:space="preserve"> szew syntetyczny</w:t>
      </w:r>
      <w:proofErr w:type="gramStart"/>
      <w:r w:rsidRPr="00B444DF">
        <w:rPr>
          <w:rFonts w:ascii="Times New Roman" w:eastAsia="Times New Roman" w:hAnsi="Times New Roman" w:cs="Times New Roman"/>
          <w:b/>
          <w:sz w:val="24"/>
          <w:szCs w:val="24"/>
          <w:lang w:eastAsia="pl-PL"/>
        </w:rPr>
        <w:t xml:space="preserve"> ,</w:t>
      </w:r>
      <w:proofErr w:type="spellStart"/>
      <w:r w:rsidRPr="00B444DF">
        <w:rPr>
          <w:rFonts w:ascii="Times New Roman" w:eastAsia="Times New Roman" w:hAnsi="Times New Roman" w:cs="Times New Roman"/>
          <w:b/>
          <w:sz w:val="24"/>
          <w:szCs w:val="24"/>
          <w:lang w:eastAsia="pl-PL"/>
        </w:rPr>
        <w:t>wchłanialny</w:t>
      </w:r>
      <w:proofErr w:type="spellEnd"/>
      <w:proofErr w:type="gramEnd"/>
      <w:r w:rsidRPr="00B444DF">
        <w:rPr>
          <w:rFonts w:ascii="Times New Roman" w:eastAsia="Times New Roman" w:hAnsi="Times New Roman" w:cs="Times New Roman"/>
          <w:b/>
          <w:sz w:val="24"/>
          <w:szCs w:val="24"/>
          <w:lang w:eastAsia="pl-PL"/>
        </w:rPr>
        <w:t xml:space="preserve"> o wydłużonym czasie wchłaniania 180- 210 dni</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w:t>
      </w:r>
      <w:proofErr w:type="gramStart"/>
      <w:r w:rsidRPr="00B444DF">
        <w:rPr>
          <w:rFonts w:ascii="Times New Roman" w:eastAsia="Times New Roman" w:hAnsi="Times New Roman" w:cs="Times New Roman"/>
          <w:b/>
          <w:sz w:val="24"/>
          <w:szCs w:val="24"/>
          <w:lang w:eastAsia="pl-PL"/>
        </w:rPr>
        <w:t xml:space="preserve">nr  5 -  </w:t>
      </w:r>
      <w:proofErr w:type="spellStart"/>
      <w:r w:rsidRPr="00B444DF">
        <w:rPr>
          <w:rFonts w:ascii="Times New Roman" w:eastAsia="Times New Roman" w:hAnsi="Times New Roman" w:cs="Times New Roman"/>
          <w:b/>
          <w:sz w:val="24"/>
          <w:szCs w:val="24"/>
          <w:lang w:eastAsia="pl-PL"/>
        </w:rPr>
        <w:t>Niewchłanialny</w:t>
      </w:r>
      <w:proofErr w:type="spellEnd"/>
      <w:proofErr w:type="gramEnd"/>
      <w:r w:rsidRPr="00B444DF">
        <w:rPr>
          <w:rFonts w:ascii="Times New Roman" w:eastAsia="Times New Roman" w:hAnsi="Times New Roman" w:cs="Times New Roman"/>
          <w:b/>
          <w:sz w:val="24"/>
          <w:szCs w:val="24"/>
          <w:lang w:eastAsia="pl-PL"/>
        </w:rPr>
        <w:t>, pleciony, powlekany szew syntetyczny, jałowy poliestrowy</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6 – Szew </w:t>
      </w:r>
      <w:proofErr w:type="spellStart"/>
      <w:r w:rsidRPr="00B444DF">
        <w:rPr>
          <w:rFonts w:ascii="Times New Roman" w:eastAsia="Times New Roman" w:hAnsi="Times New Roman" w:cs="Times New Roman"/>
          <w:b/>
          <w:sz w:val="24"/>
          <w:szCs w:val="24"/>
          <w:lang w:eastAsia="pl-PL"/>
        </w:rPr>
        <w:t>wentrykulacyjny</w:t>
      </w:r>
      <w:proofErr w:type="spellEnd"/>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lastRenderedPageBreak/>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7 – Szew </w:t>
      </w:r>
      <w:proofErr w:type="gramStart"/>
      <w:r w:rsidRPr="00B444DF">
        <w:rPr>
          <w:rFonts w:ascii="Times New Roman" w:eastAsia="Times New Roman" w:hAnsi="Times New Roman" w:cs="Times New Roman"/>
          <w:b/>
          <w:sz w:val="24"/>
          <w:szCs w:val="24"/>
          <w:lang w:eastAsia="pl-PL"/>
        </w:rPr>
        <w:t xml:space="preserve">syntetyczny , </w:t>
      </w:r>
      <w:proofErr w:type="spellStart"/>
      <w:proofErr w:type="gramEnd"/>
      <w:r w:rsidRPr="00B444DF">
        <w:rPr>
          <w:rFonts w:ascii="Times New Roman" w:eastAsia="Times New Roman" w:hAnsi="Times New Roman" w:cs="Times New Roman"/>
          <w:b/>
          <w:sz w:val="24"/>
          <w:szCs w:val="24"/>
          <w:lang w:eastAsia="pl-PL"/>
        </w:rPr>
        <w:t>jednowłóknowy</w:t>
      </w:r>
      <w:proofErr w:type="spellEnd"/>
      <w:r w:rsidRPr="00B444DF">
        <w:rPr>
          <w:rFonts w:ascii="Times New Roman" w:eastAsia="Times New Roman" w:hAnsi="Times New Roman" w:cs="Times New Roman"/>
          <w:b/>
          <w:sz w:val="24"/>
          <w:szCs w:val="24"/>
          <w:lang w:eastAsia="pl-PL"/>
        </w:rPr>
        <w:t xml:space="preserve">, </w:t>
      </w:r>
      <w:proofErr w:type="spellStart"/>
      <w:r w:rsidRPr="00B444DF">
        <w:rPr>
          <w:rFonts w:ascii="Times New Roman" w:eastAsia="Times New Roman" w:hAnsi="Times New Roman" w:cs="Times New Roman"/>
          <w:b/>
          <w:sz w:val="24"/>
          <w:szCs w:val="24"/>
          <w:lang w:eastAsia="pl-PL"/>
        </w:rPr>
        <w:t>niewchłanialny</w:t>
      </w:r>
      <w:proofErr w:type="spellEnd"/>
      <w:r w:rsidRPr="00B444DF">
        <w:rPr>
          <w:rFonts w:ascii="Times New Roman" w:eastAsia="Times New Roman" w:hAnsi="Times New Roman" w:cs="Times New Roman"/>
          <w:b/>
          <w:sz w:val="24"/>
          <w:szCs w:val="24"/>
          <w:lang w:eastAsia="pl-PL"/>
        </w:rPr>
        <w:t>, jałowy, poliamidowy</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8 - Szew chirurgiczny, naturalny, </w:t>
      </w:r>
      <w:proofErr w:type="spellStart"/>
      <w:r w:rsidRPr="00B444DF">
        <w:rPr>
          <w:rFonts w:ascii="Times New Roman" w:eastAsia="Times New Roman" w:hAnsi="Times New Roman" w:cs="Times New Roman"/>
          <w:b/>
          <w:sz w:val="24"/>
          <w:szCs w:val="24"/>
          <w:lang w:eastAsia="pl-PL"/>
        </w:rPr>
        <w:t>niewchłanialny</w:t>
      </w:r>
      <w:proofErr w:type="spellEnd"/>
      <w:r w:rsidRPr="00B444DF">
        <w:rPr>
          <w:rFonts w:ascii="Times New Roman" w:eastAsia="Times New Roman" w:hAnsi="Times New Roman" w:cs="Times New Roman"/>
          <w:b/>
          <w:sz w:val="24"/>
          <w:szCs w:val="24"/>
          <w:lang w:eastAsia="pl-PL"/>
        </w:rPr>
        <w:t xml:space="preserve"> - len jałowy</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9 - Produkty specjalistyczne i inne materiały </w:t>
      </w:r>
      <w:proofErr w:type="spellStart"/>
      <w:r w:rsidRPr="00B444DF">
        <w:rPr>
          <w:rFonts w:ascii="Times New Roman" w:eastAsia="Times New Roman" w:hAnsi="Times New Roman" w:cs="Times New Roman"/>
          <w:b/>
          <w:sz w:val="24"/>
          <w:szCs w:val="24"/>
          <w:lang w:eastAsia="pl-PL"/>
        </w:rPr>
        <w:t>wspomagajace</w:t>
      </w:r>
      <w:proofErr w:type="spellEnd"/>
      <w:r w:rsidRPr="00B444DF">
        <w:rPr>
          <w:rFonts w:ascii="Times New Roman" w:eastAsia="Times New Roman" w:hAnsi="Times New Roman" w:cs="Times New Roman"/>
          <w:b/>
          <w:sz w:val="24"/>
          <w:szCs w:val="24"/>
          <w:lang w:eastAsia="pl-PL"/>
        </w:rPr>
        <w:t xml:space="preserve"> gojenie się ran  </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w:t>
      </w:r>
      <w:proofErr w:type="gramStart"/>
      <w:r w:rsidRPr="00B444DF">
        <w:rPr>
          <w:rFonts w:ascii="Times New Roman" w:eastAsia="Times New Roman" w:hAnsi="Times New Roman" w:cs="Times New Roman"/>
          <w:b/>
          <w:sz w:val="24"/>
          <w:szCs w:val="24"/>
          <w:lang w:eastAsia="pl-PL"/>
        </w:rPr>
        <w:t xml:space="preserve">nr  10 - </w:t>
      </w:r>
      <w:proofErr w:type="spellStart"/>
      <w:r w:rsidRPr="00B444DF">
        <w:rPr>
          <w:rFonts w:ascii="Times New Roman" w:eastAsia="Times New Roman" w:hAnsi="Times New Roman" w:cs="Times New Roman"/>
          <w:b/>
          <w:sz w:val="24"/>
          <w:szCs w:val="24"/>
          <w:lang w:eastAsia="pl-PL"/>
        </w:rPr>
        <w:t>Staplery</w:t>
      </w:r>
      <w:proofErr w:type="spellEnd"/>
      <w:proofErr w:type="gramEnd"/>
      <w:r w:rsidRPr="00B444DF">
        <w:rPr>
          <w:rFonts w:ascii="Times New Roman" w:eastAsia="Times New Roman" w:hAnsi="Times New Roman" w:cs="Times New Roman"/>
          <w:b/>
          <w:sz w:val="24"/>
          <w:szCs w:val="24"/>
          <w:lang w:eastAsia="pl-PL"/>
        </w:rPr>
        <w:t xml:space="preserve"> jednorazowego użytku okrężne</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11 - Szew syntetyczny, pleciony, powlekany, </w:t>
      </w:r>
      <w:proofErr w:type="spellStart"/>
      <w:r w:rsidRPr="00B444DF">
        <w:rPr>
          <w:rFonts w:ascii="Times New Roman" w:eastAsia="Times New Roman" w:hAnsi="Times New Roman" w:cs="Times New Roman"/>
          <w:b/>
          <w:sz w:val="24"/>
          <w:szCs w:val="24"/>
          <w:lang w:eastAsia="pl-PL"/>
        </w:rPr>
        <w:t>wchłanialny</w:t>
      </w:r>
      <w:proofErr w:type="spellEnd"/>
      <w:r w:rsidRPr="00B444DF">
        <w:rPr>
          <w:rFonts w:ascii="Times New Roman" w:eastAsia="Times New Roman" w:hAnsi="Times New Roman" w:cs="Times New Roman"/>
          <w:b/>
          <w:sz w:val="24"/>
          <w:szCs w:val="24"/>
          <w:lang w:eastAsia="pl-PL"/>
        </w:rPr>
        <w:t xml:space="preserve">, </w:t>
      </w:r>
      <w:proofErr w:type="gramStart"/>
      <w:r w:rsidRPr="00B444DF">
        <w:rPr>
          <w:rFonts w:ascii="Times New Roman" w:eastAsia="Times New Roman" w:hAnsi="Times New Roman" w:cs="Times New Roman"/>
          <w:b/>
          <w:sz w:val="24"/>
          <w:szCs w:val="24"/>
          <w:lang w:eastAsia="pl-PL"/>
        </w:rPr>
        <w:t>podtrzymujący tkankę</w:t>
      </w:r>
      <w:proofErr w:type="gramEnd"/>
      <w:r w:rsidRPr="00B444DF">
        <w:rPr>
          <w:rFonts w:ascii="Times New Roman" w:eastAsia="Times New Roman" w:hAnsi="Times New Roman" w:cs="Times New Roman"/>
          <w:b/>
          <w:sz w:val="24"/>
          <w:szCs w:val="24"/>
          <w:lang w:eastAsia="pl-PL"/>
        </w:rPr>
        <w:t xml:space="preserve"> od 10 – 14 dni</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12 - Igła </w:t>
      </w:r>
      <w:proofErr w:type="spellStart"/>
      <w:r w:rsidRPr="00B444DF">
        <w:rPr>
          <w:rFonts w:ascii="Times New Roman" w:eastAsia="Times New Roman" w:hAnsi="Times New Roman" w:cs="Times New Roman"/>
          <w:b/>
          <w:sz w:val="24"/>
          <w:szCs w:val="24"/>
          <w:lang w:eastAsia="pl-PL"/>
        </w:rPr>
        <w:t>Veressa</w:t>
      </w:r>
      <w:proofErr w:type="spellEnd"/>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w:t>
      </w:r>
      <w:proofErr w:type="gramStart"/>
      <w:r w:rsidRPr="00B444DF">
        <w:rPr>
          <w:rFonts w:ascii="Times New Roman" w:eastAsia="Times New Roman" w:hAnsi="Times New Roman" w:cs="Times New Roman"/>
          <w:b/>
          <w:sz w:val="24"/>
          <w:szCs w:val="24"/>
          <w:lang w:eastAsia="pl-PL"/>
        </w:rPr>
        <w:t>nr 13 –  Szew</w:t>
      </w:r>
      <w:proofErr w:type="gramEnd"/>
      <w:r w:rsidRPr="00B444DF">
        <w:rPr>
          <w:rFonts w:ascii="Times New Roman" w:eastAsia="Times New Roman" w:hAnsi="Times New Roman" w:cs="Times New Roman"/>
          <w:b/>
          <w:sz w:val="24"/>
          <w:szCs w:val="24"/>
          <w:lang w:eastAsia="pl-PL"/>
        </w:rPr>
        <w:t xml:space="preserve"> </w:t>
      </w:r>
      <w:proofErr w:type="spellStart"/>
      <w:r w:rsidRPr="00B444DF">
        <w:rPr>
          <w:rFonts w:ascii="Times New Roman" w:eastAsia="Times New Roman" w:hAnsi="Times New Roman" w:cs="Times New Roman"/>
          <w:b/>
          <w:sz w:val="24"/>
          <w:szCs w:val="24"/>
          <w:lang w:eastAsia="pl-PL"/>
        </w:rPr>
        <w:t>niewchłanialny</w:t>
      </w:r>
      <w:proofErr w:type="spellEnd"/>
      <w:r w:rsidRPr="00B444DF">
        <w:rPr>
          <w:rFonts w:ascii="Times New Roman" w:eastAsia="Times New Roman" w:hAnsi="Times New Roman" w:cs="Times New Roman"/>
          <w:b/>
          <w:sz w:val="24"/>
          <w:szCs w:val="24"/>
          <w:lang w:eastAsia="pl-PL"/>
        </w:rPr>
        <w:t xml:space="preserve"> pleciony,  powlekany, z naturalnych włókien jedwabnych</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14 – </w:t>
      </w:r>
      <w:proofErr w:type="spellStart"/>
      <w:r w:rsidRPr="00B444DF">
        <w:rPr>
          <w:rFonts w:ascii="Times New Roman" w:eastAsia="Times New Roman" w:hAnsi="Times New Roman" w:cs="Times New Roman"/>
          <w:b/>
          <w:sz w:val="24"/>
          <w:szCs w:val="24"/>
          <w:lang w:eastAsia="pl-PL"/>
        </w:rPr>
        <w:t>Stapler</w:t>
      </w:r>
      <w:proofErr w:type="spellEnd"/>
      <w:r w:rsidRPr="00B444DF">
        <w:rPr>
          <w:rFonts w:ascii="Times New Roman" w:eastAsia="Times New Roman" w:hAnsi="Times New Roman" w:cs="Times New Roman"/>
          <w:b/>
          <w:sz w:val="24"/>
          <w:szCs w:val="24"/>
          <w:lang w:eastAsia="pl-PL"/>
        </w:rPr>
        <w:t xml:space="preserve"> </w:t>
      </w:r>
      <w:proofErr w:type="gramStart"/>
      <w:r w:rsidRPr="00B444DF">
        <w:rPr>
          <w:rFonts w:ascii="Times New Roman" w:eastAsia="Times New Roman" w:hAnsi="Times New Roman" w:cs="Times New Roman"/>
          <w:b/>
          <w:sz w:val="24"/>
          <w:szCs w:val="24"/>
          <w:lang w:eastAsia="pl-PL"/>
        </w:rPr>
        <w:t xml:space="preserve">skórny , </w:t>
      </w:r>
      <w:proofErr w:type="gramEnd"/>
      <w:r w:rsidRPr="00B444DF">
        <w:rPr>
          <w:rFonts w:ascii="Times New Roman" w:eastAsia="Times New Roman" w:hAnsi="Times New Roman" w:cs="Times New Roman"/>
          <w:b/>
          <w:sz w:val="24"/>
          <w:szCs w:val="24"/>
          <w:lang w:eastAsia="pl-PL"/>
        </w:rPr>
        <w:t>urządzenie do usuwania zszywek</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t xml:space="preserve">Zadanie nr 15 – </w:t>
      </w:r>
      <w:proofErr w:type="spellStart"/>
      <w:r w:rsidRPr="00B444DF">
        <w:rPr>
          <w:rFonts w:ascii="Times New Roman" w:eastAsia="Times New Roman" w:hAnsi="Times New Roman" w:cs="Times New Roman"/>
          <w:b/>
          <w:sz w:val="24"/>
          <w:szCs w:val="24"/>
          <w:lang w:eastAsia="pl-PL"/>
        </w:rPr>
        <w:t>Staplery</w:t>
      </w:r>
      <w:proofErr w:type="spellEnd"/>
      <w:r w:rsidRPr="00B444DF">
        <w:rPr>
          <w:rFonts w:ascii="Times New Roman" w:eastAsia="Times New Roman" w:hAnsi="Times New Roman" w:cs="Times New Roman"/>
          <w:b/>
          <w:sz w:val="24"/>
          <w:szCs w:val="24"/>
          <w:lang w:eastAsia="pl-PL"/>
        </w:rPr>
        <w:t xml:space="preserve"> jednorazowe – liniowe z manualną regulacją docisku do tkanki grubej oraz </w:t>
      </w:r>
      <w:proofErr w:type="spellStart"/>
      <w:r w:rsidRPr="00B444DF">
        <w:rPr>
          <w:rFonts w:ascii="Times New Roman" w:eastAsia="Times New Roman" w:hAnsi="Times New Roman" w:cs="Times New Roman"/>
          <w:b/>
          <w:sz w:val="24"/>
          <w:szCs w:val="24"/>
          <w:lang w:eastAsia="pl-PL"/>
        </w:rPr>
        <w:t>staplery</w:t>
      </w:r>
      <w:proofErr w:type="spellEnd"/>
      <w:r w:rsidRPr="00B444DF">
        <w:rPr>
          <w:rFonts w:ascii="Times New Roman" w:eastAsia="Times New Roman" w:hAnsi="Times New Roman" w:cs="Times New Roman"/>
          <w:b/>
          <w:sz w:val="24"/>
          <w:szCs w:val="24"/>
          <w:lang w:eastAsia="pl-PL"/>
        </w:rPr>
        <w:t xml:space="preserve"> liniowe z nożem</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B444DF">
        <w:rPr>
          <w:rFonts w:ascii="Times New Roman" w:eastAsia="Times New Roman" w:hAnsi="Times New Roman" w:cs="Times New Roman"/>
          <w:b/>
          <w:sz w:val="24"/>
          <w:szCs w:val="24"/>
          <w:lang w:eastAsia="pl-PL"/>
        </w:rPr>
        <w:lastRenderedPageBreak/>
        <w:t xml:space="preserve">Zadanie </w:t>
      </w:r>
      <w:proofErr w:type="gramStart"/>
      <w:r w:rsidRPr="00B444DF">
        <w:rPr>
          <w:rFonts w:ascii="Times New Roman" w:eastAsia="Times New Roman" w:hAnsi="Times New Roman" w:cs="Times New Roman"/>
          <w:b/>
          <w:sz w:val="24"/>
          <w:szCs w:val="24"/>
          <w:lang w:eastAsia="pl-PL"/>
        </w:rPr>
        <w:t>nr  16 – Bezwęzłowe</w:t>
      </w:r>
      <w:proofErr w:type="gramEnd"/>
      <w:r w:rsidRPr="00B444DF">
        <w:rPr>
          <w:rFonts w:ascii="Times New Roman" w:eastAsia="Times New Roman" w:hAnsi="Times New Roman" w:cs="Times New Roman"/>
          <w:b/>
          <w:sz w:val="24"/>
          <w:szCs w:val="24"/>
          <w:lang w:eastAsia="pl-PL"/>
        </w:rPr>
        <w:t xml:space="preserve"> urządzenie do kontrolowanego zamykania ran z dwoma igłami, szew syntetyczny wykonany z </w:t>
      </w:r>
      <w:proofErr w:type="spellStart"/>
      <w:r w:rsidRPr="00B444DF">
        <w:rPr>
          <w:rFonts w:ascii="Times New Roman" w:eastAsia="Times New Roman" w:hAnsi="Times New Roman" w:cs="Times New Roman"/>
          <w:b/>
          <w:sz w:val="24"/>
          <w:szCs w:val="24"/>
          <w:lang w:eastAsia="pl-PL"/>
        </w:rPr>
        <w:t>polidioksanonu</w:t>
      </w:r>
      <w:proofErr w:type="spellEnd"/>
      <w:r w:rsidRPr="00B444DF">
        <w:rPr>
          <w:rFonts w:ascii="Times New Roman" w:eastAsia="Times New Roman" w:hAnsi="Times New Roman" w:cs="Times New Roman"/>
          <w:b/>
          <w:sz w:val="24"/>
          <w:szCs w:val="24"/>
          <w:lang w:eastAsia="pl-PL"/>
        </w:rPr>
        <w:t xml:space="preserve">, ze spiralnie ułożonymi kotwicami barwiony na fioletowo, </w:t>
      </w:r>
      <w:proofErr w:type="spellStart"/>
      <w:r w:rsidRPr="00B444DF">
        <w:rPr>
          <w:rFonts w:ascii="Times New Roman" w:eastAsia="Times New Roman" w:hAnsi="Times New Roman" w:cs="Times New Roman"/>
          <w:b/>
          <w:sz w:val="24"/>
          <w:szCs w:val="24"/>
          <w:lang w:eastAsia="pl-PL"/>
        </w:rPr>
        <w:t>wchłanialny</w:t>
      </w:r>
      <w:proofErr w:type="spellEnd"/>
      <w:r w:rsidRPr="00B444DF">
        <w:rPr>
          <w:rFonts w:ascii="Times New Roman" w:eastAsia="Times New Roman" w:hAnsi="Times New Roman" w:cs="Times New Roman"/>
          <w:b/>
          <w:sz w:val="24"/>
          <w:szCs w:val="24"/>
          <w:lang w:eastAsia="pl-PL"/>
        </w:rPr>
        <w:t>.</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E95AC1" w:rsidRDefault="00B444DF" w:rsidP="00E95AC1">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Pr="00C94985" w:rsidRDefault="00B444DF" w:rsidP="00B444DF">
      <w:pPr>
        <w:spacing w:after="0" w:line="240" w:lineRule="auto"/>
        <w:jc w:val="both"/>
        <w:rPr>
          <w:rFonts w:ascii="Times New Roman" w:eastAsia="Times New Roman" w:hAnsi="Times New Roman" w:cs="Times New Roman"/>
          <w:b/>
          <w:sz w:val="24"/>
          <w:szCs w:val="24"/>
          <w:lang w:eastAsia="pl-PL"/>
        </w:rPr>
      </w:pPr>
    </w:p>
    <w:p w:rsidR="001256EC" w:rsidRPr="00DC6E2B" w:rsidRDefault="001256EC" w:rsidP="001256EC">
      <w:pPr>
        <w:pStyle w:val="NormalnyWeb"/>
        <w:spacing w:before="0" w:beforeAutospacing="0" w:after="0"/>
        <w:jc w:val="both"/>
        <w:rPr>
          <w:color w:val="FF0000"/>
        </w:rPr>
      </w:pPr>
      <w:r w:rsidRPr="008D0BC3">
        <w:rPr>
          <w:b/>
          <w:color w:val="000000" w:themeColor="text1"/>
        </w:rPr>
        <w:t>PROSZĘ O PRZYGOTOWANIE FORMULARZA OFERTOWEGO I CENOWEGO Z UWZGLĘDNIENIEM TYLKO I WYŁĄCZNIE TYCH ZADAŃ, W KTÓRYCH PAŃSTWO BIERZECIE UDZIAŁ</w:t>
      </w:r>
      <w:r w:rsidRPr="008D0BC3">
        <w:rPr>
          <w:color w:val="000000" w:themeColor="text1"/>
        </w:rPr>
        <w:t xml:space="preserve"> </w:t>
      </w:r>
      <w:r w:rsidR="00FA5DD4" w:rsidRPr="008D0BC3">
        <w:rPr>
          <w:b/>
          <w:color w:val="000000" w:themeColor="text1"/>
        </w:rPr>
        <w:t xml:space="preserve">(WYKONAWCA MOŻE POZOSTAWIĆ JEDYNIE PAKIETY </w:t>
      </w:r>
      <w:proofErr w:type="gramStart"/>
      <w:r w:rsidR="00FA5DD4" w:rsidRPr="008D0BC3">
        <w:rPr>
          <w:b/>
          <w:color w:val="000000" w:themeColor="text1"/>
        </w:rPr>
        <w:t>NA KTÓRE</w:t>
      </w:r>
      <w:proofErr w:type="gramEnd"/>
      <w:r w:rsidR="00FA5DD4" w:rsidRPr="008D0BC3">
        <w:rPr>
          <w:b/>
          <w:color w:val="000000" w:themeColor="text1"/>
        </w:rPr>
        <w:t xml:space="preserve"> SKAŁDA OFERTĘ)</w:t>
      </w:r>
      <w:r w:rsidR="00DC6E2B">
        <w:rPr>
          <w:color w:val="FF0000"/>
        </w:rPr>
        <w:t xml:space="preserve"> </w:t>
      </w:r>
      <w:r w:rsidR="00DC6E2B">
        <w:t>zgodnie z o</w:t>
      </w:r>
      <w:r>
        <w:t>pisem przedmiotu zamówienia i specyfikacją cenową przedmiotu dostaw.</w:t>
      </w:r>
    </w:p>
    <w:p w:rsidR="001256EC" w:rsidRDefault="001256EC" w:rsidP="001256EC">
      <w:pPr>
        <w:pStyle w:val="NormalnyWeb"/>
        <w:spacing w:before="0" w:beforeAutospacing="0" w:after="0"/>
        <w:jc w:val="both"/>
      </w:pPr>
    </w:p>
    <w:p w:rsidR="001256EC" w:rsidRPr="00DC6E2B" w:rsidRDefault="001256EC" w:rsidP="00DC6E2B">
      <w:pPr>
        <w:pStyle w:val="NormalnyWeb"/>
        <w:spacing w:before="0" w:beforeAutospacing="0" w:after="0"/>
        <w:ind w:left="284" w:hanging="284"/>
        <w:jc w:val="both"/>
      </w:pPr>
      <w:r w:rsidRPr="00DC6E2B">
        <w:rPr>
          <w:bCs/>
        </w:rPr>
        <w:t>2.</w:t>
      </w:r>
      <w:r w:rsidRPr="00DC6E2B">
        <w:t xml:space="preserve"> Oferujemy termin płatności </w:t>
      </w:r>
      <w:r w:rsidRPr="00DC6E2B">
        <w:rPr>
          <w:b/>
          <w:bCs/>
        </w:rPr>
        <w:t>60 dni</w:t>
      </w:r>
      <w:r w:rsidRPr="00DC6E2B">
        <w:rPr>
          <w:b/>
        </w:rPr>
        <w:t xml:space="preserve">, </w:t>
      </w:r>
      <w:r w:rsidRPr="00DC6E2B">
        <w:t>licząc od daty zrealizowania dostawy i otrzymania przez Zamawiającego faktury VAT.</w:t>
      </w:r>
    </w:p>
    <w:p w:rsidR="008F0BC4" w:rsidRPr="008F0BC4" w:rsidRDefault="008F0BC4" w:rsidP="008F0BC4">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F0BC4">
        <w:rPr>
          <w:rFonts w:ascii="Times New Roman" w:eastAsia="Times New Roman" w:hAnsi="Times New Roman" w:cs="Times New Roman"/>
          <w:color w:val="000000" w:themeColor="text1"/>
          <w:sz w:val="24"/>
          <w:szCs w:val="24"/>
          <w:lang w:eastAsia="pl-PL"/>
        </w:rPr>
        <w:t xml:space="preserve">3. Dostawa materiałów szewnych </w:t>
      </w:r>
      <w:proofErr w:type="gramStart"/>
      <w:r w:rsidRPr="008F0BC4">
        <w:rPr>
          <w:rFonts w:ascii="Times New Roman" w:eastAsia="Times New Roman" w:hAnsi="Times New Roman" w:cs="Times New Roman"/>
          <w:color w:val="000000" w:themeColor="text1"/>
          <w:sz w:val="24"/>
          <w:szCs w:val="24"/>
          <w:lang w:eastAsia="pl-PL"/>
        </w:rPr>
        <w:t>objęta zamówieniem</w:t>
      </w:r>
      <w:proofErr w:type="gramEnd"/>
      <w:r w:rsidRPr="008F0BC4">
        <w:rPr>
          <w:rFonts w:ascii="Times New Roman" w:eastAsia="Times New Roman" w:hAnsi="Times New Roman" w:cs="Times New Roman"/>
          <w:color w:val="000000" w:themeColor="text1"/>
          <w:sz w:val="24"/>
          <w:szCs w:val="24"/>
          <w:lang w:eastAsia="pl-PL"/>
        </w:rPr>
        <w:t xml:space="preserve"> dostarczona będzie w terminie </w:t>
      </w:r>
      <w:r w:rsidRPr="008F0BC4">
        <w:rPr>
          <w:rFonts w:ascii="Times New Roman" w:eastAsia="Times New Roman" w:hAnsi="Times New Roman" w:cs="Times New Roman"/>
          <w:b/>
          <w:color w:val="000000" w:themeColor="text1"/>
          <w:sz w:val="24"/>
          <w:szCs w:val="24"/>
          <w:lang w:eastAsia="pl-PL"/>
        </w:rPr>
        <w:t xml:space="preserve">maksymalnie </w:t>
      </w:r>
      <w:r>
        <w:rPr>
          <w:rFonts w:ascii="Times New Roman" w:eastAsia="Times New Roman" w:hAnsi="Times New Roman" w:cs="Times New Roman"/>
          <w:b/>
          <w:color w:val="000000" w:themeColor="text1"/>
          <w:sz w:val="24"/>
          <w:szCs w:val="24"/>
          <w:lang w:eastAsia="pl-PL"/>
        </w:rPr>
        <w:t>3</w:t>
      </w:r>
      <w:r w:rsidRPr="008F0BC4">
        <w:rPr>
          <w:rFonts w:ascii="Times New Roman" w:eastAsia="Times New Roman" w:hAnsi="Times New Roman" w:cs="Times New Roman"/>
          <w:b/>
          <w:color w:val="000000" w:themeColor="text1"/>
          <w:sz w:val="24"/>
          <w:szCs w:val="24"/>
          <w:lang w:eastAsia="pl-PL"/>
        </w:rPr>
        <w:t xml:space="preserve"> dni roboczych </w:t>
      </w:r>
      <w:r w:rsidRPr="008F0BC4">
        <w:rPr>
          <w:rFonts w:ascii="Times New Roman" w:eastAsia="Times New Roman" w:hAnsi="Times New Roman" w:cs="Times New Roman"/>
          <w:color w:val="000000" w:themeColor="text1"/>
          <w:sz w:val="24"/>
          <w:szCs w:val="24"/>
          <w:lang w:eastAsia="pl-PL"/>
        </w:rPr>
        <w:t>( od poniedziałku do piątku)</w:t>
      </w:r>
      <w:r w:rsidRPr="008F0BC4">
        <w:rPr>
          <w:color w:val="000000" w:themeColor="text1"/>
        </w:rPr>
        <w:t xml:space="preserve"> </w:t>
      </w:r>
      <w:r w:rsidRPr="008F0BC4">
        <w:rPr>
          <w:rFonts w:ascii="Times New Roman" w:eastAsia="Times New Roman" w:hAnsi="Times New Roman" w:cs="Times New Roman"/>
          <w:color w:val="000000" w:themeColor="text1"/>
          <w:sz w:val="24"/>
          <w:szCs w:val="24"/>
          <w:lang w:eastAsia="pl-PL"/>
        </w:rPr>
        <w:t xml:space="preserve">od chwili złożenia zamówienia </w:t>
      </w:r>
      <w:r w:rsidRPr="008F0BC4">
        <w:rPr>
          <w:rFonts w:ascii="Times New Roman" w:eastAsia="Times New Roman" w:hAnsi="Times New Roman" w:cs="Times New Roman"/>
          <w:b/>
          <w:color w:val="000000" w:themeColor="text1"/>
          <w:sz w:val="24"/>
          <w:szCs w:val="24"/>
          <w:lang w:eastAsia="pl-PL"/>
        </w:rPr>
        <w:t>tj. …………. dni roboczych.</w:t>
      </w:r>
    </w:p>
    <w:p w:rsidR="008F0BC4" w:rsidRPr="008F0BC4" w:rsidRDefault="008F0BC4" w:rsidP="008F0BC4">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83A10">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FF0000"/>
          <w:sz w:val="24"/>
          <w:szCs w:val="24"/>
          <w:lang w:eastAsia="pl-PL"/>
        </w:rPr>
        <w:t xml:space="preserve"> </w:t>
      </w:r>
      <w:r w:rsidRPr="008F0BC4">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Pr="008F0BC4">
        <w:rPr>
          <w:rFonts w:ascii="Times New Roman" w:eastAsia="Times New Roman" w:hAnsi="Times New Roman" w:cs="Times New Roman"/>
          <w:b/>
          <w:color w:val="000000" w:themeColor="text1"/>
          <w:sz w:val="24"/>
          <w:szCs w:val="24"/>
          <w:lang w:eastAsia="pl-PL"/>
        </w:rPr>
        <w:t>maksymalnie</w:t>
      </w:r>
      <w:r w:rsidRPr="008F0BC4">
        <w:rPr>
          <w:rFonts w:ascii="Times New Roman" w:eastAsia="Times New Roman" w:hAnsi="Times New Roman" w:cs="Times New Roman"/>
          <w:color w:val="000000" w:themeColor="text1"/>
          <w:sz w:val="24"/>
          <w:szCs w:val="24"/>
          <w:lang w:eastAsia="pl-PL"/>
        </w:rPr>
        <w:t xml:space="preserve"> </w:t>
      </w:r>
      <w:r w:rsidRPr="008F0BC4">
        <w:rPr>
          <w:rFonts w:ascii="Times New Roman" w:eastAsia="Times New Roman" w:hAnsi="Times New Roman" w:cs="Times New Roman"/>
          <w:b/>
          <w:color w:val="000000" w:themeColor="text1"/>
          <w:sz w:val="24"/>
          <w:szCs w:val="24"/>
          <w:lang w:eastAsia="pl-PL"/>
        </w:rPr>
        <w:t>72 godzin,</w:t>
      </w:r>
      <w:r w:rsidRPr="008F0BC4">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 tj.</w:t>
      </w:r>
      <w:r w:rsidRPr="008F0BC4">
        <w:rPr>
          <w:rFonts w:ascii="Times New Roman" w:eastAsia="Times New Roman" w:hAnsi="Times New Roman" w:cs="Times New Roman"/>
          <w:b/>
          <w:color w:val="000000" w:themeColor="text1"/>
          <w:sz w:val="24"/>
          <w:szCs w:val="24"/>
          <w:lang w:eastAsia="pl-PL"/>
        </w:rPr>
        <w:t xml:space="preserve"> ………… godzin.</w:t>
      </w:r>
    </w:p>
    <w:p w:rsidR="001256EC" w:rsidRDefault="008F0BC4" w:rsidP="00383A10">
      <w:pPr>
        <w:pStyle w:val="NormalnyWeb"/>
        <w:tabs>
          <w:tab w:val="left" w:pos="426"/>
        </w:tabs>
        <w:spacing w:before="0" w:beforeAutospacing="0" w:after="0"/>
        <w:ind w:left="426" w:hanging="426"/>
        <w:jc w:val="both"/>
        <w:rPr>
          <w:color w:val="000000"/>
        </w:rPr>
      </w:pPr>
      <w:r>
        <w:rPr>
          <w:color w:val="000000"/>
        </w:rPr>
        <w:t xml:space="preserve">5.Termin rozpoznania </w:t>
      </w:r>
      <w:r w:rsidRPr="008F0BC4">
        <w:rPr>
          <w:color w:val="000000"/>
        </w:rPr>
        <w:t xml:space="preserve">reklamacji </w:t>
      </w:r>
      <w:r w:rsidRPr="00383A10">
        <w:rPr>
          <w:b/>
          <w:color w:val="000000" w:themeColor="text1"/>
        </w:rPr>
        <w:t>maksymalnie 14</w:t>
      </w:r>
      <w:r w:rsidRPr="008F0BC4">
        <w:rPr>
          <w:b/>
          <w:color w:val="000000"/>
        </w:rPr>
        <w:t xml:space="preserve"> dni kalendarzowych tj. ……… dni kalendarzowych.</w:t>
      </w:r>
      <w:r w:rsidRPr="006823AA">
        <w:rPr>
          <w:color w:val="000000"/>
        </w:rPr>
        <w:t xml:space="preserve"> </w:t>
      </w:r>
    </w:p>
    <w:p w:rsidR="001256EC" w:rsidRPr="008D0BC3" w:rsidRDefault="008D0BC3" w:rsidP="008D0BC3">
      <w:pPr>
        <w:pStyle w:val="NormalnyWeb"/>
        <w:tabs>
          <w:tab w:val="left" w:pos="426"/>
        </w:tabs>
        <w:spacing w:before="0" w:beforeAutospacing="0" w:after="0"/>
        <w:ind w:left="426" w:hanging="426"/>
        <w:jc w:val="both"/>
        <w:rPr>
          <w:color w:val="000000"/>
        </w:rPr>
      </w:pPr>
      <w:r w:rsidRPr="008D0BC3">
        <w:rPr>
          <w:color w:val="000000"/>
        </w:rPr>
        <w:t xml:space="preserve">6. </w:t>
      </w:r>
      <w:r w:rsidR="005975A9" w:rsidRPr="008D0BC3">
        <w:rPr>
          <w:color w:val="000000"/>
        </w:rPr>
        <w:t>Dostawa materiałów szewnych do miejsca składowania w Aptece Szpitalnej.</w:t>
      </w:r>
      <w:r>
        <w:rPr>
          <w:color w:val="000000"/>
        </w:rPr>
        <w:t xml:space="preserve"> </w:t>
      </w:r>
      <w:r w:rsidR="001256EC" w:rsidRPr="00677EB7">
        <w:rPr>
          <w:color w:val="000000"/>
        </w:rPr>
        <w:t xml:space="preserve">Oświadczamy, że oferowany przedmiot zamówienia jest nowy, nieużywany, jest wolny od wad </w:t>
      </w:r>
      <w:r w:rsidR="001256EC" w:rsidRPr="00677EB7">
        <w:rPr>
          <w:b/>
          <w:bCs/>
          <w:color w:val="000000"/>
        </w:rPr>
        <w:t>fizycznych i prawnych.</w:t>
      </w:r>
    </w:p>
    <w:p w:rsidR="001256EC" w:rsidRDefault="00383A10" w:rsidP="00383A10">
      <w:pPr>
        <w:pStyle w:val="NormalnyWeb"/>
        <w:spacing w:before="0" w:beforeAutospacing="0" w:after="0"/>
        <w:ind w:left="238" w:hanging="255"/>
        <w:jc w:val="both"/>
        <w:rPr>
          <w:b/>
          <w:bCs/>
          <w:color w:val="000000"/>
        </w:rPr>
      </w:pPr>
      <w:r>
        <w:rPr>
          <w:color w:val="000000"/>
        </w:rPr>
        <w:t>7</w:t>
      </w:r>
      <w:r w:rsidR="001256EC">
        <w:rPr>
          <w:color w:val="000000"/>
        </w:rPr>
        <w:t xml:space="preserve">. </w:t>
      </w:r>
      <w:r w:rsidR="001256EC" w:rsidRPr="004A402C">
        <w:rPr>
          <w:color w:val="000000" w:themeColor="text1"/>
        </w:rPr>
        <w:t>Oświadczamy, że zapoznaliśmy się ze SIWZ i nie wnosimy do niej zastrzeżeń oraz zdobyliśmy informacje konieczne do przygotowania oferty.</w:t>
      </w:r>
    </w:p>
    <w:p w:rsidR="001256EC" w:rsidRDefault="00383A10" w:rsidP="00383A10">
      <w:pPr>
        <w:pStyle w:val="NormalnyWeb"/>
        <w:spacing w:before="0" w:beforeAutospacing="0" w:after="0"/>
        <w:ind w:left="238" w:hanging="255"/>
        <w:jc w:val="both"/>
        <w:rPr>
          <w:b/>
          <w:bCs/>
          <w:color w:val="000000"/>
        </w:rPr>
      </w:pPr>
      <w:r>
        <w:rPr>
          <w:color w:val="000000"/>
        </w:rPr>
        <w:t>8</w:t>
      </w:r>
      <w:r w:rsidR="001256EC">
        <w:rPr>
          <w:color w:val="000000"/>
        </w:rPr>
        <w:t>.</w:t>
      </w:r>
      <w:r w:rsidR="001256EC">
        <w:t xml:space="preserve"> </w:t>
      </w:r>
      <w:r w:rsidR="001256EC" w:rsidRPr="004A402C">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4A402C">
        <w:t>przypadku, gdy</w:t>
      </w:r>
      <w:r w:rsidR="001256EC" w:rsidRPr="004A402C">
        <w:t xml:space="preserve"> uchylimy się od zawarcia umowy w sprawie zamówienia publicznego, Zamawiający wybiera ofertę najkorzystniejszą spośród pozostałych ofert, bez prz</w:t>
      </w:r>
      <w:r w:rsidR="008D0BC3">
        <w:t>eprowadzenia ich ponownej oceny</w:t>
      </w:r>
      <w:r w:rsidR="001256EC" w:rsidRPr="004A402C">
        <w:t xml:space="preserve"> </w:t>
      </w:r>
      <w:r w:rsidR="008D0BC3" w:rsidRPr="004A402C">
        <w:t>chyba, że</w:t>
      </w:r>
      <w:r w:rsidR="001256EC" w:rsidRPr="004A402C">
        <w:t xml:space="preserve"> zachodzą przesłanki, o których mowa </w:t>
      </w:r>
      <w:proofErr w:type="gramStart"/>
      <w:r w:rsidR="001256EC" w:rsidRPr="007D5246">
        <w:t>w art</w:t>
      </w:r>
      <w:proofErr w:type="gramEnd"/>
      <w:r w:rsidR="001256EC" w:rsidRPr="007D5246">
        <w:t>. 93 ust.1 ustawy Prawo zamówień publicznych.</w:t>
      </w:r>
    </w:p>
    <w:p w:rsidR="001256EC" w:rsidRDefault="00383A10" w:rsidP="00383A10">
      <w:pPr>
        <w:pStyle w:val="NormalnyWeb"/>
        <w:spacing w:before="0" w:beforeAutospacing="0" w:after="0"/>
        <w:ind w:left="238" w:hanging="255"/>
        <w:jc w:val="both"/>
        <w:rPr>
          <w:color w:val="000000"/>
        </w:rPr>
      </w:pPr>
      <w:r>
        <w:rPr>
          <w:color w:val="000000"/>
        </w:rPr>
        <w:t>9</w:t>
      </w:r>
      <w:r w:rsidR="001256EC">
        <w:rPr>
          <w:color w:val="000000"/>
        </w:rPr>
        <w:t>.</w:t>
      </w:r>
      <w:r w:rsidR="001256EC">
        <w:t xml:space="preserve"> </w:t>
      </w:r>
      <w:r w:rsidR="001256EC" w:rsidRPr="004A402C">
        <w:t xml:space="preserve">Oświadczam(y), że uważam </w:t>
      </w:r>
      <w:r w:rsidR="001256EC" w:rsidRPr="004A402C">
        <w:rPr>
          <w:color w:val="000000"/>
        </w:rPr>
        <w:t xml:space="preserve">się za związanego niniejszą ofertą na okres </w:t>
      </w:r>
      <w:r w:rsidR="001256EC">
        <w:rPr>
          <w:b/>
          <w:bCs/>
          <w:color w:val="000000"/>
        </w:rPr>
        <w:t>3</w:t>
      </w:r>
      <w:r w:rsidR="001256EC" w:rsidRPr="004A402C">
        <w:rPr>
          <w:b/>
          <w:bCs/>
          <w:color w:val="000000"/>
        </w:rPr>
        <w:t xml:space="preserve">0 dni </w:t>
      </w:r>
      <w:r w:rsidR="001256EC" w:rsidRPr="004A402C">
        <w:rPr>
          <w:color w:val="000000"/>
        </w:rPr>
        <w:t>licząc od dnia otwarcia ofert,</w:t>
      </w:r>
    </w:p>
    <w:p w:rsidR="00EC1DAC" w:rsidRDefault="00383A10" w:rsidP="007D5246">
      <w:pPr>
        <w:pStyle w:val="NormalnyWeb"/>
        <w:spacing w:before="0" w:beforeAutospacing="0" w:after="0"/>
        <w:ind w:left="238" w:hanging="255"/>
        <w:jc w:val="both"/>
      </w:pPr>
      <w:r>
        <w:rPr>
          <w:color w:val="000000"/>
        </w:rPr>
        <w:t>10</w:t>
      </w:r>
      <w:r w:rsidR="001256EC">
        <w:rPr>
          <w:color w:val="000000"/>
        </w:rPr>
        <w:t xml:space="preserve">. </w:t>
      </w:r>
      <w:r w:rsidR="001256EC" w:rsidRPr="001256EC">
        <w:t>Pod groźbą odpowiedzialności karnej oświadczamy, że załączone do oferty dokumenty opisują stan faktyczny i prawny, aktualny na dzień otwarcia oferty (art. 297 k.k</w:t>
      </w:r>
      <w:proofErr w:type="gramStart"/>
      <w:r w:rsidR="001256EC" w:rsidRPr="001256EC">
        <w:t>.). Jednocześnie</w:t>
      </w:r>
      <w:proofErr w:type="gramEnd"/>
      <w:r w:rsidR="001256EC" w:rsidRPr="001256EC">
        <w:t xml:space="preserve"> stwierdzamy, że jesteśmy świadomi odpowiedzialności karnej związanej ze składaniem fałszywych oświadczeń w postępowaniu o udzielenie zamówienia publicznego, </w:t>
      </w:r>
      <w:r w:rsidR="001256EC" w:rsidRPr="002B55E2">
        <w:t xml:space="preserve">art. 233 §2, art. 297 § 1 ustawy z 6 czerwca 1997 r. Kodeks karny (Dz. U. </w:t>
      </w:r>
      <w:proofErr w:type="gramStart"/>
      <w:r w:rsidR="001256EC" w:rsidRPr="002B55E2">
        <w:t>z</w:t>
      </w:r>
      <w:proofErr w:type="gramEnd"/>
      <w:r w:rsidR="001256EC" w:rsidRPr="002B55E2">
        <w:t xml:space="preserve"> 201</w:t>
      </w:r>
      <w:r w:rsidR="002B55E2" w:rsidRPr="002B55E2">
        <w:t>7</w:t>
      </w:r>
      <w:r w:rsidR="001256EC" w:rsidRPr="002B55E2">
        <w:t xml:space="preserve">r. poz. </w:t>
      </w:r>
      <w:r w:rsidR="002B55E2" w:rsidRPr="002B55E2">
        <w:t>2204</w:t>
      </w:r>
      <w:r w:rsidR="001256EC" w:rsidRPr="002B55E2">
        <w:t xml:space="preserve"> z </w:t>
      </w:r>
      <w:proofErr w:type="spellStart"/>
      <w:r w:rsidR="001256EC" w:rsidRPr="002B55E2">
        <w:t>późn</w:t>
      </w:r>
      <w:proofErr w:type="spellEnd"/>
      <w:r w:rsidR="001256EC" w:rsidRPr="002B55E2">
        <w:t xml:space="preserve">. </w:t>
      </w:r>
      <w:proofErr w:type="gramStart"/>
      <w:r w:rsidR="001256EC" w:rsidRPr="002B55E2">
        <w:t>zm</w:t>
      </w:r>
      <w:proofErr w:type="gramEnd"/>
      <w:r w:rsidR="001256EC" w:rsidRPr="002B55E2">
        <w:t>.).</w:t>
      </w:r>
    </w:p>
    <w:p w:rsidR="00EC1DAC" w:rsidRPr="00EC1DAC" w:rsidRDefault="00EC1DAC" w:rsidP="00EC1DAC">
      <w:pPr>
        <w:spacing w:after="0" w:line="240" w:lineRule="auto"/>
        <w:jc w:val="both"/>
        <w:rPr>
          <w:rFonts w:ascii="Times New Roman" w:eastAsia="Times New Roman" w:hAnsi="Times New Roman" w:cs="Times New Roman"/>
          <w:b/>
          <w:sz w:val="24"/>
          <w:szCs w:val="24"/>
          <w:lang w:eastAsia="pl-PL"/>
        </w:rPr>
      </w:pPr>
      <w:r w:rsidRPr="007D5246">
        <w:rPr>
          <w:rFonts w:ascii="Times New Roman" w:eastAsia="Times New Roman" w:hAnsi="Times New Roman" w:cs="Times New Roman"/>
          <w:b/>
          <w:sz w:val="24"/>
          <w:szCs w:val="24"/>
          <w:lang w:eastAsia="pl-PL"/>
        </w:rPr>
        <w:t>1</w:t>
      </w:r>
      <w:r w:rsidR="00383A10" w:rsidRPr="007D5246">
        <w:rPr>
          <w:rFonts w:ascii="Times New Roman" w:eastAsia="Times New Roman" w:hAnsi="Times New Roman" w:cs="Times New Roman"/>
          <w:b/>
          <w:sz w:val="24"/>
          <w:szCs w:val="24"/>
          <w:lang w:eastAsia="pl-PL"/>
        </w:rPr>
        <w:t>1</w:t>
      </w:r>
      <w:r w:rsidRPr="007D5246">
        <w:rPr>
          <w:rFonts w:ascii="Times New Roman" w:eastAsia="Times New Roman" w:hAnsi="Times New Roman" w:cs="Times New Roman"/>
          <w:b/>
          <w:sz w:val="24"/>
          <w:szCs w:val="24"/>
          <w:lang w:eastAsia="pl-PL"/>
        </w:rPr>
        <w:t>. PODWYKONAWCY:</w:t>
      </w:r>
    </w:p>
    <w:p w:rsidR="00EC1DAC" w:rsidRPr="004A402C" w:rsidRDefault="00EC1DAC" w:rsidP="00EC1DAC">
      <w:pPr>
        <w:pStyle w:val="NormalnyWeb"/>
        <w:spacing w:before="0" w:beforeAutospacing="0" w:after="0"/>
        <w:ind w:left="360"/>
        <w:jc w:val="both"/>
      </w:pPr>
      <w:r w:rsidRPr="004A402C">
        <w:t xml:space="preserve">Oświadczam(y), że przy realizacji zamówienia objętego przedmiotem niniejszego postępowania przetargowego </w:t>
      </w:r>
      <w:r w:rsidRPr="00097754">
        <w:rPr>
          <w:b/>
        </w:rPr>
        <w:t>będę* / nie będę*</w:t>
      </w:r>
      <w:r w:rsidRPr="004A402C">
        <w:t xml:space="preserve"> korzystać z usług podwykonawców.</w:t>
      </w:r>
    </w:p>
    <w:p w:rsidR="00EC1DAC" w:rsidRPr="004A402C" w:rsidRDefault="00EC1DAC" w:rsidP="00EC1DAC">
      <w:pPr>
        <w:pStyle w:val="NormalnyWeb"/>
        <w:spacing w:before="0" w:beforeAutospacing="0" w:after="0"/>
        <w:ind w:left="360"/>
        <w:jc w:val="both"/>
        <w:rPr>
          <w:i/>
        </w:rPr>
      </w:pPr>
      <w:r w:rsidRPr="004A402C">
        <w:rPr>
          <w:i/>
        </w:rPr>
        <w:t>* Niepotrzebne skreślić</w:t>
      </w:r>
    </w:p>
    <w:p w:rsidR="00EC1DAC" w:rsidRPr="004A402C" w:rsidRDefault="00EC1DAC" w:rsidP="00EC1DAC">
      <w:pPr>
        <w:pStyle w:val="NormalnyWeb"/>
        <w:spacing w:before="0" w:beforeAutospacing="0" w:after="0"/>
        <w:ind w:left="360"/>
        <w:jc w:val="both"/>
      </w:pPr>
      <w:r w:rsidRPr="004A402C">
        <w:t xml:space="preserve">   W przypadku udziału podwykonawcy w realizacji zamówienia</w:t>
      </w:r>
      <w:r w:rsidR="007D5246">
        <w:t>,</w:t>
      </w:r>
      <w:r w:rsidRPr="004A402C">
        <w:t xml:space="preserve"> Zamawiający działając na podstawie art. 36b ust. 1 ustawy PZP żąda wskazania przez wykonawcę części </w:t>
      </w:r>
      <w:r w:rsidRPr="004A402C">
        <w:lastRenderedPageBreak/>
        <w:t>zamówienia, których wykonanie zamierza powierzyć podwykonawcom, i podania przez wykonawcę firm podwykonawców:</w:t>
      </w:r>
    </w:p>
    <w:p w:rsidR="00EC1DAC" w:rsidRPr="004A402C" w:rsidRDefault="00EC1DAC" w:rsidP="00EC1DAC">
      <w:pPr>
        <w:pStyle w:val="NormalnyWeb"/>
        <w:spacing w:before="0" w:beforeAutospacing="0" w:after="0"/>
        <w:ind w:left="360"/>
      </w:pPr>
      <w:r w:rsidRPr="004A402C">
        <w:t>1. …………………………………………………………………………………………..</w:t>
      </w:r>
    </w:p>
    <w:p w:rsidR="001256EC" w:rsidRPr="007D5246" w:rsidRDefault="00EC1DAC" w:rsidP="007D5246">
      <w:pPr>
        <w:pStyle w:val="NormalnyWeb"/>
        <w:spacing w:before="0" w:beforeAutospacing="0" w:after="0"/>
        <w:ind w:left="360"/>
      </w:pPr>
      <w:r w:rsidRPr="004A402C">
        <w:t>2. ……………………………………………………………………………………………</w:t>
      </w:r>
    </w:p>
    <w:p w:rsidR="001256EC" w:rsidRPr="001256EC" w:rsidRDefault="001256EC" w:rsidP="001256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383A10">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w:t>
      </w:r>
      <w:r w:rsidRPr="001256EC">
        <w:rPr>
          <w:rFonts w:ascii="Times New Roman" w:eastAsia="Times New Roman" w:hAnsi="Times New Roman" w:cs="Times New Roman"/>
          <w:b/>
          <w:bCs/>
          <w:sz w:val="24"/>
          <w:szCs w:val="24"/>
          <w:lang w:eastAsia="pl-PL"/>
        </w:rPr>
        <w:t>OBOWIĄZEK PODATKOWY:</w:t>
      </w:r>
    </w:p>
    <w:p w:rsidR="001256EC" w:rsidRPr="004A402C" w:rsidRDefault="001256EC" w:rsidP="001256EC">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1256EC" w:rsidRPr="004A402C" w:rsidRDefault="001256EC" w:rsidP="001256EC">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1256EC" w:rsidRPr="004A402C" w:rsidRDefault="001256EC" w:rsidP="001256EC">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1256EC" w:rsidRPr="004A402C" w:rsidRDefault="001256EC" w:rsidP="001256EC">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sidR="00097754">
        <w:rPr>
          <w:rFonts w:ascii="Times New Roman" w:eastAsia="Times New Roman" w:hAnsi="Times New Roman" w:cs="Times New Roman"/>
          <w:sz w:val="24"/>
          <w:szCs w:val="24"/>
          <w:lang w:eastAsia="pl-PL"/>
        </w:rPr>
        <w:t xml:space="preserve"> ich wartość bez kwoty podatku: ……………………………………………….</w:t>
      </w:r>
    </w:p>
    <w:p w:rsidR="00EC1DAC" w:rsidRDefault="001256EC" w:rsidP="007D5246">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sidR="0079548A">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EC1DAC" w:rsidRPr="00E67FD4" w:rsidRDefault="00EC1DAC" w:rsidP="00EC1DAC">
      <w:pPr>
        <w:pStyle w:val="NormalnyWeb"/>
        <w:spacing w:before="0" w:beforeAutospacing="0" w:after="0"/>
        <w:ind w:left="284" w:hanging="284"/>
        <w:jc w:val="both"/>
        <w:rPr>
          <w:color w:val="000000"/>
        </w:rPr>
      </w:pPr>
      <w:r w:rsidRPr="00EC1DAC">
        <w:rPr>
          <w:b/>
        </w:rPr>
        <w:t>1</w:t>
      </w:r>
      <w:r w:rsidR="00383A10">
        <w:rPr>
          <w:b/>
        </w:rPr>
        <w:t>3</w:t>
      </w:r>
      <w:r w:rsidRPr="00EC1DAC">
        <w:rPr>
          <w:b/>
        </w:rPr>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EC1DAC" w:rsidRPr="00E67FD4"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E67FD4">
        <w:rPr>
          <w:color w:val="000000"/>
          <w:sz w:val="16"/>
          <w:szCs w:val="16"/>
        </w:rPr>
        <w:t xml:space="preserve">* W </w:t>
      </w:r>
      <w:proofErr w:type="gramStart"/>
      <w:r w:rsidRPr="00E67FD4">
        <w:rPr>
          <w:color w:val="000000"/>
          <w:sz w:val="16"/>
          <w:szCs w:val="16"/>
        </w:rPr>
        <w:t>przypadku gdy</w:t>
      </w:r>
      <w:proofErr w:type="gramEnd"/>
      <w:r w:rsidRPr="00E67FD4">
        <w:rPr>
          <w:color w:val="000000"/>
          <w:sz w:val="16"/>
          <w:szCs w:val="16"/>
        </w:rPr>
        <w:t xml:space="preserve"> wykonawca </w:t>
      </w:r>
      <w:r w:rsidRPr="00E67FD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17F22">
        <w:rPr>
          <w:b/>
          <w:bCs/>
          <w:color w:val="000000"/>
        </w:rPr>
        <w:t>4</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79548A" w:rsidRDefault="0079548A" w:rsidP="00097754">
      <w:pPr>
        <w:pStyle w:val="NormalnyWeb"/>
        <w:spacing w:before="0" w:beforeAutospacing="0" w:after="0"/>
        <w:ind w:left="567" w:hanging="426"/>
        <w:jc w:val="both"/>
      </w:pPr>
      <w:r w:rsidRPr="001766AC">
        <w:rPr>
          <w:b/>
        </w:rPr>
        <w:t>1</w:t>
      </w:r>
      <w:r w:rsidR="00C17F22" w:rsidRPr="001766AC">
        <w:rPr>
          <w:b/>
        </w:rPr>
        <w:t>5</w:t>
      </w:r>
      <w:r w:rsidRPr="001766AC">
        <w:t xml:space="preserve">.Oświadczamy, że </w:t>
      </w:r>
      <w:r w:rsidRPr="001766AC">
        <w:rPr>
          <w:b/>
        </w:rPr>
        <w:t>jesteśmy/ nie jesteśmy</w:t>
      </w:r>
      <w:r w:rsidRPr="001766AC">
        <w:t>:</w:t>
      </w:r>
      <w:r w:rsidR="00811E85" w:rsidRPr="001766AC">
        <w:t xml:space="preserve"> </w:t>
      </w:r>
      <w:r w:rsidRPr="001766AC">
        <w:t>małym przedsiębiorstwem, średnim przedsiębiorstwem.</w:t>
      </w:r>
    </w:p>
    <w:p w:rsidR="001256EC" w:rsidRPr="001256EC" w:rsidRDefault="0079548A" w:rsidP="00097754">
      <w:pPr>
        <w:pStyle w:val="NormalnyWeb"/>
        <w:spacing w:before="0" w:beforeAutospacing="0" w:after="0"/>
        <w:ind w:left="567" w:hanging="426"/>
        <w:rPr>
          <w:highlight w:val="yellow"/>
        </w:rPr>
      </w:pPr>
      <w:r w:rsidRPr="00501DFC">
        <w:rPr>
          <w:i/>
        </w:rPr>
        <w:t>*) - niepotrzebne skreślić</w:t>
      </w: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00EC1DAC" w:rsidRPr="00EC1DAC">
        <w:t>dnia ………….…</w:t>
      </w:r>
      <w:r w:rsidRPr="00EC1DAC">
        <w:t>…</w:t>
      </w:r>
      <w:r w:rsidR="00EC1DAC">
        <w:t xml:space="preserve">   </w:t>
      </w:r>
      <w:r w:rsidRPr="00EC1DAC">
        <w:t>……………………………………</w:t>
      </w:r>
    </w:p>
    <w:p w:rsidR="00646D39" w:rsidRPr="00234874" w:rsidRDefault="001256EC" w:rsidP="00097754">
      <w:pPr>
        <w:pStyle w:val="NormalnyWeb"/>
        <w:spacing w:before="0" w:beforeAutospacing="0" w:after="0"/>
        <w:ind w:left="567" w:hanging="426"/>
        <w:jc w:val="right"/>
      </w:pPr>
      <w:r>
        <w:rPr>
          <w:i/>
          <w:iCs/>
          <w:color w:val="000000"/>
          <w:sz w:val="16"/>
          <w:szCs w:val="16"/>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3</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pn.: </w:t>
      </w:r>
      <w:r w:rsidR="003B5983" w:rsidRPr="003B5983">
        <w:rPr>
          <w:rFonts w:ascii="Times New Roman" w:eastAsia="Times New Roman" w:hAnsi="Times New Roman" w:cs="Times New Roman"/>
          <w:color w:val="000000"/>
          <w:sz w:val="24"/>
          <w:szCs w:val="24"/>
          <w:lang w:eastAsia="pl-PL"/>
        </w:rPr>
        <w:t>„</w:t>
      </w:r>
      <w:r w:rsidR="003B5983" w:rsidRPr="00AD131A">
        <w:rPr>
          <w:rFonts w:ascii="Times New Roman" w:eastAsia="Times New Roman" w:hAnsi="Times New Roman" w:cs="Times New Roman"/>
          <w:b/>
          <w:color w:val="000000"/>
          <w:sz w:val="24"/>
          <w:szCs w:val="24"/>
          <w:lang w:eastAsia="pl-PL"/>
        </w:rPr>
        <w:t>Cykliczne dostawy materiałów szewnych na potrzeby Powiatowego Szpitala Specjalistycznego w Stalowej Woli”.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84665A" w:rsidRDefault="00C71954" w:rsidP="00C71954">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w:t>
      </w:r>
      <w:proofErr w:type="gramStart"/>
      <w:r w:rsidRPr="0084665A">
        <w:rPr>
          <w:rFonts w:ascii="Times New Roman" w:eastAsia="Times New Roman" w:hAnsi="Times New Roman" w:cs="Times New Roman"/>
          <w:color w:val="000000"/>
          <w:sz w:val="24"/>
          <w:szCs w:val="24"/>
          <w:shd w:val="clear" w:color="auto" w:fill="FFFFFF"/>
          <w:lang w:eastAsia="pl-PL"/>
        </w:rPr>
        <w:t>z</w:t>
      </w:r>
      <w:proofErr w:type="gramEnd"/>
      <w:r w:rsidRPr="0084665A">
        <w:rPr>
          <w:rFonts w:ascii="Times New Roman" w:eastAsia="Times New Roman" w:hAnsi="Times New Roman" w:cs="Times New Roman"/>
          <w:color w:val="000000"/>
          <w:sz w:val="24"/>
          <w:szCs w:val="24"/>
          <w:shd w:val="clear" w:color="auto" w:fill="FFFFFF"/>
          <w:lang w:eastAsia="pl-PL"/>
        </w:rPr>
        <w:t xml:space="preserve"> 2016r. poz. 716)</w:t>
      </w:r>
    </w:p>
    <w:p w:rsidR="00C71954" w:rsidRPr="0084665A"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84665A" w:rsidRDefault="00C71954" w:rsidP="00C71954">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w:t>
      </w:r>
      <w:proofErr w:type="gramStart"/>
      <w:r w:rsidRPr="0084665A">
        <w:rPr>
          <w:rFonts w:ascii="Times New Roman" w:eastAsia="Times New Roman" w:hAnsi="Times New Roman" w:cs="Times New Roman"/>
          <w:i/>
          <w:iCs/>
          <w:sz w:val="24"/>
          <w:szCs w:val="24"/>
          <w:shd w:val="clear" w:color="auto" w:fill="FFFFFF"/>
          <w:lang w:eastAsia="pl-PL"/>
        </w:rPr>
        <w:t>miejscowość</w:t>
      </w:r>
      <w:proofErr w:type="gramEnd"/>
      <w:r w:rsidRPr="0084665A">
        <w:rPr>
          <w:rFonts w:ascii="Times New Roman" w:eastAsia="Times New Roman" w:hAnsi="Times New Roman" w:cs="Times New Roman"/>
          <w:i/>
          <w:iCs/>
          <w:sz w:val="24"/>
          <w:szCs w:val="24"/>
          <w:shd w:val="clear" w:color="auto" w:fill="FFFFFF"/>
          <w:lang w:eastAsia="pl-PL"/>
        </w:rPr>
        <w:t xml:space="preserve">), </w:t>
      </w:r>
      <w:r>
        <w:rPr>
          <w:rFonts w:ascii="Times New Roman" w:eastAsia="Times New Roman" w:hAnsi="Times New Roman" w:cs="Times New Roman"/>
          <w:sz w:val="24"/>
          <w:szCs w:val="24"/>
          <w:shd w:val="clear" w:color="auto" w:fill="FFFFFF"/>
          <w:lang w:eastAsia="pl-PL"/>
        </w:rPr>
        <w:t xml:space="preserve">dnia ………….……. </w:t>
      </w:r>
      <w:proofErr w:type="gramStart"/>
      <w:r>
        <w:rPr>
          <w:rFonts w:ascii="Times New Roman" w:eastAsia="Times New Roman" w:hAnsi="Times New Roman" w:cs="Times New Roman"/>
          <w:sz w:val="24"/>
          <w:szCs w:val="24"/>
          <w:shd w:val="clear" w:color="auto" w:fill="FFFFFF"/>
          <w:lang w:eastAsia="pl-PL"/>
        </w:rPr>
        <w:t>r</w:t>
      </w:r>
      <w:proofErr w:type="gramEnd"/>
      <w:r>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sz w:val="24"/>
          <w:szCs w:val="24"/>
          <w:shd w:val="clear" w:color="auto" w:fill="FFFFFF"/>
          <w:lang w:eastAsia="pl-PL"/>
        </w:rPr>
        <w:t>……………………………………</w:t>
      </w:r>
    </w:p>
    <w:p w:rsidR="00C71954" w:rsidRPr="0084665A" w:rsidRDefault="00C71954" w:rsidP="00C71954">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576682" w:rsidP="00576682">
      <w:pPr>
        <w:pStyle w:val="NormalnyWeb"/>
        <w:pageBreakBefore/>
        <w:spacing w:after="0"/>
        <w:jc w:val="right"/>
        <w:rPr>
          <w:b/>
          <w:bCs/>
          <w:u w:val="single"/>
        </w:rPr>
      </w:pPr>
      <w:r w:rsidRPr="00234874">
        <w:rPr>
          <w:b/>
          <w:bCs/>
          <w:u w:val="single"/>
        </w:rPr>
        <w:lastRenderedPageBreak/>
        <w:t>Załącznik nr 4</w:t>
      </w:r>
    </w:p>
    <w:p w:rsidR="00C71954" w:rsidRPr="004D5A95" w:rsidRDefault="00C71954" w:rsidP="00C71954">
      <w:pPr>
        <w:pStyle w:val="NormalnyWeb"/>
        <w:spacing w:after="0"/>
      </w:pPr>
      <w:r w:rsidRPr="00E06EB5">
        <w:rPr>
          <w:color w:val="FF0000"/>
        </w:rPr>
        <w:t xml:space="preserve">Wypełniony należy złożyć na </w:t>
      </w:r>
      <w:proofErr w:type="gramStart"/>
      <w:r w:rsidRPr="00E06EB5">
        <w:rPr>
          <w:color w:val="FF0000"/>
        </w:rPr>
        <w:t>wezwanie zamawiającego</w:t>
      </w:r>
      <w:proofErr w:type="gramEnd"/>
      <w:r w:rsidRPr="00E06EB5">
        <w:rPr>
          <w:color w:val="FF0000"/>
        </w:rPr>
        <w:t xml:space="preserve"> w oparciu o art. 26 ust 2 ustawy </w:t>
      </w:r>
      <w:proofErr w:type="spellStart"/>
      <w:r w:rsidRPr="00E06EB5">
        <w:rPr>
          <w:color w:val="FF0000"/>
        </w:rPr>
        <w:t>pzp</w:t>
      </w:r>
      <w:proofErr w:type="spellEnd"/>
      <w:r w:rsidRPr="00E06EB5">
        <w:rPr>
          <w:color w:val="FF0000"/>
        </w:rPr>
        <w:t>.</w:t>
      </w:r>
    </w:p>
    <w:p w:rsidR="005828E2" w:rsidRDefault="005828E2" w:rsidP="00613524">
      <w:pPr>
        <w:pStyle w:val="NormalnyWeb"/>
        <w:spacing w:before="0" w:beforeAutospacing="0" w:after="0"/>
      </w:pPr>
      <w:r>
        <w:rPr>
          <w:b/>
          <w:bCs/>
        </w:rPr>
        <w:t>Wykonawca:</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rPr>
          <w:i/>
          <w:iCs/>
        </w:rPr>
        <w:t>(pełna nazwa/firma, adres, w</w:t>
      </w:r>
    </w:p>
    <w:p w:rsidR="005828E2" w:rsidRDefault="005828E2" w:rsidP="00613524">
      <w:pPr>
        <w:pStyle w:val="NormalnyWeb"/>
        <w:spacing w:before="0" w:beforeAutospacing="0" w:after="0"/>
      </w:pPr>
      <w:proofErr w:type="gramStart"/>
      <w:r>
        <w:rPr>
          <w:i/>
          <w:iCs/>
        </w:rPr>
        <w:t>zależności</w:t>
      </w:r>
      <w:proofErr w:type="gramEnd"/>
      <w:r>
        <w:rPr>
          <w:i/>
          <w:iCs/>
        </w:rPr>
        <w:t xml:space="preserve"> od podmiotu: NIP/PESEL,</w:t>
      </w:r>
    </w:p>
    <w:p w:rsidR="005828E2" w:rsidRDefault="005828E2" w:rsidP="00613524">
      <w:pPr>
        <w:pStyle w:val="NormalnyWeb"/>
        <w:spacing w:before="0" w:beforeAutospacing="0" w:after="0"/>
      </w:pPr>
      <w:r>
        <w:rPr>
          <w:i/>
          <w:iCs/>
        </w:rPr>
        <w:t>KRS/</w:t>
      </w:r>
      <w:proofErr w:type="spellStart"/>
      <w:r>
        <w:rPr>
          <w:i/>
          <w:iCs/>
        </w:rPr>
        <w:t>CEiDG</w:t>
      </w:r>
      <w:proofErr w:type="spellEnd"/>
      <w:r>
        <w:rPr>
          <w:i/>
          <w:iCs/>
        </w:rPr>
        <w:t>)</w:t>
      </w:r>
    </w:p>
    <w:p w:rsidR="005828E2" w:rsidRDefault="005828E2" w:rsidP="00613524">
      <w:pPr>
        <w:pStyle w:val="NormalnyWeb"/>
        <w:spacing w:before="0" w:beforeAutospacing="0" w:after="0"/>
      </w:pPr>
      <w:proofErr w:type="gramStart"/>
      <w:r>
        <w:t>reprezentowany</w:t>
      </w:r>
      <w:proofErr w:type="gramEnd"/>
      <w:r>
        <w:t xml:space="preserve"> przez:</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rPr>
          <w:i/>
          <w:iCs/>
        </w:rPr>
        <w:t>(imię, nazwisko, stanowisko/podstawa</w:t>
      </w:r>
    </w:p>
    <w:p w:rsidR="005828E2" w:rsidRDefault="005828E2" w:rsidP="00613524">
      <w:pPr>
        <w:pStyle w:val="NormalnyWeb"/>
        <w:spacing w:before="0" w:beforeAutospacing="0" w:after="0"/>
      </w:pPr>
      <w:proofErr w:type="gramStart"/>
      <w:r>
        <w:rPr>
          <w:i/>
          <w:iCs/>
        </w:rPr>
        <w:t>do</w:t>
      </w:r>
      <w:proofErr w:type="gramEnd"/>
      <w:r>
        <w:rPr>
          <w:i/>
          <w:iCs/>
        </w:rPr>
        <w:t xml:space="preserve"> reprezentacji)</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jc w:val="center"/>
      </w:pPr>
      <w:r>
        <w:rPr>
          <w:b/>
          <w:bCs/>
        </w:rPr>
        <w:t>OŚWIADCZENIE Wykonawcy</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pPr>
      <w:r>
        <w:t>Oświadczamy</w:t>
      </w:r>
      <w:proofErr w:type="gramStart"/>
      <w:r>
        <w:t xml:space="preserve"> ,że</w:t>
      </w:r>
      <w:proofErr w:type="gramEnd"/>
      <w:r>
        <w:t xml:space="preserve"> asortyment oferowany w postępowaniu przetargowym na :</w:t>
      </w:r>
    </w:p>
    <w:p w:rsidR="005828E2" w:rsidRDefault="005828E2" w:rsidP="00613524">
      <w:pPr>
        <w:pStyle w:val="NormalnyWeb"/>
        <w:spacing w:before="0" w:beforeAutospacing="0" w:after="0"/>
        <w:jc w:val="center"/>
      </w:pPr>
    </w:p>
    <w:p w:rsidR="005828E2" w:rsidRDefault="003B5983" w:rsidP="00613524">
      <w:pPr>
        <w:pStyle w:val="NormalnyWeb"/>
        <w:spacing w:before="0" w:beforeAutospacing="0" w:after="0"/>
        <w:jc w:val="center"/>
      </w:pPr>
      <w:r w:rsidRPr="00AD131A">
        <w:rPr>
          <w:b/>
          <w:color w:val="000000"/>
        </w:rPr>
        <w:t>„Cykliczne dostawy materiałów szewnych na potrzeby Powiatowego Szpitala Specjalistycznego w Stalowej Woli”.</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ind w:firstLine="556"/>
        <w:jc w:val="both"/>
      </w:pPr>
      <w:r>
        <w:rPr>
          <w:color w:val="000000"/>
          <w:shd w:val="clear" w:color="auto" w:fill="FFFFFF"/>
        </w:rPr>
        <w:t xml:space="preserve">Oświadczamy, że oferowany w/w postępowaniu asortyment posiada </w:t>
      </w:r>
      <w:r>
        <w:rPr>
          <w:shd w:val="clear" w:color="auto" w:fill="FFFFFF"/>
        </w:rPr>
        <w:t xml:space="preserve">pozwolenia na dopuszczenie </w:t>
      </w:r>
      <w:r>
        <w:t>do obrotu i odpowiada wymaganiom określonym w Ustawie z dnia 20 maja 2010 roku o wyrobach medycznych (Dz. U. Z 2017 r. poz.211</w:t>
      </w:r>
      <w:r w:rsidR="00C8382B">
        <w:t xml:space="preserve"> z </w:t>
      </w:r>
      <w:proofErr w:type="spellStart"/>
      <w:r w:rsidR="00C8382B">
        <w:t>późn</w:t>
      </w:r>
      <w:proofErr w:type="spellEnd"/>
      <w:r w:rsidR="00C8382B">
        <w:t xml:space="preserve">. </w:t>
      </w:r>
      <w:proofErr w:type="gramStart"/>
      <w:r w:rsidR="00C8382B">
        <w:t>zm</w:t>
      </w:r>
      <w:proofErr w:type="gramEnd"/>
      <w:r w:rsidR="00C8382B">
        <w:t>.</w:t>
      </w:r>
      <w:r>
        <w:t xml:space="preserve">) </w:t>
      </w:r>
      <w:r w:rsidR="00613524">
        <w:rPr>
          <w:b/>
          <w:bCs/>
          <w:color w:val="000000"/>
          <w:u w:val="single"/>
        </w:rPr>
        <w:t>oraz na każde żądanie Zamawiającego przedstawiamy w/w dokumenty dla wskazanego asortymentu dostaw.</w:t>
      </w:r>
    </w:p>
    <w:p w:rsidR="005828E2" w:rsidRDefault="005828E2" w:rsidP="00613524">
      <w:pPr>
        <w:pStyle w:val="NormalnyWeb"/>
        <w:spacing w:before="0" w:beforeAutospacing="0" w:after="0"/>
        <w:ind w:firstLine="17"/>
      </w:pPr>
    </w:p>
    <w:p w:rsidR="005828E2" w:rsidRDefault="005828E2" w:rsidP="00613524">
      <w:pPr>
        <w:pStyle w:val="NormalnyWeb"/>
        <w:spacing w:before="0" w:beforeAutospacing="0" w:after="0"/>
      </w:pPr>
    </w:p>
    <w:p w:rsidR="008B3A58" w:rsidRDefault="008B3A58"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r>
        <w:t xml:space="preserve">…………….……. </w:t>
      </w:r>
      <w:r>
        <w:rPr>
          <w:i/>
          <w:iCs/>
        </w:rPr>
        <w:t>(</w:t>
      </w:r>
      <w:proofErr w:type="gramStart"/>
      <w:r>
        <w:rPr>
          <w:i/>
          <w:iCs/>
        </w:rPr>
        <w:t>miejscowość</w:t>
      </w:r>
      <w:proofErr w:type="gramEnd"/>
      <w:r>
        <w:rPr>
          <w:i/>
          <w:iCs/>
        </w:rPr>
        <w:t xml:space="preserve">), </w:t>
      </w:r>
      <w:r>
        <w:t xml:space="preserve">dnia ………….……. </w:t>
      </w:r>
      <w:proofErr w:type="gramStart"/>
      <w:r>
        <w:t>r</w:t>
      </w:r>
      <w:proofErr w:type="gramEnd"/>
      <w:r>
        <w:t>. …………………………………</w:t>
      </w:r>
    </w:p>
    <w:p w:rsidR="005828E2" w:rsidRDefault="005828E2" w:rsidP="00613524">
      <w:pPr>
        <w:pStyle w:val="NormalnyWeb"/>
        <w:spacing w:before="0" w:beforeAutospacing="0" w:after="0"/>
        <w:ind w:left="6804"/>
      </w:pPr>
      <w:r>
        <w:rPr>
          <w:i/>
          <w:iCs/>
        </w:rPr>
        <w:t>(podpis)</w:t>
      </w:r>
    </w:p>
    <w:p w:rsidR="005828E2" w:rsidRDefault="005828E2" w:rsidP="005828E2">
      <w:pPr>
        <w:pStyle w:val="NormalnyWeb"/>
        <w:spacing w:after="0"/>
      </w:pPr>
    </w:p>
    <w:p w:rsidR="00576682" w:rsidRDefault="00234874" w:rsidP="00576682">
      <w:pPr>
        <w:pStyle w:val="NormalnyWeb"/>
        <w:pageBreakBefore/>
        <w:spacing w:after="0"/>
        <w:jc w:val="right"/>
        <w:rPr>
          <w:b/>
          <w:bCs/>
          <w:u w:val="single"/>
        </w:rPr>
      </w:pPr>
      <w:r w:rsidRPr="00234874">
        <w:rPr>
          <w:b/>
          <w:bCs/>
          <w:u w:val="single"/>
        </w:rPr>
        <w:lastRenderedPageBreak/>
        <w:t>Załącznik nr 5</w:t>
      </w:r>
      <w:r w:rsidR="00576682">
        <w:rPr>
          <w:b/>
          <w:bCs/>
          <w:u w:val="single"/>
        </w:rPr>
        <w:t xml:space="preserve"> </w:t>
      </w:r>
    </w:p>
    <w:p w:rsidR="00576682" w:rsidRDefault="00576682" w:rsidP="00576682">
      <w:pPr>
        <w:pStyle w:val="NormalnyWeb"/>
        <w:spacing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E740B0">
      <w:pPr>
        <w:pStyle w:val="NormalnyWeb"/>
        <w:spacing w:after="0"/>
        <w:jc w:val="both"/>
      </w:pPr>
      <w:r w:rsidRPr="00234874">
        <w:t xml:space="preserve">Przystępując do postępowania przetargowego pod nazwą </w:t>
      </w:r>
      <w:r w:rsidR="003B5983" w:rsidRPr="00AD131A">
        <w:rPr>
          <w:b/>
          <w:color w:val="000000"/>
        </w:rPr>
        <w:t>„Cykliczne dostawy materiałów szewnych na potrzeby Powiatowego Szpitala Spe</w:t>
      </w:r>
      <w:r w:rsidR="00C8382B">
        <w:rPr>
          <w:b/>
          <w:color w:val="000000"/>
        </w:rPr>
        <w:t>cjalistycznego w Stalowej Woli”</w:t>
      </w:r>
      <w:r w:rsidRPr="00234874">
        <w:rPr>
          <w:color w:val="000000"/>
        </w:rPr>
        <w:t>,</w:t>
      </w:r>
      <w:r w:rsidR="00C8382B">
        <w:rPr>
          <w:color w:val="000000"/>
        </w:rPr>
        <w:t xml:space="preserve"> </w:t>
      </w:r>
      <w:r w:rsidRPr="00234874">
        <w:rPr>
          <w:color w:val="000000"/>
        </w:rPr>
        <w:t xml:space="preserve">oświadczamy,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 xml:space="preserve">(Dz. U. </w:t>
      </w:r>
      <w:proofErr w:type="gramStart"/>
      <w:r w:rsidRPr="00234874">
        <w:rPr>
          <w:color w:val="000000"/>
        </w:rPr>
        <w:t>z</w:t>
      </w:r>
      <w:proofErr w:type="gramEnd"/>
      <w:r w:rsidRPr="00234874">
        <w:rPr>
          <w:color w:val="000000"/>
        </w:rPr>
        <w:t xml:space="preserve"> 2017 r. poz. 229 z </w:t>
      </w:r>
      <w:proofErr w:type="spellStart"/>
      <w:r w:rsidRPr="00234874">
        <w:rPr>
          <w:color w:val="000000"/>
        </w:rPr>
        <w:t>późn</w:t>
      </w:r>
      <w:proofErr w:type="spellEnd"/>
      <w:r w:rsidRPr="00234874">
        <w:rPr>
          <w:color w:val="000000"/>
        </w:rPr>
        <w:t xml:space="preserve">. </w:t>
      </w:r>
      <w:proofErr w:type="gramStart"/>
      <w:r w:rsidRPr="00234874">
        <w:rPr>
          <w:color w:val="000000"/>
        </w:rPr>
        <w:t>zm</w:t>
      </w:r>
      <w:proofErr w:type="gramEnd"/>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3B5983" w:rsidRPr="00DD76E1">
        <w:rPr>
          <w:rFonts w:ascii="Arial" w:eastAsia="Times New Roman" w:hAnsi="Arial" w:cs="Arial"/>
          <w:b/>
          <w:sz w:val="21"/>
          <w:szCs w:val="21"/>
          <w:lang w:eastAsia="ar-SA"/>
        </w:rPr>
        <w:t>„Cykliczne dostawy materiałów szewnych na potrzeby Powiatowego Szpitala Specjalistycznego w Stalowej Woli”,</w:t>
      </w:r>
      <w:r w:rsidR="003B5983">
        <w:rPr>
          <w:rFonts w:ascii="Times New Roman" w:eastAsia="Times New Roman" w:hAnsi="Times New Roman" w:cs="Times New Roman"/>
          <w:b/>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 </w:t>
      </w:r>
      <w:r w:rsidR="000A0EC8" w:rsidRPr="007D5246">
        <w:rPr>
          <w:rFonts w:ascii="Arial" w:eastAsia="Times New Roman" w:hAnsi="Arial" w:cs="Arial"/>
          <w:sz w:val="21"/>
          <w:szCs w:val="21"/>
          <w:lang w:eastAsia="ar-SA"/>
        </w:rPr>
        <w:t>Rozdz. XI pkt. 2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00052B" w:rsidRPr="00AD131A">
        <w:rPr>
          <w:rFonts w:ascii="Times New Roman" w:eastAsia="Times New Roman" w:hAnsi="Times New Roman" w:cs="Times New Roman"/>
          <w:b/>
          <w:color w:val="000000"/>
          <w:sz w:val="24"/>
          <w:szCs w:val="24"/>
          <w:lang w:eastAsia="pl-PL"/>
        </w:rPr>
        <w:t>„</w:t>
      </w:r>
      <w:r w:rsidR="0000052B" w:rsidRPr="00DD76E1">
        <w:rPr>
          <w:rFonts w:ascii="Arial" w:eastAsia="Times New Roman" w:hAnsi="Arial" w:cs="Arial"/>
          <w:b/>
          <w:sz w:val="21"/>
          <w:szCs w:val="21"/>
          <w:lang w:eastAsia="ar-SA"/>
        </w:rPr>
        <w:t>Cykliczne dostawy materiałów szewnych na potrzeby Powiatowego Szpitala Specjalistycznego w Stalowej Woli”</w:t>
      </w:r>
      <w:r w:rsidR="0000052B">
        <w:rPr>
          <w:rFonts w:ascii="Times New Roman" w:eastAsia="Times New Roman" w:hAnsi="Times New Roman" w:cs="Times New Roman"/>
          <w:b/>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oraz </w:t>
      </w:r>
      <w:r w:rsidR="00C71954" w:rsidRPr="006E0728">
        <w:rPr>
          <w:rFonts w:ascii="Arial" w:eastAsia="Times New Roman" w:hAnsi="Arial" w:cs="Arial"/>
          <w:sz w:val="21"/>
          <w:szCs w:val="21"/>
          <w:lang w:eastAsia="ar-SA"/>
        </w:rPr>
        <w:t xml:space="preserve">art. 24 ust. 5 </w:t>
      </w:r>
      <w:proofErr w:type="gramStart"/>
      <w:r w:rsidR="00C71954" w:rsidRPr="006E0728">
        <w:rPr>
          <w:rFonts w:ascii="Arial" w:eastAsia="Times New Roman" w:hAnsi="Arial" w:cs="Arial"/>
          <w:sz w:val="21"/>
          <w:szCs w:val="21"/>
          <w:lang w:eastAsia="ar-SA"/>
        </w:rPr>
        <w:t>pkt.</w:t>
      </w:r>
      <w:r w:rsidR="00C71954">
        <w:rPr>
          <w:rFonts w:ascii="Arial" w:eastAsia="Times New Roman" w:hAnsi="Arial" w:cs="Arial"/>
          <w:sz w:val="21"/>
          <w:szCs w:val="21"/>
          <w:lang w:eastAsia="ar-SA"/>
        </w:rPr>
        <w:t>8</w:t>
      </w:r>
      <w:r w:rsidR="00C71954" w:rsidRPr="006E0728">
        <w:rPr>
          <w:rFonts w:ascii="Arial" w:eastAsia="Times New Roman" w:hAnsi="Arial" w:cs="Arial"/>
          <w:sz w:val="21"/>
          <w:szCs w:val="21"/>
          <w:lang w:eastAsia="ar-SA"/>
        </w:rPr>
        <w:t xml:space="preserve"> </w:t>
      </w:r>
      <w:r w:rsidR="00B32E88" w:rsidRPr="006E0728">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proofErr w:type="gramEnd"/>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8" w:name="_GoBack1"/>
      <w:bookmarkEnd w:id="8"/>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4D5A95">
        <w:rPr>
          <w:rFonts w:ascii="Times New Roman" w:eastAsia="Times New Roman" w:hAnsi="Times New Roman" w:cs="Times New Roman"/>
          <w:b/>
          <w:bCs/>
          <w:sz w:val="24"/>
          <w:szCs w:val="24"/>
          <w:u w:val="single"/>
          <w:lang w:eastAsia="pl-PL"/>
        </w:rPr>
        <w:t>8</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666AF2">
        <w:rPr>
          <w:rFonts w:ascii="Times New Roman" w:hAnsi="Times New Roman" w:cs="Times New Roman"/>
          <w:b/>
          <w:bCs/>
          <w:sz w:val="24"/>
          <w:szCs w:val="24"/>
          <w:shd w:val="clear" w:color="auto" w:fill="FFFFFF"/>
        </w:rPr>
        <w:t xml:space="preserve">nr </w:t>
      </w:r>
      <w:r w:rsidR="00AB1011">
        <w:rPr>
          <w:rFonts w:ascii="Times New Roman" w:hAnsi="Times New Roman" w:cs="Times New Roman"/>
          <w:b/>
          <w:bCs/>
          <w:sz w:val="24"/>
          <w:szCs w:val="24"/>
          <w:shd w:val="clear" w:color="auto" w:fill="FFFFFF"/>
        </w:rPr>
        <w:t>973</w:t>
      </w:r>
      <w:r w:rsidRPr="00666AF2">
        <w:rPr>
          <w:rFonts w:ascii="Times New Roman" w:hAnsi="Times New Roman" w:cs="Times New Roman"/>
          <w:b/>
          <w:bCs/>
          <w:sz w:val="24"/>
          <w:szCs w:val="24"/>
          <w:shd w:val="clear" w:color="auto" w:fill="FFFFFF"/>
        </w:rPr>
        <w:t xml:space="preserve"> ZP/2018/…..</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2018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EF7EA5" w:rsidRPr="002900AD" w:rsidRDefault="00EF7EA5" w:rsidP="002900AD">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oraz</w:t>
      </w:r>
      <w:proofErr w:type="gramEnd"/>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 </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wpisanym </w:t>
      </w:r>
      <w:proofErr w:type="gramStart"/>
      <w:r w:rsidRPr="002900AD">
        <w:rPr>
          <w:rFonts w:ascii="Times New Roman" w:eastAsia="Times New Roman" w:hAnsi="Times New Roman" w:cs="Times New Roman"/>
          <w:sz w:val="24"/>
          <w:szCs w:val="24"/>
          <w:lang w:eastAsia="pl-PL"/>
        </w:rPr>
        <w:t>do .................................................</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„Wykonawcą”, reprezentowanym przez:</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wyniku </w:t>
      </w:r>
      <w:proofErr w:type="gramStart"/>
      <w:r w:rsidRPr="002900AD">
        <w:rPr>
          <w:rFonts w:ascii="Times New Roman" w:eastAsia="Times New Roman" w:hAnsi="Times New Roman" w:cs="Times New Roman"/>
          <w:sz w:val="24"/>
          <w:szCs w:val="24"/>
          <w:lang w:eastAsia="pl-PL"/>
        </w:rPr>
        <w:t>wyboru  Wykonawcy</w:t>
      </w:r>
      <w:proofErr w:type="gramEnd"/>
      <w:r w:rsidRPr="002900AD">
        <w:rPr>
          <w:rFonts w:ascii="Times New Roman" w:eastAsia="Times New Roman" w:hAnsi="Times New Roman" w:cs="Times New Roman"/>
          <w:sz w:val="24"/>
          <w:szCs w:val="24"/>
          <w:lang w:eastAsia="pl-PL"/>
        </w:rPr>
        <w:t xml:space="preserve"> w  przetargu nieograniczonym – art. 39 ustawy Prawo zamówień publicznych – „przetarg nieograniczony” została zawarta umowa następującej treści: </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 Przedmiot umowy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Akapitzlist"/>
        <w:widowControl w:val="0"/>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Przedmiotem umowy jest sprzedaż i dostawa przez Wykonawcę na rzecz </w:t>
      </w:r>
      <w:proofErr w:type="gramStart"/>
      <w:r w:rsidRPr="002900AD">
        <w:rPr>
          <w:rFonts w:ascii="Times New Roman" w:eastAsia="Times New Roman" w:hAnsi="Times New Roman" w:cs="Times New Roman"/>
          <w:sz w:val="24"/>
          <w:szCs w:val="24"/>
          <w:lang w:eastAsia="pl-PL"/>
        </w:rPr>
        <w:t>Zamawiającego materiałów</w:t>
      </w:r>
      <w:proofErr w:type="gramEnd"/>
      <w:r w:rsidRPr="002900AD">
        <w:rPr>
          <w:rFonts w:ascii="Times New Roman" w:eastAsia="Times New Roman" w:hAnsi="Times New Roman" w:cs="Times New Roman"/>
          <w:sz w:val="24"/>
          <w:szCs w:val="24"/>
          <w:lang w:eastAsia="pl-PL"/>
        </w:rPr>
        <w:t xml:space="preserve"> szewnych w asortymencie, ilościach i cenach określonych w ofercie przetargowej z dnia ……….., </w:t>
      </w:r>
      <w:proofErr w:type="gramStart"/>
      <w:r w:rsidRPr="002900AD">
        <w:rPr>
          <w:rFonts w:ascii="Times New Roman" w:eastAsia="Times New Roman" w:hAnsi="Times New Roman" w:cs="Times New Roman"/>
          <w:sz w:val="24"/>
          <w:szCs w:val="24"/>
          <w:lang w:eastAsia="pl-PL"/>
        </w:rPr>
        <w:t>w</w:t>
      </w:r>
      <w:proofErr w:type="gramEnd"/>
      <w:r w:rsidRPr="002900AD">
        <w:rPr>
          <w:rFonts w:ascii="Times New Roman" w:eastAsia="Times New Roman" w:hAnsi="Times New Roman" w:cs="Times New Roman"/>
          <w:sz w:val="24"/>
          <w:szCs w:val="24"/>
          <w:lang w:eastAsia="pl-PL"/>
        </w:rPr>
        <w:t xml:space="preserve"> Formularzu asortymentowo – cenowy stanowiącym Załącznik Nr 1 do niniejszej umowy oraz zgodnie z kryteriami podanymi w SIWZ.</w:t>
      </w:r>
    </w:p>
    <w:p w:rsidR="002900AD" w:rsidRPr="002900AD" w:rsidRDefault="002900AD" w:rsidP="002900AD">
      <w:pPr>
        <w:autoSpaceDE w:val="0"/>
        <w:spacing w:after="0" w:line="240" w:lineRule="auto"/>
        <w:ind w:left="284" w:hanging="284"/>
        <w:jc w:val="both"/>
        <w:rPr>
          <w:rFonts w:ascii="Times New Roman" w:eastAsia="Times New Roman" w:hAnsi="Times New Roman" w:cs="Times New Roman"/>
          <w:sz w:val="24"/>
          <w:szCs w:val="24"/>
          <w:lang w:eastAsia="pl-PL"/>
        </w:rPr>
      </w:pPr>
    </w:p>
    <w:p w:rsidR="002900AD" w:rsidRPr="002900AD" w:rsidRDefault="002900AD" w:rsidP="002900AD">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Zadanie nr …......... </w:t>
      </w:r>
    </w:p>
    <w:p w:rsidR="002900AD" w:rsidRPr="002900AD" w:rsidRDefault="002900AD" w:rsidP="002900AD">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łączną wartość </w:t>
      </w:r>
      <w:proofErr w:type="gramStart"/>
      <w:r w:rsidRPr="002900AD">
        <w:rPr>
          <w:rFonts w:ascii="Times New Roman" w:eastAsia="Times New Roman" w:hAnsi="Times New Roman" w:cs="Times New Roman"/>
          <w:sz w:val="24"/>
          <w:szCs w:val="24"/>
          <w:lang w:eastAsia="pl-PL"/>
        </w:rPr>
        <w:t xml:space="preserve">netto: .......................... </w:t>
      </w:r>
      <w:proofErr w:type="gramEnd"/>
      <w:r w:rsidRPr="002900AD">
        <w:rPr>
          <w:rFonts w:ascii="Times New Roman" w:eastAsia="Times New Roman" w:hAnsi="Times New Roman" w:cs="Times New Roman"/>
          <w:sz w:val="24"/>
          <w:szCs w:val="24"/>
          <w:lang w:eastAsia="pl-PL"/>
        </w:rPr>
        <w:t>PLN/</w:t>
      </w:r>
      <w:r>
        <w:rPr>
          <w:rFonts w:ascii="Times New Roman" w:eastAsia="Times New Roman" w:hAnsi="Times New Roman" w:cs="Times New Roman"/>
          <w:sz w:val="24"/>
          <w:szCs w:val="24"/>
          <w:lang w:eastAsia="pl-PL"/>
        </w:rPr>
        <w:t xml:space="preserve">2 </w:t>
      </w:r>
      <w:proofErr w:type="gramStart"/>
      <w:r>
        <w:rPr>
          <w:rFonts w:ascii="Times New Roman" w:eastAsia="Times New Roman" w:hAnsi="Times New Roman" w:cs="Times New Roman"/>
          <w:sz w:val="24"/>
          <w:szCs w:val="24"/>
          <w:lang w:eastAsia="pl-PL"/>
        </w:rPr>
        <w:t>lata</w:t>
      </w:r>
      <w:r w:rsidRPr="002900AD">
        <w:rPr>
          <w:rFonts w:ascii="Times New Roman" w:eastAsia="Times New Roman" w:hAnsi="Times New Roman" w:cs="Times New Roman"/>
          <w:sz w:val="24"/>
          <w:szCs w:val="24"/>
          <w:lang w:eastAsia="pl-PL"/>
        </w:rPr>
        <w:t>,  brutto</w:t>
      </w:r>
      <w:proofErr w:type="gramEnd"/>
      <w:r w:rsidRPr="002900AD">
        <w:rPr>
          <w:rFonts w:ascii="Times New Roman" w:eastAsia="Times New Roman" w:hAnsi="Times New Roman" w:cs="Times New Roman"/>
          <w:sz w:val="24"/>
          <w:szCs w:val="24"/>
          <w:lang w:eastAsia="pl-PL"/>
        </w:rPr>
        <w:t>:...................PLN/</w:t>
      </w:r>
      <w:r>
        <w:rPr>
          <w:rFonts w:ascii="Times New Roman" w:eastAsia="Times New Roman" w:hAnsi="Times New Roman" w:cs="Times New Roman"/>
          <w:sz w:val="24"/>
          <w:szCs w:val="24"/>
          <w:lang w:eastAsia="pl-PL"/>
        </w:rPr>
        <w:t>2 lata</w:t>
      </w:r>
    </w:p>
    <w:p w:rsidR="002900AD" w:rsidRPr="002900AD" w:rsidRDefault="002900AD" w:rsidP="002900AD">
      <w:pPr>
        <w:pStyle w:val="Akapitzlist"/>
        <w:spacing w:after="0" w:line="240" w:lineRule="auto"/>
        <w:ind w:left="284" w:hanging="284"/>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słownie: ................................................</w:t>
      </w:r>
      <w:proofErr w:type="gramEnd"/>
      <w:r w:rsidRPr="002900AD">
        <w:rPr>
          <w:rFonts w:ascii="Times New Roman" w:eastAsia="Times New Roman" w:hAnsi="Times New Roman" w:cs="Times New Roman"/>
          <w:sz w:val="24"/>
          <w:szCs w:val="24"/>
          <w:lang w:eastAsia="pl-PL"/>
        </w:rPr>
        <w:t>.............................................. PLN brutto /</w:t>
      </w:r>
      <w:r>
        <w:rPr>
          <w:rFonts w:ascii="Times New Roman" w:eastAsia="Times New Roman" w:hAnsi="Times New Roman" w:cs="Times New Roman"/>
          <w:sz w:val="24"/>
          <w:szCs w:val="24"/>
          <w:lang w:eastAsia="pl-PL"/>
        </w:rPr>
        <w:t>2 lata</w:t>
      </w:r>
    </w:p>
    <w:p w:rsidR="002900AD" w:rsidRPr="002900AD" w:rsidRDefault="002900AD" w:rsidP="002900AD">
      <w:pPr>
        <w:spacing w:after="0" w:line="240" w:lineRule="auto"/>
        <w:ind w:left="284" w:hanging="284"/>
        <w:jc w:val="both"/>
        <w:rPr>
          <w:rFonts w:ascii="Times New Roman" w:eastAsia="Times New Roman" w:hAnsi="Times New Roman" w:cs="Times New Roman"/>
          <w:sz w:val="24"/>
          <w:szCs w:val="24"/>
          <w:lang w:eastAsia="pl-PL"/>
        </w:rPr>
      </w:pPr>
    </w:p>
    <w:p w:rsidR="002900AD" w:rsidRPr="00677EB7" w:rsidRDefault="002900AD" w:rsidP="002900AD">
      <w:pPr>
        <w:pStyle w:val="Akapitzlist"/>
        <w:widowControl w:val="0"/>
        <w:numPr>
          <w:ilvl w:val="0"/>
          <w:numId w:val="25"/>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77EB7">
        <w:rPr>
          <w:rFonts w:ascii="Times New Roman" w:eastAsia="Times New Roman" w:hAnsi="Times New Roman" w:cs="Times New Roman"/>
          <w:color w:val="000000" w:themeColor="text1"/>
          <w:sz w:val="24"/>
          <w:szCs w:val="24"/>
          <w:lang w:eastAsia="pl-PL"/>
        </w:rPr>
        <w:t xml:space="preserve">Wykonawca zobowiązuje się do zapewniania ciągłości dostaw materiałów szewnych w okresie obowiązywania i na warunkach </w:t>
      </w:r>
      <w:r w:rsidR="00677EB7" w:rsidRPr="00677EB7">
        <w:rPr>
          <w:rFonts w:ascii="Times New Roman" w:eastAsia="Times New Roman" w:hAnsi="Times New Roman" w:cs="Times New Roman"/>
          <w:color w:val="000000" w:themeColor="text1"/>
          <w:sz w:val="24"/>
          <w:szCs w:val="24"/>
          <w:lang w:eastAsia="pl-PL"/>
        </w:rPr>
        <w:t>określonych w niniejszej umowie.</w:t>
      </w:r>
      <w:r w:rsidRPr="00677EB7">
        <w:rPr>
          <w:rFonts w:ascii="Times New Roman" w:eastAsia="Times New Roman" w:hAnsi="Times New Roman" w:cs="Times New Roman"/>
          <w:color w:val="000000" w:themeColor="text1"/>
          <w:sz w:val="24"/>
          <w:szCs w:val="24"/>
          <w:lang w:eastAsia="pl-PL"/>
        </w:rPr>
        <w:t xml:space="preserve"> </w:t>
      </w:r>
    </w:p>
    <w:p w:rsidR="002900AD" w:rsidRPr="002900AD" w:rsidRDefault="002900AD" w:rsidP="002900AD">
      <w:pPr>
        <w:pStyle w:val="Akapitzlist"/>
        <w:widowControl w:val="0"/>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zobowiązuje się do sukcesywnego odbioru przedmiotu dostawy oraz zapłaty za jej przedmiot w wysokości wynikającej z wielkości dostawy i cen jednostkowych, zgodnych z Formularzem asortymentowo – cenowym </w:t>
      </w:r>
      <w:proofErr w:type="gramStart"/>
      <w:r w:rsidRPr="002900AD">
        <w:rPr>
          <w:rFonts w:ascii="Times New Roman" w:eastAsia="Times New Roman" w:hAnsi="Times New Roman" w:cs="Times New Roman"/>
          <w:sz w:val="24"/>
          <w:szCs w:val="24"/>
          <w:lang w:eastAsia="pl-PL"/>
        </w:rPr>
        <w:t>stanowiącym Załącznik</w:t>
      </w:r>
      <w:proofErr w:type="gramEnd"/>
      <w:r w:rsidRPr="002900AD">
        <w:rPr>
          <w:rFonts w:ascii="Times New Roman" w:eastAsia="Times New Roman" w:hAnsi="Times New Roman" w:cs="Times New Roman"/>
          <w:sz w:val="24"/>
          <w:szCs w:val="24"/>
          <w:lang w:eastAsia="pl-PL"/>
        </w:rPr>
        <w:t xml:space="preserve"> Nr 1 do niniejszej umowy.</w:t>
      </w:r>
    </w:p>
    <w:p w:rsidR="002900AD" w:rsidRPr="002900AD" w:rsidRDefault="002900AD" w:rsidP="002900AD">
      <w:pPr>
        <w:pStyle w:val="Akapitzlist"/>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jest uprawniony do swobodnego rozporządzania przedmiotem umowy, który jest wolny od wad fizycznych i prawnych, posiada wszelkie niezbędne uprawnienia oraz zgody i zezwolenia odpowiednich organów do realizacji niniejszej umowy.</w:t>
      </w:r>
    </w:p>
    <w:p w:rsidR="002900AD" w:rsidRDefault="002900AD" w:rsidP="002900AD">
      <w:pPr>
        <w:pStyle w:val="Akapitzlist"/>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dostarczany w ramach niniejszej umowy asortyment posiada </w:t>
      </w:r>
      <w:proofErr w:type="gramStart"/>
      <w:r w:rsidRPr="002900AD">
        <w:rPr>
          <w:rFonts w:ascii="Times New Roman" w:eastAsia="Times New Roman" w:hAnsi="Times New Roman" w:cs="Times New Roman"/>
          <w:sz w:val="24"/>
          <w:szCs w:val="24"/>
          <w:lang w:eastAsia="pl-PL"/>
        </w:rPr>
        <w:t>aktualne  pozwolenia</w:t>
      </w:r>
      <w:proofErr w:type="gramEnd"/>
      <w:r w:rsidRPr="002900AD">
        <w:rPr>
          <w:rFonts w:ascii="Times New Roman" w:eastAsia="Times New Roman" w:hAnsi="Times New Roman" w:cs="Times New Roman"/>
          <w:sz w:val="24"/>
          <w:szCs w:val="24"/>
          <w:lang w:eastAsia="pl-PL"/>
        </w:rPr>
        <w:t xml:space="preserve"> na dopuszczenie do obrotu i używania zgodnie z prawem polskim odpowiada wymaganiom określonym w ustawie z dnia 20 maja 2010 r. o wyrobach medycznych (Dz. U. 2015</w:t>
      </w:r>
      <w:proofErr w:type="gramStart"/>
      <w:r w:rsidRPr="002900AD">
        <w:rPr>
          <w:rFonts w:ascii="Times New Roman" w:eastAsia="Times New Roman" w:hAnsi="Times New Roman" w:cs="Times New Roman"/>
          <w:sz w:val="24"/>
          <w:szCs w:val="24"/>
          <w:lang w:eastAsia="pl-PL"/>
        </w:rPr>
        <w:t>r.  poz</w:t>
      </w:r>
      <w:proofErr w:type="gramEnd"/>
      <w:r w:rsidRPr="002900AD">
        <w:rPr>
          <w:rFonts w:ascii="Times New Roman" w:eastAsia="Times New Roman" w:hAnsi="Times New Roman" w:cs="Times New Roman"/>
          <w:sz w:val="24"/>
          <w:szCs w:val="24"/>
          <w:lang w:eastAsia="pl-PL"/>
        </w:rPr>
        <w:t xml:space="preserve">. 876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zmianami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suppressAutoHyphens/>
        <w:spacing w:after="0" w:line="240" w:lineRule="auto"/>
        <w:ind w:left="284"/>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2 Warunki realizacji umowy</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Wykonawca będzie sukcesywnie realizował dostawy materiałów szewnych do </w:t>
      </w:r>
      <w:proofErr w:type="gramStart"/>
      <w:r w:rsidRPr="002900AD">
        <w:rPr>
          <w:rFonts w:ascii="Times New Roman" w:eastAsia="Times New Roman" w:hAnsi="Times New Roman" w:cs="Times New Roman"/>
          <w:sz w:val="24"/>
          <w:szCs w:val="24"/>
          <w:lang w:eastAsia="pl-PL"/>
        </w:rPr>
        <w:t>Apteki  Szpitalnej</w:t>
      </w:r>
      <w:proofErr w:type="gramEnd"/>
      <w:r w:rsidRPr="002900AD">
        <w:rPr>
          <w:rFonts w:ascii="Times New Roman" w:eastAsia="Times New Roman" w:hAnsi="Times New Roman" w:cs="Times New Roman"/>
          <w:sz w:val="24"/>
          <w:szCs w:val="24"/>
          <w:lang w:eastAsia="pl-PL"/>
        </w:rPr>
        <w:t xml:space="preserve"> Zamawiającego na własny koszt i ryzyko, w zakresie i ilości określonej każdorazowo przez Zamawiającego w złożonym zamówieniu.</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wycofania lub braku przedmiotu zamówienia na rynku, Wykonawca zobowiązany jest do zapewnienia odpowiednika (tj. asortymentu o takim samym składzie, przeznaczeniu, jakości i postaci) w celu utrzymania ciągłości dostaw w cenie określonej w umowie.</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Zamówienia będą składane przez Zamawiającego za pośrednictwem faksu przesłanego na numer……………….., </w:t>
      </w:r>
      <w:proofErr w:type="gramStart"/>
      <w:r w:rsidRPr="002900AD">
        <w:rPr>
          <w:rFonts w:ascii="Times New Roman" w:eastAsia="Times New Roman" w:hAnsi="Times New Roman" w:cs="Times New Roman"/>
          <w:sz w:val="24"/>
          <w:szCs w:val="24"/>
          <w:lang w:eastAsia="pl-PL"/>
        </w:rPr>
        <w:t>poprzez</w:t>
      </w:r>
      <w:proofErr w:type="gramEnd"/>
      <w:r w:rsidRPr="002900AD">
        <w:rPr>
          <w:rFonts w:ascii="Times New Roman" w:eastAsia="Times New Roman" w:hAnsi="Times New Roman" w:cs="Times New Roman"/>
          <w:sz w:val="24"/>
          <w:szCs w:val="24"/>
          <w:lang w:eastAsia="pl-PL"/>
        </w:rPr>
        <w:t xml:space="preserve"> przesłanie wiadomości e-mail na adres………….. </w:t>
      </w:r>
      <w:proofErr w:type="gramStart"/>
      <w:r w:rsidRPr="002900AD">
        <w:rPr>
          <w:rFonts w:ascii="Times New Roman" w:eastAsia="Times New Roman" w:hAnsi="Times New Roman" w:cs="Times New Roman"/>
          <w:sz w:val="24"/>
          <w:szCs w:val="24"/>
          <w:lang w:eastAsia="pl-PL"/>
        </w:rPr>
        <w:t>lub</w:t>
      </w:r>
      <w:proofErr w:type="gramEnd"/>
      <w:r w:rsidRPr="002900AD">
        <w:rPr>
          <w:rFonts w:ascii="Times New Roman" w:eastAsia="Times New Roman" w:hAnsi="Times New Roman" w:cs="Times New Roman"/>
          <w:sz w:val="24"/>
          <w:szCs w:val="24"/>
          <w:lang w:eastAsia="pl-PL"/>
        </w:rPr>
        <w:t xml:space="preserve"> za pomocą formularza wygenerowanego w systemie KS EWD, według wyboru Zamawiającego. W szczególnych przypadkach zamówienie może być złożone przez Zamawiającego telefonicznie i niezwłocznie potwierdzone przez </w:t>
      </w:r>
      <w:proofErr w:type="gramStart"/>
      <w:r w:rsidRPr="002900AD">
        <w:rPr>
          <w:rFonts w:ascii="Times New Roman" w:eastAsia="Times New Roman" w:hAnsi="Times New Roman" w:cs="Times New Roman"/>
          <w:sz w:val="24"/>
          <w:szCs w:val="24"/>
          <w:lang w:eastAsia="pl-PL"/>
        </w:rPr>
        <w:t>Zamawiającego przesłaniem</w:t>
      </w:r>
      <w:proofErr w:type="gramEnd"/>
      <w:r w:rsidRPr="002900AD">
        <w:rPr>
          <w:rFonts w:ascii="Times New Roman" w:eastAsia="Times New Roman" w:hAnsi="Times New Roman" w:cs="Times New Roman"/>
          <w:sz w:val="24"/>
          <w:szCs w:val="24"/>
          <w:lang w:eastAsia="pl-PL"/>
        </w:rPr>
        <w:t xml:space="preserve"> faksu na numer ………… lub wiadomości e-mail na adres ………</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b/>
          <w:sz w:val="24"/>
          <w:szCs w:val="24"/>
          <w:lang w:eastAsia="pl-PL"/>
        </w:rPr>
        <w:t>Dostawa</w:t>
      </w:r>
      <w:r w:rsidRPr="002900AD">
        <w:rPr>
          <w:rFonts w:ascii="Times New Roman" w:eastAsia="Times New Roman" w:hAnsi="Times New Roman" w:cs="Times New Roman"/>
          <w:sz w:val="24"/>
          <w:szCs w:val="24"/>
          <w:lang w:eastAsia="pl-PL"/>
        </w:rPr>
        <w:t xml:space="preserve"> materiałów szewnych </w:t>
      </w:r>
      <w:proofErr w:type="gramStart"/>
      <w:r w:rsidRPr="002900AD">
        <w:rPr>
          <w:rFonts w:ascii="Times New Roman" w:eastAsia="Times New Roman" w:hAnsi="Times New Roman" w:cs="Times New Roman"/>
          <w:sz w:val="24"/>
          <w:szCs w:val="24"/>
          <w:lang w:eastAsia="pl-PL"/>
        </w:rPr>
        <w:t>objęta zamówieniem</w:t>
      </w:r>
      <w:proofErr w:type="gramEnd"/>
      <w:r w:rsidRPr="002900AD">
        <w:rPr>
          <w:rFonts w:ascii="Times New Roman" w:eastAsia="Times New Roman" w:hAnsi="Times New Roman" w:cs="Times New Roman"/>
          <w:sz w:val="24"/>
          <w:szCs w:val="24"/>
          <w:lang w:eastAsia="pl-PL"/>
        </w:rPr>
        <w:t xml:space="preserve"> dostarczona będzie w terminie nie dłuższym niż </w:t>
      </w:r>
      <w:r w:rsidR="0089271C" w:rsidRPr="0089271C">
        <w:rPr>
          <w:rFonts w:ascii="Times New Roman" w:eastAsia="Times New Roman" w:hAnsi="Times New Roman" w:cs="Times New Roman"/>
          <w:b/>
          <w:sz w:val="24"/>
          <w:szCs w:val="24"/>
          <w:lang w:eastAsia="pl-PL"/>
        </w:rPr>
        <w:t>………….</w:t>
      </w:r>
      <w:proofErr w:type="gramStart"/>
      <w:r w:rsidRPr="0089271C">
        <w:rPr>
          <w:rFonts w:ascii="Times New Roman" w:eastAsia="Times New Roman" w:hAnsi="Times New Roman" w:cs="Times New Roman"/>
          <w:b/>
          <w:sz w:val="24"/>
          <w:szCs w:val="24"/>
          <w:lang w:eastAsia="pl-PL"/>
        </w:rPr>
        <w:t>dni</w:t>
      </w:r>
      <w:proofErr w:type="gramEnd"/>
      <w:r w:rsidRPr="0089271C">
        <w:rPr>
          <w:rFonts w:ascii="Times New Roman" w:eastAsia="Times New Roman" w:hAnsi="Times New Roman" w:cs="Times New Roman"/>
          <w:b/>
          <w:sz w:val="24"/>
          <w:szCs w:val="24"/>
          <w:lang w:eastAsia="pl-PL"/>
        </w:rPr>
        <w:t xml:space="preserve"> robocze*</w:t>
      </w:r>
      <w:r w:rsidR="0089271C">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od daty złożenia zamówienia. </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termin dostawy uważa się dzień podpisania przez osobę upoważnioną przez Zamawiającego dokumentu dostawy. Osoba dokonująca </w:t>
      </w:r>
      <w:proofErr w:type="gramStart"/>
      <w:r w:rsidRPr="002900AD">
        <w:rPr>
          <w:rFonts w:ascii="Times New Roman" w:eastAsia="Times New Roman" w:hAnsi="Times New Roman" w:cs="Times New Roman"/>
          <w:sz w:val="24"/>
          <w:szCs w:val="24"/>
          <w:lang w:eastAsia="pl-PL"/>
        </w:rPr>
        <w:t>odbioru  potwierdza</w:t>
      </w:r>
      <w:proofErr w:type="gramEnd"/>
      <w:r w:rsidRPr="002900AD">
        <w:rPr>
          <w:rFonts w:ascii="Times New Roman" w:eastAsia="Times New Roman" w:hAnsi="Times New Roman" w:cs="Times New Roman"/>
          <w:sz w:val="24"/>
          <w:szCs w:val="24"/>
          <w:lang w:eastAsia="pl-PL"/>
        </w:rPr>
        <w:t xml:space="preserve"> przyjęcie dostawy towaru przez złożenie czytelnego podpisu i dokonanie adnotacji dotyczącej daty      dostawy.</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Obowiązek uzyskania potwierdzenia prawidłowej i terminowej realizacji każdego zamówienia spoczywa na Wykonawcy. </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t>
      </w:r>
      <w:proofErr w:type="gramStart"/>
      <w:r w:rsidRPr="002900AD">
        <w:rPr>
          <w:rFonts w:ascii="Times New Roman" w:eastAsia="Times New Roman" w:hAnsi="Times New Roman" w:cs="Times New Roman"/>
          <w:sz w:val="24"/>
          <w:szCs w:val="24"/>
          <w:lang w:eastAsia="pl-PL"/>
        </w:rPr>
        <w:t>przypadku gdy</w:t>
      </w:r>
      <w:proofErr w:type="gramEnd"/>
      <w:r w:rsidRPr="002900AD">
        <w:rPr>
          <w:rFonts w:ascii="Times New Roman" w:eastAsia="Times New Roman" w:hAnsi="Times New Roman" w:cs="Times New Roman"/>
          <w:sz w:val="24"/>
          <w:szCs w:val="24"/>
          <w:lang w:eastAsia="pl-PL"/>
        </w:rPr>
        <w:t xml:space="preserve">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szczególnych przypadkach, wystąpienia zwiększonej zachorowalności lub innych wypadkach losowych Wykonawca zapewni dostawę w ciągu </w:t>
      </w:r>
      <w:r w:rsidR="0089271C" w:rsidRPr="0089271C">
        <w:rPr>
          <w:rFonts w:ascii="Times New Roman" w:eastAsia="Times New Roman" w:hAnsi="Times New Roman" w:cs="Times New Roman"/>
          <w:b/>
          <w:sz w:val="24"/>
          <w:szCs w:val="24"/>
          <w:lang w:eastAsia="pl-PL"/>
        </w:rPr>
        <w:t>……….</w:t>
      </w:r>
      <w:r w:rsidRPr="0089271C">
        <w:rPr>
          <w:rFonts w:ascii="Times New Roman" w:eastAsia="Times New Roman" w:hAnsi="Times New Roman" w:cs="Times New Roman"/>
          <w:b/>
          <w:sz w:val="24"/>
          <w:szCs w:val="24"/>
          <w:lang w:eastAsia="pl-PL"/>
        </w:rPr>
        <w:t xml:space="preserve"> </w:t>
      </w:r>
      <w:proofErr w:type="gramStart"/>
      <w:r w:rsidRPr="0089271C">
        <w:rPr>
          <w:rFonts w:ascii="Times New Roman" w:eastAsia="Times New Roman" w:hAnsi="Times New Roman" w:cs="Times New Roman"/>
          <w:b/>
          <w:sz w:val="24"/>
          <w:szCs w:val="24"/>
          <w:lang w:eastAsia="pl-PL"/>
        </w:rPr>
        <w:t>godzin</w:t>
      </w:r>
      <w:proofErr w:type="gramEnd"/>
      <w:r w:rsidRPr="002900AD">
        <w:rPr>
          <w:rFonts w:ascii="Times New Roman" w:eastAsia="Times New Roman" w:hAnsi="Times New Roman" w:cs="Times New Roman"/>
          <w:sz w:val="24"/>
          <w:szCs w:val="24"/>
          <w:lang w:eastAsia="pl-PL"/>
        </w:rPr>
        <w:t xml:space="preserve">, licząc od chwili zgłoszenia przez Zamawiającego zamówienia opatrzonego dopiskiem </w:t>
      </w:r>
      <w:r w:rsidRPr="0089271C">
        <w:rPr>
          <w:rFonts w:ascii="Times New Roman" w:eastAsia="Times New Roman" w:hAnsi="Times New Roman" w:cs="Times New Roman"/>
          <w:b/>
          <w:sz w:val="24"/>
          <w:szCs w:val="24"/>
          <w:lang w:eastAsia="pl-PL"/>
        </w:rPr>
        <w:t>„CITO”.</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działania siły wyższej </w:t>
      </w:r>
      <w:proofErr w:type="gramStart"/>
      <w:r w:rsidRPr="002900AD">
        <w:rPr>
          <w:rFonts w:ascii="Times New Roman" w:eastAsia="Times New Roman" w:hAnsi="Times New Roman" w:cs="Times New Roman"/>
          <w:sz w:val="24"/>
          <w:szCs w:val="24"/>
          <w:lang w:eastAsia="pl-PL"/>
        </w:rPr>
        <w:t>uniemożliwiającej wykonanie</w:t>
      </w:r>
      <w:proofErr w:type="gramEnd"/>
      <w:r w:rsidRPr="002900AD">
        <w:rPr>
          <w:rFonts w:ascii="Times New Roman" w:eastAsia="Times New Roman" w:hAnsi="Times New Roman" w:cs="Times New Roman"/>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2900AD" w:rsidRPr="002900AD" w:rsidRDefault="002900AD" w:rsidP="002900AD">
      <w:pPr>
        <w:pStyle w:val="Akapitzlist"/>
        <w:widowControl w:val="0"/>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both"/>
        <w:rPr>
          <w:rFonts w:ascii="Times New Roman" w:eastAsia="Times New Roman" w:hAnsi="Times New Roman" w:cs="Times New Roman"/>
          <w:szCs w:val="24"/>
          <w:lang w:eastAsia="pl-PL"/>
        </w:rPr>
      </w:pPr>
      <w:r w:rsidRPr="002900AD">
        <w:rPr>
          <w:rFonts w:ascii="Times New Roman" w:eastAsia="Times New Roman" w:hAnsi="Times New Roman" w:cs="Times New Roman"/>
          <w:szCs w:val="24"/>
          <w:lang w:eastAsia="pl-PL"/>
        </w:rPr>
        <w:t xml:space="preserve">*dni </w:t>
      </w:r>
      <w:proofErr w:type="gramStart"/>
      <w:r w:rsidRPr="002900AD">
        <w:rPr>
          <w:rFonts w:ascii="Times New Roman" w:eastAsia="Times New Roman" w:hAnsi="Times New Roman" w:cs="Times New Roman"/>
          <w:szCs w:val="24"/>
          <w:lang w:eastAsia="pl-PL"/>
        </w:rPr>
        <w:t>robocze – dni</w:t>
      </w:r>
      <w:proofErr w:type="gramEnd"/>
      <w:r w:rsidRPr="002900AD">
        <w:rPr>
          <w:rFonts w:ascii="Times New Roman" w:eastAsia="Times New Roman" w:hAnsi="Times New Roman" w:cs="Times New Roman"/>
          <w:szCs w:val="24"/>
          <w:lang w:eastAsia="pl-PL"/>
        </w:rPr>
        <w:t xml:space="preserve"> od poniedziałku do piątku z pominięciem dni ustawowo wolnych od pracy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3 Ceny asortymentu</w:t>
      </w:r>
    </w:p>
    <w:p w:rsidR="007D5246" w:rsidRPr="00EF7EA5" w:rsidRDefault="007D5246" w:rsidP="007D5246">
      <w:pPr>
        <w:pStyle w:val="Akapitzlist"/>
        <w:numPr>
          <w:ilvl w:val="0"/>
          <w:numId w:val="11"/>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Ceny jednostkowe asortymentu, będącego przedmiote</w:t>
      </w:r>
      <w:r>
        <w:rPr>
          <w:rFonts w:ascii="Times New Roman" w:eastAsia="Times New Roman" w:hAnsi="Times New Roman" w:cs="Times New Roman"/>
          <w:sz w:val="24"/>
          <w:szCs w:val="24"/>
          <w:lang w:eastAsia="pl-PL"/>
        </w:rPr>
        <w:t xml:space="preserve">m niniejszej umowy będą zgodne </w:t>
      </w:r>
      <w:r w:rsidRPr="002900A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formularzem</w:t>
      </w:r>
      <w:r w:rsidRPr="002900AD">
        <w:rPr>
          <w:rFonts w:ascii="Times New Roman" w:eastAsia="Times New Roman" w:hAnsi="Times New Roman" w:cs="Times New Roman"/>
          <w:sz w:val="24"/>
          <w:szCs w:val="24"/>
          <w:lang w:eastAsia="pl-PL"/>
        </w:rPr>
        <w:t xml:space="preserve"> asortymentowo – cenowy</w:t>
      </w:r>
      <w:r>
        <w:rPr>
          <w:rFonts w:ascii="Times New Roman" w:eastAsia="Times New Roman" w:hAnsi="Times New Roman" w:cs="Times New Roman"/>
          <w:sz w:val="24"/>
          <w:szCs w:val="24"/>
          <w:lang w:eastAsia="pl-PL"/>
        </w:rPr>
        <w:t>m</w:t>
      </w:r>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stanowiącym Załącznik</w:t>
      </w:r>
      <w:proofErr w:type="gramEnd"/>
      <w:r w:rsidRPr="002900AD">
        <w:rPr>
          <w:rFonts w:ascii="Times New Roman" w:eastAsia="Times New Roman" w:hAnsi="Times New Roman" w:cs="Times New Roman"/>
          <w:sz w:val="24"/>
          <w:szCs w:val="24"/>
          <w:lang w:eastAsia="pl-PL"/>
        </w:rPr>
        <w:t xml:space="preserve"> Nr 1 do </w:t>
      </w:r>
      <w:r w:rsidRPr="00EF7EA5">
        <w:rPr>
          <w:rFonts w:ascii="Times New Roman" w:eastAsia="Times New Roman" w:hAnsi="Times New Roman" w:cs="Times New Roman"/>
          <w:sz w:val="24"/>
          <w:szCs w:val="24"/>
          <w:lang w:eastAsia="pl-PL"/>
        </w:rPr>
        <w:t>niniejszej umowy.</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rPr>
          <w:color w:val="000000"/>
        </w:rPr>
        <w:t>Niedopuszczalny jest wzrost cen przez cały okres obowiązywania umowy</w:t>
      </w:r>
      <w:r w:rsidRPr="00EF7EA5">
        <w:t xml:space="preserve">, z wyjątkiem zmian przewidzianych w treści niniejszej umowy. </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Strony postanawiają, iż dokonają w formie pisemnego aneksu zmiany wynagrodzenia w wypadku wystąpienia którejkolwiek ze zmian przepisów wskazanych </w:t>
      </w:r>
      <w:proofErr w:type="gramStart"/>
      <w:r w:rsidRPr="00EF7EA5">
        <w:t>w art</w:t>
      </w:r>
      <w:proofErr w:type="gramEnd"/>
      <w:r w:rsidRPr="00EF7EA5">
        <w:t>. 142 ust. 5 ustawy z dnia 29 stycznia 2004 r. Prawo zamówień publicznych, tj. zmiany:</w:t>
      </w:r>
    </w:p>
    <w:p w:rsidR="007D5246" w:rsidRPr="00EF7EA5" w:rsidRDefault="007D5246" w:rsidP="007D5246">
      <w:pPr>
        <w:pStyle w:val="NormalnyWeb"/>
        <w:spacing w:after="0"/>
        <w:ind w:left="720"/>
        <w:jc w:val="both"/>
      </w:pPr>
      <w:proofErr w:type="gramStart"/>
      <w:r w:rsidRPr="00EF7EA5">
        <w:t>a</w:t>
      </w:r>
      <w:proofErr w:type="gramEnd"/>
      <w:r w:rsidRPr="00EF7EA5">
        <w:t>) stawki podatku od towarów i usług,</w:t>
      </w:r>
    </w:p>
    <w:p w:rsidR="007D5246" w:rsidRPr="00EF7EA5" w:rsidRDefault="007D5246" w:rsidP="007D5246">
      <w:pPr>
        <w:pStyle w:val="NormalnyWeb"/>
        <w:spacing w:after="0"/>
        <w:ind w:left="720"/>
        <w:jc w:val="both"/>
      </w:pPr>
      <w:proofErr w:type="gramStart"/>
      <w:r w:rsidRPr="00EF7EA5">
        <w:t>b</w:t>
      </w:r>
      <w:proofErr w:type="gramEnd"/>
      <w:r w:rsidRPr="00EF7EA5">
        <w:t>) wysokości minimalnego wynagrodzenia za pracę ustalonego na podstawie art. 2 ust. 3-5 ustawy z dnia 10 października 2002 r. o minimalnym wynagrodzeniu za pracę,</w:t>
      </w:r>
    </w:p>
    <w:p w:rsidR="007D5246" w:rsidRPr="00EF7EA5" w:rsidRDefault="007D5246" w:rsidP="007D5246">
      <w:pPr>
        <w:pStyle w:val="NormalnyWeb"/>
        <w:spacing w:after="0"/>
        <w:ind w:left="720"/>
        <w:jc w:val="both"/>
      </w:pPr>
      <w:proofErr w:type="gramStart"/>
      <w:r w:rsidRPr="00EF7EA5">
        <w:lastRenderedPageBreak/>
        <w:t>c</w:t>
      </w:r>
      <w:proofErr w:type="gramEnd"/>
      <w:r w:rsidRPr="00EF7EA5">
        <w:t>) zasad podlegania ubezpieczeniom społecznym lub ubezpieczeniu zdrowotnemu lub wysokości stawki składki na ubezpieczenia społeczne lub zdrowotne.</w:t>
      </w:r>
    </w:p>
    <w:p w:rsidR="007D5246" w:rsidRPr="00EF7EA5" w:rsidRDefault="007D5246" w:rsidP="007D5246">
      <w:pPr>
        <w:pStyle w:val="NormalnyWeb"/>
        <w:numPr>
          <w:ilvl w:val="0"/>
          <w:numId w:val="11"/>
        </w:numPr>
        <w:tabs>
          <w:tab w:val="clear" w:pos="0"/>
          <w:tab w:val="num" w:pos="720"/>
        </w:tabs>
        <w:spacing w:before="280" w:beforeAutospacing="0" w:after="0"/>
        <w:jc w:val="both"/>
      </w:pPr>
      <w:r w:rsidRPr="00EF7EA5">
        <w:t xml:space="preserve">Zmiana wysokości wynagrodzenia obowiązywać będzie od dnia wejścia w życie zmian, o których mowa </w:t>
      </w:r>
      <w:proofErr w:type="gramStart"/>
      <w:r w:rsidRPr="00EF7EA5">
        <w:t>w ust</w:t>
      </w:r>
      <w:proofErr w:type="gramEnd"/>
      <w:r w:rsidRPr="00EF7EA5">
        <w:t xml:space="preserve">. 2. </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W wypadku zmiany, o której mowa </w:t>
      </w:r>
      <w:proofErr w:type="gramStart"/>
      <w:r w:rsidRPr="00EF7EA5">
        <w:t>w ust</w:t>
      </w:r>
      <w:proofErr w:type="gramEnd"/>
      <w:r w:rsidRPr="00EF7EA5">
        <w:t>. 3 lit. a) wartość netto wynagrodzenia Wykonawcy nie zmieni się, a określona w aneksie wartość brutto wynagrodzenia zostanie wyliczona na podstawie nowych przepisów.</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W przypadku zmiany, o której mowa w ust. 3 lit. b) wynagrodzenie Wykonawcy ulegnie zmianie o wartość wzrostu całkowitego kosztu </w:t>
      </w:r>
      <w:proofErr w:type="gramStart"/>
      <w:r w:rsidRPr="00EF7EA5">
        <w:t>Wykonawcy wynikającą</w:t>
      </w:r>
      <w:proofErr w:type="gramEnd"/>
      <w:r w:rsidRPr="00EF7EA5">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EF7EA5">
        <w:t>wykonujących zamówienie</w:t>
      </w:r>
      <w:proofErr w:type="gramEnd"/>
      <w:r w:rsidRPr="00EF7EA5">
        <w:t xml:space="preserve"> na rzecz Zamawiającego.</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Za wyjątkiem </w:t>
      </w:r>
      <w:proofErr w:type="gramStart"/>
      <w:r w:rsidRPr="00EF7EA5">
        <w:t>sytuacji o której</w:t>
      </w:r>
      <w:proofErr w:type="gramEnd"/>
      <w:r w:rsidRPr="00EF7EA5">
        <w:t xml:space="preserve"> mowa w ust. 3 lit. a), wprowadzenie zmian wysokości wynagrodzenia wymaga uprzedniego złożenia przez Wykonawcę szczegółowego wyliczenia wysokości dodatkowych koszów wynikających z wprowadzenia zmian, o których mowa w ust. 3 lit. b) i c).</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t xml:space="preserve">Ceny mogą ulec obniżeniu w wyniku przeprowadzenia negocjacji pomiędzy Zamawiającym i Wykonawcą oraz w wyniku zmiany obowiązujących przepisów, </w:t>
      </w:r>
      <w:proofErr w:type="gramStart"/>
      <w:r w:rsidRPr="00EF7EA5">
        <w:t>skutkującej zmniejszeniem</w:t>
      </w:r>
      <w:proofErr w:type="gramEnd"/>
      <w:r w:rsidRPr="00EF7EA5">
        <w:t xml:space="preserve"> stawki podatku VAT, co zostanie potwierdzone sporządzeniem pisemnego aneksu.</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t>Podana w Formularzu cenowym wartość brutto zawiera:</w:t>
      </w:r>
    </w:p>
    <w:p w:rsidR="007D5246" w:rsidRPr="00EF7EA5" w:rsidRDefault="007D5246" w:rsidP="007D5246">
      <w:pPr>
        <w:pStyle w:val="NormalnyWeb"/>
        <w:numPr>
          <w:ilvl w:val="1"/>
          <w:numId w:val="11"/>
        </w:numPr>
        <w:tabs>
          <w:tab w:val="clear" w:pos="0"/>
          <w:tab w:val="num" w:pos="1440"/>
        </w:tabs>
        <w:spacing w:before="0" w:beforeAutospacing="0" w:after="0"/>
        <w:jc w:val="both"/>
      </w:pPr>
      <w:proofErr w:type="gramStart"/>
      <w:r w:rsidRPr="00EF7EA5">
        <w:t>wartość</w:t>
      </w:r>
      <w:proofErr w:type="gramEnd"/>
      <w:r w:rsidRPr="00EF7EA5">
        <w:t xml:space="preserve"> towaru powiększoną o podatek VAT, opłaty celne, marżę i wszelkie inne narzuty</w:t>
      </w:r>
    </w:p>
    <w:p w:rsidR="002900AD" w:rsidRPr="00EF7EA5" w:rsidRDefault="007D5246" w:rsidP="007D5246">
      <w:pPr>
        <w:pStyle w:val="NormalnyWeb"/>
        <w:numPr>
          <w:ilvl w:val="1"/>
          <w:numId w:val="11"/>
        </w:numPr>
        <w:tabs>
          <w:tab w:val="clear" w:pos="0"/>
          <w:tab w:val="num" w:pos="1440"/>
        </w:tabs>
        <w:spacing w:before="0" w:beforeAutospacing="0" w:after="280"/>
        <w:jc w:val="both"/>
        <w:rPr>
          <w:b/>
          <w:bCs/>
        </w:rPr>
      </w:pPr>
      <w:proofErr w:type="gramStart"/>
      <w:r w:rsidRPr="00EF7EA5">
        <w:t>koszty</w:t>
      </w:r>
      <w:proofErr w:type="gramEnd"/>
      <w:r w:rsidRPr="00EF7EA5">
        <w:t xml:space="preserve"> dostawy, rozładunku, pakowania, znakowania i transportu do Zamawiającego wraz ze stosownym ubezpieczeniem przewozowym</w:t>
      </w: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4 Wartość umowy</w:t>
      </w:r>
    </w:p>
    <w:p w:rsidR="002900AD" w:rsidRPr="0089271C" w:rsidRDefault="002900AD" w:rsidP="0089271C">
      <w:pPr>
        <w:pStyle w:val="Akapitzlist"/>
        <w:numPr>
          <w:ilvl w:val="0"/>
          <w:numId w:val="27"/>
        </w:numPr>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Wartość umowy, ustaloną na dzień jej zawarcia, stanowi kwota </w:t>
      </w:r>
      <w:proofErr w:type="gramStart"/>
      <w:r w:rsidRPr="002900AD">
        <w:rPr>
          <w:rFonts w:ascii="Times New Roman" w:eastAsia="Times New Roman" w:hAnsi="Times New Roman" w:cs="Times New Roman"/>
          <w:sz w:val="24"/>
          <w:szCs w:val="24"/>
          <w:lang w:eastAsia="pl-PL"/>
        </w:rPr>
        <w:t xml:space="preserve">brutto ............... </w:t>
      </w:r>
      <w:proofErr w:type="gramEnd"/>
      <w:r w:rsidRPr="002900AD">
        <w:rPr>
          <w:rFonts w:ascii="Times New Roman" w:eastAsia="Times New Roman" w:hAnsi="Times New Roman" w:cs="Times New Roman"/>
          <w:sz w:val="24"/>
          <w:szCs w:val="24"/>
          <w:lang w:eastAsia="pl-PL"/>
        </w:rPr>
        <w:t>zł (słownie</w:t>
      </w:r>
      <w:proofErr w:type="gramStart"/>
      <w:r w:rsidRPr="002900AD">
        <w:rPr>
          <w:rFonts w:ascii="Times New Roman" w:eastAsia="Times New Roman" w:hAnsi="Times New Roman" w:cs="Times New Roman"/>
          <w:sz w:val="24"/>
          <w:szCs w:val="24"/>
          <w:lang w:eastAsia="pl-PL"/>
        </w:rPr>
        <w:t>: )</w:t>
      </w:r>
      <w:r w:rsidRPr="0089271C">
        <w:rPr>
          <w:rFonts w:ascii="Times New Roman" w:eastAsia="Times New Roman" w:hAnsi="Times New Roman" w:cs="Times New Roman"/>
          <w:sz w:val="24"/>
          <w:szCs w:val="24"/>
          <w:lang w:eastAsia="pl-PL"/>
        </w:rPr>
        <w:t>…………………………………………………………… w</w:t>
      </w:r>
      <w:proofErr w:type="gramEnd"/>
      <w:r w:rsidRPr="0089271C">
        <w:rPr>
          <w:rFonts w:ascii="Times New Roman" w:eastAsia="Times New Roman" w:hAnsi="Times New Roman" w:cs="Times New Roman"/>
          <w:sz w:val="24"/>
          <w:szCs w:val="24"/>
          <w:lang w:eastAsia="pl-PL"/>
        </w:rPr>
        <w:t xml:space="preserve"> tym kwota netto ......zł plus należny podatek od towarów i usług (</w:t>
      </w:r>
      <w:proofErr w:type="gramStart"/>
      <w:r w:rsidRPr="0089271C">
        <w:rPr>
          <w:rFonts w:ascii="Times New Roman" w:eastAsia="Times New Roman" w:hAnsi="Times New Roman" w:cs="Times New Roman"/>
          <w:sz w:val="24"/>
          <w:szCs w:val="24"/>
          <w:lang w:eastAsia="pl-PL"/>
        </w:rPr>
        <w:t xml:space="preserve">VAT) ...... % </w:t>
      </w:r>
      <w:proofErr w:type="gramEnd"/>
      <w:r w:rsidRPr="0089271C">
        <w:rPr>
          <w:rFonts w:ascii="Times New Roman" w:eastAsia="Times New Roman" w:hAnsi="Times New Roman" w:cs="Times New Roman"/>
          <w:sz w:val="24"/>
          <w:szCs w:val="24"/>
          <w:lang w:eastAsia="pl-PL"/>
        </w:rPr>
        <w:t xml:space="preserve">w </w:t>
      </w:r>
      <w:proofErr w:type="gramStart"/>
      <w:r w:rsidRPr="0089271C">
        <w:rPr>
          <w:rFonts w:ascii="Times New Roman" w:eastAsia="Times New Roman" w:hAnsi="Times New Roman" w:cs="Times New Roman"/>
          <w:sz w:val="24"/>
          <w:szCs w:val="24"/>
          <w:lang w:eastAsia="pl-PL"/>
        </w:rPr>
        <w:t>kwocie ...... zł</w:t>
      </w:r>
      <w:proofErr w:type="gramEnd"/>
      <w:r w:rsidRPr="0089271C">
        <w:rPr>
          <w:rFonts w:ascii="Times New Roman" w:eastAsia="Times New Roman" w:hAnsi="Times New Roman" w:cs="Times New Roman"/>
          <w:sz w:val="24"/>
          <w:szCs w:val="24"/>
          <w:lang w:eastAsia="pl-PL"/>
        </w:rPr>
        <w:t xml:space="preserve"> zgodnie z Formularzem asortymentowo cenowym. </w:t>
      </w:r>
    </w:p>
    <w:p w:rsidR="002900AD" w:rsidRPr="002900AD" w:rsidRDefault="002900AD" w:rsidP="002900AD">
      <w:pPr>
        <w:pStyle w:val="Akapitzlist"/>
        <w:numPr>
          <w:ilvl w:val="0"/>
          <w:numId w:val="27"/>
        </w:numPr>
        <w:suppressAutoHyphens/>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wystąpienia zamówień uzupełniających ich realizacja nastąpi na podstawie </w:t>
      </w:r>
      <w:proofErr w:type="gramStart"/>
      <w:r w:rsidRPr="002900AD">
        <w:rPr>
          <w:rFonts w:ascii="Times New Roman" w:eastAsia="Times New Roman" w:hAnsi="Times New Roman" w:cs="Times New Roman"/>
          <w:sz w:val="24"/>
          <w:szCs w:val="24"/>
          <w:lang w:eastAsia="pl-PL"/>
        </w:rPr>
        <w:t>art. 67  ust</w:t>
      </w:r>
      <w:proofErr w:type="gramEnd"/>
      <w:r w:rsidRPr="002900AD">
        <w:rPr>
          <w:rFonts w:ascii="Times New Roman" w:eastAsia="Times New Roman" w:hAnsi="Times New Roman" w:cs="Times New Roman"/>
          <w:sz w:val="24"/>
          <w:szCs w:val="24"/>
          <w:lang w:eastAsia="pl-PL"/>
        </w:rPr>
        <w:t>.1 pkt. 7 ustawy Prawo zamówień publicznych (</w:t>
      </w:r>
      <w:r w:rsidRPr="002900AD">
        <w:rPr>
          <w:rFonts w:ascii="Times New Roman" w:eastAsia="Times New Roman" w:hAnsi="Times New Roman" w:cs="Times New Roman"/>
          <w:lang w:eastAsia="pl-PL"/>
        </w:rPr>
        <w:t>Dz. U. 2015 poz. 2164)</w:t>
      </w:r>
      <w:r w:rsidRPr="002900AD">
        <w:rPr>
          <w:rFonts w:ascii="Times New Roman" w:eastAsia="Times New Roman" w:hAnsi="Times New Roman" w:cs="Times New Roman"/>
          <w:sz w:val="24"/>
          <w:szCs w:val="24"/>
          <w:lang w:eastAsia="pl-PL"/>
        </w:rPr>
        <w:t xml:space="preserve">, przy zachowaniu </w:t>
      </w:r>
      <w:proofErr w:type="gramStart"/>
      <w:r w:rsidRPr="002900AD">
        <w:rPr>
          <w:rFonts w:ascii="Times New Roman" w:eastAsia="Times New Roman" w:hAnsi="Times New Roman" w:cs="Times New Roman"/>
          <w:sz w:val="24"/>
          <w:szCs w:val="24"/>
          <w:lang w:eastAsia="pl-PL"/>
        </w:rPr>
        <w:t>tych  samych</w:t>
      </w:r>
      <w:proofErr w:type="gramEnd"/>
      <w:r w:rsidRPr="002900AD">
        <w:rPr>
          <w:rFonts w:ascii="Times New Roman" w:eastAsia="Times New Roman" w:hAnsi="Times New Roman" w:cs="Times New Roman"/>
          <w:sz w:val="24"/>
          <w:szCs w:val="24"/>
          <w:lang w:eastAsia="pl-PL"/>
        </w:rPr>
        <w:t xml:space="preserve"> cen, warunków dostawy i parametrów asortymentu dostaw.</w:t>
      </w:r>
    </w:p>
    <w:p w:rsidR="002900AD" w:rsidRPr="002900AD" w:rsidRDefault="002900AD" w:rsidP="002900AD">
      <w:pPr>
        <w:pStyle w:val="Akapitzlist"/>
        <w:numPr>
          <w:ilvl w:val="0"/>
          <w:numId w:val="27"/>
        </w:numPr>
        <w:suppressAutoHyphens/>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nie będzie wnosił roszczeń z tytułu niewykorzystania przez Zamawiającego zamówienia w zakresie ilościowym i wartościowym, określonym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.1.</w:t>
      </w:r>
    </w:p>
    <w:p w:rsidR="002900AD" w:rsidRPr="002900AD" w:rsidRDefault="002900AD" w:rsidP="002900AD">
      <w:pPr>
        <w:pStyle w:val="Akapitzlist"/>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tabs>
          <w:tab w:val="left" w:pos="993"/>
        </w:tabs>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5 Warunki płatności</w:t>
      </w:r>
    </w:p>
    <w:p w:rsidR="002900AD" w:rsidRPr="002900AD" w:rsidRDefault="002900AD" w:rsidP="002900AD">
      <w:pPr>
        <w:pStyle w:val="Akapitzlist"/>
        <w:numPr>
          <w:ilvl w:val="0"/>
          <w:numId w:val="29"/>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zobowiązuje się dokonywać zapłaty za dostarczany sukcesywnie przedmiot umowy w wysokości wynikającej z wielkości dostawy i cen jednostkowych, </w:t>
      </w:r>
      <w:proofErr w:type="gramStart"/>
      <w:r w:rsidRPr="002900AD">
        <w:rPr>
          <w:rFonts w:ascii="Times New Roman" w:eastAsia="Times New Roman" w:hAnsi="Times New Roman" w:cs="Times New Roman"/>
          <w:sz w:val="24"/>
          <w:szCs w:val="24"/>
          <w:lang w:eastAsia="pl-PL"/>
        </w:rPr>
        <w:t>zgodnych         z</w:t>
      </w:r>
      <w:proofErr w:type="gramEnd"/>
      <w:r w:rsidRPr="002900AD">
        <w:rPr>
          <w:rFonts w:ascii="Times New Roman" w:eastAsia="Times New Roman" w:hAnsi="Times New Roman" w:cs="Times New Roman"/>
          <w:sz w:val="24"/>
          <w:szCs w:val="24"/>
          <w:lang w:eastAsia="pl-PL"/>
        </w:rPr>
        <w:t xml:space="preserve"> Formularzem asortymentowo-cenowym stanowiącym Załącznik Nr 1 do niniejszej umowy.</w:t>
      </w:r>
    </w:p>
    <w:p w:rsidR="002900AD" w:rsidRPr="00EF7EA5" w:rsidRDefault="002900AD" w:rsidP="002900AD">
      <w:pPr>
        <w:pStyle w:val="Akapitzlist"/>
        <w:numPr>
          <w:ilvl w:val="0"/>
          <w:numId w:val="29"/>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Wynagrodzenie należne Wykonawcy za dostarczany asortyment Zamawiający </w:t>
      </w:r>
      <w:proofErr w:type="gramStart"/>
      <w:r w:rsidRPr="002900AD">
        <w:rPr>
          <w:rFonts w:ascii="Times New Roman" w:eastAsia="Times New Roman" w:hAnsi="Times New Roman" w:cs="Times New Roman"/>
          <w:sz w:val="24"/>
          <w:szCs w:val="24"/>
          <w:lang w:eastAsia="pl-PL"/>
        </w:rPr>
        <w:t>wypłaci,  przelewem</w:t>
      </w:r>
      <w:proofErr w:type="gramEnd"/>
      <w:r w:rsidRPr="002900AD">
        <w:rPr>
          <w:rFonts w:ascii="Times New Roman" w:eastAsia="Times New Roman" w:hAnsi="Times New Roman" w:cs="Times New Roman"/>
          <w:sz w:val="24"/>
          <w:szCs w:val="24"/>
          <w:lang w:eastAsia="pl-PL"/>
        </w:rPr>
        <w:t xml:space="preserve"> na konto nr:...........................................................................................</w:t>
      </w:r>
      <w:r w:rsidR="0089271C">
        <w:rPr>
          <w:rFonts w:ascii="Times New Roman" w:eastAsia="Times New Roman" w:hAnsi="Times New Roman" w:cs="Times New Roman"/>
          <w:sz w:val="24"/>
          <w:szCs w:val="24"/>
          <w:lang w:eastAsia="pl-PL"/>
        </w:rPr>
        <w:t xml:space="preserve">..................  </w:t>
      </w:r>
      <w:proofErr w:type="gramStart"/>
      <w:r w:rsidR="0089271C">
        <w:rPr>
          <w:rFonts w:ascii="Times New Roman" w:eastAsia="Times New Roman" w:hAnsi="Times New Roman" w:cs="Times New Roman"/>
          <w:sz w:val="24"/>
          <w:szCs w:val="24"/>
          <w:lang w:eastAsia="pl-PL"/>
        </w:rPr>
        <w:t>w</w:t>
      </w:r>
      <w:proofErr w:type="gramEnd"/>
      <w:r w:rsidR="0089271C">
        <w:rPr>
          <w:rFonts w:ascii="Times New Roman" w:eastAsia="Times New Roman" w:hAnsi="Times New Roman" w:cs="Times New Roman"/>
          <w:sz w:val="24"/>
          <w:szCs w:val="24"/>
          <w:lang w:eastAsia="pl-PL"/>
        </w:rPr>
        <w:t xml:space="preserve"> </w:t>
      </w:r>
      <w:r w:rsidR="0089271C" w:rsidRPr="00EF7EA5">
        <w:rPr>
          <w:rFonts w:ascii="Times New Roman" w:eastAsia="Times New Roman" w:hAnsi="Times New Roman" w:cs="Times New Roman"/>
          <w:b/>
          <w:sz w:val="24"/>
          <w:szCs w:val="24"/>
          <w:lang w:eastAsia="pl-PL"/>
        </w:rPr>
        <w:t>terminie 60</w:t>
      </w:r>
      <w:r w:rsidRPr="00EF7EA5">
        <w:rPr>
          <w:rFonts w:ascii="Times New Roman" w:eastAsia="Times New Roman" w:hAnsi="Times New Roman" w:cs="Times New Roman"/>
          <w:b/>
          <w:sz w:val="24"/>
          <w:szCs w:val="24"/>
          <w:lang w:eastAsia="pl-PL"/>
        </w:rPr>
        <w:t xml:space="preserve"> dni</w:t>
      </w:r>
      <w:r w:rsidRPr="00EF7EA5">
        <w:rPr>
          <w:rFonts w:ascii="Times New Roman" w:eastAsia="Times New Roman" w:hAnsi="Times New Roman" w:cs="Times New Roman"/>
          <w:sz w:val="24"/>
          <w:szCs w:val="24"/>
          <w:lang w:eastAsia="pl-PL"/>
        </w:rPr>
        <w:t xml:space="preserve">, licząc od daty dostawy i otrzymania faktury VAT za dostawę. </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upoważnia Wykonawcę do wystawiania faktur VAT bez </w:t>
      </w:r>
      <w:r w:rsidR="0089271C" w:rsidRPr="002900AD">
        <w:rPr>
          <w:rFonts w:ascii="Times New Roman" w:eastAsia="Times New Roman" w:hAnsi="Times New Roman" w:cs="Times New Roman"/>
          <w:sz w:val="24"/>
          <w:szCs w:val="24"/>
          <w:lang w:eastAsia="pl-PL"/>
        </w:rPr>
        <w:t>podpisu Zamawiającego</w:t>
      </w:r>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 datę dokonania zapłaty przyjmuje się dzień obciążenia rachunku bankowego Zamawiającego.</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razie niedotrzymania terminu zapłaty określonego w ust. 2 Wykonawca może domagać się od Zamawiającego zapłaty odsetek </w:t>
      </w:r>
      <w:proofErr w:type="gramStart"/>
      <w:r w:rsidRPr="002900AD">
        <w:rPr>
          <w:rFonts w:ascii="Times New Roman" w:eastAsia="Times New Roman" w:hAnsi="Times New Roman" w:cs="Times New Roman"/>
          <w:sz w:val="24"/>
          <w:szCs w:val="24"/>
          <w:lang w:eastAsia="pl-PL"/>
        </w:rPr>
        <w:t>ustawowych  za</w:t>
      </w:r>
      <w:proofErr w:type="gramEnd"/>
      <w:r w:rsidRPr="002900AD">
        <w:rPr>
          <w:rFonts w:ascii="Times New Roman" w:eastAsia="Times New Roman" w:hAnsi="Times New Roman" w:cs="Times New Roman"/>
          <w:sz w:val="24"/>
          <w:szCs w:val="24"/>
          <w:lang w:eastAsia="pl-PL"/>
        </w:rPr>
        <w:t xml:space="preserve"> czas zwłoki  w zapłacie.</w:t>
      </w:r>
    </w:p>
    <w:p w:rsidR="002900AD" w:rsidRPr="002900AD" w:rsidRDefault="002900AD" w:rsidP="002900AD">
      <w:pPr>
        <w:pStyle w:val="Akapitzlist"/>
        <w:numPr>
          <w:ilvl w:val="0"/>
          <w:numId w:val="29"/>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znana mu jest treść ustawy z dnia 8 marca 2013 roku </w:t>
      </w:r>
      <w:proofErr w:type="gramStart"/>
      <w:r w:rsidRPr="002900AD">
        <w:rPr>
          <w:rFonts w:ascii="Times New Roman" w:eastAsia="Times New Roman" w:hAnsi="Times New Roman" w:cs="Times New Roman"/>
          <w:sz w:val="24"/>
          <w:szCs w:val="24"/>
          <w:lang w:eastAsia="pl-PL"/>
        </w:rPr>
        <w:t>o  terminach</w:t>
      </w:r>
      <w:proofErr w:type="gramEnd"/>
      <w:r w:rsidRPr="002900AD">
        <w:rPr>
          <w:rFonts w:ascii="Times New Roman" w:eastAsia="Times New Roman" w:hAnsi="Times New Roman" w:cs="Times New Roman"/>
          <w:sz w:val="24"/>
          <w:szCs w:val="24"/>
          <w:lang w:eastAsia="pl-PL"/>
        </w:rPr>
        <w:t xml:space="preserve"> zapłaty w transakcjach handlowych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2013 roku, poz. 403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w:t>
      </w:r>
      <w:proofErr w:type="gramEnd"/>
      <w:r w:rsidRPr="002900AD">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900AD">
        <w:rPr>
          <w:rFonts w:ascii="Times New Roman" w:eastAsia="Times New Roman" w:hAnsi="Times New Roman" w:cs="Times New Roman"/>
          <w:sz w:val="24"/>
          <w:szCs w:val="24"/>
          <w:lang w:eastAsia="pl-PL"/>
        </w:rPr>
        <w:t>pkt</w:t>
      </w:r>
      <w:proofErr w:type="spellEnd"/>
      <w:r w:rsidRPr="002900AD">
        <w:rPr>
          <w:rFonts w:ascii="Times New Roman" w:eastAsia="Times New Roman" w:hAnsi="Times New Roman" w:cs="Times New Roman"/>
          <w:sz w:val="24"/>
          <w:szCs w:val="24"/>
          <w:lang w:eastAsia="pl-PL"/>
        </w:rPr>
        <w:t xml:space="preserve"> 2 ustawy z dnia 15 kwietnia 2011 roku o działalności leczniczej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2015 roku, poz.618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w:t>
      </w:r>
      <w:proofErr w:type="gramEnd"/>
      <w:r w:rsidRPr="002900AD">
        <w:rPr>
          <w:rFonts w:ascii="Times New Roman" w:eastAsia="Times New Roman" w:hAnsi="Times New Roman" w:cs="Times New Roman"/>
          <w:sz w:val="24"/>
          <w:szCs w:val="24"/>
          <w:lang w:eastAsia="pl-PL"/>
        </w:rPr>
        <w:t>.) nie będzie żądał odsetek</w:t>
      </w:r>
      <w:r w:rsidR="0089271C">
        <w:rPr>
          <w:rFonts w:ascii="Times New Roman" w:eastAsia="Times New Roman" w:hAnsi="Times New Roman" w:cs="Times New Roman"/>
          <w:sz w:val="24"/>
          <w:szCs w:val="24"/>
          <w:lang w:eastAsia="pl-PL"/>
        </w:rPr>
        <w:t xml:space="preserve"> ustawowych za okres począwszy </w:t>
      </w:r>
      <w:r w:rsidRPr="002900AD">
        <w:rPr>
          <w:rFonts w:ascii="Times New Roman" w:eastAsia="Times New Roman" w:hAnsi="Times New Roman" w:cs="Times New Roman"/>
          <w:sz w:val="24"/>
          <w:szCs w:val="24"/>
          <w:lang w:eastAsia="pl-PL"/>
        </w:rPr>
        <w:t>od 30 –go dnia po spełnieniu swoj</w:t>
      </w:r>
      <w:r w:rsidR="0089271C">
        <w:rPr>
          <w:rFonts w:ascii="Times New Roman" w:eastAsia="Times New Roman" w:hAnsi="Times New Roman" w:cs="Times New Roman"/>
          <w:sz w:val="24"/>
          <w:szCs w:val="24"/>
          <w:lang w:eastAsia="pl-PL"/>
        </w:rPr>
        <w:t xml:space="preserve">ego świadczenia niepieniężnego </w:t>
      </w:r>
      <w:r w:rsidRPr="002900AD">
        <w:rPr>
          <w:rFonts w:ascii="Times New Roman" w:eastAsia="Times New Roman" w:hAnsi="Times New Roman" w:cs="Times New Roman"/>
          <w:sz w:val="24"/>
          <w:szCs w:val="24"/>
          <w:lang w:eastAsia="pl-PL"/>
        </w:rPr>
        <w:t>i doręcz</w:t>
      </w:r>
      <w:r w:rsidR="0089271C">
        <w:rPr>
          <w:rFonts w:ascii="Times New Roman" w:eastAsia="Times New Roman" w:hAnsi="Times New Roman" w:cs="Times New Roman"/>
          <w:sz w:val="24"/>
          <w:szCs w:val="24"/>
          <w:lang w:eastAsia="pl-PL"/>
        </w:rPr>
        <w:t xml:space="preserve">enia Zamawiającemu faktury VAT </w:t>
      </w:r>
      <w:r w:rsidRPr="002900AD">
        <w:rPr>
          <w:rFonts w:ascii="Times New Roman" w:eastAsia="Times New Roman" w:hAnsi="Times New Roman" w:cs="Times New Roman"/>
          <w:sz w:val="24"/>
          <w:szCs w:val="24"/>
          <w:lang w:eastAsia="pl-PL"/>
        </w:rPr>
        <w:t xml:space="preserve">do dnia zapłaty, o którym mowa w ust.2 </w:t>
      </w:r>
    </w:p>
    <w:p w:rsidR="002900AD" w:rsidRPr="002900AD" w:rsidRDefault="002900AD" w:rsidP="00EF7EA5">
      <w:pPr>
        <w:tabs>
          <w:tab w:val="left" w:pos="2890"/>
          <w:tab w:val="left" w:pos="3523"/>
        </w:tabs>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6 Okres obowiązywania umowy</w:t>
      </w:r>
    </w:p>
    <w:p w:rsidR="002900AD" w:rsidRPr="002900AD" w:rsidRDefault="002900AD" w:rsidP="002900AD">
      <w:pPr>
        <w:pStyle w:val="Akapitzlist"/>
        <w:widowControl w:val="0"/>
        <w:numPr>
          <w:ilvl w:val="0"/>
          <w:numId w:val="28"/>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Niniejsza umowa obowiązuje przez okres dwóch lat od dnia jej podpisania.</w:t>
      </w:r>
    </w:p>
    <w:p w:rsidR="002900AD" w:rsidRPr="002900AD" w:rsidRDefault="002900AD" w:rsidP="002900AD">
      <w:pPr>
        <w:pStyle w:val="Akapitzlist"/>
        <w:widowControl w:val="0"/>
        <w:numPr>
          <w:ilvl w:val="0"/>
          <w:numId w:val="28"/>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Termin rozpoczęcia dostaw ustala się na dzień ……………………………..</w:t>
      </w:r>
    </w:p>
    <w:p w:rsidR="002900AD" w:rsidRPr="002900AD" w:rsidRDefault="002900AD" w:rsidP="002900AD">
      <w:pPr>
        <w:pStyle w:val="Akapitzlist"/>
        <w:numPr>
          <w:ilvl w:val="0"/>
          <w:numId w:val="28"/>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6 </w:t>
      </w:r>
      <w:proofErr w:type="spell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2900AD" w:rsidRPr="002900AD" w:rsidRDefault="002900AD" w:rsidP="002900AD">
      <w:pPr>
        <w:pStyle w:val="Akapitzlist"/>
        <w:numPr>
          <w:ilvl w:val="0"/>
          <w:numId w:val="28"/>
        </w:numPr>
        <w:tabs>
          <w:tab w:val="left" w:pos="360"/>
        </w:tabs>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ma prawo odstąpienia od umowy w terminie 14 dni od powzięcia wiadomości o wystąpieniu poniżej wskazanych przesłanek:</w:t>
      </w:r>
    </w:p>
    <w:p w:rsidR="002900AD" w:rsidRPr="006B7737"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4.1. </w:t>
      </w:r>
      <w:r w:rsidRPr="00677EB7">
        <w:rPr>
          <w:rFonts w:ascii="Times New Roman" w:eastAsia="Times New Roman" w:hAnsi="Times New Roman" w:cs="Times New Roman"/>
          <w:color w:val="000000" w:themeColor="text1"/>
          <w:sz w:val="24"/>
          <w:szCs w:val="24"/>
          <w:lang w:eastAsia="pl-PL"/>
        </w:rPr>
        <w:t>Nienależytego lub nieterminowego wykonywania umowy przez Wykonawcę pomimo uprzedniego pisemnego wezwania Wykonawcy do należytego wykonania umowy.</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4.2. Przeniesienia ogółu praw i obowiązków </w:t>
      </w:r>
      <w:proofErr w:type="gramStart"/>
      <w:r w:rsidRPr="002900AD">
        <w:rPr>
          <w:rFonts w:ascii="Times New Roman" w:eastAsia="Times New Roman" w:hAnsi="Times New Roman" w:cs="Times New Roman"/>
          <w:sz w:val="24"/>
          <w:szCs w:val="24"/>
          <w:lang w:eastAsia="pl-PL"/>
        </w:rPr>
        <w:t>Wykonawcy wynika</w:t>
      </w:r>
      <w:r w:rsidR="0089271C">
        <w:rPr>
          <w:rFonts w:ascii="Times New Roman" w:eastAsia="Times New Roman" w:hAnsi="Times New Roman" w:cs="Times New Roman"/>
          <w:sz w:val="24"/>
          <w:szCs w:val="24"/>
          <w:lang w:eastAsia="pl-PL"/>
        </w:rPr>
        <w:t>jących</w:t>
      </w:r>
      <w:proofErr w:type="gramEnd"/>
      <w:r w:rsidR="0089271C">
        <w:rPr>
          <w:rFonts w:ascii="Times New Roman" w:eastAsia="Times New Roman" w:hAnsi="Times New Roman" w:cs="Times New Roman"/>
          <w:sz w:val="24"/>
          <w:szCs w:val="24"/>
          <w:lang w:eastAsia="pl-PL"/>
        </w:rPr>
        <w:t xml:space="preserve"> z niniejszej umowy na innego Wykonawcę</w:t>
      </w:r>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4.3.Ogłoszenia upadłości lub otwarcia likwidacji Zamawiającego lub Wykonawcy.</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4.4. Zaprzestania faktycznego prowadzenia działalności gospodarczej przez Wykonawcę.</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4.5.Utraty przez Wykonawcę zezwolenia na wykonywanie działalności w </w:t>
      </w:r>
      <w:proofErr w:type="gramStart"/>
      <w:r w:rsidRPr="002900AD">
        <w:rPr>
          <w:rFonts w:ascii="Times New Roman" w:eastAsia="Times New Roman" w:hAnsi="Times New Roman" w:cs="Times New Roman"/>
          <w:sz w:val="24"/>
          <w:szCs w:val="24"/>
          <w:lang w:eastAsia="pl-PL"/>
        </w:rPr>
        <w:t>zakresie   koniecznym</w:t>
      </w:r>
      <w:proofErr w:type="gramEnd"/>
      <w:r w:rsidRPr="002900AD">
        <w:rPr>
          <w:rFonts w:ascii="Times New Roman" w:eastAsia="Times New Roman" w:hAnsi="Times New Roman" w:cs="Times New Roman"/>
          <w:sz w:val="24"/>
          <w:szCs w:val="24"/>
          <w:lang w:eastAsia="pl-PL"/>
        </w:rPr>
        <w:t xml:space="preserve"> do realizowania niniejszej umowy.</w:t>
      </w:r>
    </w:p>
    <w:p w:rsidR="002900AD" w:rsidRPr="002900AD" w:rsidRDefault="002900AD" w:rsidP="002900AD">
      <w:pPr>
        <w:pStyle w:val="Akapitzlist"/>
        <w:tabs>
          <w:tab w:val="left" w:pos="360"/>
        </w:tabs>
        <w:spacing w:after="0" w:line="240" w:lineRule="auto"/>
        <w:ind w:left="426" w:hanging="568"/>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      5.  W razie wystąpienia istotnej zmiany okoliczności powodującej, że wykonanie umowy nie leży w interesie publicznym, czego nie można było przewidzieć w chwili zawarcia umowy, Zamawiający może odstąpić od umowy w terminie 30-t</w:t>
      </w:r>
      <w:r>
        <w:rPr>
          <w:rFonts w:ascii="Times New Roman" w:eastAsia="Times New Roman" w:hAnsi="Times New Roman" w:cs="Times New Roman"/>
          <w:sz w:val="24"/>
          <w:szCs w:val="24"/>
          <w:lang w:eastAsia="pl-PL"/>
        </w:rPr>
        <w:t xml:space="preserve">u dni od </w:t>
      </w:r>
      <w:proofErr w:type="gramStart"/>
      <w:r>
        <w:rPr>
          <w:rFonts w:ascii="Times New Roman" w:eastAsia="Times New Roman" w:hAnsi="Times New Roman" w:cs="Times New Roman"/>
          <w:sz w:val="24"/>
          <w:szCs w:val="24"/>
          <w:lang w:eastAsia="pl-PL"/>
        </w:rPr>
        <w:t>powzięcia  wiadomości</w:t>
      </w:r>
      <w:proofErr w:type="gramEnd"/>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 o powyższych okolicznościach.</w:t>
      </w:r>
    </w:p>
    <w:p w:rsidR="002900AD" w:rsidRPr="002900AD" w:rsidRDefault="002900AD" w:rsidP="002900AD">
      <w:pPr>
        <w:pStyle w:val="Akapitzlist"/>
        <w:tabs>
          <w:tab w:val="left" w:pos="360"/>
        </w:tab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6. </w:t>
      </w:r>
      <w:proofErr w:type="gramStart"/>
      <w:r w:rsidRPr="002900AD">
        <w:rPr>
          <w:rFonts w:ascii="Times New Roman" w:eastAsia="Times New Roman" w:hAnsi="Times New Roman" w:cs="Times New Roman"/>
          <w:sz w:val="24"/>
          <w:szCs w:val="24"/>
          <w:lang w:eastAsia="pl-PL"/>
        </w:rPr>
        <w:t>W  przypadku</w:t>
      </w:r>
      <w:proofErr w:type="gramEnd"/>
      <w:r w:rsidRPr="002900AD">
        <w:rPr>
          <w:rFonts w:ascii="Times New Roman" w:eastAsia="Times New Roman" w:hAnsi="Times New Roman" w:cs="Times New Roman"/>
          <w:sz w:val="24"/>
          <w:szCs w:val="24"/>
          <w:lang w:eastAsia="pl-PL"/>
        </w:rPr>
        <w:t xml:space="preserve"> odstąpienia przez Zamawiającego od umowy Wykonawca  może  żądać </w:t>
      </w:r>
      <w:r w:rsidRPr="002900AD">
        <w:rPr>
          <w:rFonts w:ascii="Times New Roman" w:eastAsia="Times New Roman" w:hAnsi="Times New Roman" w:cs="Times New Roman"/>
          <w:sz w:val="24"/>
          <w:szCs w:val="24"/>
          <w:lang w:eastAsia="pl-PL"/>
        </w:rPr>
        <w:tab/>
        <w:t>jedynie  wynagrodzenia należnego mu z tytułu wykonanej części umowy.</w:t>
      </w:r>
    </w:p>
    <w:p w:rsidR="002900AD" w:rsidRPr="002900AD" w:rsidRDefault="002900AD" w:rsidP="002900AD">
      <w:pPr>
        <w:pStyle w:val="Akapitzlist"/>
        <w:tabs>
          <w:tab w:val="left" w:pos="360"/>
        </w:tabs>
        <w:spacing w:after="0" w:line="240" w:lineRule="auto"/>
        <w:ind w:left="360"/>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7 Warunki gwarancji</w:t>
      </w:r>
    </w:p>
    <w:p w:rsidR="002900AD" w:rsidRPr="002900AD"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Na dostarczany przedmiot umowy Wykonawca udziela Zamawiającemu gwarancji na okres odpowiadający terminowi ważności, tj. nie mniej niż 12 </w:t>
      </w:r>
      <w:proofErr w:type="spellStart"/>
      <w:proofErr w:type="gram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co</w:t>
      </w:r>
      <w:proofErr w:type="gramEnd"/>
      <w:r w:rsidRPr="002900AD">
        <w:rPr>
          <w:rFonts w:ascii="Times New Roman" w:eastAsia="Times New Roman" w:hAnsi="Times New Roman" w:cs="Times New Roman"/>
          <w:sz w:val="24"/>
          <w:szCs w:val="24"/>
          <w:lang w:eastAsia="pl-PL"/>
        </w:rPr>
        <w:t xml:space="preserve"> do jakości, która biegnie od chwili jego dostarczenia i potwierdzenia odbioru.</w:t>
      </w:r>
    </w:p>
    <w:p w:rsidR="002900AD" w:rsidRPr="002900AD"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odpowiada za wady jakościowe i ilościowe dostarczonego przedmiotu umowy na zasadach określonych przepisami Kodeksu cywilnego.</w:t>
      </w:r>
    </w:p>
    <w:p w:rsidR="002900AD" w:rsidRPr="002900AD" w:rsidRDefault="002900AD" w:rsidP="002900AD">
      <w:pPr>
        <w:pStyle w:val="Akapitzlist"/>
        <w:widowControl w:val="0"/>
        <w:numPr>
          <w:ilvl w:val="0"/>
          <w:numId w:val="30"/>
        </w:numPr>
        <w:tabs>
          <w:tab w:val="left" w:pos="709"/>
        </w:tabs>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zobowiązany jest informować Wykonawcę o ujawnionych wadach dostarczonego towaru będącego przedmiotem niniejszej umowy w terminie 7 dni, liczonym od powzięcia tej informacji.</w:t>
      </w:r>
    </w:p>
    <w:p w:rsidR="002900AD" w:rsidRPr="0089271C"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sz w:val="24"/>
          <w:szCs w:val="24"/>
          <w:highlight w:val="yellow"/>
          <w:lang w:eastAsia="pl-PL"/>
        </w:rPr>
      </w:pPr>
      <w:r w:rsidRPr="00EF7EA5">
        <w:rPr>
          <w:rFonts w:ascii="Times New Roman" w:eastAsia="Times New Roman" w:hAnsi="Times New Roman" w:cs="Times New Roman"/>
          <w:sz w:val="24"/>
          <w:szCs w:val="24"/>
          <w:lang w:eastAsia="pl-PL"/>
        </w:rPr>
        <w:t xml:space="preserve">Wykonawca jest zobowiązany do rozpatrzenia </w:t>
      </w:r>
      <w:r w:rsidR="0089271C" w:rsidRPr="00EF7EA5">
        <w:rPr>
          <w:rFonts w:ascii="Times New Roman" w:eastAsia="Times New Roman" w:hAnsi="Times New Roman" w:cs="Times New Roman"/>
          <w:sz w:val="24"/>
          <w:szCs w:val="24"/>
          <w:lang w:eastAsia="pl-PL"/>
        </w:rPr>
        <w:t xml:space="preserve">reklamacji </w:t>
      </w:r>
      <w:r w:rsidR="0089271C" w:rsidRPr="00EF7EA5">
        <w:rPr>
          <w:rFonts w:ascii="Times New Roman" w:eastAsia="Times New Roman" w:hAnsi="Times New Roman" w:cs="Times New Roman"/>
          <w:b/>
          <w:sz w:val="24"/>
          <w:szCs w:val="24"/>
          <w:lang w:eastAsia="pl-PL"/>
        </w:rPr>
        <w:t xml:space="preserve">w </w:t>
      </w:r>
      <w:proofErr w:type="gramStart"/>
      <w:r w:rsidR="0089271C" w:rsidRPr="00EF7EA5">
        <w:rPr>
          <w:rFonts w:ascii="Times New Roman" w:eastAsia="Times New Roman" w:hAnsi="Times New Roman" w:cs="Times New Roman"/>
          <w:b/>
          <w:sz w:val="24"/>
          <w:szCs w:val="24"/>
          <w:lang w:eastAsia="pl-PL"/>
        </w:rPr>
        <w:t>terminie  ……</w:t>
      </w:r>
      <w:r w:rsidRPr="00EF7EA5">
        <w:rPr>
          <w:rFonts w:ascii="Times New Roman" w:eastAsia="Times New Roman" w:hAnsi="Times New Roman" w:cs="Times New Roman"/>
          <w:b/>
          <w:sz w:val="24"/>
          <w:szCs w:val="24"/>
          <w:lang w:eastAsia="pl-PL"/>
        </w:rPr>
        <w:t>dni</w:t>
      </w:r>
      <w:proofErr w:type="gramEnd"/>
      <w:r w:rsidR="0089271C" w:rsidRPr="00EF7EA5">
        <w:rPr>
          <w:rFonts w:ascii="Times New Roman" w:eastAsia="Times New Roman" w:hAnsi="Times New Roman" w:cs="Times New Roman"/>
          <w:b/>
          <w:sz w:val="24"/>
          <w:szCs w:val="24"/>
          <w:lang w:eastAsia="pl-PL"/>
        </w:rPr>
        <w:t xml:space="preserve"> kalendarzowych</w:t>
      </w:r>
      <w:r w:rsidRPr="00EF7EA5">
        <w:rPr>
          <w:rFonts w:ascii="Times New Roman" w:eastAsia="Times New Roman" w:hAnsi="Times New Roman" w:cs="Times New Roman"/>
          <w:sz w:val="24"/>
          <w:szCs w:val="24"/>
          <w:lang w:eastAsia="pl-PL"/>
        </w:rPr>
        <w:t>, od</w:t>
      </w:r>
      <w:r w:rsidRPr="0089271C">
        <w:rPr>
          <w:rFonts w:ascii="Times New Roman" w:eastAsia="Times New Roman" w:hAnsi="Times New Roman" w:cs="Times New Roman"/>
          <w:sz w:val="24"/>
          <w:szCs w:val="24"/>
          <w:lang w:eastAsia="pl-PL"/>
        </w:rPr>
        <w:t xml:space="preserve"> chwili jej zgłoszenia przez Zamawiającego.</w:t>
      </w:r>
    </w:p>
    <w:p w:rsidR="002900AD" w:rsidRPr="006B7737"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Nie zachowanie przez Wykonawcę powszechnie obowiązujących norm jakościowych, terminów i ilości dostaw wynikających z treści niniejszej umowy oraz nierozpoznanie reklamacji w terminie </w:t>
      </w:r>
      <w:r w:rsidR="0089271C" w:rsidRPr="0089271C">
        <w:rPr>
          <w:rFonts w:ascii="Times New Roman" w:eastAsia="Times New Roman" w:hAnsi="Times New Roman" w:cs="Times New Roman"/>
          <w:b/>
          <w:sz w:val="24"/>
          <w:szCs w:val="24"/>
          <w:lang w:eastAsia="pl-PL"/>
        </w:rPr>
        <w:t xml:space="preserve">……. </w:t>
      </w:r>
      <w:proofErr w:type="gramStart"/>
      <w:r w:rsidRPr="0089271C">
        <w:rPr>
          <w:rFonts w:ascii="Times New Roman" w:eastAsia="Times New Roman" w:hAnsi="Times New Roman" w:cs="Times New Roman"/>
          <w:b/>
          <w:sz w:val="24"/>
          <w:szCs w:val="24"/>
          <w:lang w:eastAsia="pl-PL"/>
        </w:rPr>
        <w:t>dni</w:t>
      </w:r>
      <w:proofErr w:type="gramEnd"/>
      <w:r w:rsidRPr="002900AD">
        <w:rPr>
          <w:rFonts w:ascii="Times New Roman" w:eastAsia="Times New Roman" w:hAnsi="Times New Roman" w:cs="Times New Roman"/>
          <w:sz w:val="24"/>
          <w:szCs w:val="24"/>
          <w:lang w:eastAsia="pl-PL"/>
        </w:rPr>
        <w:t xml:space="preserve"> stanowić będzie wystarczającą podstawę do rozwiązania umowy w terminie 14 dni od powzięcia przez Zamawiającego wiadomości o powyższych okolicznościach. </w:t>
      </w:r>
      <w:r w:rsidR="0089271C">
        <w:rPr>
          <w:rFonts w:ascii="Times New Roman" w:eastAsia="Times New Roman" w:hAnsi="Times New Roman" w:cs="Times New Roman"/>
          <w:color w:val="000000" w:themeColor="text1"/>
          <w:sz w:val="24"/>
          <w:szCs w:val="24"/>
          <w:lang w:eastAsia="pl-PL"/>
        </w:rPr>
        <w:t xml:space="preserve">Przed rozwiązaniem </w:t>
      </w:r>
      <w:proofErr w:type="gramStart"/>
      <w:r w:rsidR="0089271C">
        <w:rPr>
          <w:rFonts w:ascii="Times New Roman" w:eastAsia="Times New Roman" w:hAnsi="Times New Roman" w:cs="Times New Roman"/>
          <w:color w:val="000000" w:themeColor="text1"/>
          <w:sz w:val="24"/>
          <w:szCs w:val="24"/>
          <w:lang w:eastAsia="pl-PL"/>
        </w:rPr>
        <w:t>umowy Zamawiający</w:t>
      </w:r>
      <w:proofErr w:type="gramEnd"/>
      <w:r w:rsidR="0089271C">
        <w:rPr>
          <w:rFonts w:ascii="Times New Roman" w:eastAsia="Times New Roman" w:hAnsi="Times New Roman" w:cs="Times New Roman"/>
          <w:color w:val="000000" w:themeColor="text1"/>
          <w:sz w:val="24"/>
          <w:szCs w:val="24"/>
          <w:lang w:eastAsia="pl-PL"/>
        </w:rPr>
        <w:t xml:space="preserve"> </w:t>
      </w:r>
      <w:r w:rsidRPr="00677EB7">
        <w:rPr>
          <w:rFonts w:ascii="Times New Roman" w:eastAsia="Times New Roman" w:hAnsi="Times New Roman" w:cs="Times New Roman"/>
          <w:color w:val="000000" w:themeColor="text1"/>
          <w:sz w:val="24"/>
          <w:szCs w:val="24"/>
          <w:lang w:eastAsia="pl-PL"/>
        </w:rPr>
        <w:t>wezwie Wykon</w:t>
      </w:r>
      <w:r w:rsidR="0089271C">
        <w:rPr>
          <w:rFonts w:ascii="Times New Roman" w:eastAsia="Times New Roman" w:hAnsi="Times New Roman" w:cs="Times New Roman"/>
          <w:color w:val="000000" w:themeColor="text1"/>
          <w:sz w:val="24"/>
          <w:szCs w:val="24"/>
          <w:lang w:eastAsia="pl-PL"/>
        </w:rPr>
        <w:t xml:space="preserve">awcę do należytego wykonywania </w:t>
      </w:r>
      <w:r w:rsidRPr="00677EB7">
        <w:rPr>
          <w:rFonts w:ascii="Times New Roman" w:eastAsia="Times New Roman" w:hAnsi="Times New Roman" w:cs="Times New Roman"/>
          <w:color w:val="000000" w:themeColor="text1"/>
          <w:sz w:val="24"/>
          <w:szCs w:val="24"/>
          <w:lang w:eastAsia="pl-PL"/>
        </w:rPr>
        <w:t>umowy.</w:t>
      </w:r>
    </w:p>
    <w:p w:rsidR="002900AD" w:rsidRPr="002900AD" w:rsidRDefault="002900AD" w:rsidP="002900AD">
      <w:pPr>
        <w:spacing w:after="0" w:line="240" w:lineRule="auto"/>
        <w:ind w:left="360"/>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ind w:left="360"/>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8 Zmiana umowy</w:t>
      </w:r>
    </w:p>
    <w:p w:rsidR="002900AD" w:rsidRPr="002900AD" w:rsidRDefault="002900AD" w:rsidP="002900AD">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dopuszcza wprowadzenie zmian w umowie w zakresie:</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Numeru katalogowego produktu,</w:t>
      </w:r>
    </w:p>
    <w:p w:rsidR="002900AD" w:rsidRPr="002900AD" w:rsidRDefault="002900AD" w:rsidP="002900AD">
      <w:pPr>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Nazwy produktu przy zachowaniu jego parametrów,</w:t>
      </w:r>
    </w:p>
    <w:p w:rsidR="002900AD" w:rsidRPr="002900AD" w:rsidRDefault="002900AD" w:rsidP="002900AD">
      <w:pPr>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Przedmiotowym/produkt zamienny,</w:t>
      </w:r>
    </w:p>
    <w:p w:rsidR="002900AD" w:rsidRPr="002900AD" w:rsidRDefault="002900AD" w:rsidP="002900AD">
      <w:pPr>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Sposobu konfekcjonowania,</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Liczby opakowań,</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Zamiany w </w:t>
      </w:r>
      <w:proofErr w:type="gramStart"/>
      <w:r w:rsidRPr="002900AD">
        <w:rPr>
          <w:rFonts w:ascii="Times New Roman" w:eastAsia="Times New Roman" w:hAnsi="Times New Roman" w:cs="Times New Roman"/>
          <w:sz w:val="24"/>
          <w:szCs w:val="24"/>
          <w:lang w:eastAsia="pl-PL"/>
        </w:rPr>
        <w:t>sytuacji gdy</w:t>
      </w:r>
      <w:proofErr w:type="gramEnd"/>
      <w:r w:rsidRPr="002900AD">
        <w:rPr>
          <w:rFonts w:ascii="Times New Roman" w:eastAsia="Times New Roman" w:hAnsi="Times New Roman" w:cs="Times New Roman"/>
          <w:sz w:val="24"/>
          <w:szCs w:val="24"/>
          <w:lang w:eastAsia="pl-PL"/>
        </w:rPr>
        <w:t xml:space="preserve"> wprowadzony zostanie do sprz</w:t>
      </w:r>
      <w:r w:rsidR="0089271C">
        <w:rPr>
          <w:rFonts w:ascii="Times New Roman" w:eastAsia="Times New Roman" w:hAnsi="Times New Roman" w:cs="Times New Roman"/>
          <w:sz w:val="24"/>
          <w:szCs w:val="24"/>
          <w:lang w:eastAsia="pl-PL"/>
        </w:rPr>
        <w:t xml:space="preserve">edaży przez Wykonawcę produkt </w:t>
      </w:r>
      <w:r w:rsidRPr="002900AD">
        <w:rPr>
          <w:rFonts w:ascii="Times New Roman" w:eastAsia="Times New Roman" w:hAnsi="Times New Roman" w:cs="Times New Roman"/>
          <w:sz w:val="24"/>
          <w:szCs w:val="24"/>
          <w:lang w:eastAsia="pl-PL"/>
        </w:rPr>
        <w:t>udoskonalony,</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Zamiany w przypadku wystąpienia incydentu medycznego, przy zachowaniu parametrów,</w:t>
      </w:r>
    </w:p>
    <w:p w:rsidR="002900AD" w:rsidRPr="002900AD" w:rsidRDefault="002900AD" w:rsidP="002900AD">
      <w:pPr>
        <w:tabs>
          <w:tab w:val="left" w:pos="709"/>
        </w:tab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Powyższe zmiany nie mogą skutkować wzrostem cen jednostkowych lub wzrostem wartości umowy i nie mogą być niekorzystne dla Zamawiającego.</w:t>
      </w:r>
    </w:p>
    <w:p w:rsidR="002900AD" w:rsidRPr="002900AD" w:rsidRDefault="002900AD" w:rsidP="002900AD">
      <w:pPr>
        <w:pStyle w:val="Akapitzlist"/>
        <w:widowControl w:val="0"/>
        <w:numPr>
          <w:ilvl w:val="0"/>
          <w:numId w:val="32"/>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Wszelkie zmiany niniejszej umowy wymagają zgody obu stron oraz formy pisemnej, pod </w:t>
      </w:r>
      <w:proofErr w:type="gramStart"/>
      <w:r w:rsidRPr="002900AD">
        <w:rPr>
          <w:rFonts w:ascii="Times New Roman" w:eastAsia="Times New Roman" w:hAnsi="Times New Roman" w:cs="Times New Roman"/>
          <w:sz w:val="24"/>
          <w:szCs w:val="24"/>
          <w:lang w:eastAsia="pl-PL"/>
        </w:rPr>
        <w:t>rygorem nieważności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widowControl w:val="0"/>
        <w:numPr>
          <w:ilvl w:val="0"/>
          <w:numId w:val="32"/>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Zakazuje się istotnych zmian postanowień niniejszej umowy w stosunku do treści oferty, na </w:t>
      </w:r>
      <w:proofErr w:type="gramStart"/>
      <w:r w:rsidRPr="002900AD">
        <w:rPr>
          <w:rFonts w:ascii="Times New Roman" w:eastAsia="Times New Roman" w:hAnsi="Times New Roman" w:cs="Times New Roman"/>
          <w:sz w:val="24"/>
          <w:szCs w:val="24"/>
          <w:lang w:eastAsia="pl-PL"/>
        </w:rPr>
        <w:t>podstawie której</w:t>
      </w:r>
      <w:proofErr w:type="gramEnd"/>
      <w:r w:rsidRPr="002900AD">
        <w:rPr>
          <w:rFonts w:ascii="Times New Roman" w:eastAsia="Times New Roman" w:hAnsi="Times New Roman" w:cs="Times New Roman"/>
          <w:sz w:val="24"/>
          <w:szCs w:val="24"/>
          <w:lang w:eastAsia="pl-PL"/>
        </w:rPr>
        <w:t xml:space="preserve"> dokonano wyboru Wykonawcy, z wyłączeniem zmian przewidzianych w treści niniejszej umowy.</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Wynagrodzenie </w:t>
      </w:r>
      <w:proofErr w:type="gramStart"/>
      <w:r w:rsidRPr="002900AD">
        <w:rPr>
          <w:rFonts w:ascii="Times New Roman" w:eastAsia="Times New Roman" w:hAnsi="Times New Roman" w:cs="Times New Roman"/>
          <w:sz w:val="24"/>
          <w:szCs w:val="24"/>
          <w:lang w:eastAsia="pl-PL"/>
        </w:rPr>
        <w:t>Wykonawcy określone</w:t>
      </w:r>
      <w:proofErr w:type="gramEnd"/>
      <w:r w:rsidRPr="002900AD">
        <w:rPr>
          <w:rFonts w:ascii="Times New Roman" w:eastAsia="Times New Roman" w:hAnsi="Times New Roman" w:cs="Times New Roman"/>
          <w:sz w:val="24"/>
          <w:szCs w:val="24"/>
          <w:lang w:eastAsia="pl-PL"/>
        </w:rPr>
        <w:t xml:space="preserve"> w § 5 umowy jest stałe i nie ulega zmianom przez cały okres obowiązywania umowy z wyjątkiem zmian przewidzianych w art. 142 ust. 5 ustawy z dnia 29 stycznia 2004 r. Prawo zamówień publicznych</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postanawiają, iż dokonają w formie pisemnego aneksu zmiany wynagrodzenia w wypadku wystąpienia którejkolwiek ze zmian przepisów wskazanych </w:t>
      </w:r>
      <w:proofErr w:type="gramStart"/>
      <w:r w:rsidRPr="002900AD">
        <w:rPr>
          <w:rFonts w:ascii="Times New Roman" w:eastAsia="Times New Roman" w:hAnsi="Times New Roman" w:cs="Times New Roman"/>
          <w:sz w:val="24"/>
          <w:szCs w:val="24"/>
          <w:lang w:eastAsia="pl-PL"/>
        </w:rPr>
        <w:t>w art</w:t>
      </w:r>
      <w:proofErr w:type="gramEnd"/>
      <w:r w:rsidRPr="002900AD">
        <w:rPr>
          <w:rFonts w:ascii="Times New Roman" w:eastAsia="Times New Roman" w:hAnsi="Times New Roman" w:cs="Times New Roman"/>
          <w:sz w:val="24"/>
          <w:szCs w:val="24"/>
          <w:lang w:eastAsia="pl-PL"/>
        </w:rPr>
        <w:t>. 142 ust. 5 ustawy z dnia 29 stycznia 2004 r. Prawo zamówień publicznych, tj. zmiany:</w:t>
      </w:r>
    </w:p>
    <w:p w:rsidR="002900AD" w:rsidRPr="002900AD" w:rsidRDefault="002900AD" w:rsidP="002900AD">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a</w:t>
      </w:r>
      <w:proofErr w:type="gramEnd"/>
      <w:r w:rsidRPr="002900AD">
        <w:rPr>
          <w:rFonts w:ascii="Times New Roman" w:eastAsia="Times New Roman" w:hAnsi="Times New Roman" w:cs="Times New Roman"/>
          <w:sz w:val="24"/>
          <w:szCs w:val="24"/>
          <w:lang w:eastAsia="pl-PL"/>
        </w:rPr>
        <w:t>) stawki podatku od towarów i usług,</w:t>
      </w:r>
    </w:p>
    <w:p w:rsidR="002900AD" w:rsidRPr="002900AD" w:rsidRDefault="002900AD" w:rsidP="002900AD">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b</w:t>
      </w:r>
      <w:proofErr w:type="gramEnd"/>
      <w:r w:rsidRPr="002900AD">
        <w:rPr>
          <w:rFonts w:ascii="Times New Roman" w:eastAsia="Times New Roman" w:hAnsi="Times New Roman" w:cs="Times New Roman"/>
          <w:sz w:val="24"/>
          <w:szCs w:val="24"/>
          <w:lang w:eastAsia="pl-PL"/>
        </w:rPr>
        <w:t>) wysokości minimalnego wynagrodzenia za pracę ustalonego na podstawie art. 2 ust. 3-5 ustawy z dnia 10 października 2002 r. o minimalnym wynagrodzeniu za pracę,</w:t>
      </w:r>
    </w:p>
    <w:p w:rsidR="002900AD" w:rsidRPr="002900AD" w:rsidRDefault="002900AD" w:rsidP="002900AD">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c</w:t>
      </w:r>
      <w:proofErr w:type="gramEnd"/>
      <w:r w:rsidRPr="002900AD">
        <w:rPr>
          <w:rFonts w:ascii="Times New Roman" w:eastAsia="Times New Roman" w:hAnsi="Times New Roman" w:cs="Times New Roman"/>
          <w:sz w:val="24"/>
          <w:szCs w:val="24"/>
          <w:lang w:eastAsia="pl-PL"/>
        </w:rPr>
        <w:t>) zasad podlegania ubezpieczeniom społecznym lub ubezpieczeniu zdrowotnemu lub wysokości stawki składki na ubezpieczenia społeczne lub zdrowotne.</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Zmiana wysokości wynagrodzenia obowiązywać będzie od dnia wejścia w życie zmian, o których mowa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 xml:space="preserve">. 2. </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wypadku zmiany, o której mowa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 2 lit. a) wartość netto wynagrodzenia Wykonawcy nie zmieni się, a określona w aneksie wartość brutto wynagrodzenia zostanie wyliczona na podstawie nowych przepisów.</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zmiany, o której mowa w ust 2 lit. b) wynagrodzenie Wykonawcy ulegnie zmianie o wartość wzrostu całkowitego kosztu </w:t>
      </w:r>
      <w:proofErr w:type="gramStart"/>
      <w:r w:rsidRPr="002900AD">
        <w:rPr>
          <w:rFonts w:ascii="Times New Roman" w:eastAsia="Times New Roman" w:hAnsi="Times New Roman" w:cs="Times New Roman"/>
          <w:sz w:val="24"/>
          <w:szCs w:val="24"/>
          <w:lang w:eastAsia="pl-PL"/>
        </w:rPr>
        <w:t>Wykonawcy wynikającą</w:t>
      </w:r>
      <w:proofErr w:type="gramEnd"/>
      <w:r w:rsidRPr="002900AD">
        <w:rPr>
          <w:rFonts w:ascii="Times New Roman" w:eastAsia="Times New Roman" w:hAnsi="Times New Roman" w:cs="Times New Roman"/>
          <w:sz w:val="24"/>
          <w:szCs w:val="24"/>
          <w:lang w:eastAsia="pl-PL"/>
        </w:rPr>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2900AD">
        <w:rPr>
          <w:rFonts w:ascii="Times New Roman" w:eastAsia="Times New Roman" w:hAnsi="Times New Roman" w:cs="Times New Roman"/>
          <w:sz w:val="24"/>
          <w:szCs w:val="24"/>
          <w:lang w:eastAsia="pl-PL"/>
        </w:rPr>
        <w:t>wykonujących zamówienie</w:t>
      </w:r>
      <w:proofErr w:type="gramEnd"/>
      <w:r w:rsidRPr="002900AD">
        <w:rPr>
          <w:rFonts w:ascii="Times New Roman" w:eastAsia="Times New Roman" w:hAnsi="Times New Roman" w:cs="Times New Roman"/>
          <w:sz w:val="24"/>
          <w:szCs w:val="24"/>
          <w:lang w:eastAsia="pl-PL"/>
        </w:rPr>
        <w:t xml:space="preserve"> na rzecz Zamawiającego.</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wyjątkiem </w:t>
      </w:r>
      <w:proofErr w:type="gramStart"/>
      <w:r w:rsidRPr="002900AD">
        <w:rPr>
          <w:rFonts w:ascii="Times New Roman" w:eastAsia="Times New Roman" w:hAnsi="Times New Roman" w:cs="Times New Roman"/>
          <w:sz w:val="24"/>
          <w:szCs w:val="24"/>
          <w:lang w:eastAsia="pl-PL"/>
        </w:rPr>
        <w:t>sytuacji o której</w:t>
      </w:r>
      <w:proofErr w:type="gramEnd"/>
      <w:r w:rsidRPr="002900AD">
        <w:rPr>
          <w:rFonts w:ascii="Times New Roman" w:eastAsia="Times New Roman" w:hAnsi="Times New Roman" w:cs="Times New Roman"/>
          <w:sz w:val="24"/>
          <w:szCs w:val="24"/>
          <w:lang w:eastAsia="pl-PL"/>
        </w:rPr>
        <w:t xml:space="preserve"> mowa w ust. 2 lit. a), wprowadzenie zmian wysokości wynagrodzenia wymaga uprzedniego złożenia przez Wykonawcę szczegółowego wyliczenia wysokości dodatkowych koszów wynikających z wprowadzenia zmian, o których mowa w ust 2 litera b) i c).</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Zmiany treści umowy wymagają zachowania formy pisemnej pod </w:t>
      </w:r>
      <w:proofErr w:type="gramStart"/>
      <w:r w:rsidRPr="002900AD">
        <w:rPr>
          <w:rFonts w:ascii="Times New Roman" w:eastAsia="Times New Roman" w:hAnsi="Times New Roman" w:cs="Times New Roman"/>
          <w:sz w:val="24"/>
          <w:szCs w:val="24"/>
          <w:lang w:eastAsia="pl-PL"/>
        </w:rPr>
        <w:t>rygorem nieważności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tabs>
          <w:tab w:val="left" w:pos="360"/>
        </w:tabs>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9 Kary umowne</w:t>
      </w:r>
    </w:p>
    <w:p w:rsidR="002900AD" w:rsidRPr="002900AD" w:rsidRDefault="0089271C"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Strony </w:t>
      </w:r>
      <w:r w:rsidR="002900AD" w:rsidRPr="002900AD">
        <w:rPr>
          <w:rFonts w:ascii="Times New Roman" w:eastAsia="Times New Roman" w:hAnsi="Times New Roman" w:cs="Times New Roman"/>
          <w:sz w:val="24"/>
          <w:szCs w:val="24"/>
          <w:lang w:eastAsia="pl-PL"/>
        </w:rPr>
        <w:t>ustalają, że w</w:t>
      </w:r>
      <w:r>
        <w:rPr>
          <w:rFonts w:ascii="Times New Roman" w:eastAsia="Times New Roman" w:hAnsi="Times New Roman" w:cs="Times New Roman"/>
          <w:sz w:val="24"/>
          <w:szCs w:val="24"/>
          <w:lang w:eastAsia="pl-PL"/>
        </w:rPr>
        <w:t xml:space="preserve"> razie niewykonania </w:t>
      </w:r>
      <w:r w:rsidR="002900AD" w:rsidRPr="002900AD">
        <w:rPr>
          <w:rFonts w:ascii="Times New Roman" w:eastAsia="Times New Roman" w:hAnsi="Times New Roman" w:cs="Times New Roman"/>
          <w:sz w:val="24"/>
          <w:szCs w:val="24"/>
          <w:lang w:eastAsia="pl-PL"/>
        </w:rPr>
        <w:t>lub nienale</w:t>
      </w:r>
      <w:r>
        <w:rPr>
          <w:rFonts w:ascii="Times New Roman" w:eastAsia="Times New Roman" w:hAnsi="Times New Roman" w:cs="Times New Roman"/>
          <w:sz w:val="24"/>
          <w:szCs w:val="24"/>
          <w:lang w:eastAsia="pl-PL"/>
        </w:rPr>
        <w:t>żytego wykonania umowy stosować</w:t>
      </w:r>
      <w:r w:rsidR="002900AD" w:rsidRPr="002900AD">
        <w:rPr>
          <w:rFonts w:ascii="Times New Roman" w:eastAsia="Times New Roman" w:hAnsi="Times New Roman" w:cs="Times New Roman"/>
          <w:sz w:val="24"/>
          <w:szCs w:val="24"/>
          <w:lang w:eastAsia="pl-PL"/>
        </w:rPr>
        <w:t xml:space="preserve"> będą kary umowne. </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zwłoki w dostawie Wykonawca </w:t>
      </w:r>
      <w:r w:rsidRPr="00677EB7">
        <w:rPr>
          <w:rFonts w:ascii="Times New Roman" w:eastAsia="Times New Roman" w:hAnsi="Times New Roman" w:cs="Times New Roman"/>
          <w:color w:val="000000" w:themeColor="text1"/>
          <w:sz w:val="24"/>
          <w:szCs w:val="24"/>
          <w:lang w:eastAsia="pl-PL"/>
        </w:rPr>
        <w:t xml:space="preserve">wypłaci Zamawiającemu 3% </w:t>
      </w:r>
      <w:proofErr w:type="gramStart"/>
      <w:r w:rsidRPr="00677EB7">
        <w:rPr>
          <w:rFonts w:ascii="Times New Roman" w:eastAsia="Times New Roman" w:hAnsi="Times New Roman" w:cs="Times New Roman"/>
          <w:color w:val="000000" w:themeColor="text1"/>
          <w:sz w:val="24"/>
          <w:szCs w:val="24"/>
          <w:lang w:eastAsia="pl-PL"/>
        </w:rPr>
        <w:t>wartości  brutto</w:t>
      </w:r>
      <w:proofErr w:type="gramEnd"/>
      <w:r w:rsidRPr="00677EB7">
        <w:rPr>
          <w:rFonts w:ascii="Times New Roman" w:eastAsia="Times New Roman" w:hAnsi="Times New Roman" w:cs="Times New Roman"/>
          <w:color w:val="000000" w:themeColor="text1"/>
          <w:sz w:val="24"/>
          <w:szCs w:val="24"/>
          <w:lang w:eastAsia="pl-PL"/>
        </w:rPr>
        <w:t xml:space="preserve"> zamówionej partii asortymentu za każdy roz</w:t>
      </w:r>
      <w:r w:rsidRPr="002900AD">
        <w:rPr>
          <w:rFonts w:ascii="Times New Roman" w:eastAsia="Times New Roman" w:hAnsi="Times New Roman" w:cs="Times New Roman"/>
          <w:sz w:val="24"/>
          <w:szCs w:val="24"/>
          <w:lang w:eastAsia="pl-PL"/>
        </w:rPr>
        <w:t>poczęty dzień opóźnienia w dostawie”.</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odstąpienia przez Zamawiającego od umowy, z przyczyn za które odpowiedzialność ponosi Wykonawca, Wykonawca wypłaci Zamawiającemu 10% </w:t>
      </w:r>
      <w:proofErr w:type="gramStart"/>
      <w:r w:rsidRPr="002900AD">
        <w:rPr>
          <w:rFonts w:ascii="Times New Roman" w:eastAsia="Times New Roman" w:hAnsi="Times New Roman" w:cs="Times New Roman"/>
          <w:sz w:val="24"/>
          <w:szCs w:val="24"/>
          <w:lang w:eastAsia="pl-PL"/>
        </w:rPr>
        <w:t>wartości  brutto</w:t>
      </w:r>
      <w:proofErr w:type="gramEnd"/>
      <w:r w:rsidRPr="002900AD">
        <w:rPr>
          <w:rFonts w:ascii="Times New Roman" w:eastAsia="Times New Roman" w:hAnsi="Times New Roman" w:cs="Times New Roman"/>
          <w:sz w:val="24"/>
          <w:szCs w:val="24"/>
          <w:lang w:eastAsia="pl-PL"/>
        </w:rPr>
        <w:t xml:space="preserve"> niezrealizowanej części umowy.</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odstąpienia przez Wykonawcę od umowy, z przyczyn za które odpowiedzialność ponosi Wykonawca, Wykonawca wypłaci Zamawiającemu 15% </w:t>
      </w:r>
      <w:proofErr w:type="gramStart"/>
      <w:r w:rsidRPr="002900AD">
        <w:rPr>
          <w:rFonts w:ascii="Times New Roman" w:eastAsia="Times New Roman" w:hAnsi="Times New Roman" w:cs="Times New Roman"/>
          <w:sz w:val="24"/>
          <w:szCs w:val="24"/>
          <w:lang w:eastAsia="pl-PL"/>
        </w:rPr>
        <w:t>wartości  brutto</w:t>
      </w:r>
      <w:proofErr w:type="gramEnd"/>
      <w:r w:rsidRPr="002900AD">
        <w:rPr>
          <w:rFonts w:ascii="Times New Roman" w:eastAsia="Times New Roman" w:hAnsi="Times New Roman" w:cs="Times New Roman"/>
          <w:sz w:val="24"/>
          <w:szCs w:val="24"/>
          <w:lang w:eastAsia="pl-PL"/>
        </w:rPr>
        <w:t xml:space="preserve"> niezrealizowanej części umowy.</w:t>
      </w:r>
    </w:p>
    <w:p w:rsidR="002900AD" w:rsidRPr="006B7737"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W przypadku </w:t>
      </w:r>
      <w:r w:rsidRPr="00677EB7">
        <w:rPr>
          <w:rFonts w:ascii="Times New Roman" w:eastAsia="Times New Roman" w:hAnsi="Times New Roman" w:cs="Times New Roman"/>
          <w:color w:val="000000" w:themeColor="text1"/>
          <w:sz w:val="24"/>
          <w:szCs w:val="24"/>
          <w:lang w:eastAsia="pl-PL"/>
        </w:rPr>
        <w:t xml:space="preserve">niewykonania lub nienależytego wykonania umowy (Zamawiający za przypadki niewykonania lub nienależytego wykonania umowy będzie uznawał w szczególności przypadki dostarczania produktów o niższych, gorszych parametrach jakościowych niż te, które Wykonawca winien był zachować, zgodnie z przedłożoną ofertą przetargową i dostarczonymi próbkami asortymentu, przypadki dostarczania produktów, które nie spełniają swoich funkcji itp.) Wykonawca każdorazowo wypłaci </w:t>
      </w:r>
      <w:proofErr w:type="gramStart"/>
      <w:r w:rsidRPr="00677EB7">
        <w:rPr>
          <w:rFonts w:ascii="Times New Roman" w:eastAsia="Times New Roman" w:hAnsi="Times New Roman" w:cs="Times New Roman"/>
          <w:color w:val="000000" w:themeColor="text1"/>
          <w:sz w:val="24"/>
          <w:szCs w:val="24"/>
          <w:lang w:eastAsia="pl-PL"/>
        </w:rPr>
        <w:t>Zamawiającemu 10%  wartości</w:t>
      </w:r>
      <w:proofErr w:type="gramEnd"/>
      <w:r w:rsidRPr="00677EB7">
        <w:rPr>
          <w:rFonts w:ascii="Times New Roman" w:eastAsia="Times New Roman" w:hAnsi="Times New Roman" w:cs="Times New Roman"/>
          <w:color w:val="000000" w:themeColor="text1"/>
          <w:sz w:val="24"/>
          <w:szCs w:val="24"/>
          <w:lang w:eastAsia="pl-PL"/>
        </w:rPr>
        <w:t xml:space="preserve">  brutto niewykonanej części umowy określonej wg § 4 ust.1, jednakże nie mniej niż 200,00zł za każde zdarzenie”.</w:t>
      </w:r>
    </w:p>
    <w:p w:rsidR="002900AD" w:rsidRPr="002900AD" w:rsidRDefault="002900AD" w:rsidP="002900AD">
      <w:pPr>
        <w:pStyle w:val="Akapitzlist"/>
        <w:numPr>
          <w:ilvl w:val="0"/>
          <w:numId w:val="31"/>
        </w:numPr>
        <w:suppressAutoHyphens/>
        <w:spacing w:after="0" w:line="240" w:lineRule="auto"/>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niniejszej umowy zastrzegają sobie prawo do </w:t>
      </w:r>
      <w:proofErr w:type="gramStart"/>
      <w:r w:rsidRPr="002900AD">
        <w:rPr>
          <w:rFonts w:ascii="Times New Roman" w:eastAsia="Times New Roman" w:hAnsi="Times New Roman" w:cs="Times New Roman"/>
          <w:sz w:val="24"/>
          <w:szCs w:val="24"/>
          <w:lang w:eastAsia="pl-PL"/>
        </w:rPr>
        <w:t>dochodzenia  odszkodowania</w:t>
      </w:r>
      <w:proofErr w:type="gramEnd"/>
      <w:r w:rsidRPr="002900AD">
        <w:rPr>
          <w:rFonts w:ascii="Times New Roman" w:eastAsia="Times New Roman" w:hAnsi="Times New Roman" w:cs="Times New Roman"/>
          <w:sz w:val="24"/>
          <w:szCs w:val="24"/>
          <w:lang w:eastAsia="pl-PL"/>
        </w:rPr>
        <w:t xml:space="preserve"> uzupełniającego, przenoszącego wysokość kar umownych do wysokości rzeczywiście poniesionej szkody.</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Naliczenie kary umownej następuje przez sporządzenie noty księgowej </w:t>
      </w:r>
      <w:proofErr w:type="gramStart"/>
      <w:r w:rsidRPr="002900AD">
        <w:rPr>
          <w:rFonts w:ascii="Times New Roman" w:eastAsia="Times New Roman" w:hAnsi="Times New Roman" w:cs="Times New Roman"/>
          <w:sz w:val="24"/>
          <w:szCs w:val="24"/>
          <w:lang w:eastAsia="pl-PL"/>
        </w:rPr>
        <w:t>wraz  z</w:t>
      </w:r>
      <w:proofErr w:type="gramEnd"/>
      <w:r w:rsidRPr="002900AD">
        <w:rPr>
          <w:rFonts w:ascii="Times New Roman" w:eastAsia="Times New Roman" w:hAnsi="Times New Roman" w:cs="Times New Roman"/>
          <w:sz w:val="24"/>
          <w:szCs w:val="24"/>
          <w:lang w:eastAsia="pl-PL"/>
        </w:rPr>
        <w:t xml:space="preserve"> pisemnym uzasadnieniem.</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naliczenia kary umownej, Zamawiający ma prawo do potrącenia kary z wynagrodzenia przysługującego Wykonawcy z tytułu realizacji niniejszej umowy. W </w:t>
      </w:r>
      <w:r w:rsidRPr="002900AD">
        <w:rPr>
          <w:rFonts w:ascii="Times New Roman" w:eastAsia="Times New Roman" w:hAnsi="Times New Roman" w:cs="Times New Roman"/>
          <w:sz w:val="24"/>
          <w:szCs w:val="24"/>
          <w:lang w:eastAsia="pl-PL"/>
        </w:rPr>
        <w:lastRenderedPageBreak/>
        <w:t xml:space="preserve">przypadku braku możliwości potrącenia termin zapłaty kary umownej wynosi 14 dni od dnia doręczenia wezwania do zapłaty. W razie opóźnienia w zapłacie kary </w:t>
      </w:r>
      <w:proofErr w:type="gramStart"/>
      <w:r w:rsidRPr="002900AD">
        <w:rPr>
          <w:rFonts w:ascii="Times New Roman" w:eastAsia="Times New Roman" w:hAnsi="Times New Roman" w:cs="Times New Roman"/>
          <w:sz w:val="24"/>
          <w:szCs w:val="24"/>
          <w:lang w:eastAsia="pl-PL"/>
        </w:rPr>
        <w:t>umownej strona</w:t>
      </w:r>
      <w:proofErr w:type="gramEnd"/>
      <w:r w:rsidRPr="002900AD">
        <w:rPr>
          <w:rFonts w:ascii="Times New Roman" w:eastAsia="Times New Roman" w:hAnsi="Times New Roman" w:cs="Times New Roman"/>
          <w:sz w:val="24"/>
          <w:szCs w:val="24"/>
          <w:lang w:eastAsia="pl-PL"/>
        </w:rPr>
        <w:t xml:space="preserve"> uprawniona do jej otrzymania może żądać zapłaty odsetek ustawowych za każdy dzień opóźnienia.</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10 Podwykonawcy</w:t>
      </w:r>
    </w:p>
    <w:p w:rsidR="002900AD" w:rsidRPr="002900AD" w:rsidRDefault="002900AD" w:rsidP="002900AD">
      <w:pPr>
        <w:spacing w:after="0" w:line="240" w:lineRule="auto"/>
        <w:jc w:val="center"/>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(obowiązuje w przypadku powierzenia części zamówienia podwykonawcom)</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deklaruje, że Część zamówienia </w:t>
      </w:r>
      <w:proofErr w:type="gramStart"/>
      <w:r w:rsidRPr="002900AD">
        <w:rPr>
          <w:rFonts w:ascii="Times New Roman" w:eastAsia="Times New Roman" w:hAnsi="Times New Roman" w:cs="Times New Roman"/>
          <w:sz w:val="24"/>
          <w:szCs w:val="24"/>
          <w:lang w:eastAsia="pl-PL"/>
        </w:rPr>
        <w:t>obejmująca dostawę</w:t>
      </w:r>
      <w:proofErr w:type="gramEnd"/>
      <w:r w:rsidRPr="002900AD">
        <w:rPr>
          <w:rFonts w:ascii="Times New Roman" w:eastAsia="Times New Roman" w:hAnsi="Times New Roman" w:cs="Times New Roman"/>
          <w:sz w:val="24"/>
          <w:szCs w:val="24"/>
          <w:lang w:eastAsia="pl-PL"/>
        </w:rPr>
        <w:t xml:space="preserve"> poniżej wskazanych materiałów opatrunkowych ………………………………… wykonana zostanie przez ……………………………………… (dane podwykonawcy).</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Do zawarcia przez Wykonawcę lub Podwykonawcę umowy z Podwykonawcą lub dalszym </w:t>
      </w:r>
      <w:proofErr w:type="gramStart"/>
      <w:r w:rsidRPr="002900AD">
        <w:rPr>
          <w:rFonts w:ascii="Times New Roman" w:eastAsia="Times New Roman" w:hAnsi="Times New Roman" w:cs="Times New Roman"/>
          <w:sz w:val="24"/>
          <w:szCs w:val="24"/>
          <w:lang w:eastAsia="pl-PL"/>
        </w:rPr>
        <w:t>Podwykonawcą konieczne</w:t>
      </w:r>
      <w:proofErr w:type="gramEnd"/>
      <w:r w:rsidRPr="002900AD">
        <w:rPr>
          <w:rFonts w:ascii="Times New Roman" w:eastAsia="Times New Roman" w:hAnsi="Times New Roman" w:cs="Times New Roman"/>
          <w:sz w:val="24"/>
          <w:szCs w:val="24"/>
          <w:lang w:eastAsia="pl-PL"/>
        </w:rPr>
        <w:t xml:space="preserve"> jest uzyskanie pisemnej zgody Zamawiającego. W celu uzyskania zgody Wykonawca lub Podwykonawca zwróci się do </w:t>
      </w:r>
      <w:proofErr w:type="gramStart"/>
      <w:r w:rsidRPr="002900AD">
        <w:rPr>
          <w:rFonts w:ascii="Times New Roman" w:eastAsia="Times New Roman" w:hAnsi="Times New Roman" w:cs="Times New Roman"/>
          <w:sz w:val="24"/>
          <w:szCs w:val="24"/>
          <w:lang w:eastAsia="pl-PL"/>
        </w:rPr>
        <w:t>Zamawiającego                   z</w:t>
      </w:r>
      <w:proofErr w:type="gramEnd"/>
      <w:r w:rsidRPr="002900AD">
        <w:rPr>
          <w:rFonts w:ascii="Times New Roman" w:eastAsia="Times New Roman" w:hAnsi="Times New Roman" w:cs="Times New Roman"/>
          <w:sz w:val="24"/>
          <w:szCs w:val="24"/>
          <w:lang w:eastAsia="pl-PL"/>
        </w:rPr>
        <w:t xml:space="preserve"> pisemnym wnioskiem, do którego dołączy projekt umowy. Jeżeli Zamawiający w terminie 14 dni od otrzymania wniosku nie zgłosi na piśmie sprzeciwu lub zastrzeżeń do projektu umowy, uważa się, że wyraził zgodę na zawarcie umowy.</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jest odpowiedzialny za działania, uchybienia i zaniedbania </w:t>
      </w:r>
      <w:proofErr w:type="gramStart"/>
      <w:r w:rsidRPr="002900AD">
        <w:rPr>
          <w:rFonts w:ascii="Times New Roman" w:eastAsia="Times New Roman" w:hAnsi="Times New Roman" w:cs="Times New Roman"/>
          <w:sz w:val="24"/>
          <w:szCs w:val="24"/>
          <w:lang w:eastAsia="pl-PL"/>
        </w:rPr>
        <w:t>podwykonawców   w</w:t>
      </w:r>
      <w:proofErr w:type="gramEnd"/>
      <w:r w:rsidRPr="002900AD">
        <w:rPr>
          <w:rFonts w:ascii="Times New Roman" w:eastAsia="Times New Roman" w:hAnsi="Times New Roman" w:cs="Times New Roman"/>
          <w:sz w:val="24"/>
          <w:szCs w:val="24"/>
          <w:lang w:eastAsia="pl-PL"/>
        </w:rPr>
        <w:t xml:space="preserve"> takim samym stopniu, w jakim jest odpowiedzialny za działania, uchybienia i zaniedbania własne.</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Zlecenie przez Wykonawcę częściowej realizacji przedmiotu niniejszej umowy nie zmienia zobowiązań Wykonawcy wobec Zamawiającego wynikających z niniejszej umowy.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11 Postanowienia końcowe</w:t>
      </w:r>
    </w:p>
    <w:p w:rsidR="002900AD" w:rsidRPr="002900AD" w:rsidRDefault="002900AD" w:rsidP="002900AD">
      <w:pPr>
        <w:pStyle w:val="Akapitzlist"/>
        <w:widowControl w:val="0"/>
        <w:numPr>
          <w:ilvl w:val="1"/>
          <w:numId w:val="31"/>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Przeniesienia ewentualnych zobowiązań Zamawiającego wobec Wykonawcy na osobę trzecią, Wykonawca może dokonać po upływie 30 dni, po uprzedzeniu </w:t>
      </w:r>
      <w:proofErr w:type="gramStart"/>
      <w:r w:rsidRPr="002900AD">
        <w:rPr>
          <w:rFonts w:ascii="Times New Roman" w:eastAsia="Times New Roman" w:hAnsi="Times New Roman" w:cs="Times New Roman"/>
          <w:sz w:val="24"/>
          <w:szCs w:val="24"/>
          <w:lang w:eastAsia="pl-PL"/>
        </w:rPr>
        <w:t>Zamawiającego    o</w:t>
      </w:r>
      <w:proofErr w:type="gramEnd"/>
      <w:r w:rsidRPr="002900AD">
        <w:rPr>
          <w:rFonts w:ascii="Times New Roman" w:eastAsia="Times New Roman" w:hAnsi="Times New Roman" w:cs="Times New Roman"/>
          <w:sz w:val="24"/>
          <w:szCs w:val="24"/>
          <w:lang w:eastAsia="pl-PL"/>
        </w:rPr>
        <w:t xml:space="preserve"> tej czynności oraz uzyskaniu przez Zamawiającego zgody Powiatu Stalowowolskiego na cesję wierzytelności na podstawie art. 54 ust. 5 Ustawy z dnia 15 kwietnia 2011 roku   o działalności leczniczej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2013, poz. 217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zmianami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widowControl w:val="0"/>
        <w:numPr>
          <w:ilvl w:val="1"/>
          <w:numId w:val="31"/>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Wszelkie spory mogące wynikać z tytułu niniejszej umowy lub z nimi związane rozstrzyga właściwy rzeczowo i miejscowo sąd powszechny.</w:t>
      </w:r>
    </w:p>
    <w:p w:rsidR="002900AD" w:rsidRPr="002900AD" w:rsidRDefault="002900AD" w:rsidP="002900AD">
      <w:pPr>
        <w:pStyle w:val="Akapitzlist"/>
        <w:widowControl w:val="0"/>
        <w:numPr>
          <w:ilvl w:val="1"/>
          <w:numId w:val="31"/>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89271C" w:rsidRPr="0089271C" w:rsidRDefault="002900AD" w:rsidP="0089271C">
      <w:pPr>
        <w:pStyle w:val="Akapitzlist"/>
        <w:numPr>
          <w:ilvl w:val="1"/>
          <w:numId w:val="31"/>
        </w:numPr>
        <w:spacing w:after="0" w:line="240" w:lineRule="auto"/>
        <w:ind w:left="709" w:hanging="567"/>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sz w:val="24"/>
          <w:szCs w:val="24"/>
          <w:lang w:eastAsia="pl-PL"/>
        </w:rPr>
        <w:t xml:space="preserve">Niniejszą umowę sporządza się w </w:t>
      </w:r>
      <w:r w:rsidR="0089271C" w:rsidRPr="0089271C">
        <w:rPr>
          <w:rFonts w:ascii="Times New Roman" w:eastAsia="Times New Roman" w:hAnsi="Times New Roman" w:cs="Times New Roman"/>
          <w:sz w:val="24"/>
          <w:szCs w:val="24"/>
          <w:lang w:eastAsia="pl-PL"/>
        </w:rPr>
        <w:t>trzech</w:t>
      </w:r>
      <w:r w:rsidRPr="0089271C">
        <w:rPr>
          <w:rFonts w:ascii="Times New Roman" w:eastAsia="Times New Roman" w:hAnsi="Times New Roman" w:cs="Times New Roman"/>
          <w:sz w:val="24"/>
          <w:szCs w:val="24"/>
          <w:lang w:eastAsia="pl-PL"/>
        </w:rPr>
        <w:t xml:space="preserve"> jednobrzmiących egzemplarzach, </w:t>
      </w:r>
      <w:r w:rsidR="0089271C" w:rsidRPr="0089271C">
        <w:rPr>
          <w:rFonts w:ascii="Times New Roman" w:eastAsia="Times New Roman" w:hAnsi="Times New Roman" w:cs="Times New Roman"/>
          <w:sz w:val="24"/>
          <w:szCs w:val="24"/>
          <w:lang w:eastAsia="pl-PL"/>
        </w:rPr>
        <w:t>z czego dwa otrzymuje Zamawiający, a jeden Wykonawca.</w:t>
      </w:r>
    </w:p>
    <w:p w:rsidR="002900AD" w:rsidRPr="0089271C" w:rsidRDefault="002900AD" w:rsidP="0089271C">
      <w:pPr>
        <w:widowControl w:val="0"/>
        <w:suppressAutoHyphens/>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ind w:left="255"/>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ind w:left="255" w:hanging="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Załączniki do umowy:</w:t>
      </w:r>
    </w:p>
    <w:p w:rsidR="002900AD" w:rsidRPr="002900AD" w:rsidRDefault="002900AD" w:rsidP="002900AD">
      <w:pPr>
        <w:tabs>
          <w:tab w:val="left" w:pos="1117"/>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1. Oferta Wykonawcy z </w:t>
      </w:r>
      <w:proofErr w:type="gramStart"/>
      <w:r w:rsidRPr="002900AD">
        <w:rPr>
          <w:rFonts w:ascii="Times New Roman" w:eastAsia="Times New Roman" w:hAnsi="Times New Roman" w:cs="Times New Roman"/>
          <w:sz w:val="24"/>
          <w:szCs w:val="24"/>
          <w:lang w:eastAsia="pl-PL"/>
        </w:rPr>
        <w:t>dnia ......................</w:t>
      </w:r>
      <w:proofErr w:type="gramEnd"/>
    </w:p>
    <w:p w:rsidR="002900AD" w:rsidRPr="002900AD" w:rsidRDefault="002900AD" w:rsidP="002900AD">
      <w:pPr>
        <w:tabs>
          <w:tab w:val="left" w:pos="0"/>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2. Specyfikacja Istotnych Warunków Zamówienia</w:t>
      </w:r>
    </w:p>
    <w:p w:rsidR="002900AD" w:rsidRPr="002900AD" w:rsidRDefault="002900AD" w:rsidP="002900AD">
      <w:pPr>
        <w:tabs>
          <w:tab w:val="left" w:pos="0"/>
        </w:tabs>
        <w:spacing w:after="0" w:line="240" w:lineRule="auto"/>
        <w:ind w:left="255"/>
        <w:jc w:val="both"/>
        <w:rPr>
          <w:rFonts w:ascii="Times New Roman" w:eastAsia="Times New Roman" w:hAnsi="Times New Roman" w:cs="Times New Roman"/>
          <w:sz w:val="24"/>
          <w:szCs w:val="24"/>
          <w:lang w:eastAsia="pl-PL"/>
        </w:rPr>
      </w:pPr>
    </w:p>
    <w:p w:rsidR="002900AD" w:rsidRPr="002900AD" w:rsidRDefault="002900AD" w:rsidP="002900AD">
      <w:pPr>
        <w:tabs>
          <w:tab w:val="left" w:pos="0"/>
        </w:tabs>
        <w:spacing w:after="0" w:line="240" w:lineRule="auto"/>
        <w:ind w:left="255"/>
        <w:jc w:val="both"/>
        <w:rPr>
          <w:rFonts w:ascii="Times New Roman" w:eastAsia="Times New Roman" w:hAnsi="Times New Roman" w:cs="Times New Roman"/>
          <w:sz w:val="24"/>
          <w:szCs w:val="24"/>
          <w:lang w:eastAsia="pl-PL"/>
        </w:rPr>
      </w:pPr>
    </w:p>
    <w:p w:rsidR="002900AD" w:rsidRPr="002900AD" w:rsidRDefault="002900AD" w:rsidP="002900AD">
      <w:pPr>
        <w:tabs>
          <w:tab w:val="left" w:pos="0"/>
        </w:tabs>
        <w:spacing w:after="0" w:line="240" w:lineRule="auto"/>
        <w:ind w:left="255"/>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8C09A6" w:rsidRDefault="008C09A6" w:rsidP="002900A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E00B12" w:rsidRPr="002900AD" w:rsidRDefault="008C09A6" w:rsidP="002900A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p w:rsidR="00B56AA8" w:rsidRDefault="00B56AA8" w:rsidP="00234874">
      <w:pPr>
        <w:spacing w:after="0" w:line="240" w:lineRule="auto"/>
        <w:jc w:val="both"/>
      </w:pPr>
    </w:p>
    <w:sectPr w:rsidR="00B56AA8" w:rsidSect="00B25766">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8E" w:rsidRDefault="0031358E" w:rsidP="00B25766">
      <w:pPr>
        <w:spacing w:after="0" w:line="240" w:lineRule="auto"/>
      </w:pPr>
      <w:r>
        <w:separator/>
      </w:r>
    </w:p>
  </w:endnote>
  <w:endnote w:type="continuationSeparator" w:id="0">
    <w:p w:rsidR="0031358E" w:rsidRDefault="0031358E"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F43B58" w:rsidRDefault="00F43B58">
            <w:pPr>
              <w:pStyle w:val="Stopka"/>
              <w:jc w:val="center"/>
            </w:pPr>
            <w:r>
              <w:t xml:space="preserve">Strona </w:t>
            </w:r>
            <w:r w:rsidR="00301948">
              <w:rPr>
                <w:b/>
                <w:sz w:val="24"/>
                <w:szCs w:val="24"/>
              </w:rPr>
              <w:fldChar w:fldCharType="begin"/>
            </w:r>
            <w:r>
              <w:rPr>
                <w:b/>
              </w:rPr>
              <w:instrText>PAGE</w:instrText>
            </w:r>
            <w:r w:rsidR="00301948">
              <w:rPr>
                <w:b/>
                <w:sz w:val="24"/>
                <w:szCs w:val="24"/>
              </w:rPr>
              <w:fldChar w:fldCharType="separate"/>
            </w:r>
            <w:r w:rsidR="004B7E3A">
              <w:rPr>
                <w:b/>
                <w:noProof/>
              </w:rPr>
              <w:t>22</w:t>
            </w:r>
            <w:r w:rsidR="00301948">
              <w:rPr>
                <w:b/>
                <w:sz w:val="24"/>
                <w:szCs w:val="24"/>
              </w:rPr>
              <w:fldChar w:fldCharType="end"/>
            </w:r>
            <w:r>
              <w:t xml:space="preserve"> z </w:t>
            </w:r>
            <w:r w:rsidR="00301948">
              <w:rPr>
                <w:b/>
                <w:sz w:val="24"/>
                <w:szCs w:val="24"/>
              </w:rPr>
              <w:fldChar w:fldCharType="begin"/>
            </w:r>
            <w:r>
              <w:rPr>
                <w:b/>
              </w:rPr>
              <w:instrText>NUMPAGES</w:instrText>
            </w:r>
            <w:r w:rsidR="00301948">
              <w:rPr>
                <w:b/>
                <w:sz w:val="24"/>
                <w:szCs w:val="24"/>
              </w:rPr>
              <w:fldChar w:fldCharType="separate"/>
            </w:r>
            <w:r w:rsidR="004B7E3A">
              <w:rPr>
                <w:b/>
                <w:noProof/>
              </w:rPr>
              <w:t>37</w:t>
            </w:r>
            <w:r w:rsidR="00301948">
              <w:rPr>
                <w:b/>
                <w:sz w:val="24"/>
                <w:szCs w:val="24"/>
              </w:rPr>
              <w:fldChar w:fldCharType="end"/>
            </w:r>
          </w:p>
        </w:sdtContent>
      </w:sdt>
    </w:sdtContent>
  </w:sdt>
  <w:p w:rsidR="00F43B58" w:rsidRDefault="00F43B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8E" w:rsidRDefault="0031358E" w:rsidP="00B25766">
      <w:pPr>
        <w:spacing w:after="0" w:line="240" w:lineRule="auto"/>
      </w:pPr>
      <w:r>
        <w:separator/>
      </w:r>
    </w:p>
  </w:footnote>
  <w:footnote w:type="continuationSeparator" w:id="0">
    <w:p w:rsidR="0031358E" w:rsidRDefault="0031358E"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1311A5"/>
    <w:multiLevelType w:val="hybridMultilevel"/>
    <w:tmpl w:val="3912F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594660"/>
    <w:multiLevelType w:val="hybridMultilevel"/>
    <w:tmpl w:val="005E7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3867EA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7C23B58"/>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395B55"/>
    <w:multiLevelType w:val="hybridMultilevel"/>
    <w:tmpl w:val="86DE5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6">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36D71"/>
    <w:multiLevelType w:val="hybridMultilevel"/>
    <w:tmpl w:val="CA76BC4A"/>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2D567A"/>
    <w:multiLevelType w:val="hybridMultilevel"/>
    <w:tmpl w:val="655CF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2"/>
  </w:num>
  <w:num w:numId="2">
    <w:abstractNumId w:val="31"/>
    <w:lvlOverride w:ilvl="0">
      <w:startOverride w:val="1"/>
    </w:lvlOverride>
  </w:num>
  <w:num w:numId="3">
    <w:abstractNumId w:val="33"/>
  </w:num>
  <w:num w:numId="4">
    <w:abstractNumId w:val="15"/>
  </w:num>
  <w:num w:numId="5">
    <w:abstractNumId w:val="24"/>
  </w:num>
  <w:num w:numId="6">
    <w:abstractNumId w:val="14"/>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8"/>
  </w:num>
  <w:num w:numId="20">
    <w:abstractNumId w:val="23"/>
  </w:num>
  <w:num w:numId="21">
    <w:abstractNumId w:val="12"/>
  </w:num>
  <w:num w:numId="22">
    <w:abstractNumId w:val="20"/>
  </w:num>
  <w:num w:numId="23">
    <w:abstractNumId w:val="29"/>
  </w:num>
  <w:num w:numId="24">
    <w:abstractNumId w:val="13"/>
  </w:num>
  <w:num w:numId="25">
    <w:abstractNumId w:val="18"/>
  </w:num>
  <w:num w:numId="26">
    <w:abstractNumId w:val="16"/>
  </w:num>
  <w:num w:numId="27">
    <w:abstractNumId w:val="21"/>
  </w:num>
  <w:num w:numId="28">
    <w:abstractNumId w:val="17"/>
  </w:num>
  <w:num w:numId="29">
    <w:abstractNumId w:val="34"/>
  </w:num>
  <w:num w:numId="30">
    <w:abstractNumId w:val="11"/>
  </w:num>
  <w:num w:numId="31">
    <w:abstractNumId w:val="19"/>
  </w:num>
  <w:num w:numId="32">
    <w:abstractNumId w:val="22"/>
  </w:num>
  <w:num w:numId="33">
    <w:abstractNumId w:val="27"/>
  </w:num>
  <w:num w:numId="34">
    <w:abstractNumId w:val="26"/>
  </w:num>
  <w:num w:numId="35">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52A8"/>
    <w:rsid w:val="0002368E"/>
    <w:rsid w:val="00024676"/>
    <w:rsid w:val="00027F37"/>
    <w:rsid w:val="00033367"/>
    <w:rsid w:val="0003361D"/>
    <w:rsid w:val="00035C72"/>
    <w:rsid w:val="00040B0B"/>
    <w:rsid w:val="00040DF1"/>
    <w:rsid w:val="0004362E"/>
    <w:rsid w:val="00046001"/>
    <w:rsid w:val="000465BF"/>
    <w:rsid w:val="000526E9"/>
    <w:rsid w:val="000572A3"/>
    <w:rsid w:val="00062A26"/>
    <w:rsid w:val="000632B8"/>
    <w:rsid w:val="00070668"/>
    <w:rsid w:val="000723BC"/>
    <w:rsid w:val="0007309D"/>
    <w:rsid w:val="000805D2"/>
    <w:rsid w:val="00084432"/>
    <w:rsid w:val="000950C4"/>
    <w:rsid w:val="00096D4F"/>
    <w:rsid w:val="00097754"/>
    <w:rsid w:val="00097798"/>
    <w:rsid w:val="000A0EC8"/>
    <w:rsid w:val="000A129F"/>
    <w:rsid w:val="000A5F63"/>
    <w:rsid w:val="000B079E"/>
    <w:rsid w:val="000B17EB"/>
    <w:rsid w:val="000B43D1"/>
    <w:rsid w:val="000B5300"/>
    <w:rsid w:val="000B606C"/>
    <w:rsid w:val="000C5147"/>
    <w:rsid w:val="000C58C9"/>
    <w:rsid w:val="000C61F2"/>
    <w:rsid w:val="000D0436"/>
    <w:rsid w:val="000D6C48"/>
    <w:rsid w:val="000F433F"/>
    <w:rsid w:val="001056C2"/>
    <w:rsid w:val="00106977"/>
    <w:rsid w:val="0011309D"/>
    <w:rsid w:val="001208C1"/>
    <w:rsid w:val="0012283F"/>
    <w:rsid w:val="0012331B"/>
    <w:rsid w:val="001256EC"/>
    <w:rsid w:val="00127222"/>
    <w:rsid w:val="00134DC3"/>
    <w:rsid w:val="001428B9"/>
    <w:rsid w:val="00143ECE"/>
    <w:rsid w:val="0014675B"/>
    <w:rsid w:val="00151F1A"/>
    <w:rsid w:val="00161FD3"/>
    <w:rsid w:val="00164CCA"/>
    <w:rsid w:val="00167EBE"/>
    <w:rsid w:val="00170E4C"/>
    <w:rsid w:val="00170EA4"/>
    <w:rsid w:val="0017380E"/>
    <w:rsid w:val="001766AC"/>
    <w:rsid w:val="00177EAF"/>
    <w:rsid w:val="00180D4C"/>
    <w:rsid w:val="00180FDD"/>
    <w:rsid w:val="00183518"/>
    <w:rsid w:val="00184071"/>
    <w:rsid w:val="001876B4"/>
    <w:rsid w:val="00190493"/>
    <w:rsid w:val="0019405B"/>
    <w:rsid w:val="00195146"/>
    <w:rsid w:val="001A42B4"/>
    <w:rsid w:val="001A722E"/>
    <w:rsid w:val="001B14D9"/>
    <w:rsid w:val="001C2467"/>
    <w:rsid w:val="001C594D"/>
    <w:rsid w:val="001C69AC"/>
    <w:rsid w:val="001C7E2E"/>
    <w:rsid w:val="001D135A"/>
    <w:rsid w:val="001D5190"/>
    <w:rsid w:val="001D55D9"/>
    <w:rsid w:val="001D5991"/>
    <w:rsid w:val="001D655C"/>
    <w:rsid w:val="001E6297"/>
    <w:rsid w:val="001E7CE5"/>
    <w:rsid w:val="001F0A82"/>
    <w:rsid w:val="001F22D7"/>
    <w:rsid w:val="00200C8E"/>
    <w:rsid w:val="0020360F"/>
    <w:rsid w:val="0021050D"/>
    <w:rsid w:val="00210BA8"/>
    <w:rsid w:val="00212C43"/>
    <w:rsid w:val="00224767"/>
    <w:rsid w:val="00225EC7"/>
    <w:rsid w:val="00227B04"/>
    <w:rsid w:val="00234874"/>
    <w:rsid w:val="00240FF3"/>
    <w:rsid w:val="0024148C"/>
    <w:rsid w:val="00242DFD"/>
    <w:rsid w:val="00243359"/>
    <w:rsid w:val="002436E1"/>
    <w:rsid w:val="00246D55"/>
    <w:rsid w:val="002477FB"/>
    <w:rsid w:val="00252CCD"/>
    <w:rsid w:val="00253E19"/>
    <w:rsid w:val="00255EBB"/>
    <w:rsid w:val="00262A34"/>
    <w:rsid w:val="00265C85"/>
    <w:rsid w:val="00270B2C"/>
    <w:rsid w:val="00271AE5"/>
    <w:rsid w:val="002755B0"/>
    <w:rsid w:val="0027693C"/>
    <w:rsid w:val="00277073"/>
    <w:rsid w:val="00283BB1"/>
    <w:rsid w:val="00284197"/>
    <w:rsid w:val="0028793D"/>
    <w:rsid w:val="002900AD"/>
    <w:rsid w:val="00293F25"/>
    <w:rsid w:val="00297FF3"/>
    <w:rsid w:val="002B55E2"/>
    <w:rsid w:val="002B5C5C"/>
    <w:rsid w:val="002C606A"/>
    <w:rsid w:val="002C782E"/>
    <w:rsid w:val="002C79C0"/>
    <w:rsid w:val="002D7D8A"/>
    <w:rsid w:val="002E5CBD"/>
    <w:rsid w:val="002F1627"/>
    <w:rsid w:val="002F6B7B"/>
    <w:rsid w:val="00301948"/>
    <w:rsid w:val="003036AE"/>
    <w:rsid w:val="0031358E"/>
    <w:rsid w:val="0032188E"/>
    <w:rsid w:val="00323A18"/>
    <w:rsid w:val="00324EEA"/>
    <w:rsid w:val="00344E45"/>
    <w:rsid w:val="0034655C"/>
    <w:rsid w:val="00351E33"/>
    <w:rsid w:val="0036103F"/>
    <w:rsid w:val="0036354F"/>
    <w:rsid w:val="00363ABE"/>
    <w:rsid w:val="00366BB0"/>
    <w:rsid w:val="003707A0"/>
    <w:rsid w:val="003719DA"/>
    <w:rsid w:val="00374C64"/>
    <w:rsid w:val="00376401"/>
    <w:rsid w:val="00382DF5"/>
    <w:rsid w:val="00383A10"/>
    <w:rsid w:val="00386C8B"/>
    <w:rsid w:val="00394E49"/>
    <w:rsid w:val="003A02A0"/>
    <w:rsid w:val="003A627C"/>
    <w:rsid w:val="003B4776"/>
    <w:rsid w:val="003B5983"/>
    <w:rsid w:val="003B6363"/>
    <w:rsid w:val="003D039E"/>
    <w:rsid w:val="003D1609"/>
    <w:rsid w:val="003E66E4"/>
    <w:rsid w:val="003E7639"/>
    <w:rsid w:val="003F13F7"/>
    <w:rsid w:val="004048D4"/>
    <w:rsid w:val="004069B7"/>
    <w:rsid w:val="00414DD5"/>
    <w:rsid w:val="00414F6B"/>
    <w:rsid w:val="00423731"/>
    <w:rsid w:val="00441993"/>
    <w:rsid w:val="00441AD2"/>
    <w:rsid w:val="00444538"/>
    <w:rsid w:val="004609D0"/>
    <w:rsid w:val="00471B24"/>
    <w:rsid w:val="0048470F"/>
    <w:rsid w:val="00492EE6"/>
    <w:rsid w:val="00494518"/>
    <w:rsid w:val="004A377B"/>
    <w:rsid w:val="004A4C65"/>
    <w:rsid w:val="004A5D60"/>
    <w:rsid w:val="004B2033"/>
    <w:rsid w:val="004B7E3A"/>
    <w:rsid w:val="004C52C0"/>
    <w:rsid w:val="004C72FB"/>
    <w:rsid w:val="004C7E13"/>
    <w:rsid w:val="004D15D6"/>
    <w:rsid w:val="004D3C22"/>
    <w:rsid w:val="004D5A95"/>
    <w:rsid w:val="004D5B3D"/>
    <w:rsid w:val="004E53C2"/>
    <w:rsid w:val="004F0C09"/>
    <w:rsid w:val="004F3CDE"/>
    <w:rsid w:val="004F6F2C"/>
    <w:rsid w:val="00503ABA"/>
    <w:rsid w:val="00504B87"/>
    <w:rsid w:val="0050542B"/>
    <w:rsid w:val="00511EA9"/>
    <w:rsid w:val="00516B05"/>
    <w:rsid w:val="00520254"/>
    <w:rsid w:val="00527444"/>
    <w:rsid w:val="005301DC"/>
    <w:rsid w:val="005342DA"/>
    <w:rsid w:val="005454AD"/>
    <w:rsid w:val="00545AD5"/>
    <w:rsid w:val="00546560"/>
    <w:rsid w:val="00551FB9"/>
    <w:rsid w:val="00552B1E"/>
    <w:rsid w:val="005568C8"/>
    <w:rsid w:val="00563219"/>
    <w:rsid w:val="005634BA"/>
    <w:rsid w:val="00566B1F"/>
    <w:rsid w:val="00567BED"/>
    <w:rsid w:val="00576682"/>
    <w:rsid w:val="005828E2"/>
    <w:rsid w:val="00585CAE"/>
    <w:rsid w:val="00587EC8"/>
    <w:rsid w:val="00590C54"/>
    <w:rsid w:val="005940E4"/>
    <w:rsid w:val="005975A9"/>
    <w:rsid w:val="005A0C9B"/>
    <w:rsid w:val="005A5D6B"/>
    <w:rsid w:val="005A7147"/>
    <w:rsid w:val="005B36CF"/>
    <w:rsid w:val="005C14E3"/>
    <w:rsid w:val="005C41D1"/>
    <w:rsid w:val="005C4359"/>
    <w:rsid w:val="005D6768"/>
    <w:rsid w:val="005E0A12"/>
    <w:rsid w:val="005E0AC6"/>
    <w:rsid w:val="005E4E3B"/>
    <w:rsid w:val="005E5450"/>
    <w:rsid w:val="005E5AFF"/>
    <w:rsid w:val="005E6D80"/>
    <w:rsid w:val="005F273F"/>
    <w:rsid w:val="005F7B5E"/>
    <w:rsid w:val="00602073"/>
    <w:rsid w:val="00604D24"/>
    <w:rsid w:val="0060790C"/>
    <w:rsid w:val="0061146C"/>
    <w:rsid w:val="00612982"/>
    <w:rsid w:val="00613524"/>
    <w:rsid w:val="006232E2"/>
    <w:rsid w:val="00626B18"/>
    <w:rsid w:val="00627702"/>
    <w:rsid w:val="00634010"/>
    <w:rsid w:val="006347B0"/>
    <w:rsid w:val="006419A4"/>
    <w:rsid w:val="00646D39"/>
    <w:rsid w:val="00652BF8"/>
    <w:rsid w:val="00666AF2"/>
    <w:rsid w:val="00667984"/>
    <w:rsid w:val="00671ED6"/>
    <w:rsid w:val="00677EB7"/>
    <w:rsid w:val="006823AA"/>
    <w:rsid w:val="00683789"/>
    <w:rsid w:val="00693A12"/>
    <w:rsid w:val="00696CBE"/>
    <w:rsid w:val="006A0818"/>
    <w:rsid w:val="006A25C3"/>
    <w:rsid w:val="006B37B9"/>
    <w:rsid w:val="006B4A8D"/>
    <w:rsid w:val="006B4D61"/>
    <w:rsid w:val="006B6082"/>
    <w:rsid w:val="006B7737"/>
    <w:rsid w:val="006C30C6"/>
    <w:rsid w:val="006E0728"/>
    <w:rsid w:val="006E12BA"/>
    <w:rsid w:val="006F4C29"/>
    <w:rsid w:val="006F6558"/>
    <w:rsid w:val="00704362"/>
    <w:rsid w:val="007058A4"/>
    <w:rsid w:val="007079AE"/>
    <w:rsid w:val="007156C7"/>
    <w:rsid w:val="007249E4"/>
    <w:rsid w:val="00724E32"/>
    <w:rsid w:val="00735375"/>
    <w:rsid w:val="00735E1F"/>
    <w:rsid w:val="00740121"/>
    <w:rsid w:val="007465B0"/>
    <w:rsid w:val="0075199F"/>
    <w:rsid w:val="007549A2"/>
    <w:rsid w:val="00760F40"/>
    <w:rsid w:val="00762AB3"/>
    <w:rsid w:val="00762E6C"/>
    <w:rsid w:val="00770C76"/>
    <w:rsid w:val="00771D9C"/>
    <w:rsid w:val="00773326"/>
    <w:rsid w:val="00790C05"/>
    <w:rsid w:val="00790D10"/>
    <w:rsid w:val="00794B95"/>
    <w:rsid w:val="00795207"/>
    <w:rsid w:val="0079548A"/>
    <w:rsid w:val="007A27C2"/>
    <w:rsid w:val="007A4CED"/>
    <w:rsid w:val="007B478A"/>
    <w:rsid w:val="007B4A03"/>
    <w:rsid w:val="007B5B09"/>
    <w:rsid w:val="007C3C87"/>
    <w:rsid w:val="007C6B48"/>
    <w:rsid w:val="007D0BD2"/>
    <w:rsid w:val="007D3B35"/>
    <w:rsid w:val="007D5246"/>
    <w:rsid w:val="007D57E2"/>
    <w:rsid w:val="007D7795"/>
    <w:rsid w:val="007F4147"/>
    <w:rsid w:val="007F6612"/>
    <w:rsid w:val="00800BD6"/>
    <w:rsid w:val="008042C3"/>
    <w:rsid w:val="00811E85"/>
    <w:rsid w:val="00813FA2"/>
    <w:rsid w:val="0081473E"/>
    <w:rsid w:val="00814C82"/>
    <w:rsid w:val="00816E29"/>
    <w:rsid w:val="00827F78"/>
    <w:rsid w:val="00832C33"/>
    <w:rsid w:val="008437D3"/>
    <w:rsid w:val="008502CB"/>
    <w:rsid w:val="0085083A"/>
    <w:rsid w:val="00850842"/>
    <w:rsid w:val="0086395C"/>
    <w:rsid w:val="0086511D"/>
    <w:rsid w:val="0087244E"/>
    <w:rsid w:val="00872ECB"/>
    <w:rsid w:val="00873FCB"/>
    <w:rsid w:val="008757BE"/>
    <w:rsid w:val="0088491F"/>
    <w:rsid w:val="00887773"/>
    <w:rsid w:val="0089271C"/>
    <w:rsid w:val="00895D9B"/>
    <w:rsid w:val="0089714D"/>
    <w:rsid w:val="008971AD"/>
    <w:rsid w:val="008A0088"/>
    <w:rsid w:val="008A6F15"/>
    <w:rsid w:val="008B2B61"/>
    <w:rsid w:val="008B3A58"/>
    <w:rsid w:val="008C039B"/>
    <w:rsid w:val="008C0831"/>
    <w:rsid w:val="008C09A6"/>
    <w:rsid w:val="008C1522"/>
    <w:rsid w:val="008D0BC3"/>
    <w:rsid w:val="008D5AD7"/>
    <w:rsid w:val="008D5EB8"/>
    <w:rsid w:val="008E2D9E"/>
    <w:rsid w:val="008E57E8"/>
    <w:rsid w:val="008F0BC4"/>
    <w:rsid w:val="00903445"/>
    <w:rsid w:val="00916BC6"/>
    <w:rsid w:val="00922798"/>
    <w:rsid w:val="00936143"/>
    <w:rsid w:val="00936B71"/>
    <w:rsid w:val="0094141B"/>
    <w:rsid w:val="009577AB"/>
    <w:rsid w:val="009602B6"/>
    <w:rsid w:val="00960391"/>
    <w:rsid w:val="009623C3"/>
    <w:rsid w:val="009634F7"/>
    <w:rsid w:val="00964AEB"/>
    <w:rsid w:val="0097561B"/>
    <w:rsid w:val="00981749"/>
    <w:rsid w:val="009837D5"/>
    <w:rsid w:val="00986128"/>
    <w:rsid w:val="00992314"/>
    <w:rsid w:val="00996D9E"/>
    <w:rsid w:val="009A5487"/>
    <w:rsid w:val="009E1A86"/>
    <w:rsid w:val="009E3BB3"/>
    <w:rsid w:val="009E4188"/>
    <w:rsid w:val="009E5BE5"/>
    <w:rsid w:val="009F4396"/>
    <w:rsid w:val="009F54A5"/>
    <w:rsid w:val="009F609E"/>
    <w:rsid w:val="00A04136"/>
    <w:rsid w:val="00A04650"/>
    <w:rsid w:val="00A05837"/>
    <w:rsid w:val="00A06362"/>
    <w:rsid w:val="00A138B5"/>
    <w:rsid w:val="00A157B1"/>
    <w:rsid w:val="00A1690B"/>
    <w:rsid w:val="00A21C62"/>
    <w:rsid w:val="00A25027"/>
    <w:rsid w:val="00A31864"/>
    <w:rsid w:val="00A34335"/>
    <w:rsid w:val="00A44744"/>
    <w:rsid w:val="00A611DB"/>
    <w:rsid w:val="00A61F7A"/>
    <w:rsid w:val="00A75D75"/>
    <w:rsid w:val="00A857E0"/>
    <w:rsid w:val="00A9492B"/>
    <w:rsid w:val="00AA1CED"/>
    <w:rsid w:val="00AA7B7B"/>
    <w:rsid w:val="00AB1011"/>
    <w:rsid w:val="00AB280F"/>
    <w:rsid w:val="00AB632D"/>
    <w:rsid w:val="00AC589A"/>
    <w:rsid w:val="00AD131A"/>
    <w:rsid w:val="00AD315B"/>
    <w:rsid w:val="00AD6089"/>
    <w:rsid w:val="00AD629B"/>
    <w:rsid w:val="00AE19F0"/>
    <w:rsid w:val="00AE56C1"/>
    <w:rsid w:val="00AE6FAB"/>
    <w:rsid w:val="00AE784D"/>
    <w:rsid w:val="00AE78F4"/>
    <w:rsid w:val="00AF03FC"/>
    <w:rsid w:val="00AF2400"/>
    <w:rsid w:val="00AF7B44"/>
    <w:rsid w:val="00B012EC"/>
    <w:rsid w:val="00B015A9"/>
    <w:rsid w:val="00B1198D"/>
    <w:rsid w:val="00B12D9A"/>
    <w:rsid w:val="00B154F4"/>
    <w:rsid w:val="00B25766"/>
    <w:rsid w:val="00B32E88"/>
    <w:rsid w:val="00B363D3"/>
    <w:rsid w:val="00B4032A"/>
    <w:rsid w:val="00B444DF"/>
    <w:rsid w:val="00B46BB2"/>
    <w:rsid w:val="00B562B0"/>
    <w:rsid w:val="00B56AA8"/>
    <w:rsid w:val="00B62321"/>
    <w:rsid w:val="00B70CDE"/>
    <w:rsid w:val="00B82FA2"/>
    <w:rsid w:val="00B83AED"/>
    <w:rsid w:val="00B85C40"/>
    <w:rsid w:val="00B87EEC"/>
    <w:rsid w:val="00B90D51"/>
    <w:rsid w:val="00B91B6B"/>
    <w:rsid w:val="00BB1B5C"/>
    <w:rsid w:val="00BB4383"/>
    <w:rsid w:val="00BB560D"/>
    <w:rsid w:val="00BB5665"/>
    <w:rsid w:val="00BC62CD"/>
    <w:rsid w:val="00BD7FE2"/>
    <w:rsid w:val="00BE11A8"/>
    <w:rsid w:val="00BE1A9C"/>
    <w:rsid w:val="00BE60B2"/>
    <w:rsid w:val="00BE660B"/>
    <w:rsid w:val="00BE67EF"/>
    <w:rsid w:val="00BF4431"/>
    <w:rsid w:val="00BF4703"/>
    <w:rsid w:val="00C12365"/>
    <w:rsid w:val="00C14D92"/>
    <w:rsid w:val="00C178BE"/>
    <w:rsid w:val="00C17F22"/>
    <w:rsid w:val="00C25A5E"/>
    <w:rsid w:val="00C27E96"/>
    <w:rsid w:val="00C316D2"/>
    <w:rsid w:val="00C35C9C"/>
    <w:rsid w:val="00C3743F"/>
    <w:rsid w:val="00C37D61"/>
    <w:rsid w:val="00C417D0"/>
    <w:rsid w:val="00C464D2"/>
    <w:rsid w:val="00C557C0"/>
    <w:rsid w:val="00C57B25"/>
    <w:rsid w:val="00C60B0E"/>
    <w:rsid w:val="00C6299B"/>
    <w:rsid w:val="00C71954"/>
    <w:rsid w:val="00C75A56"/>
    <w:rsid w:val="00C7791A"/>
    <w:rsid w:val="00C8382B"/>
    <w:rsid w:val="00C94875"/>
    <w:rsid w:val="00C94985"/>
    <w:rsid w:val="00C96E6C"/>
    <w:rsid w:val="00CA19B5"/>
    <w:rsid w:val="00CA4C5B"/>
    <w:rsid w:val="00CC146A"/>
    <w:rsid w:val="00CD404F"/>
    <w:rsid w:val="00CD4F5E"/>
    <w:rsid w:val="00CD672B"/>
    <w:rsid w:val="00CD7341"/>
    <w:rsid w:val="00CE1CDE"/>
    <w:rsid w:val="00CE2792"/>
    <w:rsid w:val="00CE3FB0"/>
    <w:rsid w:val="00D00525"/>
    <w:rsid w:val="00D00F20"/>
    <w:rsid w:val="00D07D0F"/>
    <w:rsid w:val="00D12F8B"/>
    <w:rsid w:val="00D14861"/>
    <w:rsid w:val="00D20D45"/>
    <w:rsid w:val="00D212E7"/>
    <w:rsid w:val="00D30F71"/>
    <w:rsid w:val="00D46566"/>
    <w:rsid w:val="00D474AE"/>
    <w:rsid w:val="00D47A24"/>
    <w:rsid w:val="00D50E3B"/>
    <w:rsid w:val="00D56B5C"/>
    <w:rsid w:val="00D5796C"/>
    <w:rsid w:val="00D601CD"/>
    <w:rsid w:val="00D64ADA"/>
    <w:rsid w:val="00D67204"/>
    <w:rsid w:val="00D81F1F"/>
    <w:rsid w:val="00D867E1"/>
    <w:rsid w:val="00D92F3A"/>
    <w:rsid w:val="00D93AC8"/>
    <w:rsid w:val="00DA2758"/>
    <w:rsid w:val="00DA4069"/>
    <w:rsid w:val="00DB3755"/>
    <w:rsid w:val="00DB6FBB"/>
    <w:rsid w:val="00DC26C0"/>
    <w:rsid w:val="00DC3BBC"/>
    <w:rsid w:val="00DC6E2B"/>
    <w:rsid w:val="00DD07EE"/>
    <w:rsid w:val="00DD76E1"/>
    <w:rsid w:val="00DE57A3"/>
    <w:rsid w:val="00DE687B"/>
    <w:rsid w:val="00DE7F2B"/>
    <w:rsid w:val="00DF079B"/>
    <w:rsid w:val="00DF0858"/>
    <w:rsid w:val="00DF0D61"/>
    <w:rsid w:val="00DF78CA"/>
    <w:rsid w:val="00E00B12"/>
    <w:rsid w:val="00E00D6D"/>
    <w:rsid w:val="00E0160D"/>
    <w:rsid w:val="00E06EB5"/>
    <w:rsid w:val="00E10676"/>
    <w:rsid w:val="00E11014"/>
    <w:rsid w:val="00E12E7E"/>
    <w:rsid w:val="00E1432E"/>
    <w:rsid w:val="00E1582E"/>
    <w:rsid w:val="00E2141B"/>
    <w:rsid w:val="00E37E06"/>
    <w:rsid w:val="00E37FF2"/>
    <w:rsid w:val="00E40E4D"/>
    <w:rsid w:val="00E419EF"/>
    <w:rsid w:val="00E54C41"/>
    <w:rsid w:val="00E627BF"/>
    <w:rsid w:val="00E654D7"/>
    <w:rsid w:val="00E67A10"/>
    <w:rsid w:val="00E72033"/>
    <w:rsid w:val="00E73B51"/>
    <w:rsid w:val="00E73F63"/>
    <w:rsid w:val="00E740B0"/>
    <w:rsid w:val="00E8321D"/>
    <w:rsid w:val="00E86E5B"/>
    <w:rsid w:val="00E8765E"/>
    <w:rsid w:val="00E95AC1"/>
    <w:rsid w:val="00E96EF6"/>
    <w:rsid w:val="00EA00F0"/>
    <w:rsid w:val="00EA339C"/>
    <w:rsid w:val="00EB3961"/>
    <w:rsid w:val="00EB59D9"/>
    <w:rsid w:val="00EB6974"/>
    <w:rsid w:val="00EC1DAC"/>
    <w:rsid w:val="00ED237D"/>
    <w:rsid w:val="00EE1DDA"/>
    <w:rsid w:val="00EE5D3B"/>
    <w:rsid w:val="00EF0B89"/>
    <w:rsid w:val="00EF7EA5"/>
    <w:rsid w:val="00F00EC1"/>
    <w:rsid w:val="00F03468"/>
    <w:rsid w:val="00F062B2"/>
    <w:rsid w:val="00F10A0F"/>
    <w:rsid w:val="00F222F3"/>
    <w:rsid w:val="00F2758D"/>
    <w:rsid w:val="00F27EFD"/>
    <w:rsid w:val="00F346BD"/>
    <w:rsid w:val="00F404EA"/>
    <w:rsid w:val="00F43B58"/>
    <w:rsid w:val="00F4638F"/>
    <w:rsid w:val="00F53FCA"/>
    <w:rsid w:val="00F5646B"/>
    <w:rsid w:val="00F645D3"/>
    <w:rsid w:val="00F654A9"/>
    <w:rsid w:val="00F669DD"/>
    <w:rsid w:val="00F712CE"/>
    <w:rsid w:val="00F76503"/>
    <w:rsid w:val="00F86EAF"/>
    <w:rsid w:val="00FA246C"/>
    <w:rsid w:val="00FA2FB5"/>
    <w:rsid w:val="00FA49A6"/>
    <w:rsid w:val="00FA5DD4"/>
    <w:rsid w:val="00FA7462"/>
    <w:rsid w:val="00FB1ED0"/>
    <w:rsid w:val="00FB302E"/>
    <w:rsid w:val="00FB6C8C"/>
    <w:rsid w:val="00FB72E0"/>
    <w:rsid w:val="00FC1584"/>
    <w:rsid w:val="00FC370B"/>
    <w:rsid w:val="00FD0479"/>
    <w:rsid w:val="00FD22D9"/>
    <w:rsid w:val="00FD5D42"/>
    <w:rsid w:val="00FE66AC"/>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700015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www.szpital-stw.com/" TargetMode="External"/><Relationship Id="rId2" Type="http://schemas.openxmlformats.org/officeDocument/2006/relationships/numbering" Target="numbering.xml"/><Relationship Id="rId16" Type="http://schemas.openxmlformats.org/officeDocument/2006/relationships/hyperlink" Target="mailto:zam-publ@szpital-st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prawo.sejm.gov.pl/isap.nsf/DocDetails.xsp?id=WDU20170001481" TargetMode="External"/><Relationship Id="rId10" Type="http://schemas.openxmlformats.org/officeDocument/2006/relationships/hyperlink" Target="mailto:zam-publ@szpital-st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600021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A431-EB07-45B3-A4DA-CB8E5AB9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14012</Words>
  <Characters>84078</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13</cp:revision>
  <cp:lastPrinted>2018-10-17T06:50:00Z</cp:lastPrinted>
  <dcterms:created xsi:type="dcterms:W3CDTF">2018-10-16T05:29:00Z</dcterms:created>
  <dcterms:modified xsi:type="dcterms:W3CDTF">2018-10-17T06:52:00Z</dcterms:modified>
</cp:coreProperties>
</file>