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1" w:rsidRDefault="00EF1054" w:rsidP="00BC42FC">
      <w:pPr>
        <w:spacing w:after="0" w:line="240" w:lineRule="auto"/>
        <w:jc w:val="both"/>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24"/>
          <w:szCs w:val="24"/>
          <w:lang w:eastAsia="pl-PL"/>
        </w:rPr>
        <w:t xml:space="preserve">Spr. 985 ZP/ 2020 </w:t>
      </w:r>
    </w:p>
    <w:p w:rsidR="00EF1054" w:rsidRDefault="00EF1054" w:rsidP="00BC42FC">
      <w:pPr>
        <w:spacing w:after="0" w:line="240" w:lineRule="auto"/>
        <w:jc w:val="both"/>
        <w:rPr>
          <w:rFonts w:ascii="Times New Roman" w:eastAsia="Times New Roman" w:hAnsi="Times New Roman" w:cs="Times New Roman"/>
          <w:b/>
          <w:bCs/>
          <w:noProof/>
          <w:color w:val="000000"/>
          <w:sz w:val="24"/>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40"/>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40"/>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40"/>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24"/>
          <w:szCs w:val="24"/>
          <w:lang w:eastAsia="pl-PL"/>
        </w:rPr>
      </w:pPr>
      <w:r w:rsidRPr="00EF1054">
        <w:rPr>
          <w:rFonts w:ascii="Times New Roman" w:eastAsia="Times New Roman" w:hAnsi="Times New Roman" w:cs="Times New Roman"/>
          <w:b/>
          <w:bCs/>
          <w:noProof/>
          <w:color w:val="000000"/>
          <w:sz w:val="40"/>
          <w:szCs w:val="24"/>
          <w:lang w:eastAsia="pl-PL"/>
        </w:rPr>
        <w:t>SPECYFIKACJA ISTOTNYCH WARUNKÓW ZAMÓWNIENIA</w:t>
      </w:r>
    </w:p>
    <w:p w:rsidR="00EF1054" w:rsidRDefault="00EF1054" w:rsidP="00BC42FC">
      <w:pPr>
        <w:spacing w:after="0" w:line="240" w:lineRule="auto"/>
        <w:jc w:val="both"/>
        <w:rPr>
          <w:rFonts w:ascii="Times New Roman" w:eastAsia="Times New Roman" w:hAnsi="Times New Roman" w:cs="Times New Roman"/>
          <w:b/>
          <w:bCs/>
          <w:noProof/>
          <w:color w:val="000000"/>
          <w:sz w:val="24"/>
          <w:szCs w:val="24"/>
          <w:lang w:eastAsia="pl-PL"/>
        </w:rPr>
      </w:pPr>
    </w:p>
    <w:p w:rsidR="00EF1054" w:rsidRDefault="00EF1054" w:rsidP="00BC42FC">
      <w:pPr>
        <w:spacing w:after="0" w:line="240" w:lineRule="auto"/>
        <w:jc w:val="both"/>
        <w:rPr>
          <w:rFonts w:ascii="Times New Roman" w:eastAsia="Times New Roman" w:hAnsi="Times New Roman" w:cs="Times New Roman"/>
          <w:b/>
          <w:bCs/>
          <w:noProof/>
          <w:color w:val="000000"/>
          <w:sz w:val="24"/>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24"/>
          <w:szCs w:val="24"/>
          <w:lang w:eastAsia="pl-PL"/>
        </w:rPr>
      </w:pPr>
    </w:p>
    <w:p w:rsidR="00EF1054" w:rsidRDefault="00EF1054" w:rsidP="00EF1054">
      <w:pPr>
        <w:spacing w:after="0" w:line="240" w:lineRule="auto"/>
        <w:jc w:val="center"/>
        <w:rPr>
          <w:rFonts w:ascii="Times New Roman" w:eastAsia="Times New Roman" w:hAnsi="Times New Roman" w:cs="Times New Roman"/>
          <w:b/>
          <w:bCs/>
          <w:noProof/>
          <w:color w:val="000000"/>
          <w:sz w:val="24"/>
          <w:szCs w:val="24"/>
          <w:lang w:eastAsia="pl-PL"/>
        </w:rPr>
      </w:pPr>
    </w:p>
    <w:p w:rsidR="00EF1054" w:rsidRPr="00EF1054" w:rsidRDefault="00EF1054" w:rsidP="00EF1054">
      <w:pPr>
        <w:spacing w:after="0" w:line="240" w:lineRule="auto"/>
        <w:jc w:val="center"/>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24"/>
          <w:szCs w:val="24"/>
          <w:lang w:eastAsia="pl-PL"/>
        </w:rPr>
        <w:t>ZMIANA</w:t>
      </w:r>
    </w:p>
    <w:p w:rsidR="00A4746C" w:rsidRDefault="00A4746C" w:rsidP="00BC42FC">
      <w:pPr>
        <w:spacing w:after="0" w:line="240" w:lineRule="auto"/>
        <w:jc w:val="both"/>
        <w:rPr>
          <w:rFonts w:ascii="Times New Roman" w:eastAsia="Times New Roman" w:hAnsi="Times New Roman" w:cs="Times New Roman"/>
          <w:bCs/>
          <w:color w:val="000000"/>
          <w:sz w:val="24"/>
          <w:szCs w:val="24"/>
          <w:lang w:eastAsia="pl-PL"/>
        </w:rPr>
      </w:pPr>
    </w:p>
    <w:p w:rsidR="00EF1054" w:rsidRDefault="00EF1054" w:rsidP="00BC42FC">
      <w:pPr>
        <w:spacing w:after="0" w:line="240" w:lineRule="auto"/>
        <w:jc w:val="both"/>
        <w:rPr>
          <w:b/>
          <w:color w:val="000000"/>
          <w:sz w:val="32"/>
        </w:rPr>
      </w:pPr>
    </w:p>
    <w:p w:rsidR="00EF1054" w:rsidRDefault="00EF1054" w:rsidP="00BC42FC">
      <w:pPr>
        <w:spacing w:after="0" w:line="240" w:lineRule="auto"/>
        <w:jc w:val="both"/>
        <w:rPr>
          <w:b/>
          <w:color w:val="000000"/>
          <w:sz w:val="32"/>
        </w:rPr>
      </w:pPr>
    </w:p>
    <w:p w:rsidR="00804421" w:rsidRPr="00EF1054" w:rsidRDefault="00EF1054" w:rsidP="00BC42FC">
      <w:pPr>
        <w:spacing w:after="0" w:line="240" w:lineRule="auto"/>
        <w:jc w:val="both"/>
        <w:rPr>
          <w:rFonts w:ascii="Times New Roman" w:eastAsia="Times New Roman" w:hAnsi="Times New Roman" w:cs="Times New Roman"/>
          <w:b/>
          <w:bCs/>
          <w:color w:val="000000"/>
          <w:sz w:val="36"/>
          <w:szCs w:val="24"/>
          <w:lang w:eastAsia="pl-PL"/>
        </w:rPr>
      </w:pPr>
      <w:r w:rsidRPr="00EF1054">
        <w:rPr>
          <w:b/>
          <w:color w:val="000000"/>
          <w:sz w:val="32"/>
        </w:rPr>
        <w:t>„Cykliczne dostawy materiałów szewnych na potrzeby Powiatowego Szpitala Specjalistycznego w Stalowej Woli”.</w:t>
      </w:r>
    </w:p>
    <w:p w:rsidR="001C3B51" w:rsidRDefault="001C3B51">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proofErr w:type="gramStart"/>
      <w:r w:rsidR="001C3B51">
        <w:rPr>
          <w:rFonts w:ascii="Times New Roman" w:eastAsia="Times New Roman" w:hAnsi="Times New Roman" w:cs="Times New Roman"/>
          <w:color w:val="000000"/>
          <w:sz w:val="24"/>
          <w:szCs w:val="24"/>
          <w:lang w:eastAsia="pl-PL"/>
        </w:rPr>
        <w:t>.</w:t>
      </w:r>
      <w:r w:rsidR="00FC0021">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proofErr w:type="gramEnd"/>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AD131A" w:rsidRPr="00C960C7" w:rsidRDefault="00234874" w:rsidP="00C960C7">
      <w:pPr>
        <w:pStyle w:val="NormalnyWeb"/>
        <w:spacing w:before="0" w:beforeAutospacing="0" w:after="0"/>
        <w:jc w:val="both"/>
        <w:rPr>
          <w:b/>
          <w:bCs/>
          <w:color w:val="000000"/>
          <w:sz w:val="32"/>
          <w:szCs w:val="27"/>
        </w:rPr>
      </w:pPr>
      <w:r w:rsidRPr="00234874">
        <w:rPr>
          <w:color w:val="000000"/>
        </w:rPr>
        <w:t xml:space="preserve">Niniejsza Specyfikacja </w:t>
      </w:r>
      <w:r w:rsidR="001C3B51">
        <w:rPr>
          <w:color w:val="000000"/>
        </w:rPr>
        <w:t xml:space="preserve">Istotnych Warunków </w:t>
      </w:r>
      <w:proofErr w:type="gramStart"/>
      <w:r w:rsidR="001C3B51">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1C3B51" w:rsidRPr="00AD131A">
        <w:rPr>
          <w:b/>
          <w:color w:val="000000"/>
        </w:rPr>
        <w:t>„Cykliczne dostawy materiałów szewnych na potrzeby Powiatowego Szpitala Specjalistycznego w Stalowej Woli”.</w:t>
      </w:r>
      <w:r w:rsidR="001C3B51">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8"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9"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C960C7" w:rsidRDefault="00C960C7" w:rsidP="00C960C7">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234874" w:rsidRPr="00C960C7" w:rsidRDefault="00C960C7" w:rsidP="00C960C7">
      <w:pPr>
        <w:pStyle w:val="Standard"/>
        <w:autoSpaceDE w:val="0"/>
        <w:ind w:left="210" w:hanging="15"/>
        <w:jc w:val="both"/>
      </w:pPr>
      <w:r>
        <w:rPr>
          <w:rFonts w:ascii="Times New            Roman" w:eastAsia="ArialMT" w:hAnsi="Times New            Roman" w:cs="Times New            Roman"/>
          <w:b/>
        </w:rPr>
        <w:t>Typ/ Numer PEPPOL: NIP 8652075413</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1C3B51" w:rsidRPr="00A570A4">
        <w:rPr>
          <w:rFonts w:ascii="Times New Roman" w:eastAsia="Times New Roman" w:hAnsi="Times New Roman" w:cs="Times New Roman"/>
          <w:sz w:val="24"/>
          <w:szCs w:val="24"/>
          <w:lang w:eastAsia="pl-PL"/>
        </w:rPr>
        <w:t>Magdalena Łokaj</w:t>
      </w:r>
    </w:p>
    <w:p w:rsidR="00234874" w:rsidRPr="00A570A4" w:rsidRDefault="00234874" w:rsidP="00234874">
      <w:pPr>
        <w:spacing w:after="0" w:line="240" w:lineRule="auto"/>
        <w:jc w:val="both"/>
        <w:rPr>
          <w:rFonts w:ascii="Times New Roman" w:eastAsia="Times New Roman" w:hAnsi="Times New Roman" w:cs="Times New Roman"/>
          <w:sz w:val="24"/>
          <w:szCs w:val="24"/>
          <w:lang w:val="en-US" w:eastAsia="pl-PL"/>
        </w:rPr>
      </w:pPr>
      <w:r w:rsidRPr="00A570A4">
        <w:rPr>
          <w:rFonts w:ascii="Times New Roman" w:eastAsia="Times New Roman" w:hAnsi="Times New Roman" w:cs="Times New Roman"/>
          <w:sz w:val="24"/>
          <w:szCs w:val="24"/>
          <w:lang w:val="en-US" w:eastAsia="pl-PL"/>
        </w:rPr>
        <w:t>e-</w:t>
      </w:r>
      <w:proofErr w:type="gramStart"/>
      <w:r w:rsidRPr="00A570A4">
        <w:rPr>
          <w:rFonts w:ascii="Times New Roman" w:eastAsia="Times New Roman" w:hAnsi="Times New Roman" w:cs="Times New Roman"/>
          <w:sz w:val="24"/>
          <w:szCs w:val="24"/>
          <w:lang w:val="en-US" w:eastAsia="pl-PL"/>
        </w:rPr>
        <w:t>mail :</w:t>
      </w:r>
      <w:proofErr w:type="gramEnd"/>
      <w:r w:rsidRPr="00A570A4">
        <w:rPr>
          <w:rFonts w:ascii="Times New Roman" w:eastAsia="Times New Roman" w:hAnsi="Times New Roman" w:cs="Times New Roman"/>
          <w:sz w:val="24"/>
          <w:szCs w:val="24"/>
          <w:lang w:val="en-US" w:eastAsia="pl-PL"/>
        </w:rPr>
        <w:t xml:space="preserve"> </w:t>
      </w:r>
      <w:hyperlink r:id="rId10" w:history="1">
        <w:r w:rsidRPr="00A570A4">
          <w:rPr>
            <w:rFonts w:ascii="Times New Roman" w:eastAsia="Times New Roman" w:hAnsi="Times New Roman" w:cs="Times New Roman"/>
            <w:color w:val="0000FF"/>
            <w:sz w:val="24"/>
            <w:szCs w:val="24"/>
            <w:u w:val="single"/>
            <w:lang w:val="en-US" w:eastAsia="pl-PL"/>
          </w:rPr>
          <w:t>zam-publ@szpital-stw.com</w:t>
        </w:r>
      </w:hyperlink>
    </w:p>
    <w:p w:rsidR="00234874" w:rsidRPr="004D5B3D" w:rsidRDefault="00394E49" w:rsidP="00234874">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1" w:history="1">
        <w:r w:rsidRPr="0084665A">
          <w:rPr>
            <w:rFonts w:ascii="Times New Roman" w:eastAsia="Times New Roman" w:hAnsi="Times New Roman" w:cs="Times New Roman"/>
            <w:color w:val="0000FF"/>
            <w:sz w:val="24"/>
            <w:szCs w:val="24"/>
            <w:u w:val="single"/>
            <w:lang w:eastAsia="pl-PL"/>
          </w:rPr>
          <w:t>www.szpital-stw.com</w:t>
        </w:r>
      </w:hyperlink>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A4746C">
        <w:rPr>
          <w:rFonts w:ascii="Times New Roman" w:eastAsia="Times New Roman" w:hAnsi="Times New Roman" w:cs="Times New Roman"/>
          <w:sz w:val="24"/>
          <w:szCs w:val="24"/>
          <w:lang w:eastAsia="pl-PL"/>
        </w:rPr>
        <w:t>985</w:t>
      </w:r>
      <w:r w:rsidR="00045314" w:rsidRPr="00045314">
        <w:rPr>
          <w:rFonts w:ascii="Times New Roman" w:eastAsia="Times New Roman" w:hAnsi="Times New Roman" w:cs="Times New Roman"/>
          <w:sz w:val="24"/>
          <w:szCs w:val="24"/>
          <w:lang w:eastAsia="pl-PL"/>
        </w:rPr>
        <w:t xml:space="preserve"> </w:t>
      </w:r>
      <w:r w:rsidRPr="00045314">
        <w:rPr>
          <w:rFonts w:ascii="Times New Roman" w:eastAsia="Times New Roman" w:hAnsi="Times New Roman" w:cs="Times New Roman"/>
          <w:sz w:val="24"/>
          <w:szCs w:val="24"/>
          <w:lang w:eastAsia="pl-PL"/>
        </w:rPr>
        <w:t>ZP/20</w:t>
      </w:r>
      <w:r w:rsidR="00FC0021">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1C3B51">
        <w:rPr>
          <w:rFonts w:ascii="Times New Roman" w:eastAsia="Times New Roman" w:hAnsi="Times New Roman" w:cs="Times New Roman"/>
          <w:sz w:val="24"/>
          <w:szCs w:val="24"/>
          <w:lang w:eastAsia="pl-PL"/>
        </w:rPr>
        <w:t>16</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C3B51" w:rsidRDefault="00234874" w:rsidP="00394E49">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E94A60" w:rsidRDefault="00E94A60" w:rsidP="00E94A60">
      <w:pPr>
        <w:pStyle w:val="NormalnyWeb"/>
        <w:spacing w:before="0" w:beforeAutospacing="0" w:after="0"/>
      </w:pPr>
      <w:r w:rsidRPr="004609D0">
        <w:t xml:space="preserve">KOD CPV główny </w:t>
      </w:r>
      <w:r w:rsidRPr="00B90D51">
        <w:rPr>
          <w:b/>
          <w:bCs/>
          <w:color w:val="000000"/>
        </w:rPr>
        <w:t>33140000-3</w:t>
      </w:r>
    </w:p>
    <w:p w:rsidR="00E94A60" w:rsidRPr="001C3B51" w:rsidRDefault="00E94A60" w:rsidP="00394E49">
      <w:pPr>
        <w:spacing w:after="0" w:line="240" w:lineRule="auto"/>
        <w:jc w:val="both"/>
        <w:rPr>
          <w:rFonts w:ascii="Times New Roman" w:eastAsia="Times New Roman" w:hAnsi="Times New Roman" w:cs="Times New Roman"/>
          <w:b/>
          <w:bCs/>
          <w:sz w:val="24"/>
          <w:szCs w:val="24"/>
          <w:lang w:eastAsia="pl-PL"/>
        </w:rPr>
      </w:pPr>
    </w:p>
    <w:p w:rsidR="001C3B51" w:rsidRDefault="001C3B51" w:rsidP="001C3B51">
      <w:pPr>
        <w:pStyle w:val="NormalnyWeb"/>
        <w:numPr>
          <w:ilvl w:val="0"/>
          <w:numId w:val="19"/>
        </w:numPr>
        <w:spacing w:before="0" w:beforeAutospacing="0" w:after="0"/>
        <w:ind w:left="426" w:hanging="426"/>
        <w:jc w:val="both"/>
        <w:rPr>
          <w:color w:val="000000"/>
        </w:rPr>
      </w:pPr>
      <w:r>
        <w:t xml:space="preserve">Przedmiotem zamówienia jest </w:t>
      </w:r>
      <w:r w:rsidRPr="00394E49">
        <w:t xml:space="preserve">dostawa materiałów </w:t>
      </w:r>
      <w:r>
        <w:t>szewnych do</w:t>
      </w:r>
      <w:r w:rsidRPr="00394E49">
        <w:t xml:space="preserve"> </w:t>
      </w:r>
      <w:proofErr w:type="gramStart"/>
      <w:r>
        <w:t>siedziby Zamawiającego</w:t>
      </w:r>
      <w:proofErr w:type="gramEnd"/>
      <w:r>
        <w:t xml:space="preserve">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Pr>
          <w:color w:val="000000"/>
        </w:rPr>
        <w:t>.</w:t>
      </w:r>
    </w:p>
    <w:p w:rsidR="001C3B51" w:rsidRDefault="001C3B51" w:rsidP="001C3B51">
      <w:pPr>
        <w:pStyle w:val="NormalnyWeb"/>
        <w:numPr>
          <w:ilvl w:val="0"/>
          <w:numId w:val="19"/>
        </w:numPr>
        <w:spacing w:before="0" w:beforeAutospacing="0" w:after="0"/>
        <w:ind w:left="426" w:hanging="426"/>
        <w:jc w:val="both"/>
      </w:pPr>
      <w:r>
        <w:t>Pozostałe warunki zamówienia określa projekt umowy, stanowiący</w:t>
      </w:r>
      <w:r w:rsidRPr="00394E49">
        <w:t xml:space="preserve"> </w:t>
      </w:r>
      <w:r w:rsidRPr="001C3B51">
        <w:t xml:space="preserve">Załącznik nr </w:t>
      </w:r>
      <w:r w:rsidR="00A95555">
        <w:t>3</w:t>
      </w:r>
      <w:r w:rsidRPr="00394E49">
        <w:t xml:space="preserve"> d</w:t>
      </w:r>
      <w:r>
        <w:t xml:space="preserve">o SIWZ. </w:t>
      </w:r>
      <w:r w:rsidRPr="00C17F22">
        <w:rPr>
          <w:b/>
        </w:rPr>
        <w:t xml:space="preserve">Umowa obowiązywać będzie przez okres </w:t>
      </w:r>
      <w:r>
        <w:rPr>
          <w:b/>
        </w:rPr>
        <w:t>trzech</w:t>
      </w:r>
      <w:r w:rsidRPr="00C17F22">
        <w:rPr>
          <w:b/>
        </w:rPr>
        <w:t xml:space="preserve"> lat.</w:t>
      </w:r>
    </w:p>
    <w:p w:rsidR="001C3B51" w:rsidRDefault="001C3B51" w:rsidP="001C3B51">
      <w:pPr>
        <w:pStyle w:val="NormalnyWeb"/>
        <w:spacing w:before="0" w:beforeAutospacing="0" w:after="0"/>
        <w:ind w:left="720"/>
        <w:jc w:val="both"/>
      </w:pPr>
    </w:p>
    <w:p w:rsidR="001C3B51" w:rsidRDefault="001C3B51" w:rsidP="001C3B51">
      <w:pPr>
        <w:pStyle w:val="NormalnyWeb"/>
        <w:spacing w:before="0" w:beforeAutospacing="0" w:after="0"/>
      </w:pPr>
      <w:r>
        <w:rPr>
          <w:b/>
          <w:bCs/>
          <w:color w:val="000000"/>
        </w:rPr>
        <w:t>Wymagany termin i warunki realizacji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5975A9">
        <w:rPr>
          <w:rFonts w:ascii="Times New Roman" w:eastAsia="Times New Roman" w:hAnsi="Times New Roman" w:cs="Times New Roman"/>
          <w:color w:val="000000" w:themeColor="text1"/>
          <w:sz w:val="24"/>
          <w:szCs w:val="24"/>
          <w:lang w:eastAsia="pl-PL"/>
        </w:rPr>
        <w:t>objęta zamówieniem</w:t>
      </w:r>
      <w:proofErr w:type="gramEnd"/>
      <w:r w:rsidRPr="005975A9">
        <w:rPr>
          <w:rFonts w:ascii="Times New Roman" w:eastAsia="Times New Roman" w:hAnsi="Times New Roman" w:cs="Times New Roman"/>
          <w:color w:val="000000" w:themeColor="text1"/>
          <w:sz w:val="24"/>
          <w:szCs w:val="24"/>
          <w:lang w:eastAsia="pl-PL"/>
        </w:rPr>
        <w:t xml:space="preserve"> dostarczona będzie w terminie </w:t>
      </w:r>
      <w:r w:rsidRPr="005975A9">
        <w:rPr>
          <w:rFonts w:ascii="Times New Roman" w:eastAsia="Times New Roman" w:hAnsi="Times New Roman" w:cs="Times New Roman"/>
          <w:b/>
          <w:color w:val="000000" w:themeColor="text1"/>
          <w:sz w:val="24"/>
          <w:szCs w:val="24"/>
          <w:lang w:eastAsia="pl-PL"/>
        </w:rPr>
        <w:t xml:space="preserve">maksymalnie 3 dni roboczych </w:t>
      </w:r>
      <w:r w:rsidRPr="005975A9">
        <w:rPr>
          <w:rFonts w:ascii="Times New Roman" w:eastAsia="Times New Roman" w:hAnsi="Times New Roman" w:cs="Times New Roman"/>
          <w:color w:val="000000" w:themeColor="text1"/>
          <w:sz w:val="24"/>
          <w:szCs w:val="24"/>
          <w:lang w:eastAsia="pl-PL"/>
        </w:rPr>
        <w:t>(od poniedziałku do piątku)</w:t>
      </w:r>
      <w:r w:rsidRPr="005975A9">
        <w:rPr>
          <w:color w:val="000000" w:themeColor="text1"/>
        </w:rPr>
        <w:t xml:space="preserve"> </w:t>
      </w:r>
      <w:r w:rsidRPr="005975A9">
        <w:rPr>
          <w:rFonts w:ascii="Times New Roman" w:eastAsia="Times New Roman" w:hAnsi="Times New Roman" w:cs="Times New Roman"/>
          <w:color w:val="000000" w:themeColor="text1"/>
          <w:sz w:val="24"/>
          <w:szCs w:val="24"/>
          <w:lang w:eastAsia="pl-PL"/>
        </w:rPr>
        <w:t>od chwili złożenia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4. W szczególnych przypadkach, wystąpienia zwiększonej zachorowalności lub innych wypadkach losowych Wykonawca zapewni dostawę w ciągu </w:t>
      </w:r>
      <w:r w:rsidRPr="005975A9">
        <w:rPr>
          <w:rFonts w:ascii="Times New Roman" w:eastAsia="Times New Roman" w:hAnsi="Times New Roman" w:cs="Times New Roman"/>
          <w:b/>
          <w:color w:val="000000" w:themeColor="text1"/>
          <w:sz w:val="24"/>
          <w:szCs w:val="24"/>
          <w:lang w:eastAsia="pl-PL"/>
        </w:rPr>
        <w:t>maksymalnie</w:t>
      </w:r>
      <w:r w:rsidRPr="005975A9">
        <w:rPr>
          <w:rFonts w:ascii="Times New Roman" w:eastAsia="Times New Roman" w:hAnsi="Times New Roman" w:cs="Times New Roman"/>
          <w:color w:val="000000" w:themeColor="text1"/>
          <w:sz w:val="24"/>
          <w:szCs w:val="24"/>
          <w:lang w:eastAsia="pl-PL"/>
        </w:rPr>
        <w:t xml:space="preserve"> </w:t>
      </w:r>
      <w:r w:rsidRPr="005975A9">
        <w:rPr>
          <w:rFonts w:ascii="Times New Roman" w:eastAsia="Times New Roman" w:hAnsi="Times New Roman" w:cs="Times New Roman"/>
          <w:b/>
          <w:color w:val="000000" w:themeColor="text1"/>
          <w:sz w:val="24"/>
          <w:szCs w:val="24"/>
          <w:lang w:eastAsia="pl-PL"/>
        </w:rPr>
        <w:t>72 godzin,</w:t>
      </w:r>
      <w:r w:rsidRPr="005975A9">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w:t>
      </w:r>
    </w:p>
    <w:p w:rsidR="001C3B51" w:rsidRPr="005975A9" w:rsidRDefault="001C3B51" w:rsidP="001C3B51">
      <w:pPr>
        <w:pStyle w:val="NormalnyWeb"/>
        <w:tabs>
          <w:tab w:val="left" w:pos="426"/>
        </w:tabs>
        <w:spacing w:before="0" w:beforeAutospacing="0" w:after="0"/>
        <w:ind w:left="426" w:hanging="426"/>
        <w:jc w:val="both"/>
        <w:rPr>
          <w:color w:val="000000" w:themeColor="text1"/>
        </w:rPr>
      </w:pPr>
      <w:r w:rsidRPr="005975A9">
        <w:rPr>
          <w:color w:val="000000" w:themeColor="text1"/>
        </w:rPr>
        <w:t xml:space="preserve">5.Termin rozpoznania reklamacji </w:t>
      </w:r>
      <w:r w:rsidRPr="005975A9">
        <w:rPr>
          <w:b/>
          <w:color w:val="000000" w:themeColor="text1"/>
        </w:rPr>
        <w:t>maksymalnie 14 dni kalendarzowych.</w:t>
      </w:r>
      <w:r w:rsidRPr="005975A9">
        <w:rPr>
          <w:color w:val="000000" w:themeColor="text1"/>
        </w:rPr>
        <w:t xml:space="preserve"> </w:t>
      </w:r>
    </w:p>
    <w:p w:rsidR="001C3B51" w:rsidRPr="00C17F22"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6. Dostawa materiałów szewnych do miejsca składowania w Aptece Szpitalnej</w:t>
      </w:r>
      <w:r>
        <w:rPr>
          <w:rFonts w:ascii="Times New Roman" w:eastAsia="Times New Roman" w:hAnsi="Times New Roman" w:cs="Times New Roman"/>
          <w:color w:val="000000" w:themeColor="text1"/>
          <w:sz w:val="24"/>
          <w:szCs w:val="24"/>
          <w:lang w:eastAsia="pl-PL"/>
        </w:rPr>
        <w:t>.</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1C3B51" w:rsidRPr="001C3B51" w:rsidRDefault="001C3B51" w:rsidP="001C3B51">
      <w:pPr>
        <w:spacing w:after="0" w:line="240" w:lineRule="auto"/>
        <w:ind w:left="284"/>
        <w:jc w:val="both"/>
        <w:rPr>
          <w:rFonts w:ascii="Times New Roman" w:eastAsia="Times New Roman" w:hAnsi="Times New Roman" w:cs="Times New Roman"/>
          <w:sz w:val="24"/>
          <w:szCs w:val="24"/>
          <w:lang w:eastAsia="pl-PL"/>
        </w:rPr>
      </w:pPr>
      <w:r w:rsidRPr="001C3B51">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1C3B51" w:rsidRDefault="00234874" w:rsidP="001C3B51">
      <w:pPr>
        <w:pStyle w:val="Default"/>
        <w:jc w:val="both"/>
        <w:rPr>
          <w:rFonts w:ascii="Times New Roman" w:hAnsi="Times New Roman" w:cs="Times New Roman"/>
          <w:color w:val="auto"/>
        </w:rPr>
      </w:pPr>
      <w:r w:rsidRPr="00234874">
        <w:rPr>
          <w:rFonts w:ascii="Times New Roman" w:hAnsi="Times New Roman" w:cs="Times New Roman"/>
        </w:rPr>
        <w:t xml:space="preserve">2. Zamawiający wykluczy z postępowania o udzielenie zamówienia wykonawcę na podstawie przepisów art. 24 ust. 5 </w:t>
      </w:r>
      <w:proofErr w:type="spellStart"/>
      <w:r w:rsidRPr="00234874">
        <w:rPr>
          <w:rFonts w:ascii="Times New Roman" w:hAnsi="Times New Roman" w:cs="Times New Roman"/>
        </w:rPr>
        <w:t>pkt</w:t>
      </w:r>
      <w:proofErr w:type="spellEnd"/>
      <w:r w:rsidRPr="00234874">
        <w:rPr>
          <w:rFonts w:ascii="Times New Roman" w:hAnsi="Times New Roman" w:cs="Times New Roman"/>
        </w:rPr>
        <w:t xml:space="preserve"> 1</w:t>
      </w:r>
      <w:r w:rsidR="001C3B51">
        <w:rPr>
          <w:rFonts w:ascii="Times New Roman" w:hAnsi="Times New Roman" w:cs="Times New Roman"/>
        </w:rPr>
        <w:t xml:space="preserve"> </w:t>
      </w:r>
      <w:r w:rsidR="001C3B51">
        <w:rPr>
          <w:rFonts w:ascii="Times New Roman" w:hAnsi="Times New Roman" w:cs="Times New Roman"/>
          <w:color w:val="auto"/>
        </w:rPr>
        <w:t>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xml:space="preserve">. </w:t>
      </w:r>
      <w:proofErr w:type="gramStart"/>
      <w:r w:rsidR="001C3B51">
        <w:rPr>
          <w:rFonts w:ascii="Times New Roman" w:eastAsia="Times New Roman" w:hAnsi="Times New Roman" w:cs="Times New Roman"/>
          <w:color w:val="000000"/>
          <w:sz w:val="24"/>
          <w:szCs w:val="24"/>
          <w:lang w:eastAsia="pl-PL"/>
        </w:rPr>
        <w:t>zm</w:t>
      </w:r>
      <w:proofErr w:type="gramEnd"/>
      <w:r w:rsidR="001C3B51">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p>
    <w:p w:rsidR="00E073EB" w:rsidRDefault="001C3B51" w:rsidP="001C3B51">
      <w:pPr>
        <w:spacing w:after="0" w:line="240" w:lineRule="auto"/>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2.</w:t>
      </w:r>
      <w:r w:rsidR="00234874" w:rsidRPr="001C3B51">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00234874" w:rsidRPr="001C3B51">
        <w:rPr>
          <w:rFonts w:ascii="Times New Roman" w:eastAsia="Times New Roman" w:hAnsi="Times New Roman" w:cs="Times New Roman"/>
          <w:b/>
          <w:bCs/>
          <w:sz w:val="24"/>
          <w:szCs w:val="24"/>
          <w:shd w:val="clear" w:color="auto" w:fill="FFFFFF"/>
          <w:lang w:eastAsia="pl-PL"/>
        </w:rPr>
        <w:t>postępowaniu zamawiający</w:t>
      </w:r>
      <w:proofErr w:type="gramEnd"/>
      <w:r w:rsidR="00234874" w:rsidRPr="001C3B51">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3312C0"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w:t>
      </w:r>
      <w:r w:rsidR="00234874" w:rsidRPr="0093137C">
        <w:rPr>
          <w:rFonts w:ascii="Times New Roman" w:eastAsia="Times New Roman" w:hAnsi="Times New Roman" w:cs="Times New Roman"/>
          <w:color w:val="000000"/>
          <w:sz w:val="24"/>
          <w:szCs w:val="24"/>
          <w:shd w:val="clear" w:color="auto" w:fill="FFFFFF"/>
          <w:lang w:eastAsia="pl-PL"/>
        </w:rPr>
        <w:lastRenderedPageBreak/>
        <w:t xml:space="preserve">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color w:val="000000"/>
          <w:sz w:val="24"/>
          <w:szCs w:val="24"/>
          <w:u w:val="single"/>
          <w:shd w:val="clear" w:color="auto" w:fill="FFFFFF"/>
          <w:lang w:eastAsia="pl-PL"/>
        </w:rPr>
        <w:t>4</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1C3B51" w:rsidRPr="0093137C" w:rsidRDefault="003312C0" w:rsidP="003312C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bCs/>
          <w:color w:val="000000"/>
          <w:sz w:val="24"/>
          <w:szCs w:val="24"/>
          <w:u w:val="single"/>
          <w:shd w:val="clear" w:color="auto" w:fill="FFFFFF"/>
          <w:lang w:eastAsia="pl-PL"/>
        </w:rPr>
        <w:t>4</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3312C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w:t>
      </w:r>
      <w:r w:rsidR="001C3B51">
        <w:rPr>
          <w:rFonts w:ascii="Times New Roman" w:eastAsia="Times New Roman" w:hAnsi="Times New Roman" w:cs="Times New Roman"/>
          <w:b/>
          <w:i/>
          <w:sz w:val="24"/>
          <w:szCs w:val="24"/>
          <w:u w:val="single"/>
          <w:shd w:val="clear" w:color="auto" w:fill="FFFFFF"/>
          <w:lang w:eastAsia="pl-PL"/>
        </w:rPr>
        <w:t xml:space="preserve"> </w:t>
      </w:r>
      <w:r w:rsidRPr="00A06AAA">
        <w:rPr>
          <w:rFonts w:ascii="Times New Roman" w:eastAsia="Times New Roman" w:hAnsi="Times New Roman" w:cs="Times New Roman"/>
          <w:b/>
          <w:i/>
          <w:sz w:val="24"/>
          <w:szCs w:val="24"/>
          <w:u w:val="single"/>
          <w:shd w:val="clear" w:color="auto" w:fill="FFFFFF"/>
          <w:lang w:eastAsia="pl-PL"/>
        </w:rPr>
        <w:t>a-</w:t>
      </w:r>
      <w:r w:rsidR="003312C0">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C42770"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Pr>
          <w:rFonts w:ascii="Times New Roman" w:eastAsia="Times New Roman" w:hAnsi="Times New Roman" w:cs="Times New Roman"/>
          <w:sz w:val="24"/>
          <w:szCs w:val="24"/>
          <w:shd w:val="clear" w:color="auto" w:fill="FFFFFF"/>
          <w:lang w:eastAsia="pl-PL"/>
        </w:rPr>
        <w:t>3</w:t>
      </w:r>
      <w:r w:rsidR="00234874" w:rsidRPr="000B5F75">
        <w:rPr>
          <w:rFonts w:ascii="Times New Roman" w:eastAsia="Times New Roman" w:hAnsi="Times New Roman" w:cs="Times New Roman"/>
          <w:sz w:val="24"/>
          <w:szCs w:val="24"/>
          <w:shd w:val="clear" w:color="auto" w:fill="FFFFFF"/>
          <w:lang w:eastAsia="pl-PL"/>
        </w:rPr>
        <w:t xml:space="preserve">.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001F7FD4" w:rsidRPr="0021680C">
        <w:rPr>
          <w:rFonts w:ascii="Times New Roman" w:eastAsia="Times New Roman" w:hAnsi="Times New Roman" w:cs="Times New Roman"/>
          <w:color w:val="000000"/>
          <w:sz w:val="24"/>
          <w:szCs w:val="24"/>
          <w:shd w:val="clear" w:color="auto" w:fill="FFFFFF"/>
          <w:lang w:eastAsia="pl-PL"/>
        </w:rPr>
        <w:t>szczególności rejestrów</w:t>
      </w:r>
      <w:proofErr w:type="gramEnd"/>
      <w:r w:rsidR="001F7FD4" w:rsidRPr="0021680C">
        <w:rPr>
          <w:rFonts w:ascii="Times New Roman" w:eastAsia="Times New Roman" w:hAnsi="Times New Roman" w:cs="Times New Roman"/>
          <w:color w:val="000000"/>
          <w:sz w:val="24"/>
          <w:szCs w:val="24"/>
          <w:shd w:val="clear" w:color="auto" w:fill="FFFFFF"/>
          <w:lang w:eastAsia="pl-PL"/>
        </w:rPr>
        <w:t xml:space="preserve">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1680C" w:rsidRPr="0021680C">
        <w:rPr>
          <w:rFonts w:ascii="Times New Roman" w:eastAsia="Times New Roman" w:hAnsi="Times New Roman" w:cs="Times New Roman"/>
          <w:color w:val="000000"/>
          <w:sz w:val="24"/>
          <w:szCs w:val="24"/>
          <w:shd w:val="clear" w:color="auto" w:fill="FFFFFF"/>
          <w:lang w:eastAsia="pl-PL"/>
        </w:rPr>
        <w:t>z</w:t>
      </w:r>
      <w:proofErr w:type="gramEnd"/>
      <w:r w:rsidR="0021680C" w:rsidRPr="0021680C">
        <w:rPr>
          <w:rFonts w:ascii="Times New Roman" w:eastAsia="Times New Roman" w:hAnsi="Times New Roman" w:cs="Times New Roman"/>
          <w:color w:val="000000"/>
          <w:sz w:val="24"/>
          <w:szCs w:val="24"/>
          <w:shd w:val="clear" w:color="auto" w:fill="FFFFFF"/>
          <w:lang w:eastAsia="pl-PL"/>
        </w:rPr>
        <w:t xml:space="preserve"> 2019 r. </w:t>
      </w:r>
      <w:hyperlink r:id="rId12"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3"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4"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C42770"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4</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00234874" w:rsidRPr="0021680C">
        <w:rPr>
          <w:rFonts w:ascii="Times New Roman" w:eastAsia="Times New Roman" w:hAnsi="Times New Roman" w:cs="Times New Roman"/>
          <w:sz w:val="24"/>
          <w:szCs w:val="24"/>
          <w:shd w:val="clear" w:color="auto" w:fill="FFFFFF"/>
          <w:lang w:eastAsia="pl-PL"/>
        </w:rPr>
        <w:t>dostępności oświadczeń</w:t>
      </w:r>
      <w:proofErr w:type="gramEnd"/>
      <w:r w:rsidR="00234874" w:rsidRPr="0021680C">
        <w:rPr>
          <w:rFonts w:ascii="Times New Roman" w:eastAsia="Times New Roman" w:hAnsi="Times New Roman" w:cs="Times New Roman"/>
          <w:sz w:val="24"/>
          <w:szCs w:val="24"/>
          <w:shd w:val="clear" w:color="auto" w:fill="FFFFFF"/>
          <w:lang w:eastAsia="pl-PL"/>
        </w:rPr>
        <w:t xml:space="preserve"> lub dokumentów, (o których mowa w §2, §5 i §7 </w:t>
      </w:r>
      <w:r w:rsidR="00234874"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3B6363" w:rsidRPr="0021680C">
        <w:rPr>
          <w:rFonts w:ascii="Times New Roman" w:eastAsia="Times New Roman" w:hAnsi="Times New Roman" w:cs="Times New Roman"/>
          <w:color w:val="000000"/>
          <w:sz w:val="24"/>
          <w:szCs w:val="24"/>
          <w:shd w:val="clear" w:color="auto" w:fill="FFFFFF"/>
          <w:lang w:eastAsia="pl-PL"/>
        </w:rPr>
        <w:t>)</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C42770" w:rsidP="002E058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5</w:t>
      </w:r>
      <w:r w:rsidR="00234874" w:rsidRPr="0021680C">
        <w:rPr>
          <w:rFonts w:ascii="Times New Roman" w:eastAsia="Times New Roman" w:hAnsi="Times New Roman" w:cs="Times New Roman"/>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963D96"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234874" w:rsidRPr="00963D96">
        <w:rPr>
          <w:rFonts w:ascii="Times New Roman" w:eastAsia="Times New Roman" w:hAnsi="Times New Roman" w:cs="Times New Roman"/>
          <w:color w:val="000000" w:themeColor="text1"/>
          <w:sz w:val="24"/>
          <w:szCs w:val="24"/>
          <w:lang w:eastAsia="pl-PL"/>
        </w:rPr>
        <w:t xml:space="preserve">. </w:t>
      </w:r>
      <w:r w:rsidR="00234874" w:rsidRPr="00963D96">
        <w:rPr>
          <w:rFonts w:ascii="Times New Roman" w:eastAsia="Times New Roman" w:hAnsi="Times New Roman" w:cs="Times New Roman"/>
          <w:b/>
          <w:bCs/>
          <w:color w:val="000000" w:themeColor="text1"/>
          <w:sz w:val="24"/>
          <w:szCs w:val="24"/>
          <w:lang w:eastAsia="pl-PL"/>
        </w:rPr>
        <w:t>Dokumenty podmiotów zagranicznych:</w:t>
      </w:r>
    </w:p>
    <w:p w:rsidR="000C5147" w:rsidRPr="00963D96" w:rsidRDefault="00C42770" w:rsidP="00E46D03">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Jeżeli wykonawca ma siedzibę lub miejsce zamieszkania poza terytorium Rzeczypospolitej Polskiej, zamiast dokumentów, o których mowa w Rozdz. </w:t>
      </w:r>
      <w:r w:rsidR="000C5147" w:rsidRPr="00963D96">
        <w:rPr>
          <w:rFonts w:ascii="Times New Roman" w:eastAsia="Times New Roman" w:hAnsi="Times New Roman" w:cs="Times New Roman"/>
          <w:bCs/>
          <w:color w:val="000000" w:themeColor="text1"/>
          <w:sz w:val="24"/>
          <w:szCs w:val="24"/>
          <w:lang w:eastAsia="pl-PL"/>
        </w:rPr>
        <w:t xml:space="preserve">XI. </w:t>
      </w:r>
      <w:proofErr w:type="gramStart"/>
      <w:r w:rsidR="00962D27" w:rsidRPr="00963D96">
        <w:rPr>
          <w:rFonts w:ascii="Times New Roman" w:eastAsia="Times New Roman" w:hAnsi="Times New Roman" w:cs="Times New Roman"/>
          <w:color w:val="000000" w:themeColor="text1"/>
          <w:sz w:val="24"/>
          <w:szCs w:val="24"/>
          <w:shd w:val="clear" w:color="auto" w:fill="FFFFFF"/>
          <w:lang w:eastAsia="pl-PL"/>
        </w:rPr>
        <w:t>pkt</w:t>
      </w:r>
      <w:proofErr w:type="gramEnd"/>
      <w:r w:rsidR="00962D27" w:rsidRPr="00963D96">
        <w:rPr>
          <w:rFonts w:ascii="Times New Roman" w:eastAsia="Times New Roman" w:hAnsi="Times New Roman" w:cs="Times New Roman"/>
          <w:color w:val="000000" w:themeColor="text1"/>
          <w:sz w:val="24"/>
          <w:szCs w:val="24"/>
          <w:shd w:val="clear" w:color="auto" w:fill="FFFFFF"/>
          <w:lang w:eastAsia="pl-PL"/>
        </w:rPr>
        <w:t>.</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 </w:t>
      </w:r>
      <w:r w:rsidRPr="00963D96">
        <w:rPr>
          <w:rFonts w:ascii="Times New Roman" w:eastAsia="Times New Roman" w:hAnsi="Times New Roman" w:cs="Times New Roman"/>
          <w:color w:val="000000" w:themeColor="text1"/>
          <w:sz w:val="24"/>
          <w:szCs w:val="24"/>
          <w:shd w:val="clear" w:color="auto" w:fill="FFFFFF"/>
          <w:lang w:eastAsia="pl-PL"/>
        </w:rPr>
        <w:t>2</w:t>
      </w:r>
      <w:r w:rsidR="00E46D03" w:rsidRPr="00963D96">
        <w:rPr>
          <w:rFonts w:ascii="Times New Roman" w:eastAsia="Times New Roman" w:hAnsi="Times New Roman" w:cs="Times New Roman"/>
          <w:color w:val="000000" w:themeColor="text1"/>
          <w:sz w:val="24"/>
          <w:szCs w:val="24"/>
          <w:shd w:val="clear" w:color="auto" w:fill="FFFFFF"/>
          <w:lang w:eastAsia="pl-PL"/>
        </w:rPr>
        <w:t xml:space="preserve"> </w:t>
      </w:r>
      <w:r w:rsidR="000C5147" w:rsidRPr="00963D96">
        <w:rPr>
          <w:rFonts w:ascii="Times New Roman" w:eastAsia="Times New Roman" w:hAnsi="Times New Roman" w:cs="Times New Roman"/>
          <w:color w:val="000000" w:themeColor="text1"/>
          <w:sz w:val="24"/>
          <w:szCs w:val="24"/>
          <w:lang w:eastAsia="pl-PL"/>
        </w:rPr>
        <w:t xml:space="preserve">lit. </w:t>
      </w:r>
      <w:r w:rsidR="0093137C" w:rsidRPr="00963D96">
        <w:rPr>
          <w:rFonts w:ascii="Times New Roman" w:eastAsia="Times New Roman" w:hAnsi="Times New Roman" w:cs="Times New Roman"/>
          <w:color w:val="000000" w:themeColor="text1"/>
          <w:sz w:val="24"/>
          <w:szCs w:val="24"/>
          <w:lang w:eastAsia="pl-PL"/>
        </w:rPr>
        <w:t>a</w:t>
      </w:r>
      <w:r w:rsidR="00E46D03" w:rsidRPr="00963D96">
        <w:rPr>
          <w:rFonts w:ascii="Times New Roman" w:eastAsia="Times New Roman" w:hAnsi="Times New Roman" w:cs="Times New Roman"/>
          <w:color w:val="000000" w:themeColor="text1"/>
          <w:sz w:val="24"/>
          <w:szCs w:val="24"/>
          <w:lang w:eastAsia="pl-PL"/>
        </w:rPr>
        <w:t xml:space="preserve"> </w:t>
      </w:r>
      <w:r w:rsidR="000C5147" w:rsidRPr="00963D96">
        <w:rPr>
          <w:rFonts w:ascii="Times New Roman" w:eastAsia="Times New Roman" w:hAnsi="Times New Roman" w:cs="Times New Roman"/>
          <w:color w:val="000000" w:themeColor="text1"/>
          <w:sz w:val="24"/>
          <w:szCs w:val="24"/>
          <w:lang w:eastAsia="pl-PL"/>
        </w:rPr>
        <w:lastRenderedPageBreak/>
        <w:t>składa dokument lub dokumenty wystawione w kraju, w którym wykonawca ma siedzibę lub miejsce zamieszkania, p</w:t>
      </w:r>
      <w:r w:rsidR="00E46D03" w:rsidRPr="00963D96">
        <w:rPr>
          <w:rFonts w:ascii="Times New Roman" w:eastAsia="Times New Roman" w:hAnsi="Times New Roman" w:cs="Times New Roman"/>
          <w:color w:val="000000" w:themeColor="text1"/>
          <w:sz w:val="24"/>
          <w:szCs w:val="24"/>
          <w:lang w:eastAsia="pl-PL"/>
        </w:rPr>
        <w:t xml:space="preserve">otwierdzające odpowiednio, że </w:t>
      </w:r>
      <w:r w:rsidR="000C5147" w:rsidRPr="00963D96">
        <w:rPr>
          <w:rFonts w:ascii="Times New Roman" w:eastAsia="Times New Roman" w:hAnsi="Times New Roman" w:cs="Times New Roman"/>
          <w:color w:val="000000" w:themeColor="text1"/>
          <w:sz w:val="24"/>
          <w:szCs w:val="24"/>
          <w:lang w:eastAsia="pl-PL"/>
        </w:rPr>
        <w:t xml:space="preserve">nie otwarto jego likwidacji ani nie ogłoszono upadłości. </w:t>
      </w:r>
    </w:p>
    <w:p w:rsidR="000C5147" w:rsidRPr="00963D96" w:rsidRDefault="00C42770" w:rsidP="000C5147">
      <w:p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Dokumenty,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shd w:val="clear" w:color="auto" w:fill="FFFFFF"/>
          <w:lang w:eastAsia="pl-PL"/>
        </w:rPr>
        <w:t>6</w:t>
      </w:r>
      <w:r w:rsidR="000C5147" w:rsidRPr="00963D96">
        <w:rPr>
          <w:rFonts w:ascii="Times New Roman" w:eastAsia="Times New Roman" w:hAnsi="Times New Roman" w:cs="Times New Roman"/>
          <w:color w:val="000000" w:themeColor="text1"/>
          <w:sz w:val="24"/>
          <w:szCs w:val="24"/>
          <w:shd w:val="clear" w:color="auto" w:fill="FFFFFF"/>
          <w:lang w:eastAsia="pl-PL"/>
        </w:rPr>
        <w:t>.1</w:t>
      </w:r>
      <w:r w:rsidR="000C5147" w:rsidRPr="00963D96">
        <w:rPr>
          <w:rFonts w:ascii="Times New Roman" w:eastAsia="Times New Roman" w:hAnsi="Times New Roman" w:cs="Times New Roman"/>
          <w:color w:val="000000" w:themeColor="text1"/>
          <w:sz w:val="24"/>
          <w:szCs w:val="24"/>
          <w:lang w:eastAsia="pl-PL"/>
        </w:rPr>
        <w:t xml:space="preserve">, powinny być wystawione nie wcześniej niż 6 miesięcy przed upływem terminu składania ofert. </w:t>
      </w:r>
    </w:p>
    <w:p w:rsidR="002E058D" w:rsidRPr="00963D96" w:rsidRDefault="00C42770" w:rsidP="002E058D">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stosuje się odpowiednio. W przypadku </w:t>
      </w:r>
      <w:r w:rsidR="008265ED" w:rsidRPr="00963D96">
        <w:rPr>
          <w:rFonts w:ascii="Times New Roman" w:eastAsia="Times New Roman" w:hAnsi="Times New Roman" w:cs="Times New Roman"/>
          <w:color w:val="000000" w:themeColor="text1"/>
          <w:sz w:val="24"/>
          <w:szCs w:val="24"/>
          <w:lang w:eastAsia="pl-PL"/>
        </w:rPr>
        <w:t>wątpliwości, co</w:t>
      </w:r>
      <w:r w:rsidR="000C5147" w:rsidRPr="00963D96">
        <w:rPr>
          <w:rFonts w:ascii="Times New Roman" w:eastAsia="Times New Roman" w:hAnsi="Times New Roman" w:cs="Times New Roman"/>
          <w:color w:val="000000" w:themeColor="text1"/>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A95555"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b/>
          <w:bCs/>
          <w:color w:val="000000" w:themeColor="text1"/>
          <w:sz w:val="24"/>
          <w:szCs w:val="24"/>
          <w:shd w:val="clear" w:color="auto" w:fill="FFFFFF"/>
          <w:lang w:eastAsia="pl-PL"/>
        </w:rPr>
        <w:t>Dokumenty i oświadczenia</w:t>
      </w:r>
      <w:r w:rsidR="00E46D03" w:rsidRPr="00A95555">
        <w:rPr>
          <w:rFonts w:ascii="Times New Roman" w:eastAsia="Times New Roman" w:hAnsi="Times New Roman" w:cs="Times New Roman"/>
          <w:color w:val="000000" w:themeColor="text1"/>
          <w:sz w:val="24"/>
          <w:szCs w:val="24"/>
          <w:shd w:val="clear" w:color="auto" w:fill="FFFFFF"/>
          <w:lang w:eastAsia="pl-PL"/>
        </w:rPr>
        <w:t xml:space="preserve"> – forma</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proofErr w:type="gramStart"/>
      <w:r w:rsidR="00100CBD" w:rsidRPr="00A95555">
        <w:rPr>
          <w:rFonts w:ascii="Times New Roman" w:eastAsia="Times New Roman" w:hAnsi="Times New Roman" w:cs="Times New Roman"/>
          <w:color w:val="000000" w:themeColor="text1"/>
          <w:sz w:val="24"/>
          <w:szCs w:val="24"/>
          <w:shd w:val="clear" w:color="auto" w:fill="FFFFFF"/>
          <w:lang w:eastAsia="pl-PL"/>
        </w:rPr>
        <w:t>z</w:t>
      </w:r>
      <w:proofErr w:type="gramEnd"/>
      <w:r w:rsidR="00100CBD" w:rsidRPr="00A95555">
        <w:rPr>
          <w:rFonts w:ascii="Times New Roman" w:eastAsia="Times New Roman" w:hAnsi="Times New Roman" w:cs="Times New Roman"/>
          <w:color w:val="000000" w:themeColor="text1"/>
          <w:sz w:val="24"/>
          <w:szCs w:val="24"/>
          <w:shd w:val="clear" w:color="auto" w:fill="FFFFFF"/>
          <w:lang w:eastAsia="pl-PL"/>
        </w:rPr>
        <w:t xml:space="preserve">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4E5FD4"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4E5FD4"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4E5FD4" w:rsidRPr="00A95555">
        <w:rPr>
          <w:rFonts w:ascii="Times New Roman" w:eastAsia="Times New Roman" w:hAnsi="Times New Roman" w:cs="Times New Roman"/>
          <w:color w:val="000000" w:themeColor="text1"/>
          <w:sz w:val="24"/>
          <w:szCs w:val="24"/>
          <w:shd w:val="clear" w:color="auto" w:fill="FFFFFF"/>
          <w:lang w:eastAsia="pl-PL"/>
        </w:rPr>
        <w:t xml:space="preserve">. </w:t>
      </w:r>
      <w:proofErr w:type="gramStart"/>
      <w:r w:rsidR="004E5FD4" w:rsidRPr="00A95555">
        <w:rPr>
          <w:rFonts w:ascii="Times New Roman" w:eastAsia="Times New Roman" w:hAnsi="Times New Roman" w:cs="Times New Roman"/>
          <w:color w:val="000000" w:themeColor="text1"/>
          <w:sz w:val="24"/>
          <w:szCs w:val="24"/>
          <w:shd w:val="clear" w:color="auto" w:fill="FFFFFF"/>
          <w:lang w:eastAsia="pl-PL"/>
        </w:rPr>
        <w:t>zm</w:t>
      </w:r>
      <w:proofErr w:type="gramEnd"/>
      <w:r w:rsidR="004E5FD4"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.1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Dokumenty lub oświadczenia, o których mowa w </w:t>
      </w:r>
      <w:r w:rsidR="004A7787" w:rsidRPr="00A95555">
        <w:rPr>
          <w:rFonts w:ascii="Times New Roman" w:eastAsia="Times New Roman" w:hAnsi="Times New Roman" w:cs="Times New Roman"/>
          <w:color w:val="000000" w:themeColor="text1"/>
          <w:sz w:val="24"/>
          <w:szCs w:val="24"/>
          <w:shd w:val="clear" w:color="auto" w:fill="FFFFFF"/>
          <w:lang w:eastAsia="pl-PL"/>
        </w:rPr>
        <w:t xml:space="preserve">pkt. </w:t>
      </w:r>
      <w:r>
        <w:rPr>
          <w:rFonts w:ascii="Times New Roman" w:eastAsia="Times New Roman" w:hAnsi="Times New Roman" w:cs="Times New Roman"/>
          <w:color w:val="000000" w:themeColor="text1"/>
          <w:sz w:val="24"/>
          <w:szCs w:val="24"/>
          <w:shd w:val="clear" w:color="auto" w:fill="FFFFFF"/>
          <w:lang w:eastAsia="pl-PL"/>
        </w:rPr>
        <w:t>7</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składane są w </w:t>
      </w:r>
      <w:bookmarkStart w:id="7" w:name="highlightHit_0"/>
      <w:bookmarkEnd w:id="7"/>
      <w:r w:rsidR="004A7787" w:rsidRPr="00A95555">
        <w:rPr>
          <w:rFonts w:ascii="Times New Roman" w:eastAsia="Times New Roman" w:hAnsi="Times New Roman" w:cs="Times New Roman"/>
          <w:color w:val="000000" w:themeColor="text1"/>
          <w:sz w:val="24"/>
          <w:szCs w:val="24"/>
          <w:shd w:val="clear" w:color="auto" w:fill="FFFFFF"/>
          <w:lang w:eastAsia="pl-PL"/>
        </w:rPr>
        <w:t>oryginale</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lub kopii poświadczonej za zgodność z oryginałem.</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.2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A95555">
        <w:rPr>
          <w:rFonts w:ascii="Times New Roman" w:eastAsia="Times New Roman" w:hAnsi="Times New Roman" w:cs="Times New Roman"/>
          <w:color w:val="000000" w:themeColor="text1"/>
          <w:sz w:val="24"/>
          <w:szCs w:val="24"/>
          <w:shd w:val="clear" w:color="auto" w:fill="FFFFFF"/>
          <w:lang w:eastAsia="pl-PL"/>
        </w:rPr>
        <w:t>wykonawcy wspólnie</w:t>
      </w:r>
      <w:proofErr w:type="gramEnd"/>
      <w:r w:rsidR="00120597" w:rsidRPr="00A95555">
        <w:rPr>
          <w:rFonts w:ascii="Times New Roman" w:eastAsia="Times New Roman" w:hAnsi="Times New Roman" w:cs="Times New Roman"/>
          <w:color w:val="000000" w:themeColor="text1"/>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.3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Poświadczenie za zgodność z oryginałem następuje przez opatrzenie kopii dokumentu lub kopii oświadczenia, sporządzonych w postaci pap</w:t>
      </w:r>
      <w:r w:rsidR="004014C9" w:rsidRPr="00A95555">
        <w:rPr>
          <w:rFonts w:ascii="Times New Roman" w:eastAsia="Times New Roman" w:hAnsi="Times New Roman" w:cs="Times New Roman"/>
          <w:color w:val="000000" w:themeColor="text1"/>
          <w:sz w:val="24"/>
          <w:szCs w:val="24"/>
          <w:shd w:val="clear" w:color="auto" w:fill="FFFFFF"/>
          <w:lang w:eastAsia="pl-PL"/>
        </w:rPr>
        <w:t>ierowej, własnoręcznym podpisem</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534356" w:rsidRPr="00A95555" w:rsidRDefault="00C42770" w:rsidP="0053435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4</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903D82" w:rsidRPr="00A95555">
        <w:rPr>
          <w:rFonts w:ascii="Times New Roman" w:eastAsia="Times New Roman" w:hAnsi="Times New Roman" w:cs="Times New Roman"/>
          <w:color w:val="000000" w:themeColor="text1"/>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A95555">
        <w:rPr>
          <w:rFonts w:ascii="Times New Roman" w:eastAsia="Times New Roman" w:hAnsi="Times New Roman" w:cs="Times New Roman"/>
          <w:color w:val="000000" w:themeColor="text1"/>
          <w:sz w:val="24"/>
          <w:szCs w:val="24"/>
          <w:shd w:val="clear" w:color="auto" w:fill="FFFFFF"/>
          <w:lang w:eastAsia="pl-PL"/>
        </w:rPr>
        <w:t>wątpliwości co</w:t>
      </w:r>
      <w:proofErr w:type="gramEnd"/>
      <w:r w:rsidR="00903D82" w:rsidRPr="00A95555">
        <w:rPr>
          <w:rFonts w:ascii="Times New Roman" w:eastAsia="Times New Roman" w:hAnsi="Times New Roman" w:cs="Times New Roman"/>
          <w:color w:val="000000" w:themeColor="text1"/>
          <w:sz w:val="24"/>
          <w:szCs w:val="24"/>
          <w:shd w:val="clear" w:color="auto" w:fill="FFFFFF"/>
          <w:lang w:eastAsia="pl-PL"/>
        </w:rPr>
        <w:t xml:space="preserve"> do jej prawdziwości.</w:t>
      </w:r>
    </w:p>
    <w:p w:rsidR="00120597" w:rsidRPr="00A95555" w:rsidRDefault="00C42770" w:rsidP="00CC413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5</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120597" w:rsidRPr="00A95555">
        <w:rPr>
          <w:rFonts w:ascii="Times New Roman" w:eastAsia="Times New Roman" w:hAnsi="Times New Roman" w:cs="Times New Roman"/>
          <w:color w:val="000000" w:themeColor="text1"/>
          <w:sz w:val="24"/>
          <w:szCs w:val="24"/>
          <w:shd w:val="clear" w:color="auto" w:fill="FFFFFF"/>
          <w:lang w:eastAsia="pl-PL"/>
        </w:rPr>
        <w:t>Dokumenty lub oświadczenia, o których mowa w rozporządzeniu, sporządzone w języku obcym są składane wraz z tłumaczeniem na język polski.</w:t>
      </w:r>
      <w:r w:rsidR="002E37B8" w:rsidRPr="00A95555">
        <w:rPr>
          <w:rFonts w:ascii="Times New Roman" w:eastAsia="Times New Roman" w:hAnsi="Times New Roman" w:cs="Times New Roman"/>
          <w:color w:val="000000" w:themeColor="text1"/>
          <w:sz w:val="24"/>
          <w:szCs w:val="24"/>
          <w:shd w:val="clear" w:color="auto" w:fill="FFFFFF"/>
          <w:lang w:eastAsia="pl-PL"/>
        </w:rPr>
        <w:t xml:space="preserve"> </w:t>
      </w:r>
    </w:p>
    <w:p w:rsidR="00234874"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6</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00234874" w:rsidRPr="00A95555">
        <w:rPr>
          <w:rFonts w:ascii="Times New Roman" w:eastAsia="Times New Roman" w:hAnsi="Times New Roman" w:cs="Times New Roman"/>
          <w:color w:val="000000" w:themeColor="text1"/>
          <w:sz w:val="24"/>
          <w:szCs w:val="24"/>
          <w:shd w:val="clear" w:color="auto" w:fill="FFFFFF"/>
          <w:lang w:eastAsia="pl-PL"/>
        </w:rPr>
        <w:t xml:space="preserve">zamówienia </w:t>
      </w:r>
      <w:r w:rsidR="00CC4136"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color w:val="000000" w:themeColor="text1"/>
          <w:sz w:val="24"/>
          <w:szCs w:val="24"/>
          <w:shd w:val="clear" w:color="auto" w:fill="FFFFFF"/>
          <w:lang w:eastAsia="pl-PL"/>
        </w:rPr>
        <w:t>(Dz</w:t>
      </w:r>
      <w:proofErr w:type="gramEnd"/>
      <w:r w:rsidR="00234874" w:rsidRPr="00A95555">
        <w:rPr>
          <w:rFonts w:ascii="Times New Roman" w:eastAsia="Times New Roman" w:hAnsi="Times New Roman" w:cs="Times New Roman"/>
          <w:color w:val="000000" w:themeColor="text1"/>
          <w:sz w:val="24"/>
          <w:szCs w:val="24"/>
          <w:shd w:val="clear" w:color="auto" w:fill="FFFFFF"/>
          <w:lang w:eastAsia="pl-PL"/>
        </w:rPr>
        <w:t xml:space="preserve">. U. </w:t>
      </w:r>
      <w:proofErr w:type="gramStart"/>
      <w:r w:rsidR="00100CBD" w:rsidRPr="00A95555">
        <w:rPr>
          <w:rFonts w:ascii="Times New Roman" w:eastAsia="Times New Roman" w:hAnsi="Times New Roman" w:cs="Times New Roman"/>
          <w:color w:val="000000" w:themeColor="text1"/>
          <w:sz w:val="24"/>
          <w:szCs w:val="24"/>
          <w:shd w:val="clear" w:color="auto" w:fill="FFFFFF"/>
          <w:lang w:eastAsia="pl-PL"/>
        </w:rPr>
        <w:t>z</w:t>
      </w:r>
      <w:proofErr w:type="gramEnd"/>
      <w:r w:rsidR="00100CBD" w:rsidRPr="00A95555">
        <w:rPr>
          <w:rFonts w:ascii="Times New Roman" w:eastAsia="Times New Roman" w:hAnsi="Times New Roman" w:cs="Times New Roman"/>
          <w:color w:val="000000" w:themeColor="text1"/>
          <w:sz w:val="24"/>
          <w:szCs w:val="24"/>
          <w:shd w:val="clear" w:color="auto" w:fill="FFFFFF"/>
          <w:lang w:eastAsia="pl-PL"/>
        </w:rPr>
        <w:t xml:space="preserve">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9F4E9D"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9F4E9D"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9F4E9D" w:rsidRPr="00A95555">
        <w:rPr>
          <w:rFonts w:ascii="Times New Roman" w:eastAsia="Times New Roman" w:hAnsi="Times New Roman" w:cs="Times New Roman"/>
          <w:color w:val="000000" w:themeColor="text1"/>
          <w:sz w:val="24"/>
          <w:szCs w:val="24"/>
          <w:shd w:val="clear" w:color="auto" w:fill="FFFFFF"/>
          <w:lang w:eastAsia="pl-PL"/>
        </w:rPr>
        <w:t xml:space="preserve">. </w:t>
      </w:r>
      <w:proofErr w:type="gramStart"/>
      <w:r w:rsidR="009F4E9D" w:rsidRPr="00A95555">
        <w:rPr>
          <w:rFonts w:ascii="Times New Roman" w:eastAsia="Times New Roman" w:hAnsi="Times New Roman" w:cs="Times New Roman"/>
          <w:color w:val="000000" w:themeColor="text1"/>
          <w:sz w:val="24"/>
          <w:szCs w:val="24"/>
          <w:shd w:val="clear" w:color="auto" w:fill="FFFFFF"/>
          <w:lang w:eastAsia="pl-PL"/>
        </w:rPr>
        <w:t>zm</w:t>
      </w:r>
      <w:proofErr w:type="gramEnd"/>
      <w:r w:rsidR="009F4E9D" w:rsidRPr="00A95555">
        <w:rPr>
          <w:rFonts w:ascii="Times New Roman" w:eastAsia="Times New Roman" w:hAnsi="Times New Roman" w:cs="Times New Roman"/>
          <w:color w:val="000000" w:themeColor="text1"/>
          <w:sz w:val="24"/>
          <w:szCs w:val="24"/>
          <w:shd w:val="clear" w:color="auto" w:fill="FFFFFF"/>
          <w:lang w:eastAsia="pl-PL"/>
        </w:rPr>
        <w:t>.</w:t>
      </w:r>
      <w:r w:rsidR="00CC4136"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zamawiający może żądać od wykonawcy przedstawienia tłumaczenia na język polski wskazanych przez wykonawcę i pobranych samodzielnie przez zamawiającego dokumentów. </w:t>
      </w:r>
    </w:p>
    <w:p w:rsidR="00234874" w:rsidRPr="00C42770" w:rsidRDefault="00234874" w:rsidP="00C42770">
      <w:pPr>
        <w:pStyle w:val="Akapitzlist"/>
        <w:numPr>
          <w:ilvl w:val="0"/>
          <w:numId w:val="32"/>
        </w:numPr>
        <w:spacing w:after="0" w:line="240" w:lineRule="auto"/>
        <w:jc w:val="both"/>
        <w:rPr>
          <w:rFonts w:ascii="Times New Roman" w:eastAsia="Times New Roman" w:hAnsi="Times New Roman" w:cs="Times New Roman"/>
          <w:color w:val="000000" w:themeColor="text1"/>
          <w:sz w:val="24"/>
          <w:szCs w:val="24"/>
          <w:lang w:eastAsia="pl-PL"/>
        </w:rPr>
      </w:pPr>
      <w:r w:rsidRPr="00C42770">
        <w:rPr>
          <w:rFonts w:ascii="Times New Roman" w:eastAsia="Times New Roman" w:hAnsi="Times New Roman" w:cs="Times New Roman"/>
          <w:color w:val="000000" w:themeColor="text1"/>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C42770">
        <w:rPr>
          <w:rFonts w:ascii="Times New Roman" w:eastAsia="Times New Roman" w:hAnsi="Times New Roman" w:cs="Times New Roman"/>
          <w:color w:val="000000" w:themeColor="text1"/>
          <w:sz w:val="24"/>
          <w:szCs w:val="24"/>
          <w:shd w:val="clear" w:color="auto" w:fill="FFFFFF"/>
          <w:lang w:eastAsia="pl-PL"/>
        </w:rPr>
        <w:t>chyba że</w:t>
      </w:r>
      <w:proofErr w:type="gramEnd"/>
      <w:r w:rsidRPr="00C42770">
        <w:rPr>
          <w:rFonts w:ascii="Times New Roman" w:eastAsia="Times New Roman" w:hAnsi="Times New Roman" w:cs="Times New Roman"/>
          <w:color w:val="000000" w:themeColor="text1"/>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A95555">
        <w:rPr>
          <w:rFonts w:ascii="Times New Roman" w:eastAsia="Times New Roman" w:hAnsi="Times New Roman" w:cs="Times New Roman"/>
          <w:b/>
          <w:bCs/>
          <w:sz w:val="24"/>
          <w:szCs w:val="24"/>
          <w:u w:val="single"/>
          <w:lang w:eastAsia="pl-PL"/>
        </w:rPr>
        <w:t>3</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A95555" w:rsidRPr="00BD1839" w:rsidRDefault="00A95555" w:rsidP="00A95555">
      <w:pPr>
        <w:pStyle w:val="NormalnyWeb"/>
        <w:numPr>
          <w:ilvl w:val="0"/>
          <w:numId w:val="5"/>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A95555" w:rsidRDefault="00A95555" w:rsidP="00A95555">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00C42770">
        <w:rPr>
          <w:rFonts w:ascii="Times New Roman" w:eastAsia="Times New Roman" w:hAnsi="Times New Roman" w:cs="Times New Roman"/>
          <w:color w:val="000000"/>
          <w:sz w:val="24"/>
          <w:szCs w:val="24"/>
          <w:shd w:val="clear" w:color="auto" w:fill="FFFFFF"/>
          <w:lang w:eastAsia="pl-PL"/>
        </w:rPr>
        <w:t xml:space="preserve"> ustawy</w:t>
      </w:r>
      <w:r w:rsidR="00503AB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A95555">
        <w:rPr>
          <w:rFonts w:ascii="Times New Roman" w:eastAsia="Times New Roman" w:hAnsi="Times New Roman" w:cs="Times New Roman"/>
          <w:sz w:val="24"/>
          <w:szCs w:val="24"/>
          <w:lang w:eastAsia="pl-PL"/>
        </w:rPr>
        <w:t>985</w:t>
      </w:r>
      <w:r w:rsidRPr="00045314">
        <w:rPr>
          <w:rFonts w:ascii="Times New Roman" w:eastAsia="Times New Roman" w:hAnsi="Times New Roman" w:cs="Times New Roman"/>
          <w:sz w:val="24"/>
          <w:szCs w:val="24"/>
          <w:lang w:eastAsia="pl-PL"/>
        </w:rPr>
        <w:t xml:space="preserve"> ZP/20</w:t>
      </w:r>
      <w:r w:rsidR="000232E9">
        <w:rPr>
          <w:rFonts w:ascii="Times New Roman" w:eastAsia="Times New Roman" w:hAnsi="Times New Roman" w:cs="Times New Roman"/>
          <w:sz w:val="24"/>
          <w:szCs w:val="24"/>
          <w:lang w:eastAsia="pl-PL"/>
        </w:rPr>
        <w:t>20</w:t>
      </w:r>
      <w:r w:rsidRPr="00521E8C">
        <w:rPr>
          <w:rFonts w:ascii="Times New Roman" w:eastAsia="Times New Roman" w:hAnsi="Times New Roman" w:cs="Times New Roman"/>
          <w:sz w:val="24"/>
          <w:szCs w:val="24"/>
          <w:lang w:eastAsia="pl-PL"/>
        </w:rPr>
        <w:t>,</w:t>
      </w:r>
    </w:p>
    <w:p w:rsidR="00D00F20" w:rsidRPr="00A95555" w:rsidRDefault="00234874" w:rsidP="00517686">
      <w:pPr>
        <w:pStyle w:val="NormalnyWeb"/>
        <w:spacing w:before="0" w:beforeAutospacing="0" w:after="0"/>
        <w:jc w:val="both"/>
      </w:pPr>
      <w:proofErr w:type="gramStart"/>
      <w:r w:rsidRPr="002436E1">
        <w:lastRenderedPageBreak/>
        <w:t>c</w:t>
      </w:r>
      <w:proofErr w:type="gramEnd"/>
      <w:r w:rsidRPr="002436E1">
        <w:t xml:space="preserve">) nazwa Postępowania: </w:t>
      </w:r>
      <w:r w:rsidR="00A95555" w:rsidRPr="00A95555">
        <w:t>„Cykliczne dostawy materiałów szewnych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w:t>
      </w:r>
      <w:r w:rsidR="00273F6D" w:rsidRPr="00204A63">
        <w:rPr>
          <w:rFonts w:ascii="Times New Roman" w:eastAsia="Times New Roman" w:hAnsi="Times New Roman" w:cs="Times New Roman"/>
          <w:b/>
          <w:bCs/>
          <w:sz w:val="24"/>
          <w:szCs w:val="24"/>
          <w:lang w:eastAsia="pl-PL"/>
        </w:rPr>
        <w:t xml:space="preserve">przed </w:t>
      </w:r>
      <w:r w:rsidR="00A95555" w:rsidRPr="00E40A0D">
        <w:rPr>
          <w:rFonts w:ascii="Times New Roman" w:eastAsia="Times New Roman" w:hAnsi="Times New Roman" w:cs="Times New Roman"/>
          <w:b/>
          <w:bCs/>
          <w:sz w:val="24"/>
          <w:szCs w:val="24"/>
          <w:highlight w:val="red"/>
          <w:lang w:eastAsia="pl-PL"/>
        </w:rPr>
        <w:t>1</w:t>
      </w:r>
      <w:r w:rsidR="00E40A0D" w:rsidRPr="00E40A0D">
        <w:rPr>
          <w:rFonts w:ascii="Times New Roman" w:eastAsia="Times New Roman" w:hAnsi="Times New Roman" w:cs="Times New Roman"/>
          <w:b/>
          <w:bCs/>
          <w:sz w:val="24"/>
          <w:szCs w:val="24"/>
          <w:highlight w:val="red"/>
          <w:lang w:eastAsia="pl-PL"/>
        </w:rPr>
        <w:t>4</w:t>
      </w:r>
      <w:r w:rsidR="004C1AE7" w:rsidRPr="00E40A0D">
        <w:rPr>
          <w:rFonts w:ascii="Times New Roman" w:eastAsia="Times New Roman" w:hAnsi="Times New Roman" w:cs="Times New Roman"/>
          <w:b/>
          <w:bCs/>
          <w:sz w:val="24"/>
          <w:szCs w:val="24"/>
          <w:highlight w:val="red"/>
          <w:lang w:eastAsia="pl-PL"/>
        </w:rPr>
        <w:t>.</w:t>
      </w:r>
      <w:r w:rsidR="00064C8A" w:rsidRPr="00E40A0D">
        <w:rPr>
          <w:rFonts w:ascii="Times New Roman" w:eastAsia="Times New Roman" w:hAnsi="Times New Roman" w:cs="Times New Roman"/>
          <w:b/>
          <w:bCs/>
          <w:sz w:val="24"/>
          <w:szCs w:val="24"/>
          <w:highlight w:val="red"/>
          <w:lang w:eastAsia="pl-PL"/>
        </w:rPr>
        <w:t>0</w:t>
      </w:r>
      <w:r w:rsidR="00A95555" w:rsidRPr="00E40A0D">
        <w:rPr>
          <w:rFonts w:ascii="Times New Roman" w:eastAsia="Times New Roman" w:hAnsi="Times New Roman" w:cs="Times New Roman"/>
          <w:b/>
          <w:bCs/>
          <w:sz w:val="24"/>
          <w:szCs w:val="24"/>
          <w:highlight w:val="red"/>
          <w:lang w:eastAsia="pl-PL"/>
        </w:rPr>
        <w:t>9</w:t>
      </w:r>
      <w:r w:rsidR="003036AE" w:rsidRPr="00E40A0D">
        <w:rPr>
          <w:rFonts w:ascii="Times New Roman" w:eastAsia="Times New Roman" w:hAnsi="Times New Roman" w:cs="Times New Roman"/>
          <w:b/>
          <w:bCs/>
          <w:sz w:val="24"/>
          <w:szCs w:val="24"/>
          <w:highlight w:val="red"/>
          <w:lang w:eastAsia="pl-PL"/>
        </w:rPr>
        <w:t>.</w:t>
      </w:r>
      <w:r w:rsidR="00AF03FC" w:rsidRPr="00E40A0D">
        <w:rPr>
          <w:rFonts w:ascii="Times New Roman" w:eastAsia="Times New Roman" w:hAnsi="Times New Roman" w:cs="Times New Roman"/>
          <w:b/>
          <w:bCs/>
          <w:sz w:val="24"/>
          <w:szCs w:val="24"/>
          <w:highlight w:val="red"/>
          <w:lang w:eastAsia="pl-PL"/>
        </w:rPr>
        <w:t>20</w:t>
      </w:r>
      <w:r w:rsidR="000232E9" w:rsidRPr="00E40A0D">
        <w:rPr>
          <w:rFonts w:ascii="Times New Roman" w:eastAsia="Times New Roman" w:hAnsi="Times New Roman" w:cs="Times New Roman"/>
          <w:b/>
          <w:bCs/>
          <w:sz w:val="24"/>
          <w:szCs w:val="24"/>
          <w:highlight w:val="red"/>
          <w:lang w:eastAsia="pl-PL"/>
        </w:rPr>
        <w:t>20</w:t>
      </w:r>
      <w:proofErr w:type="gramStart"/>
      <w:r w:rsidR="00AF03FC" w:rsidRPr="00E40A0D">
        <w:rPr>
          <w:rFonts w:ascii="Times New Roman" w:eastAsia="Times New Roman" w:hAnsi="Times New Roman" w:cs="Times New Roman"/>
          <w:b/>
          <w:bCs/>
          <w:sz w:val="24"/>
          <w:szCs w:val="24"/>
          <w:highlight w:val="red"/>
          <w:lang w:eastAsia="pl-PL"/>
        </w:rPr>
        <w:t>r</w:t>
      </w:r>
      <w:proofErr w:type="gramEnd"/>
      <w:r w:rsidR="00AF03FC" w:rsidRPr="00E40A0D">
        <w:rPr>
          <w:rFonts w:ascii="Times New Roman" w:eastAsia="Times New Roman" w:hAnsi="Times New Roman" w:cs="Times New Roman"/>
          <w:b/>
          <w:bCs/>
          <w:sz w:val="24"/>
          <w:szCs w:val="24"/>
          <w:highlight w:val="red"/>
          <w:lang w:eastAsia="pl-PL"/>
        </w:rPr>
        <w:t>.</w:t>
      </w:r>
      <w:r w:rsidRPr="00E40A0D">
        <w:rPr>
          <w:rFonts w:ascii="Times New Roman" w:eastAsia="Times New Roman" w:hAnsi="Times New Roman" w:cs="Times New Roman"/>
          <w:b/>
          <w:bCs/>
          <w:sz w:val="24"/>
          <w:szCs w:val="24"/>
          <w:highlight w:val="red"/>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szczegółową ofertę cenową</w:t>
      </w:r>
      <w:r w:rsidR="006D398F">
        <w:rPr>
          <w:rFonts w:ascii="Times New Roman" w:eastAsia="Times New Roman" w:hAnsi="Times New Roman" w:cs="Times New Roman"/>
          <w:b/>
          <w:bCs/>
          <w:sz w:val="24"/>
          <w:szCs w:val="24"/>
          <w:lang w:eastAsia="pl-PL"/>
        </w:rPr>
        <w:t>- opis przedmiotu zamówienia</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6D398F">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F1565B" w:rsidRDefault="00273F6D" w:rsidP="006D398F">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6D398F" w:rsidRPr="00F1565B" w:rsidRDefault="006D398F" w:rsidP="006D398F">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w:t>
      </w:r>
      <w:r w:rsidR="006D4D2A">
        <w:t>6</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6D4D2A">
      <w:pPr>
        <w:pStyle w:val="NormalnyWeb"/>
        <w:numPr>
          <w:ilvl w:val="0"/>
          <w:numId w:val="33"/>
        </w:numPr>
        <w:spacing w:before="0" w:beforeAutospacing="0" w:after="0"/>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6D398F" w:rsidRPr="00E40A0D">
        <w:rPr>
          <w:rFonts w:ascii="Times New Roman" w:eastAsia="Times New Roman" w:hAnsi="Times New Roman" w:cs="Times New Roman"/>
          <w:b/>
          <w:bCs/>
          <w:sz w:val="24"/>
          <w:szCs w:val="24"/>
          <w:highlight w:val="red"/>
          <w:lang w:eastAsia="pl-PL"/>
        </w:rPr>
        <w:t>1</w:t>
      </w:r>
      <w:r w:rsidR="00E40A0D" w:rsidRPr="00E40A0D">
        <w:rPr>
          <w:rFonts w:ascii="Times New Roman" w:eastAsia="Times New Roman" w:hAnsi="Times New Roman" w:cs="Times New Roman"/>
          <w:b/>
          <w:bCs/>
          <w:sz w:val="24"/>
          <w:szCs w:val="24"/>
          <w:highlight w:val="red"/>
          <w:lang w:eastAsia="pl-PL"/>
        </w:rPr>
        <w:t>4</w:t>
      </w:r>
      <w:r w:rsidR="001D655C" w:rsidRPr="00E40A0D">
        <w:rPr>
          <w:rFonts w:ascii="Times New Roman" w:eastAsia="Times New Roman" w:hAnsi="Times New Roman" w:cs="Times New Roman"/>
          <w:b/>
          <w:bCs/>
          <w:sz w:val="24"/>
          <w:szCs w:val="24"/>
          <w:highlight w:val="red"/>
          <w:lang w:eastAsia="pl-PL"/>
        </w:rPr>
        <w:t>.</w:t>
      </w:r>
      <w:r w:rsidR="00064C8A" w:rsidRPr="00E40A0D">
        <w:rPr>
          <w:rFonts w:ascii="Times New Roman" w:eastAsia="Times New Roman" w:hAnsi="Times New Roman" w:cs="Times New Roman"/>
          <w:b/>
          <w:bCs/>
          <w:sz w:val="24"/>
          <w:szCs w:val="24"/>
          <w:highlight w:val="red"/>
          <w:lang w:eastAsia="pl-PL"/>
        </w:rPr>
        <w:t>0</w:t>
      </w:r>
      <w:r w:rsidR="006D398F" w:rsidRPr="00E40A0D">
        <w:rPr>
          <w:rFonts w:ascii="Times New Roman" w:eastAsia="Times New Roman" w:hAnsi="Times New Roman" w:cs="Times New Roman"/>
          <w:b/>
          <w:bCs/>
          <w:sz w:val="24"/>
          <w:szCs w:val="24"/>
          <w:highlight w:val="red"/>
          <w:lang w:eastAsia="pl-PL"/>
        </w:rPr>
        <w:t>9</w:t>
      </w:r>
      <w:r w:rsidR="003036AE" w:rsidRPr="00E40A0D">
        <w:rPr>
          <w:rFonts w:ascii="Times New Roman" w:eastAsia="Times New Roman" w:hAnsi="Times New Roman" w:cs="Times New Roman"/>
          <w:b/>
          <w:bCs/>
          <w:sz w:val="24"/>
          <w:szCs w:val="24"/>
          <w:highlight w:val="red"/>
          <w:lang w:eastAsia="pl-PL"/>
        </w:rPr>
        <w:t>.20</w:t>
      </w:r>
      <w:r w:rsidR="00987009" w:rsidRPr="00E40A0D">
        <w:rPr>
          <w:rFonts w:ascii="Times New Roman" w:eastAsia="Times New Roman" w:hAnsi="Times New Roman" w:cs="Times New Roman"/>
          <w:b/>
          <w:bCs/>
          <w:sz w:val="24"/>
          <w:szCs w:val="24"/>
          <w:highlight w:val="red"/>
          <w:lang w:eastAsia="pl-PL"/>
        </w:rPr>
        <w:t>20</w:t>
      </w:r>
      <w:r w:rsidR="00366BB0" w:rsidRPr="00E40A0D">
        <w:rPr>
          <w:rFonts w:ascii="Times New Roman" w:eastAsia="Times New Roman" w:hAnsi="Times New Roman" w:cs="Times New Roman"/>
          <w:b/>
          <w:bCs/>
          <w:sz w:val="24"/>
          <w:szCs w:val="24"/>
          <w:highlight w:val="red"/>
          <w:lang w:eastAsia="pl-PL"/>
        </w:rPr>
        <w:t xml:space="preserve"> </w:t>
      </w:r>
      <w:proofErr w:type="gramStart"/>
      <w:r w:rsidR="00366BB0" w:rsidRPr="00E40A0D">
        <w:rPr>
          <w:rFonts w:ascii="Times New Roman" w:eastAsia="Times New Roman" w:hAnsi="Times New Roman" w:cs="Times New Roman"/>
          <w:b/>
          <w:bCs/>
          <w:sz w:val="24"/>
          <w:szCs w:val="24"/>
          <w:highlight w:val="red"/>
          <w:lang w:eastAsia="pl-PL"/>
        </w:rPr>
        <w:t>r</w:t>
      </w:r>
      <w:proofErr w:type="gramEnd"/>
      <w:r w:rsidR="00366BB0" w:rsidRPr="00353F42">
        <w:rPr>
          <w:rFonts w:ascii="Times New Roman" w:eastAsia="Times New Roman" w:hAnsi="Times New Roman" w:cs="Times New Roman"/>
          <w:b/>
          <w:bCs/>
          <w:sz w:val="24"/>
          <w:szCs w:val="24"/>
          <w:lang w:eastAsia="pl-PL"/>
        </w:rPr>
        <w:t>.</w:t>
      </w:r>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w:t>
      </w:r>
      <w:r w:rsidRPr="00234874">
        <w:rPr>
          <w:rFonts w:ascii="Times New Roman" w:eastAsia="Times New Roman" w:hAnsi="Times New Roman" w:cs="Times New Roman"/>
          <w:sz w:val="24"/>
          <w:szCs w:val="24"/>
          <w:lang w:eastAsia="pl-PL"/>
        </w:rPr>
        <w:lastRenderedPageBreak/>
        <w:t xml:space="preserve">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6D398F" w:rsidRPr="00E40A0D">
        <w:rPr>
          <w:rFonts w:ascii="Times New Roman" w:eastAsia="Times New Roman" w:hAnsi="Times New Roman" w:cs="Times New Roman"/>
          <w:b/>
          <w:bCs/>
          <w:color w:val="000000"/>
          <w:sz w:val="24"/>
          <w:szCs w:val="24"/>
          <w:highlight w:val="red"/>
          <w:shd w:val="clear" w:color="auto" w:fill="FFFFFF"/>
          <w:lang w:eastAsia="pl-PL"/>
        </w:rPr>
        <w:t>1</w:t>
      </w:r>
      <w:r w:rsidR="009268D2">
        <w:rPr>
          <w:rFonts w:ascii="Times New Roman" w:eastAsia="Times New Roman" w:hAnsi="Times New Roman" w:cs="Times New Roman"/>
          <w:b/>
          <w:bCs/>
          <w:color w:val="000000"/>
          <w:sz w:val="24"/>
          <w:szCs w:val="24"/>
          <w:highlight w:val="red"/>
          <w:shd w:val="clear" w:color="auto" w:fill="FFFFFF"/>
          <w:lang w:eastAsia="pl-PL"/>
        </w:rPr>
        <w:t>4</w:t>
      </w:r>
      <w:r w:rsidRPr="00E40A0D">
        <w:rPr>
          <w:rFonts w:ascii="Times New Roman" w:eastAsia="Times New Roman" w:hAnsi="Times New Roman" w:cs="Times New Roman"/>
          <w:b/>
          <w:bCs/>
          <w:color w:val="000000"/>
          <w:sz w:val="24"/>
          <w:szCs w:val="24"/>
          <w:highlight w:val="red"/>
          <w:shd w:val="clear" w:color="auto" w:fill="FFFFFF"/>
          <w:lang w:eastAsia="pl-PL"/>
        </w:rPr>
        <w:t>.</w:t>
      </w:r>
      <w:r w:rsidR="00064C8A" w:rsidRPr="00E40A0D">
        <w:rPr>
          <w:rFonts w:ascii="Times New Roman" w:eastAsia="Times New Roman" w:hAnsi="Times New Roman" w:cs="Times New Roman"/>
          <w:b/>
          <w:bCs/>
          <w:color w:val="000000"/>
          <w:sz w:val="24"/>
          <w:szCs w:val="24"/>
          <w:highlight w:val="red"/>
          <w:shd w:val="clear" w:color="auto" w:fill="FFFFFF"/>
          <w:lang w:eastAsia="pl-PL"/>
        </w:rPr>
        <w:t>0</w:t>
      </w:r>
      <w:r w:rsidR="006D398F" w:rsidRPr="00E40A0D">
        <w:rPr>
          <w:rFonts w:ascii="Times New Roman" w:eastAsia="Times New Roman" w:hAnsi="Times New Roman" w:cs="Times New Roman"/>
          <w:b/>
          <w:bCs/>
          <w:color w:val="000000"/>
          <w:sz w:val="24"/>
          <w:szCs w:val="24"/>
          <w:highlight w:val="red"/>
          <w:shd w:val="clear" w:color="auto" w:fill="FFFFFF"/>
          <w:lang w:eastAsia="pl-PL"/>
        </w:rPr>
        <w:t>9</w:t>
      </w:r>
      <w:r w:rsidR="004C1AE7" w:rsidRPr="00E40A0D">
        <w:rPr>
          <w:rFonts w:ascii="Times New Roman" w:eastAsia="Times New Roman" w:hAnsi="Times New Roman" w:cs="Times New Roman"/>
          <w:b/>
          <w:bCs/>
          <w:color w:val="000000"/>
          <w:sz w:val="24"/>
          <w:szCs w:val="24"/>
          <w:highlight w:val="red"/>
          <w:shd w:val="clear" w:color="auto" w:fill="FFFFFF"/>
          <w:lang w:eastAsia="pl-PL"/>
        </w:rPr>
        <w:t>.</w:t>
      </w:r>
      <w:r w:rsidR="00987009" w:rsidRPr="00E40A0D">
        <w:rPr>
          <w:rFonts w:ascii="Times New Roman" w:eastAsia="Times New Roman" w:hAnsi="Times New Roman" w:cs="Times New Roman"/>
          <w:b/>
          <w:bCs/>
          <w:color w:val="000000"/>
          <w:sz w:val="24"/>
          <w:szCs w:val="24"/>
          <w:highlight w:val="red"/>
          <w:shd w:val="clear" w:color="auto" w:fill="FFFFFF"/>
          <w:lang w:eastAsia="pl-PL"/>
        </w:rPr>
        <w:t>2020</w:t>
      </w:r>
      <w:proofErr w:type="gramStart"/>
      <w:r w:rsidRPr="00E40A0D">
        <w:rPr>
          <w:rFonts w:ascii="Times New Roman" w:eastAsia="Times New Roman" w:hAnsi="Times New Roman" w:cs="Times New Roman"/>
          <w:b/>
          <w:bCs/>
          <w:color w:val="000000"/>
          <w:sz w:val="24"/>
          <w:szCs w:val="24"/>
          <w:highlight w:val="red"/>
          <w:shd w:val="clear" w:color="auto" w:fill="FFFFFF"/>
          <w:lang w:eastAsia="pl-PL"/>
        </w:rPr>
        <w:t>r</w:t>
      </w:r>
      <w:proofErr w:type="gramEnd"/>
      <w:r w:rsidRPr="00E40A0D">
        <w:rPr>
          <w:rFonts w:ascii="Times New Roman" w:eastAsia="Times New Roman" w:hAnsi="Times New Roman" w:cs="Times New Roman"/>
          <w:b/>
          <w:bCs/>
          <w:color w:val="000000"/>
          <w:sz w:val="24"/>
          <w:szCs w:val="24"/>
          <w:highlight w:val="red"/>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6D398F">
      <w:pPr>
        <w:spacing w:after="0" w:line="240" w:lineRule="auto"/>
        <w:ind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6"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xml:space="preserve">.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6D398F">
        <w:rPr>
          <w:rFonts w:ascii="Times New Roman" w:eastAsia="Times New Roman" w:hAnsi="Times New Roman" w:cs="Times New Roman"/>
          <w:b/>
          <w:bCs/>
          <w:sz w:val="24"/>
          <w:szCs w:val="24"/>
          <w:lang w:eastAsia="pl-PL"/>
        </w:rPr>
        <w:t>985</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w:t>
      </w:r>
      <w:r w:rsidR="000232E9">
        <w:rPr>
          <w:rFonts w:ascii="Times New Roman" w:eastAsia="Times New Roman" w:hAnsi="Times New Roman" w:cs="Times New Roman"/>
          <w:b/>
          <w:bCs/>
          <w:sz w:val="24"/>
          <w:szCs w:val="24"/>
          <w:lang w:eastAsia="pl-PL"/>
        </w:rPr>
        <w:t>20</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lastRenderedPageBreak/>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C06BA"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 xml:space="preserve">kryterium </w:t>
      </w:r>
      <w:r w:rsidRPr="00255EBB">
        <w:rPr>
          <w:rFonts w:ascii="Times New Roman" w:eastAsia="Times New Roman" w:hAnsi="Times New Roman" w:cs="Times New Roman"/>
          <w:color w:val="000000"/>
          <w:sz w:val="24"/>
          <w:szCs w:val="24"/>
          <w:lang w:eastAsia="pl-PL"/>
        </w:rPr>
        <w:t>będzie liczona z dokładnością do dwóch miejsc po przecinku.</w:t>
      </w:r>
    </w:p>
    <w:p w:rsidR="009E3BB3"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6D398F" w:rsidRPr="009E3BB3" w:rsidRDefault="006D398F" w:rsidP="006D398F">
      <w:pPr>
        <w:spacing w:after="0" w:line="240" w:lineRule="auto"/>
        <w:jc w:val="both"/>
        <w:rPr>
          <w:rFonts w:ascii="Times New Roman" w:eastAsia="Times New Roman" w:hAnsi="Times New Roman" w:cs="Times New Roman"/>
          <w:color w:val="000000"/>
          <w:sz w:val="24"/>
          <w:szCs w:val="24"/>
          <w:lang w:eastAsia="pl-PL"/>
        </w:rPr>
      </w:pPr>
    </w:p>
    <w:tbl>
      <w:tblPr>
        <w:tblW w:w="33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tblGrid>
      <w:tr w:rsidR="006D4D2A" w:rsidRPr="00323A18" w:rsidTr="006D4D2A">
        <w:trPr>
          <w:trHeight w:val="510"/>
          <w:tblCellSpacing w:w="0" w:type="dxa"/>
          <w:jc w:val="center"/>
        </w:trPr>
        <w:tc>
          <w:tcPr>
            <w:tcW w:w="3561" w:type="pct"/>
            <w:vAlign w:val="center"/>
            <w:hideMark/>
          </w:tcPr>
          <w:p w:rsidR="006D4D2A" w:rsidRPr="00323A18" w:rsidRDefault="006D4D2A" w:rsidP="00BF79A4">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1439" w:type="pct"/>
            <w:vAlign w:val="center"/>
            <w:hideMark/>
          </w:tcPr>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r>
      <w:tr w:rsidR="006D4D2A" w:rsidRPr="00323A18" w:rsidTr="006D4D2A">
        <w:trPr>
          <w:trHeight w:val="300"/>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Cena</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60%</w:t>
            </w:r>
          </w:p>
        </w:tc>
      </w:tr>
      <w:tr w:rsidR="006D4D2A" w:rsidRPr="00323A18" w:rsidTr="006D4D2A">
        <w:trPr>
          <w:trHeight w:val="285"/>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rozpoznania reklamacji</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realizacji zamówienia w trybie pilnym</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rHeight w:val="270"/>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lastRenderedPageBreak/>
              <w:t>Termin dostawy</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20%</w:t>
            </w:r>
          </w:p>
        </w:tc>
      </w:tr>
      <w:tr w:rsidR="006D4D2A" w:rsidRPr="00323A18" w:rsidTr="006D4D2A">
        <w:trPr>
          <w:trHeight w:val="270"/>
          <w:tblCellSpacing w:w="0" w:type="dxa"/>
          <w:jc w:val="center"/>
        </w:trPr>
        <w:tc>
          <w:tcPr>
            <w:tcW w:w="3561" w:type="pct"/>
            <w:vAlign w:val="center"/>
            <w:hideMark/>
          </w:tcPr>
          <w:p w:rsidR="006D4D2A" w:rsidRPr="00996D9E" w:rsidRDefault="006D4D2A" w:rsidP="00BF79A4">
            <w:pPr>
              <w:spacing w:before="100" w:beforeAutospacing="1" w:after="119"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1439" w:type="pct"/>
            <w:vAlign w:val="center"/>
            <w:hideMark/>
          </w:tcPr>
          <w:p w:rsidR="006D4D2A" w:rsidRPr="00996D9E"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r>
    </w:tbl>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Pr="007B5B09">
        <w:rPr>
          <w:rFonts w:ascii="Times New Roman" w:eastAsia="Times New Roman" w:hAnsi="Times New Roman" w:cs="Times New Roman"/>
          <w:b/>
          <w:bCs/>
          <w:sz w:val="24"/>
          <w:szCs w:val="24"/>
          <w:lang w:eastAsia="pl-PL"/>
        </w:rPr>
        <w:t xml:space="preserve"> (</w:t>
      </w:r>
      <w:proofErr w:type="spellStart"/>
      <w:r w:rsidRPr="007B5B09">
        <w:rPr>
          <w:rFonts w:ascii="Times New Roman" w:eastAsia="Times New Roman" w:hAnsi="Times New Roman" w:cs="Times New Roman"/>
          <w:b/>
          <w:bCs/>
          <w:sz w:val="24"/>
          <w:szCs w:val="24"/>
          <w:lang w:eastAsia="pl-PL"/>
        </w:rPr>
        <w:t>Rc</w:t>
      </w:r>
      <w:proofErr w:type="spellEnd"/>
      <w:proofErr w:type="gramStart"/>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Cmin</w:t>
      </w:r>
      <w:proofErr w:type="spellEnd"/>
      <w:proofErr w:type="gram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Cn</w:t>
      </w:r>
      <w:proofErr w:type="spellEnd"/>
      <w:r w:rsidRPr="007B5B09">
        <w:rPr>
          <w:rFonts w:ascii="Times New Roman" w:eastAsia="Times New Roman" w:hAnsi="Times New Roman" w:cs="Times New Roman"/>
          <w:b/>
          <w:bCs/>
          <w:sz w:val="24"/>
          <w:szCs w:val="24"/>
          <w:lang w:eastAsia="pl-PL"/>
        </w:rPr>
        <w:t xml:space="preserve"> ) </w:t>
      </w:r>
      <w:r w:rsidRPr="007B5B09">
        <w:rPr>
          <w:rFonts w:ascii="Times New Roman" w:eastAsia="Times New Roman" w:hAnsi="Times New Roman" w:cs="Times New Roman"/>
          <w:b/>
          <w:bCs/>
          <w:sz w:val="24"/>
          <w:szCs w:val="24"/>
          <w:shd w:val="clear" w:color="auto" w:fill="FFFFFF"/>
          <w:lang w:eastAsia="pl-PL"/>
        </w:rPr>
        <w:t>x 60</w:t>
      </w:r>
    </w:p>
    <w:p w:rsidR="006D398F" w:rsidRPr="007B5B09" w:rsidRDefault="006D398F" w:rsidP="006D398F">
      <w:pPr>
        <w:keepNext/>
        <w:spacing w:after="0" w:line="240" w:lineRule="auto"/>
        <w:jc w:val="both"/>
        <w:rPr>
          <w:rFonts w:ascii="Times New Roman" w:eastAsia="Times New Roman" w:hAnsi="Times New Roman" w:cs="Times New Roman"/>
          <w:sz w:val="24"/>
          <w:szCs w:val="24"/>
          <w:lang w:eastAsia="pl-PL"/>
        </w:rPr>
      </w:pPr>
      <w:proofErr w:type="gramStart"/>
      <w:r w:rsidRPr="007B5B09">
        <w:rPr>
          <w:rFonts w:ascii="Times New Roman" w:eastAsia="Times New Roman" w:hAnsi="Times New Roman" w:cs="Times New Roman"/>
          <w:sz w:val="24"/>
          <w:szCs w:val="24"/>
          <w:lang w:eastAsia="pl-PL"/>
        </w:rPr>
        <w:t>gdzie</w:t>
      </w:r>
      <w:proofErr w:type="gramEnd"/>
      <w:r w:rsidRPr="007B5B09">
        <w:rPr>
          <w:rFonts w:ascii="Times New Roman" w:eastAsia="Times New Roman" w:hAnsi="Times New Roman" w:cs="Times New Roman"/>
          <w:sz w:val="24"/>
          <w:szCs w:val="24"/>
          <w:lang w:eastAsia="pl-PL"/>
        </w:rPr>
        <w:t>:</w:t>
      </w:r>
    </w:p>
    <w:p w:rsidR="006D398F" w:rsidRPr="007B5B09" w:rsidRDefault="006D398F" w:rsidP="006D398F">
      <w:pPr>
        <w:pStyle w:val="NormalnyWeb"/>
        <w:spacing w:before="0" w:beforeAutospacing="0" w:after="0"/>
        <w:ind w:right="136"/>
        <w:jc w:val="both"/>
      </w:pPr>
      <w:proofErr w:type="spellStart"/>
      <w:r w:rsidRPr="007B5B09">
        <w:t>Cmin</w:t>
      </w:r>
      <w:proofErr w:type="spellEnd"/>
      <w:r w:rsidRPr="007B5B09">
        <w:t xml:space="preserve"> – Cena brutto najniższej oferty spośród ofert złożonych przez </w:t>
      </w:r>
      <w:proofErr w:type="gramStart"/>
      <w:r w:rsidRPr="007B5B09">
        <w:t>wykonawców</w:t>
      </w:r>
      <w:proofErr w:type="gramEnd"/>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roofErr w:type="spellStart"/>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proofErr w:type="spellEnd"/>
      <w:r w:rsidRPr="007B5B09">
        <w:rPr>
          <w:rFonts w:ascii="Times New Roman" w:eastAsia="Times New Roman" w:hAnsi="Times New Roman" w:cs="Times New Roman"/>
          <w:sz w:val="24"/>
          <w:szCs w:val="24"/>
          <w:lang w:eastAsia="pl-PL"/>
        </w:rPr>
        <w:t xml:space="preserve"> - cena brutto w badanej </w:t>
      </w:r>
      <w:proofErr w:type="gramStart"/>
      <w:r w:rsidRPr="007B5B09">
        <w:rPr>
          <w:rFonts w:ascii="Times New Roman" w:eastAsia="Times New Roman" w:hAnsi="Times New Roman" w:cs="Times New Roman"/>
          <w:sz w:val="24"/>
          <w:szCs w:val="24"/>
          <w:lang w:eastAsia="pl-PL"/>
        </w:rPr>
        <w:t>ofercie</w:t>
      </w:r>
      <w:proofErr w:type="gramEnd"/>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pStyle w:val="NormalnyWeb"/>
        <w:spacing w:before="0" w:beforeAutospacing="0" w:after="0"/>
        <w:ind w:left="17"/>
        <w:jc w:val="both"/>
        <w:rPr>
          <w:color w:val="000000"/>
          <w:shd w:val="clear" w:color="auto" w:fill="FFFFFF"/>
        </w:rPr>
      </w:pP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w:t>
      </w:r>
      <w:r w:rsidR="006D4D2A">
        <w:rPr>
          <w:color w:val="000000"/>
          <w:shd w:val="clear" w:color="auto" w:fill="FFFFFF"/>
        </w:rPr>
        <w:t xml:space="preserve"> i innych kryteriów oceny ofert</w:t>
      </w:r>
      <w:r w:rsidRPr="007B5B09">
        <w:rPr>
          <w:color w:val="000000"/>
          <w:shd w:val="clear" w:color="auto" w:fill="FFFFFF"/>
        </w:rPr>
        <w:t>, zastosowanie znajdzie art. 91 ust.4 ustawy Pzp.</w:t>
      </w:r>
    </w:p>
    <w:p w:rsidR="006D398F" w:rsidRPr="00771D9C" w:rsidRDefault="006D398F" w:rsidP="006D398F">
      <w:pPr>
        <w:pStyle w:val="NormalnyWeb"/>
        <w:spacing w:before="0" w:beforeAutospacing="0" w:after="0"/>
        <w:ind w:left="17"/>
        <w:jc w:val="both"/>
        <w:rPr>
          <w:color w:val="000000"/>
          <w:highlight w:val="yellow"/>
          <w:shd w:val="clear" w:color="auto" w:fill="FFFFFF"/>
        </w:rPr>
      </w:pPr>
    </w:p>
    <w:p w:rsidR="006D398F" w:rsidRPr="008D0BC3" w:rsidRDefault="006D398F" w:rsidP="006D398F">
      <w:pPr>
        <w:pStyle w:val="NormalnyWeb"/>
        <w:spacing w:before="0" w:beforeAutospacing="0" w:after="0"/>
      </w:pPr>
      <w:r>
        <w:rPr>
          <w:b/>
          <w:bCs/>
          <w:color w:val="000000"/>
          <w:u w:val="single"/>
          <w:shd w:val="clear" w:color="auto" w:fill="FFFFFF"/>
        </w:rPr>
        <w:t>Wartość punktowa terminu rozpoz</w:t>
      </w:r>
      <w:r w:rsidRPr="008D0BC3">
        <w:rPr>
          <w:b/>
          <w:bCs/>
          <w:color w:val="000000"/>
          <w:u w:val="single"/>
          <w:shd w:val="clear" w:color="auto" w:fill="FFFFFF"/>
        </w:rPr>
        <w:t>na</w:t>
      </w:r>
      <w:r>
        <w:rPr>
          <w:b/>
          <w:bCs/>
          <w:color w:val="000000"/>
          <w:u w:val="single"/>
          <w:shd w:val="clear" w:color="auto" w:fill="FFFFFF"/>
        </w:rPr>
        <w:t>n</w:t>
      </w:r>
      <w:r w:rsidRPr="008D0BC3">
        <w:rPr>
          <w:b/>
          <w:bCs/>
          <w:color w:val="000000"/>
          <w:u w:val="single"/>
          <w:shd w:val="clear" w:color="auto" w:fill="FFFFFF"/>
        </w:rPr>
        <w:t>ia reklamacji (</w:t>
      </w:r>
      <w:proofErr w:type="spellStart"/>
      <w:r w:rsidRPr="008D0BC3">
        <w:rPr>
          <w:b/>
          <w:bCs/>
          <w:color w:val="000000"/>
          <w:u w:val="single"/>
          <w:shd w:val="clear" w:color="auto" w:fill="FFFFFF"/>
        </w:rPr>
        <w:t>Rt</w:t>
      </w:r>
      <w:proofErr w:type="spellEnd"/>
      <w:proofErr w:type="gramStart"/>
      <w:r w:rsidRPr="008D0BC3">
        <w:rPr>
          <w:b/>
          <w:bCs/>
          <w:color w:val="000000"/>
          <w:u w:val="single"/>
          <w:shd w:val="clear" w:color="auto" w:fill="FFFFFF"/>
        </w:rPr>
        <w:t>)= (</w:t>
      </w:r>
      <w:proofErr w:type="spellStart"/>
      <w:r w:rsidRPr="008D0BC3">
        <w:rPr>
          <w:b/>
          <w:bCs/>
          <w:color w:val="000000"/>
          <w:u w:val="single"/>
          <w:shd w:val="clear" w:color="auto" w:fill="FFFFFF"/>
        </w:rPr>
        <w:t>Tmin</w:t>
      </w:r>
      <w:proofErr w:type="spellEnd"/>
      <w:proofErr w:type="gramEnd"/>
      <w:r w:rsidRPr="008D0BC3">
        <w:rPr>
          <w:b/>
          <w:bCs/>
          <w:color w:val="000000"/>
          <w:u w:val="single"/>
          <w:shd w:val="clear" w:color="auto" w:fill="FFFFFF"/>
        </w:rPr>
        <w:t xml:space="preserve"> : T ) x 10</w:t>
      </w:r>
    </w:p>
    <w:p w:rsidR="006D398F" w:rsidRPr="008D0BC3" w:rsidRDefault="006D398F" w:rsidP="006D398F">
      <w:pPr>
        <w:pStyle w:val="NormalnyWeb"/>
        <w:spacing w:before="0" w:beforeAutospacing="0" w:after="0"/>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proofErr w:type="spellStart"/>
      <w:r w:rsidRPr="008D0BC3">
        <w:rPr>
          <w:color w:val="000000"/>
        </w:rPr>
        <w:t>Tmin</w:t>
      </w:r>
      <w:proofErr w:type="spellEnd"/>
      <w:r w:rsidRPr="008D0BC3">
        <w:rPr>
          <w:color w:val="000000"/>
        </w:rPr>
        <w:t xml:space="preserve"> – minimalny zaoferowany termin rozpoznania reklamacji spośród ofert złożonych przez </w:t>
      </w:r>
      <w:proofErr w:type="gramStart"/>
      <w:r w:rsidRPr="008D0BC3">
        <w:rPr>
          <w:color w:val="000000"/>
        </w:rPr>
        <w:t>wykonawców</w:t>
      </w:r>
      <w:proofErr w:type="gramEnd"/>
    </w:p>
    <w:p w:rsidR="006D398F" w:rsidRPr="008D0BC3" w:rsidRDefault="006D398F" w:rsidP="006D398F">
      <w:pPr>
        <w:pStyle w:val="NormalnyWeb"/>
        <w:spacing w:before="0" w:beforeAutospacing="0" w:after="0"/>
        <w:jc w:val="both"/>
      </w:pPr>
      <w:r w:rsidRPr="008D0BC3">
        <w:rPr>
          <w:color w:val="000000"/>
          <w:shd w:val="clear" w:color="auto" w:fill="FFFFFF"/>
        </w:rPr>
        <w:t xml:space="preserve">T – termin rozpoznania reklamacji </w:t>
      </w:r>
      <w:r w:rsidRPr="008D0BC3">
        <w:t xml:space="preserve">w badanej </w:t>
      </w:r>
      <w:proofErr w:type="gramStart"/>
      <w:r w:rsidRPr="008D0BC3">
        <w:t>ofercie</w:t>
      </w:r>
      <w:proofErr w:type="gramEnd"/>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jc w:val="both"/>
      </w:pPr>
      <w:r w:rsidRPr="008D0BC3">
        <w:rPr>
          <w:color w:val="000000"/>
          <w:shd w:val="clear" w:color="auto" w:fill="FFFFFF"/>
        </w:rPr>
        <w:t>Zamawiający określa maksymalny termin rozpoznania reklamacji – 14 dni kalendarzowych</w:t>
      </w:r>
    </w:p>
    <w:p w:rsidR="006D398F" w:rsidRPr="008D0BC3" w:rsidRDefault="006D398F" w:rsidP="006D398F">
      <w:pPr>
        <w:pStyle w:val="NormalnyWeb"/>
        <w:spacing w:before="0" w:beforeAutospacing="0" w:after="0"/>
        <w:jc w:val="both"/>
        <w:rPr>
          <w:color w:val="000000"/>
          <w:shd w:val="clear" w:color="auto" w:fill="FFFFFF"/>
        </w:rPr>
      </w:pPr>
      <w:r w:rsidRPr="008D0BC3">
        <w:rPr>
          <w:color w:val="000000"/>
          <w:shd w:val="clear" w:color="auto" w:fill="FFFFFF"/>
        </w:rPr>
        <w:t>Zamawiający termin reklamacji będzie liczył od momentu przesłania Wykonawcy faksem bądź e- mail zgłoszenia reklamacji.</w:t>
      </w:r>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rozpoznania reklamacji lub okres ten będzie dłuższy niż </w:t>
      </w:r>
      <w:r w:rsidRPr="008D0BC3">
        <w:rPr>
          <w:b/>
          <w:bCs/>
          <w:color w:val="000000"/>
          <w:shd w:val="clear" w:color="auto" w:fill="FFFFFF"/>
        </w:rPr>
        <w:t>14 dni</w:t>
      </w:r>
      <w:r w:rsidRPr="008D0BC3">
        <w:rPr>
          <w:color w:val="000000"/>
          <w:shd w:val="clear" w:color="auto" w:fill="FFFFFF"/>
        </w:rPr>
        <w:t xml:space="preserve"> kalendarzowych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 Wykonawca, który zaproponuje termin rozpoznania reklamacji krótszy niż 7 dni kalendarzowych otrzyma ilość punktów jak w przypadku</w:t>
      </w:r>
      <w:r w:rsidRPr="008D0BC3">
        <w:t xml:space="preserve"> zaproponowania</w:t>
      </w:r>
      <w:r w:rsidRPr="008D0BC3">
        <w:rPr>
          <w:color w:val="000000"/>
          <w:shd w:val="clear" w:color="auto" w:fill="FFFFFF"/>
        </w:rPr>
        <w:t xml:space="preserve"> 7 dni kalendarzowych.</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realizacji zamówienia w try</w:t>
      </w:r>
      <w:r>
        <w:rPr>
          <w:b/>
          <w:bCs/>
          <w:color w:val="000000"/>
          <w:u w:val="single"/>
          <w:shd w:val="clear" w:color="auto" w:fill="FFFFFF"/>
        </w:rPr>
        <w:t>bie pilnym (</w:t>
      </w:r>
      <w:proofErr w:type="spellStart"/>
      <w:r>
        <w:rPr>
          <w:b/>
          <w:bCs/>
          <w:color w:val="000000"/>
          <w:u w:val="single"/>
          <w:shd w:val="clear" w:color="auto" w:fill="FFFFFF"/>
        </w:rPr>
        <w:t>Rw</w:t>
      </w:r>
      <w:proofErr w:type="spellEnd"/>
      <w:r>
        <w:rPr>
          <w:b/>
          <w:bCs/>
          <w:color w:val="000000"/>
          <w:u w:val="single"/>
          <w:shd w:val="clear" w:color="auto" w:fill="FFFFFF"/>
        </w:rPr>
        <w:t>) = (</w:t>
      </w:r>
      <w:proofErr w:type="spellStart"/>
      <w:proofErr w:type="gramStart"/>
      <w:r>
        <w:rPr>
          <w:b/>
          <w:bCs/>
          <w:color w:val="000000"/>
          <w:u w:val="single"/>
          <w:shd w:val="clear" w:color="auto" w:fill="FFFFFF"/>
        </w:rPr>
        <w:t>Wmin</w:t>
      </w:r>
      <w:proofErr w:type="spellEnd"/>
      <w:r>
        <w:rPr>
          <w:b/>
          <w:bCs/>
          <w:color w:val="000000"/>
          <w:u w:val="single"/>
          <w:shd w:val="clear" w:color="auto" w:fill="FFFFFF"/>
        </w:rPr>
        <w:t xml:space="preserve"> : </w:t>
      </w:r>
      <w:proofErr w:type="gramEnd"/>
      <w:r>
        <w:rPr>
          <w:b/>
          <w:bCs/>
          <w:color w:val="000000"/>
          <w:u w:val="single"/>
          <w:shd w:val="clear" w:color="auto" w:fill="FFFFFF"/>
        </w:rPr>
        <w:t>W ) x</w:t>
      </w:r>
      <w:r w:rsidRPr="008D0BC3">
        <w:rPr>
          <w:b/>
          <w:bCs/>
          <w:color w:val="000000"/>
          <w:u w:val="single"/>
          <w:shd w:val="clear" w:color="auto" w:fill="FFFFFF"/>
        </w:rPr>
        <w:t>10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r w:rsidRPr="008D0BC3">
        <w:rPr>
          <w:color w:val="000000"/>
        </w:rPr>
        <w:t xml:space="preserve">W min – minimalny zaoferowany termin </w:t>
      </w:r>
      <w:r w:rsidRPr="008D0BC3">
        <w:rPr>
          <w:color w:val="000000"/>
          <w:shd w:val="clear" w:color="auto" w:fill="FFFFFF"/>
        </w:rPr>
        <w:t xml:space="preserve">realizacji zamówienia w trybie pilnym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W – termin realizacji zamówienia w trybie pilnym </w:t>
      </w:r>
      <w:r w:rsidRPr="008D0BC3">
        <w:t>w badanej ofercie</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r w:rsidRPr="008D0BC3">
        <w:rPr>
          <w:color w:val="000000"/>
          <w:shd w:val="clear" w:color="auto" w:fill="FFFFFF"/>
        </w:rPr>
        <w:t xml:space="preserve">Zamawiający określa maksymalny termin realizacji zamówienie w trybie </w:t>
      </w:r>
      <w:proofErr w:type="gramStart"/>
      <w:r w:rsidRPr="008D0BC3">
        <w:rPr>
          <w:color w:val="000000"/>
          <w:shd w:val="clear" w:color="auto" w:fill="FFFFFF"/>
        </w:rPr>
        <w:t>pilnym – 72 godziny</w:t>
      </w:r>
      <w:proofErr w:type="gramEnd"/>
      <w:r w:rsidRPr="008D0BC3">
        <w:rPr>
          <w:color w:val="000000"/>
          <w:shd w:val="clear" w:color="auto" w:fill="FFFFFF"/>
        </w:rPr>
        <w:t>.</w:t>
      </w:r>
    </w:p>
    <w:p w:rsidR="006D398F" w:rsidRPr="008D0BC3" w:rsidRDefault="006D398F" w:rsidP="006D398F">
      <w:pPr>
        <w:pStyle w:val="NormalnyWeb"/>
        <w:spacing w:before="0" w:beforeAutospacing="0" w:after="0"/>
        <w:jc w:val="both"/>
      </w:pPr>
      <w:r w:rsidRPr="008D0BC3">
        <w:rPr>
          <w:color w:val="000000"/>
          <w:shd w:val="clear" w:color="auto" w:fill="FFFFFF"/>
        </w:rPr>
        <w:t>Zamawiający termin realizacji zamówienia w trybie pilnym będzie liczył od momentu przesłania Wykonawcy faksem bądź e- mail zamówienia.</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realizacji zamówienia w trybie pilnym lub okres ten będzie dłuższy niż </w:t>
      </w:r>
      <w:r w:rsidRPr="008D0BC3">
        <w:rPr>
          <w:b/>
          <w:bCs/>
          <w:color w:val="000000"/>
          <w:shd w:val="clear" w:color="auto" w:fill="FFFFFF"/>
        </w:rPr>
        <w:t>72 godz.</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D398F" w:rsidRPr="008D0BC3" w:rsidRDefault="006D398F" w:rsidP="006D398F">
      <w:pPr>
        <w:pStyle w:val="NormalnyWeb"/>
        <w:spacing w:before="0" w:beforeAutospacing="0" w:after="0"/>
      </w:pPr>
      <w:r w:rsidRPr="008D0BC3">
        <w:t>Wykonawca, który zaproponuje termin realizacji zamówienia w trybie pilnym krótszy niż 48 godzin otrzyma ilość punktów jak w przypadku zaproponowania 48 godzin.</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dostawy (</w:t>
      </w:r>
      <w:proofErr w:type="spellStart"/>
      <w:r w:rsidRPr="008D0BC3">
        <w:rPr>
          <w:b/>
          <w:bCs/>
          <w:color w:val="000000"/>
          <w:u w:val="single"/>
          <w:shd w:val="clear" w:color="auto" w:fill="FFFFFF"/>
        </w:rPr>
        <w:t>Rd</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Dmin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D ) x 20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r w:rsidRPr="008D0BC3">
        <w:rPr>
          <w:color w:val="000000"/>
        </w:rPr>
        <w:t xml:space="preserve">D min – minimalny zaoferowany termin </w:t>
      </w:r>
      <w:r w:rsidRPr="008D0BC3">
        <w:rPr>
          <w:color w:val="000000"/>
          <w:shd w:val="clear" w:color="auto" w:fill="FFFFFF"/>
        </w:rPr>
        <w:t xml:space="preserve">dostawy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D – termin dostawy w ofercie ocenianej </w:t>
      </w:r>
    </w:p>
    <w:p w:rsidR="006D398F" w:rsidRPr="008D0BC3" w:rsidRDefault="006D398F" w:rsidP="006D398F">
      <w:pPr>
        <w:pStyle w:val="NormalnyWeb"/>
        <w:spacing w:before="0" w:beforeAutospacing="0" w:after="0"/>
        <w:ind w:left="284"/>
        <w:jc w:val="both"/>
      </w:pPr>
    </w:p>
    <w:p w:rsidR="006D398F" w:rsidRPr="008D0BC3" w:rsidRDefault="006D398F" w:rsidP="006D398F">
      <w:pPr>
        <w:pStyle w:val="NormalnyWeb"/>
        <w:spacing w:before="0" w:beforeAutospacing="0" w:after="0"/>
        <w:jc w:val="both"/>
      </w:pPr>
      <w:r w:rsidRPr="008D0BC3">
        <w:rPr>
          <w:color w:val="000000"/>
          <w:shd w:val="clear" w:color="auto" w:fill="FFFFFF"/>
        </w:rPr>
        <w:t xml:space="preserve">Zamawiający określa maksymalny termin dostawy – 3 </w:t>
      </w:r>
      <w:proofErr w:type="gramStart"/>
      <w:r w:rsidRPr="008D0BC3">
        <w:rPr>
          <w:color w:val="000000"/>
          <w:shd w:val="clear" w:color="auto" w:fill="FFFFFF"/>
        </w:rPr>
        <w:t>dni robocze</w:t>
      </w:r>
      <w:proofErr w:type="gramEnd"/>
      <w:r w:rsidRPr="008D0BC3">
        <w:rPr>
          <w:color w:val="000000"/>
          <w:shd w:val="clear" w:color="auto" w:fill="FFFFFF"/>
        </w:rPr>
        <w:t xml:space="preserve"> </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dostawy lub okres ten będzie dłuższy niż </w:t>
      </w:r>
      <w:r w:rsidRPr="008D0BC3">
        <w:rPr>
          <w:b/>
          <w:bCs/>
          <w:color w:val="000000"/>
          <w:shd w:val="clear" w:color="auto" w:fill="FFFFFF"/>
        </w:rPr>
        <w:t>3 dni robocze</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D398F" w:rsidRPr="008D0BC3" w:rsidRDefault="006D398F" w:rsidP="006D398F">
      <w:pPr>
        <w:pStyle w:val="NormalnyWeb"/>
        <w:spacing w:before="0" w:beforeAutospacing="0" w:after="0"/>
        <w:ind w:left="17"/>
        <w:jc w:val="both"/>
      </w:pPr>
      <w:r w:rsidRPr="008D0BC3">
        <w:t xml:space="preserve">Wykonawca, który zaproponuje termin dostawy krótszy niż 2 </w:t>
      </w:r>
      <w:proofErr w:type="gramStart"/>
      <w:r w:rsidRPr="008D0BC3">
        <w:t>dni robocze</w:t>
      </w:r>
      <w:proofErr w:type="gramEnd"/>
      <w:r w:rsidRPr="008D0BC3">
        <w:t xml:space="preserve"> otrzyma ilość punktów jak w przypadku zaproponowania 2 dni roboczych.</w:t>
      </w:r>
    </w:p>
    <w:p w:rsidR="006D398F" w:rsidRPr="00771D9C" w:rsidRDefault="006D398F" w:rsidP="006D398F">
      <w:pPr>
        <w:pStyle w:val="NormalnyWeb"/>
        <w:spacing w:before="0" w:beforeAutospacing="0" w:after="0"/>
        <w:rPr>
          <w:highlight w:val="yellow"/>
        </w:rPr>
      </w:pPr>
    </w:p>
    <w:p w:rsidR="006D398F" w:rsidRPr="00771D9C" w:rsidRDefault="006D398F" w:rsidP="006D398F">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proofErr w:type="spellStart"/>
      <w:r w:rsidRPr="008D0BC3">
        <w:rPr>
          <w:color w:val="000000"/>
          <w:shd w:val="clear" w:color="auto" w:fill="FFFFFF"/>
        </w:rPr>
        <w:t>Rc</w:t>
      </w:r>
      <w:proofErr w:type="spellEnd"/>
      <w:r w:rsidRPr="008D0BC3">
        <w:rPr>
          <w:color w:val="000000"/>
          <w:shd w:val="clear" w:color="auto" w:fill="FFFFFF"/>
        </w:rPr>
        <w:t xml:space="preserve"> + </w:t>
      </w:r>
      <w:proofErr w:type="spellStart"/>
      <w:r w:rsidRPr="008D0BC3">
        <w:rPr>
          <w:color w:val="000000"/>
          <w:shd w:val="clear" w:color="auto" w:fill="FFFFFF"/>
        </w:rPr>
        <w:t>Rt</w:t>
      </w:r>
      <w:proofErr w:type="spellEnd"/>
      <w:r w:rsidRPr="008D0BC3">
        <w:rPr>
          <w:color w:val="000000"/>
          <w:shd w:val="clear" w:color="auto" w:fill="FFFFFF"/>
        </w:rPr>
        <w:t xml:space="preserve"> +</w:t>
      </w:r>
      <w:proofErr w:type="spellStart"/>
      <w:r w:rsidRPr="008D0BC3">
        <w:rPr>
          <w:color w:val="000000"/>
          <w:shd w:val="clear" w:color="auto" w:fill="FFFFFF"/>
        </w:rPr>
        <w:t>Rw</w:t>
      </w:r>
      <w:proofErr w:type="spellEnd"/>
      <w:r w:rsidRPr="008D0BC3">
        <w:rPr>
          <w:color w:val="000000"/>
          <w:shd w:val="clear" w:color="auto" w:fill="FFFFFF"/>
        </w:rPr>
        <w:t xml:space="preserve"> +</w:t>
      </w:r>
      <w:proofErr w:type="spellStart"/>
      <w:r w:rsidRPr="008D0BC3">
        <w:rPr>
          <w:color w:val="000000"/>
          <w:shd w:val="clear" w:color="auto" w:fill="FFFFFF"/>
        </w:rPr>
        <w:t>Rd</w:t>
      </w:r>
      <w:proofErr w:type="spellEnd"/>
      <w:r w:rsidRPr="008D0BC3">
        <w:rPr>
          <w:color w:val="000000"/>
          <w:shd w:val="clear" w:color="auto" w:fill="FFFFFF"/>
        </w:rPr>
        <w:t xml:space="preserve"> </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proofErr w:type="gramStart"/>
      <w:r w:rsidRPr="008D0BC3">
        <w:t>gdzie</w:t>
      </w:r>
      <w:proofErr w:type="gramEnd"/>
      <w:r w:rsidRPr="008D0BC3">
        <w:t>:</w:t>
      </w:r>
    </w:p>
    <w:p w:rsidR="006D398F" w:rsidRPr="008D0BC3" w:rsidRDefault="006D398F" w:rsidP="006D398F">
      <w:pPr>
        <w:pStyle w:val="NormalnyWeb"/>
        <w:spacing w:before="0" w:beforeAutospacing="0" w:after="0"/>
      </w:pPr>
      <w:proofErr w:type="spellStart"/>
      <w:r w:rsidRPr="008D0BC3">
        <w:t>Rc</w:t>
      </w:r>
      <w:proofErr w:type="spellEnd"/>
      <w:r w:rsidRPr="008D0BC3">
        <w:t xml:space="preserve"> –</w:t>
      </w:r>
      <w:r w:rsidRPr="008D0BC3">
        <w:rPr>
          <w:color w:val="000000"/>
        </w:rPr>
        <w:t xml:space="preserve"> Wartość punktowa </w:t>
      </w:r>
      <w:proofErr w:type="gramStart"/>
      <w:r w:rsidRPr="008D0BC3">
        <w:rPr>
          <w:color w:val="000000"/>
        </w:rPr>
        <w:t xml:space="preserve">ceny </w:t>
      </w:r>
      <w:proofErr w:type="gramEnd"/>
    </w:p>
    <w:p w:rsidR="006D398F" w:rsidRPr="008D0BC3" w:rsidRDefault="006D398F" w:rsidP="006D398F">
      <w:pPr>
        <w:pStyle w:val="NormalnyWeb"/>
        <w:spacing w:before="0" w:beforeAutospacing="0" w:after="0"/>
      </w:pPr>
      <w:proofErr w:type="spellStart"/>
      <w:r w:rsidRPr="008D0BC3">
        <w:rPr>
          <w:color w:val="000000"/>
        </w:rPr>
        <w:t>Rt</w:t>
      </w:r>
      <w:proofErr w:type="spellEnd"/>
      <w:r w:rsidRPr="008D0BC3">
        <w:rPr>
          <w:color w:val="000000"/>
        </w:rPr>
        <w:t xml:space="preserve"> – </w:t>
      </w:r>
      <w:r w:rsidRPr="008D0BC3">
        <w:rPr>
          <w:color w:val="000000"/>
          <w:shd w:val="clear" w:color="auto" w:fill="FFFFFF"/>
        </w:rPr>
        <w:t xml:space="preserve">Wartość punktowa rozpoznania </w:t>
      </w:r>
      <w:proofErr w:type="gramStart"/>
      <w:r w:rsidRPr="008D0BC3">
        <w:rPr>
          <w:color w:val="000000"/>
          <w:shd w:val="clear" w:color="auto" w:fill="FFFFFF"/>
        </w:rPr>
        <w:t>reklamacji</w:t>
      </w:r>
      <w:proofErr w:type="gramEnd"/>
    </w:p>
    <w:p w:rsidR="006D398F" w:rsidRPr="008D0BC3" w:rsidRDefault="006D398F" w:rsidP="006D398F">
      <w:pPr>
        <w:pStyle w:val="NormalnyWeb"/>
        <w:spacing w:before="0" w:beforeAutospacing="0" w:after="0"/>
      </w:pPr>
      <w:proofErr w:type="spellStart"/>
      <w:r w:rsidRPr="008D0BC3">
        <w:rPr>
          <w:color w:val="000000"/>
          <w:shd w:val="clear" w:color="auto" w:fill="FFFFFF"/>
        </w:rPr>
        <w:t>Rw</w:t>
      </w:r>
      <w:proofErr w:type="spellEnd"/>
      <w:r w:rsidRPr="008D0BC3">
        <w:rPr>
          <w:color w:val="000000"/>
          <w:shd w:val="clear" w:color="auto" w:fill="FFFFFF"/>
        </w:rPr>
        <w:t xml:space="preserve"> – Wartość punktowa termin realizacji zamówienia w trybie </w:t>
      </w:r>
      <w:proofErr w:type="gramStart"/>
      <w:r w:rsidRPr="008D0BC3">
        <w:rPr>
          <w:color w:val="000000"/>
          <w:shd w:val="clear" w:color="auto" w:fill="FFFFFF"/>
        </w:rPr>
        <w:t xml:space="preserve">pilnym </w:t>
      </w:r>
      <w:proofErr w:type="gramEnd"/>
    </w:p>
    <w:p w:rsidR="006D398F" w:rsidRPr="008D0BC3" w:rsidRDefault="006D398F" w:rsidP="006D398F">
      <w:pPr>
        <w:pStyle w:val="NormalnyWeb"/>
        <w:spacing w:before="0" w:beforeAutospacing="0" w:after="0"/>
        <w:rPr>
          <w:color w:val="000000"/>
          <w:shd w:val="clear" w:color="auto" w:fill="FFFFFF"/>
        </w:rPr>
      </w:pPr>
      <w:proofErr w:type="spellStart"/>
      <w:r w:rsidRPr="008D0BC3">
        <w:rPr>
          <w:color w:val="000000"/>
          <w:shd w:val="clear" w:color="auto" w:fill="FFFFFF"/>
        </w:rPr>
        <w:t>Rd</w:t>
      </w:r>
      <w:proofErr w:type="spellEnd"/>
      <w:r w:rsidRPr="008D0BC3">
        <w:rPr>
          <w:color w:val="000000"/>
          <w:shd w:val="clear" w:color="auto" w:fill="FFFFFF"/>
        </w:rPr>
        <w:t xml:space="preserve">- Wartość punktowa termin </w:t>
      </w:r>
      <w:proofErr w:type="gramStart"/>
      <w:r w:rsidRPr="008D0BC3">
        <w:rPr>
          <w:color w:val="000000"/>
          <w:shd w:val="clear" w:color="auto" w:fill="FFFFFF"/>
        </w:rPr>
        <w:t>dostawy</w:t>
      </w:r>
      <w:proofErr w:type="gramEnd"/>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096192">
        <w:rPr>
          <w:b/>
        </w:rPr>
        <w:t>985</w:t>
      </w:r>
      <w:r w:rsidR="007D6267">
        <w:rPr>
          <w:b/>
        </w:rPr>
        <w:t xml:space="preserve"> </w:t>
      </w:r>
      <w:r w:rsidRPr="00045314">
        <w:rPr>
          <w:b/>
        </w:rPr>
        <w:t>ZP/20</w:t>
      </w:r>
      <w:r w:rsidR="00EB5362">
        <w:rPr>
          <w:b/>
        </w:rPr>
        <w:t>20</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lastRenderedPageBreak/>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C54B36">
        <w:rPr>
          <w:rFonts w:ascii="Times New Roman" w:eastAsia="Times New Roman" w:hAnsi="Times New Roman" w:cs="Times New Roman"/>
          <w:sz w:val="24"/>
          <w:szCs w:val="24"/>
          <w:lang w:eastAsia="pl-PL"/>
        </w:rPr>
        <w:t xml:space="preserve"> oraz art. 29 ust.3a</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96192" w:rsidRPr="0004362E" w:rsidRDefault="00096192" w:rsidP="00096192">
      <w:pPr>
        <w:pStyle w:val="Akapitzlist"/>
        <w:numPr>
          <w:ilvl w:val="0"/>
          <w:numId w:val="1"/>
        </w:numPr>
        <w:tabs>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przedmiotu zamówienia standard</w:t>
      </w:r>
      <w:r>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04362E">
        <w:rPr>
          <w:rFonts w:ascii="Times New Roman" w:eastAsia="Times New Roman" w:hAnsi="Times New Roman" w:cs="Times New Roman"/>
          <w:sz w:val="24"/>
          <w:szCs w:val="24"/>
          <w:lang w:eastAsia="pl-PL"/>
        </w:rPr>
        <w:t>w art</w:t>
      </w:r>
      <w:proofErr w:type="gramEnd"/>
      <w:r w:rsidRPr="0004362E">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C54B36">
        <w:rPr>
          <w:rFonts w:ascii="Times New Roman" w:eastAsia="Times New Roman" w:hAnsi="Times New Roman" w:cs="Times New Roman"/>
          <w:color w:val="000000"/>
          <w:sz w:val="24"/>
          <w:szCs w:val="24"/>
          <w:lang w:eastAsia="pl-PL"/>
        </w:rPr>
        <w:t xml:space="preserve"> z </w:t>
      </w:r>
      <w:proofErr w:type="spellStart"/>
      <w:r w:rsidR="00C54B36">
        <w:rPr>
          <w:rFonts w:ascii="Times New Roman" w:eastAsia="Times New Roman" w:hAnsi="Times New Roman" w:cs="Times New Roman"/>
          <w:color w:val="000000"/>
          <w:sz w:val="24"/>
          <w:szCs w:val="24"/>
          <w:lang w:eastAsia="pl-PL"/>
        </w:rPr>
        <w:t>późn.</w:t>
      </w:r>
      <w:proofErr w:type="gramStart"/>
      <w:r w:rsidR="00C54B36">
        <w:rPr>
          <w:rFonts w:ascii="Times New Roman" w:eastAsia="Times New Roman" w:hAnsi="Times New Roman" w:cs="Times New Roman"/>
          <w:color w:val="000000"/>
          <w:sz w:val="24"/>
          <w:szCs w:val="24"/>
          <w:lang w:eastAsia="pl-PL"/>
        </w:rPr>
        <w:t>zm</w:t>
      </w:r>
      <w:proofErr w:type="spellEnd"/>
      <w:proofErr w:type="gramEnd"/>
      <w:r w:rsidR="00C54B36">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w:t>
      </w:r>
      <w:r w:rsidRPr="00652EFE">
        <w:lastRenderedPageBreak/>
        <w:t>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95555" w:rsidRDefault="00634010" w:rsidP="00A84D10">
      <w:pPr>
        <w:spacing w:after="0" w:line="240" w:lineRule="auto"/>
        <w:ind w:left="227" w:hanging="227"/>
        <w:jc w:val="both"/>
        <w:rPr>
          <w:rFonts w:ascii="Times New Roman" w:eastAsia="Times New Roman" w:hAnsi="Times New Roman" w:cs="Times New Roman"/>
          <w:sz w:val="24"/>
          <w:szCs w:val="24"/>
          <w:highlight w:val="yellow"/>
          <w:lang w:eastAsia="pl-PL"/>
        </w:rPr>
      </w:pPr>
      <w:r w:rsidRPr="00096192">
        <w:rPr>
          <w:rFonts w:ascii="Times New Roman" w:eastAsia="Times New Roman" w:hAnsi="Times New Roman" w:cs="Times New Roman"/>
          <w:b/>
          <w:bCs/>
          <w:sz w:val="24"/>
          <w:szCs w:val="24"/>
          <w:lang w:eastAsia="pl-PL"/>
        </w:rPr>
        <w:t>XXV</w:t>
      </w:r>
      <w:r w:rsidR="00234874" w:rsidRPr="00096192">
        <w:rPr>
          <w:rFonts w:ascii="Times New Roman" w:eastAsia="Times New Roman" w:hAnsi="Times New Roman" w:cs="Times New Roman"/>
          <w:b/>
          <w:bCs/>
          <w:sz w:val="24"/>
          <w:szCs w:val="24"/>
          <w:lang w:eastAsia="pl-PL"/>
        </w:rPr>
        <w:t xml:space="preserve">. </w:t>
      </w:r>
      <w:r w:rsidR="00234874" w:rsidRPr="00096192">
        <w:rPr>
          <w:rFonts w:ascii="Times New Roman" w:eastAsia="Times New Roman" w:hAnsi="Times New Roman" w:cs="Times New Roman"/>
          <w:b/>
          <w:bCs/>
          <w:color w:val="000000"/>
          <w:sz w:val="24"/>
          <w:szCs w:val="24"/>
          <w:lang w:eastAsia="pl-PL"/>
        </w:rPr>
        <w:t>ZESTAWIENIE ZAŁĄCZNIKÓW:</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FORMULARZ CENOWY </w:t>
      </w:r>
      <w:r>
        <w:rPr>
          <w:rFonts w:ascii="Times New Roman" w:eastAsia="Times New Roman" w:hAnsi="Times New Roman" w:cs="Times New Roman"/>
          <w:sz w:val="24"/>
          <w:szCs w:val="24"/>
          <w:lang w:eastAsia="pl-PL"/>
        </w:rPr>
        <w:t>– opis przedmiotu zamówienia</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–Wzór umowy</w:t>
      </w:r>
    </w:p>
    <w:p w:rsidR="00096192" w:rsidRPr="0075199F" w:rsidRDefault="00096192" w:rsidP="00096192">
      <w:pPr>
        <w:pStyle w:val="NormalnyWeb"/>
        <w:spacing w:before="0" w:beforeAutospacing="0" w:after="0"/>
        <w:jc w:val="both"/>
        <w:rPr>
          <w:color w:val="000000"/>
        </w:rPr>
      </w:pPr>
      <w:r w:rsidRPr="00234874">
        <w:t xml:space="preserve">Załącznik nr 4 - </w:t>
      </w:r>
      <w:r w:rsidRPr="005828E2">
        <w:rPr>
          <w:color w:val="000000"/>
        </w:rPr>
        <w:t>Oświadczeni</w:t>
      </w:r>
      <w:r>
        <w:rPr>
          <w:color w:val="000000"/>
        </w:rPr>
        <w:t>a</w:t>
      </w:r>
      <w:r w:rsidRPr="005828E2">
        <w:rPr>
          <w:color w:val="000000"/>
        </w:rPr>
        <w:t xml:space="preserve"> </w:t>
      </w:r>
      <w:r>
        <w:rPr>
          <w:color w:val="000000"/>
        </w:rPr>
        <w:t>Wykonawcy</w:t>
      </w:r>
      <w:r w:rsidRPr="005828E2">
        <w:rPr>
          <w:color w:val="000000"/>
        </w:rPr>
        <w:t xml:space="preserve"> </w:t>
      </w:r>
    </w:p>
    <w:p w:rsidR="00096192" w:rsidRPr="00234874" w:rsidRDefault="00096192" w:rsidP="00096192">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9268D2" w:rsidRDefault="00A62C56" w:rsidP="00A62C56">
      <w:pPr>
        <w:pStyle w:val="NormalnyWeb"/>
        <w:spacing w:before="0" w:beforeAutospacing="0" w:after="0"/>
        <w:rPr>
          <w:lang w:val="en-US"/>
        </w:rPr>
      </w:pPr>
      <w:r w:rsidRPr="009268D2">
        <w:rPr>
          <w:lang w:val="en-US"/>
        </w:rPr>
        <w:t xml:space="preserve">REGON.....................................................                 </w:t>
      </w:r>
      <w:proofErr w:type="gramStart"/>
      <w:r w:rsidRPr="009268D2">
        <w:rPr>
          <w:lang w:val="en-US"/>
        </w:rPr>
        <w:t>fax</w:t>
      </w:r>
      <w:proofErr w:type="gramEnd"/>
      <w:r w:rsidRPr="009268D2">
        <w:rPr>
          <w:lang w:val="en-US"/>
        </w:rPr>
        <w:t xml:space="preserve"> 15/ 843 33 97 </w:t>
      </w:r>
    </w:p>
    <w:p w:rsidR="00A62C56" w:rsidRPr="009268D2" w:rsidRDefault="00A62C56" w:rsidP="00A62C56">
      <w:pPr>
        <w:pStyle w:val="NormalnyWeb"/>
        <w:spacing w:before="0" w:beforeAutospacing="0" w:after="0"/>
        <w:rPr>
          <w:lang w:val="en-US"/>
        </w:rPr>
      </w:pPr>
      <w:proofErr w:type="gramStart"/>
      <w:r w:rsidRPr="009268D2">
        <w:rPr>
          <w:lang w:val="en-US"/>
        </w:rPr>
        <w:t>Fax.</w:t>
      </w:r>
      <w:proofErr w:type="gramEnd"/>
      <w:r w:rsidRPr="009268D2">
        <w:rPr>
          <w:lang w:val="en-US"/>
        </w:rPr>
        <w:t xml:space="preserve"> ...........................................................                 e-</w:t>
      </w:r>
      <w:proofErr w:type="gramStart"/>
      <w:r w:rsidRPr="009268D2">
        <w:rPr>
          <w:lang w:val="en-US"/>
        </w:rPr>
        <w:t>mail :</w:t>
      </w:r>
      <w:proofErr w:type="gramEnd"/>
      <w:r w:rsidRPr="009268D2">
        <w:rPr>
          <w:lang w:val="en-US"/>
        </w:rPr>
        <w:t xml:space="preserve"> </w:t>
      </w:r>
      <w:hyperlink r:id="rId17" w:history="1">
        <w:r w:rsidRPr="009268D2">
          <w:rPr>
            <w:rStyle w:val="Hipercze"/>
            <w:lang w:val="en-US"/>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8"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096192" w:rsidRDefault="00A62C56" w:rsidP="00096192">
      <w:pPr>
        <w:spacing w:after="0" w:line="240" w:lineRule="auto"/>
        <w:ind w:left="193"/>
        <w:jc w:val="both"/>
        <w:rPr>
          <w:rFonts w:ascii="Times New Roman" w:eastAsia="Times New Roman" w:hAnsi="Times New Roman" w:cs="Times New Roman"/>
          <w:b/>
          <w:color w:val="000000"/>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 xml:space="preserve">Nawiązując do ogłoszenia o przetargu nieograniczonym zamieszczonym w Biuletynie Zamówień Publicznych dot. </w:t>
      </w:r>
      <w:r w:rsidR="00096192" w:rsidRPr="00AD131A">
        <w:rPr>
          <w:rFonts w:ascii="Times New Roman" w:eastAsia="Times New Roman" w:hAnsi="Times New Roman" w:cs="Times New Roman"/>
          <w:b/>
          <w:color w:val="000000"/>
          <w:sz w:val="24"/>
          <w:szCs w:val="24"/>
          <w:lang w:eastAsia="pl-PL"/>
        </w:rPr>
        <w:t>„Cykliczne dostawy materiałów szewnych na potrzeby Powiatowego Szpitala Spe</w:t>
      </w:r>
      <w:r w:rsidR="00096192">
        <w:rPr>
          <w:rFonts w:ascii="Times New Roman" w:eastAsia="Times New Roman" w:hAnsi="Times New Roman" w:cs="Times New Roman"/>
          <w:b/>
          <w:color w:val="000000"/>
          <w:sz w:val="24"/>
          <w:szCs w:val="24"/>
          <w:lang w:eastAsia="pl-PL"/>
        </w:rPr>
        <w:t xml:space="preserve">cjalistycznego w Stalowej </w:t>
      </w:r>
      <w:proofErr w:type="spellStart"/>
      <w:r w:rsidR="00096192">
        <w:rPr>
          <w:rFonts w:ascii="Times New Roman" w:eastAsia="Times New Roman" w:hAnsi="Times New Roman" w:cs="Times New Roman"/>
          <w:b/>
          <w:color w:val="000000"/>
          <w:sz w:val="24"/>
          <w:szCs w:val="24"/>
          <w:lang w:eastAsia="pl-PL"/>
        </w:rPr>
        <w:t>Woli”</w:t>
      </w:r>
      <w:r>
        <w:rPr>
          <w:rFonts w:ascii="Times New Roman" w:eastAsia="Times New Roman" w:hAnsi="Times New Roman" w:cs="Times New Roman"/>
          <w:sz w:val="24"/>
          <w:szCs w:val="24"/>
          <w:lang w:eastAsia="pl-PL"/>
        </w:rPr>
        <w:t>oferujemy</w:t>
      </w:r>
      <w:proofErr w:type="spellEnd"/>
      <w:r>
        <w:rPr>
          <w:rFonts w:ascii="Times New Roman" w:eastAsia="Times New Roman" w:hAnsi="Times New Roman" w:cs="Times New Roman"/>
          <w:sz w:val="24"/>
          <w:szCs w:val="24"/>
          <w:lang w:eastAsia="pl-PL"/>
        </w:rPr>
        <w:t>:</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Zadanie nr 1 – Szew syntetyczny</w:t>
      </w:r>
      <w:proofErr w:type="gramStart"/>
      <w:r w:rsidRPr="00096192">
        <w:rPr>
          <w:rFonts w:ascii="Times New Roman" w:eastAsia="Times New Roman" w:hAnsi="Times New Roman" w:cs="Times New Roman"/>
          <w:b/>
          <w:bCs/>
          <w:sz w:val="24"/>
          <w:szCs w:val="24"/>
          <w:lang w:eastAsia="pl-PL"/>
        </w:rPr>
        <w:t xml:space="preserve"> ,pleciony</w:t>
      </w:r>
      <w:proofErr w:type="gramEnd"/>
      <w:r w:rsidRPr="00096192">
        <w:rPr>
          <w:rFonts w:ascii="Times New Roman" w:eastAsia="Times New Roman" w:hAnsi="Times New Roman" w:cs="Times New Roman"/>
          <w:b/>
          <w:bCs/>
          <w:sz w:val="24"/>
          <w:szCs w:val="24"/>
          <w:lang w:eastAsia="pl-PL"/>
        </w:rPr>
        <w:t xml:space="preserve"> ,powlekany , wchłaniający się od 56 -70 dni z powłoką antybakteryjną </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8766D6"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Zadanie nr 2 – Szew syntetyczny</w:t>
      </w:r>
      <w:proofErr w:type="gramStart"/>
      <w:r w:rsidRPr="00096192">
        <w:rPr>
          <w:rFonts w:ascii="Times New Roman" w:eastAsia="Times New Roman" w:hAnsi="Times New Roman" w:cs="Times New Roman"/>
          <w:b/>
          <w:bCs/>
          <w:sz w:val="24"/>
          <w:szCs w:val="24"/>
          <w:lang w:eastAsia="pl-PL"/>
        </w:rPr>
        <w:t xml:space="preserve"> ,pleciony</w:t>
      </w:r>
      <w:proofErr w:type="gramEnd"/>
      <w:r w:rsidRPr="00096192">
        <w:rPr>
          <w:rFonts w:ascii="Times New Roman" w:eastAsia="Times New Roman" w:hAnsi="Times New Roman" w:cs="Times New Roman"/>
          <w:b/>
          <w:bCs/>
          <w:sz w:val="24"/>
          <w:szCs w:val="24"/>
          <w:lang w:eastAsia="pl-PL"/>
        </w:rPr>
        <w:t xml:space="preserve"> ,powlekany , wchłaniający się od 56 -70 dni</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C54B36" w:rsidRDefault="00C54B36"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3 – Szew syntetyczny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monofilament</w:t>
      </w:r>
      <w:proofErr w:type="spellEnd"/>
      <w:r w:rsidRPr="00096192">
        <w:rPr>
          <w:rFonts w:ascii="Times New Roman" w:eastAsia="Times New Roman" w:hAnsi="Times New Roman" w:cs="Times New Roman"/>
          <w:b/>
          <w:bCs/>
          <w:sz w:val="24"/>
          <w:szCs w:val="24"/>
          <w:lang w:eastAsia="pl-PL"/>
        </w:rPr>
        <w:t xml:space="preserve"> polipropylenowy do sztucznych wszczepów, jałowy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4 - </w:t>
      </w:r>
      <w:proofErr w:type="spellStart"/>
      <w:r w:rsidRPr="00096192">
        <w:rPr>
          <w:rFonts w:ascii="Times New Roman" w:eastAsia="Times New Roman" w:hAnsi="Times New Roman" w:cs="Times New Roman"/>
          <w:b/>
          <w:bCs/>
          <w:sz w:val="24"/>
          <w:szCs w:val="24"/>
          <w:lang w:eastAsia="pl-PL"/>
        </w:rPr>
        <w:t>Jednowłóknowy</w:t>
      </w:r>
      <w:proofErr w:type="spellEnd"/>
      <w:r w:rsidRPr="00096192">
        <w:rPr>
          <w:rFonts w:ascii="Times New Roman" w:eastAsia="Times New Roman" w:hAnsi="Times New Roman" w:cs="Times New Roman"/>
          <w:b/>
          <w:bCs/>
          <w:sz w:val="24"/>
          <w:szCs w:val="24"/>
          <w:lang w:eastAsia="pl-PL"/>
        </w:rPr>
        <w:t xml:space="preserve"> szew syntetyczny</w:t>
      </w:r>
      <w:proofErr w:type="gramStart"/>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wchłanialny</w:t>
      </w:r>
      <w:proofErr w:type="spellEnd"/>
      <w:proofErr w:type="gramEnd"/>
      <w:r w:rsidRPr="00096192">
        <w:rPr>
          <w:rFonts w:ascii="Times New Roman" w:eastAsia="Times New Roman" w:hAnsi="Times New Roman" w:cs="Times New Roman"/>
          <w:b/>
          <w:bCs/>
          <w:sz w:val="24"/>
          <w:szCs w:val="24"/>
          <w:lang w:eastAsia="pl-PL"/>
        </w:rPr>
        <w:t xml:space="preserve"> o wydłużonym czasie wchłaniania 180- 210 dni</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w:t>
      </w:r>
      <w:proofErr w:type="gramStart"/>
      <w:r w:rsidRPr="00096192">
        <w:rPr>
          <w:rFonts w:ascii="Times New Roman" w:eastAsia="Times New Roman" w:hAnsi="Times New Roman" w:cs="Times New Roman"/>
          <w:b/>
          <w:bCs/>
          <w:sz w:val="24"/>
          <w:szCs w:val="24"/>
          <w:lang w:eastAsia="pl-PL"/>
        </w:rPr>
        <w:t xml:space="preserve">nr  5 -  </w:t>
      </w:r>
      <w:proofErr w:type="spellStart"/>
      <w:r w:rsidRPr="00096192">
        <w:rPr>
          <w:rFonts w:ascii="Times New Roman" w:eastAsia="Times New Roman" w:hAnsi="Times New Roman" w:cs="Times New Roman"/>
          <w:b/>
          <w:bCs/>
          <w:sz w:val="24"/>
          <w:szCs w:val="24"/>
          <w:lang w:eastAsia="pl-PL"/>
        </w:rPr>
        <w:t>Niewchłanialny</w:t>
      </w:r>
      <w:proofErr w:type="spellEnd"/>
      <w:proofErr w:type="gramEnd"/>
      <w:r w:rsidRPr="00096192">
        <w:rPr>
          <w:rFonts w:ascii="Times New Roman" w:eastAsia="Times New Roman" w:hAnsi="Times New Roman" w:cs="Times New Roman"/>
          <w:b/>
          <w:bCs/>
          <w:sz w:val="24"/>
          <w:szCs w:val="24"/>
          <w:lang w:eastAsia="pl-PL"/>
        </w:rPr>
        <w:t xml:space="preserve">, pleciony, powlekany szew syntetyczny, jałowy poliestrowy  </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6 – Szew </w:t>
      </w:r>
      <w:proofErr w:type="spellStart"/>
      <w:r w:rsidRPr="00096192">
        <w:rPr>
          <w:rFonts w:ascii="Times New Roman" w:eastAsia="Times New Roman" w:hAnsi="Times New Roman" w:cs="Times New Roman"/>
          <w:b/>
          <w:bCs/>
          <w:sz w:val="24"/>
          <w:szCs w:val="24"/>
          <w:lang w:eastAsia="pl-PL"/>
        </w:rPr>
        <w:t>wentrykulacyjny</w:t>
      </w:r>
      <w:proofErr w:type="spellEnd"/>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lastRenderedPageBreak/>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7 – Szew </w:t>
      </w:r>
      <w:proofErr w:type="gramStart"/>
      <w:r w:rsidRPr="00096192">
        <w:rPr>
          <w:rFonts w:ascii="Times New Roman" w:eastAsia="Times New Roman" w:hAnsi="Times New Roman" w:cs="Times New Roman"/>
          <w:b/>
          <w:bCs/>
          <w:sz w:val="24"/>
          <w:szCs w:val="24"/>
          <w:lang w:eastAsia="pl-PL"/>
        </w:rPr>
        <w:t xml:space="preserve">syntetyczny , </w:t>
      </w:r>
      <w:proofErr w:type="spellStart"/>
      <w:proofErr w:type="gramEnd"/>
      <w:r w:rsidRPr="00096192">
        <w:rPr>
          <w:rFonts w:ascii="Times New Roman" w:eastAsia="Times New Roman" w:hAnsi="Times New Roman" w:cs="Times New Roman"/>
          <w:b/>
          <w:bCs/>
          <w:sz w:val="24"/>
          <w:szCs w:val="24"/>
          <w:lang w:eastAsia="pl-PL"/>
        </w:rPr>
        <w:t>jednowłóknowy</w:t>
      </w:r>
      <w:proofErr w:type="spell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jałowy, poliamidowy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8 - Szew chirurgiczny, naturalny,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 len jałowy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9 - Produkty specjalistyczne i inne materiały </w:t>
      </w:r>
      <w:proofErr w:type="spellStart"/>
      <w:r w:rsidRPr="00096192">
        <w:rPr>
          <w:rFonts w:ascii="Times New Roman" w:eastAsia="Times New Roman" w:hAnsi="Times New Roman" w:cs="Times New Roman"/>
          <w:b/>
          <w:bCs/>
          <w:sz w:val="24"/>
          <w:szCs w:val="24"/>
          <w:lang w:eastAsia="pl-PL"/>
        </w:rPr>
        <w:t>wspomagajace</w:t>
      </w:r>
      <w:proofErr w:type="spellEnd"/>
      <w:r w:rsidRPr="00096192">
        <w:rPr>
          <w:rFonts w:ascii="Times New Roman" w:eastAsia="Times New Roman" w:hAnsi="Times New Roman" w:cs="Times New Roman"/>
          <w:b/>
          <w:bCs/>
          <w:sz w:val="24"/>
          <w:szCs w:val="24"/>
          <w:lang w:eastAsia="pl-PL"/>
        </w:rPr>
        <w:t xml:space="preserve"> gojenie się ran   </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w:t>
      </w:r>
      <w:proofErr w:type="gramStart"/>
      <w:r w:rsidRPr="00096192">
        <w:rPr>
          <w:rFonts w:ascii="Times New Roman" w:eastAsia="Times New Roman" w:hAnsi="Times New Roman" w:cs="Times New Roman"/>
          <w:b/>
          <w:bCs/>
          <w:sz w:val="24"/>
          <w:szCs w:val="24"/>
          <w:lang w:eastAsia="pl-PL"/>
        </w:rPr>
        <w:t xml:space="preserve">nr  10 - </w:t>
      </w:r>
      <w:proofErr w:type="spellStart"/>
      <w:r w:rsidRPr="00096192">
        <w:rPr>
          <w:rFonts w:ascii="Times New Roman" w:eastAsia="Times New Roman" w:hAnsi="Times New Roman" w:cs="Times New Roman"/>
          <w:b/>
          <w:bCs/>
          <w:sz w:val="24"/>
          <w:szCs w:val="24"/>
          <w:lang w:eastAsia="pl-PL"/>
        </w:rPr>
        <w:t>Staplery</w:t>
      </w:r>
      <w:proofErr w:type="spellEnd"/>
      <w:proofErr w:type="gramEnd"/>
      <w:r w:rsidRPr="00096192">
        <w:rPr>
          <w:rFonts w:ascii="Times New Roman" w:eastAsia="Times New Roman" w:hAnsi="Times New Roman" w:cs="Times New Roman"/>
          <w:b/>
          <w:bCs/>
          <w:sz w:val="24"/>
          <w:szCs w:val="24"/>
          <w:lang w:eastAsia="pl-PL"/>
        </w:rPr>
        <w:t xml:space="preserve"> jednorazowego użytku okrężne</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11 - Szew syntetyczny, pleciony, powlekany, </w:t>
      </w:r>
      <w:proofErr w:type="spellStart"/>
      <w:r w:rsidRPr="00096192">
        <w:rPr>
          <w:rFonts w:ascii="Times New Roman" w:eastAsia="Times New Roman" w:hAnsi="Times New Roman" w:cs="Times New Roman"/>
          <w:b/>
          <w:bCs/>
          <w:sz w:val="24"/>
          <w:szCs w:val="24"/>
          <w:lang w:eastAsia="pl-PL"/>
        </w:rPr>
        <w:t>wchłanialny</w:t>
      </w:r>
      <w:proofErr w:type="spellEnd"/>
      <w:r w:rsidRPr="00096192">
        <w:rPr>
          <w:rFonts w:ascii="Times New Roman" w:eastAsia="Times New Roman" w:hAnsi="Times New Roman" w:cs="Times New Roman"/>
          <w:b/>
          <w:bCs/>
          <w:sz w:val="24"/>
          <w:szCs w:val="24"/>
          <w:lang w:eastAsia="pl-PL"/>
        </w:rPr>
        <w:t xml:space="preserve">, </w:t>
      </w:r>
      <w:proofErr w:type="gramStart"/>
      <w:r w:rsidRPr="00096192">
        <w:rPr>
          <w:rFonts w:ascii="Times New Roman" w:eastAsia="Times New Roman" w:hAnsi="Times New Roman" w:cs="Times New Roman"/>
          <w:b/>
          <w:bCs/>
          <w:sz w:val="24"/>
          <w:szCs w:val="24"/>
          <w:lang w:eastAsia="pl-PL"/>
        </w:rPr>
        <w:t>podtrzymujący tkankę</w:t>
      </w:r>
      <w:proofErr w:type="gramEnd"/>
      <w:r w:rsidRPr="00096192">
        <w:rPr>
          <w:rFonts w:ascii="Times New Roman" w:eastAsia="Times New Roman" w:hAnsi="Times New Roman" w:cs="Times New Roman"/>
          <w:b/>
          <w:bCs/>
          <w:sz w:val="24"/>
          <w:szCs w:val="24"/>
          <w:lang w:eastAsia="pl-PL"/>
        </w:rPr>
        <w:t xml:space="preserve"> od 10 – 14 dni</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12 - Igła </w:t>
      </w:r>
      <w:proofErr w:type="spellStart"/>
      <w:r w:rsidRPr="00096192">
        <w:rPr>
          <w:rFonts w:ascii="Times New Roman" w:eastAsia="Times New Roman" w:hAnsi="Times New Roman" w:cs="Times New Roman"/>
          <w:b/>
          <w:bCs/>
          <w:sz w:val="24"/>
          <w:szCs w:val="24"/>
          <w:lang w:eastAsia="pl-PL"/>
        </w:rPr>
        <w:t>Veressa</w:t>
      </w:r>
      <w:proofErr w:type="spellEnd"/>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w:t>
      </w:r>
      <w:proofErr w:type="gramStart"/>
      <w:r w:rsidRPr="00096192">
        <w:rPr>
          <w:rFonts w:ascii="Times New Roman" w:eastAsia="Times New Roman" w:hAnsi="Times New Roman" w:cs="Times New Roman"/>
          <w:b/>
          <w:bCs/>
          <w:sz w:val="24"/>
          <w:szCs w:val="24"/>
          <w:lang w:eastAsia="pl-PL"/>
        </w:rPr>
        <w:t>nr 13 –  Szew</w:t>
      </w:r>
      <w:proofErr w:type="gram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pleciony,  powlekany, z naturalnych włókien jedwabnych</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14 – </w:t>
      </w:r>
      <w:proofErr w:type="spellStart"/>
      <w:r w:rsidRPr="00096192">
        <w:rPr>
          <w:rFonts w:ascii="Times New Roman" w:eastAsia="Times New Roman" w:hAnsi="Times New Roman" w:cs="Times New Roman"/>
          <w:b/>
          <w:bCs/>
          <w:sz w:val="24"/>
          <w:szCs w:val="24"/>
          <w:lang w:eastAsia="pl-PL"/>
        </w:rPr>
        <w:t>Stapler</w:t>
      </w:r>
      <w:proofErr w:type="spellEnd"/>
      <w:r w:rsidRPr="00096192">
        <w:rPr>
          <w:rFonts w:ascii="Times New Roman" w:eastAsia="Times New Roman" w:hAnsi="Times New Roman" w:cs="Times New Roman"/>
          <w:b/>
          <w:bCs/>
          <w:sz w:val="24"/>
          <w:szCs w:val="24"/>
          <w:lang w:eastAsia="pl-PL"/>
        </w:rPr>
        <w:t xml:space="preserve"> </w:t>
      </w:r>
      <w:proofErr w:type="gramStart"/>
      <w:r w:rsidRPr="00096192">
        <w:rPr>
          <w:rFonts w:ascii="Times New Roman" w:eastAsia="Times New Roman" w:hAnsi="Times New Roman" w:cs="Times New Roman"/>
          <w:b/>
          <w:bCs/>
          <w:sz w:val="24"/>
          <w:szCs w:val="24"/>
          <w:lang w:eastAsia="pl-PL"/>
        </w:rPr>
        <w:t xml:space="preserve">skórny , </w:t>
      </w:r>
      <w:proofErr w:type="gramEnd"/>
      <w:r w:rsidRPr="00096192">
        <w:rPr>
          <w:rFonts w:ascii="Times New Roman" w:eastAsia="Times New Roman" w:hAnsi="Times New Roman" w:cs="Times New Roman"/>
          <w:b/>
          <w:bCs/>
          <w:sz w:val="24"/>
          <w:szCs w:val="24"/>
          <w:lang w:eastAsia="pl-PL"/>
        </w:rPr>
        <w:t>urządzenie do usuwania zszywek</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15 – </w:t>
      </w:r>
      <w:proofErr w:type="spellStart"/>
      <w:r w:rsidRPr="00096192">
        <w:rPr>
          <w:rFonts w:ascii="Times New Roman" w:eastAsia="Times New Roman" w:hAnsi="Times New Roman" w:cs="Times New Roman"/>
          <w:b/>
          <w:bCs/>
          <w:sz w:val="24"/>
          <w:szCs w:val="24"/>
          <w:lang w:eastAsia="pl-PL"/>
        </w:rPr>
        <w:t>Staplery</w:t>
      </w:r>
      <w:proofErr w:type="spellEnd"/>
      <w:r w:rsidRPr="00096192">
        <w:rPr>
          <w:rFonts w:ascii="Times New Roman" w:eastAsia="Times New Roman" w:hAnsi="Times New Roman" w:cs="Times New Roman"/>
          <w:b/>
          <w:bCs/>
          <w:sz w:val="24"/>
          <w:szCs w:val="24"/>
          <w:lang w:eastAsia="pl-PL"/>
        </w:rPr>
        <w:t xml:space="preserve"> jednorazowe – liniowe z manualną regulacją docisku do tkanki grubej oraz </w:t>
      </w:r>
      <w:proofErr w:type="spellStart"/>
      <w:r w:rsidRPr="00096192">
        <w:rPr>
          <w:rFonts w:ascii="Times New Roman" w:eastAsia="Times New Roman" w:hAnsi="Times New Roman" w:cs="Times New Roman"/>
          <w:b/>
          <w:bCs/>
          <w:sz w:val="24"/>
          <w:szCs w:val="24"/>
          <w:lang w:eastAsia="pl-PL"/>
        </w:rPr>
        <w:t>staplery</w:t>
      </w:r>
      <w:proofErr w:type="spellEnd"/>
      <w:r w:rsidRPr="00096192">
        <w:rPr>
          <w:rFonts w:ascii="Times New Roman" w:eastAsia="Times New Roman" w:hAnsi="Times New Roman" w:cs="Times New Roman"/>
          <w:b/>
          <w:bCs/>
          <w:sz w:val="24"/>
          <w:szCs w:val="24"/>
          <w:lang w:eastAsia="pl-PL"/>
        </w:rPr>
        <w:t xml:space="preserve"> liniowe z nożem</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lastRenderedPageBreak/>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w:t>
      </w:r>
      <w:proofErr w:type="gramStart"/>
      <w:r w:rsidRPr="00096192">
        <w:rPr>
          <w:rFonts w:ascii="Times New Roman" w:eastAsia="Times New Roman" w:hAnsi="Times New Roman" w:cs="Times New Roman"/>
          <w:b/>
          <w:bCs/>
          <w:sz w:val="24"/>
          <w:szCs w:val="24"/>
          <w:lang w:eastAsia="pl-PL"/>
        </w:rPr>
        <w:t>nr  16 – Bezwęzłowe</w:t>
      </w:r>
      <w:proofErr w:type="gramEnd"/>
      <w:r w:rsidRPr="00096192">
        <w:rPr>
          <w:rFonts w:ascii="Times New Roman" w:eastAsia="Times New Roman" w:hAnsi="Times New Roman" w:cs="Times New Roman"/>
          <w:b/>
          <w:bCs/>
          <w:sz w:val="24"/>
          <w:szCs w:val="24"/>
          <w:lang w:eastAsia="pl-PL"/>
        </w:rPr>
        <w:t xml:space="preserve"> urządzenie do kontrolowanego zamykania ran z dwoma igłami, szew syntetyczny wykonany z </w:t>
      </w:r>
      <w:proofErr w:type="spellStart"/>
      <w:r w:rsidRPr="00096192">
        <w:rPr>
          <w:rFonts w:ascii="Times New Roman" w:eastAsia="Times New Roman" w:hAnsi="Times New Roman" w:cs="Times New Roman"/>
          <w:b/>
          <w:bCs/>
          <w:sz w:val="24"/>
          <w:szCs w:val="24"/>
          <w:lang w:eastAsia="pl-PL"/>
        </w:rPr>
        <w:t>polidioksanonu</w:t>
      </w:r>
      <w:proofErr w:type="spellEnd"/>
      <w:r w:rsidRPr="00096192">
        <w:rPr>
          <w:rFonts w:ascii="Times New Roman" w:eastAsia="Times New Roman" w:hAnsi="Times New Roman" w:cs="Times New Roman"/>
          <w:b/>
          <w:bCs/>
          <w:sz w:val="24"/>
          <w:szCs w:val="24"/>
          <w:lang w:eastAsia="pl-PL"/>
        </w:rPr>
        <w:t xml:space="preserve">, ze spiralnie ułożonymi kotwicami barwiony na fioletowo, </w:t>
      </w:r>
      <w:proofErr w:type="spellStart"/>
      <w:r w:rsidRPr="00096192">
        <w:rPr>
          <w:rFonts w:ascii="Times New Roman" w:eastAsia="Times New Roman" w:hAnsi="Times New Roman" w:cs="Times New Roman"/>
          <w:b/>
          <w:bCs/>
          <w:sz w:val="24"/>
          <w:szCs w:val="24"/>
          <w:lang w:eastAsia="pl-PL"/>
        </w:rPr>
        <w:t>wchłanialny</w:t>
      </w:r>
      <w:proofErr w:type="spellEnd"/>
      <w:r w:rsidRPr="00096192">
        <w:rPr>
          <w:rFonts w:ascii="Times New Roman" w:eastAsia="Times New Roman" w:hAnsi="Times New Roman" w:cs="Times New Roman"/>
          <w:b/>
          <w:bCs/>
          <w:sz w:val="24"/>
          <w:szCs w:val="24"/>
          <w:lang w:eastAsia="pl-PL"/>
        </w:rPr>
        <w:t>.</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5500C9"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Pr>
          <w:rFonts w:ascii="Times New Roman" w:eastAsia="Times New Roman" w:hAnsi="Times New Roman" w:cs="Times New Roman"/>
          <w:sz w:val="24"/>
          <w:szCs w:val="24"/>
          <w:lang w:eastAsia="pl-PL"/>
        </w:rPr>
        <w:t>rmularzem asortymentowo-cenowym.</w:t>
      </w:r>
    </w:p>
    <w:p w:rsidR="005500C9" w:rsidRDefault="005500C9" w:rsidP="00A62C56">
      <w:pPr>
        <w:spacing w:after="0" w:line="240" w:lineRule="auto"/>
        <w:jc w:val="both"/>
        <w:rPr>
          <w:rFonts w:ascii="Times New Roman" w:eastAsia="Times New Roman" w:hAnsi="Times New Roman" w:cs="Times New Roman"/>
          <w:sz w:val="24"/>
          <w:szCs w:val="24"/>
          <w:lang w:eastAsia="pl-PL"/>
        </w:rPr>
      </w:pPr>
    </w:p>
    <w:p w:rsidR="005500C9" w:rsidRPr="00DC6E2B" w:rsidRDefault="005500C9" w:rsidP="005500C9">
      <w:pPr>
        <w:pStyle w:val="NormalnyWeb"/>
        <w:spacing w:before="0" w:beforeAutospacing="0" w:after="0"/>
        <w:ind w:left="284" w:hanging="284"/>
        <w:jc w:val="both"/>
      </w:pPr>
      <w:r>
        <w:rPr>
          <w:bCs/>
        </w:rPr>
        <w:t>2</w:t>
      </w:r>
      <w:r w:rsidRPr="00DC6E2B">
        <w:rPr>
          <w:bCs/>
        </w:rPr>
        <w:t>.</w:t>
      </w:r>
      <w:r w:rsidRPr="00DC6E2B">
        <w:t xml:space="preserve"> Oferujemy termin płatności </w:t>
      </w:r>
      <w:r w:rsidRPr="00DC6E2B">
        <w:rPr>
          <w:b/>
          <w:bCs/>
        </w:rPr>
        <w:t>60 dni</w:t>
      </w:r>
      <w:r w:rsidRPr="00DC6E2B">
        <w:rPr>
          <w:b/>
        </w:rPr>
        <w:t xml:space="preserve">, </w:t>
      </w:r>
      <w:r w:rsidRPr="00DC6E2B">
        <w:t xml:space="preserve">licząc od daty zrealizowania dostawy i otrzymania przez </w:t>
      </w:r>
      <w:proofErr w:type="gramStart"/>
      <w:r w:rsidRPr="00DC6E2B">
        <w:t>Zamawiającego faktury</w:t>
      </w:r>
      <w:proofErr w:type="gramEnd"/>
      <w:r w:rsidRPr="00DC6E2B">
        <w:t xml:space="preserve"> VAT.</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F0BC4">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8F0BC4">
        <w:rPr>
          <w:rFonts w:ascii="Times New Roman" w:eastAsia="Times New Roman" w:hAnsi="Times New Roman" w:cs="Times New Roman"/>
          <w:color w:val="000000" w:themeColor="text1"/>
          <w:sz w:val="24"/>
          <w:szCs w:val="24"/>
          <w:lang w:eastAsia="pl-PL"/>
        </w:rPr>
        <w:t>objęta zamówieniem</w:t>
      </w:r>
      <w:proofErr w:type="gramEnd"/>
      <w:r w:rsidRPr="008F0BC4">
        <w:rPr>
          <w:rFonts w:ascii="Times New Roman" w:eastAsia="Times New Roman" w:hAnsi="Times New Roman" w:cs="Times New Roman"/>
          <w:color w:val="000000" w:themeColor="text1"/>
          <w:sz w:val="24"/>
          <w:szCs w:val="24"/>
          <w:lang w:eastAsia="pl-PL"/>
        </w:rPr>
        <w:t xml:space="preserve"> dostarczona będzie w terminie </w:t>
      </w:r>
      <w:r w:rsidRPr="008F0BC4">
        <w:rPr>
          <w:rFonts w:ascii="Times New Roman" w:eastAsia="Times New Roman" w:hAnsi="Times New Roman" w:cs="Times New Roman"/>
          <w:b/>
          <w:color w:val="000000" w:themeColor="text1"/>
          <w:sz w:val="24"/>
          <w:szCs w:val="24"/>
          <w:lang w:eastAsia="pl-PL"/>
        </w:rPr>
        <w:t xml:space="preserve">maksymalnie </w:t>
      </w:r>
      <w:r>
        <w:rPr>
          <w:rFonts w:ascii="Times New Roman" w:eastAsia="Times New Roman" w:hAnsi="Times New Roman" w:cs="Times New Roman"/>
          <w:b/>
          <w:color w:val="000000" w:themeColor="text1"/>
          <w:sz w:val="24"/>
          <w:szCs w:val="24"/>
          <w:lang w:eastAsia="pl-PL"/>
        </w:rPr>
        <w:t>3</w:t>
      </w:r>
      <w:r w:rsidRPr="008F0BC4">
        <w:rPr>
          <w:rFonts w:ascii="Times New Roman" w:eastAsia="Times New Roman" w:hAnsi="Times New Roman" w:cs="Times New Roman"/>
          <w:b/>
          <w:color w:val="000000" w:themeColor="text1"/>
          <w:sz w:val="24"/>
          <w:szCs w:val="24"/>
          <w:lang w:eastAsia="pl-PL"/>
        </w:rPr>
        <w:t xml:space="preserve"> dni roboczych </w:t>
      </w:r>
      <w:r w:rsidRPr="008F0BC4">
        <w:rPr>
          <w:rFonts w:ascii="Times New Roman" w:eastAsia="Times New Roman" w:hAnsi="Times New Roman" w:cs="Times New Roman"/>
          <w:color w:val="000000" w:themeColor="text1"/>
          <w:sz w:val="24"/>
          <w:szCs w:val="24"/>
          <w:lang w:eastAsia="pl-PL"/>
        </w:rPr>
        <w:t>( od poniedziałku do piątku)</w:t>
      </w:r>
      <w:r w:rsidRPr="008F0BC4">
        <w:rPr>
          <w:color w:val="000000" w:themeColor="text1"/>
        </w:rPr>
        <w:t xml:space="preserve"> </w:t>
      </w:r>
      <w:r w:rsidRPr="008F0BC4">
        <w:rPr>
          <w:rFonts w:ascii="Times New Roman" w:eastAsia="Times New Roman" w:hAnsi="Times New Roman" w:cs="Times New Roman"/>
          <w:color w:val="000000" w:themeColor="text1"/>
          <w:sz w:val="24"/>
          <w:szCs w:val="24"/>
          <w:lang w:eastAsia="pl-PL"/>
        </w:rPr>
        <w:t xml:space="preserve">od chwili złożenia zamówienia </w:t>
      </w:r>
      <w:r w:rsidRPr="008F0BC4">
        <w:rPr>
          <w:rFonts w:ascii="Times New Roman" w:eastAsia="Times New Roman" w:hAnsi="Times New Roman" w:cs="Times New Roman"/>
          <w:b/>
          <w:color w:val="000000" w:themeColor="text1"/>
          <w:sz w:val="24"/>
          <w:szCs w:val="24"/>
          <w:lang w:eastAsia="pl-PL"/>
        </w:rPr>
        <w:t>tj. …………. dni roboczych.</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83A10">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FF0000"/>
          <w:sz w:val="24"/>
          <w:szCs w:val="24"/>
          <w:lang w:eastAsia="pl-PL"/>
        </w:rPr>
        <w:t xml:space="preserve"> </w:t>
      </w:r>
      <w:r w:rsidRPr="008F0BC4">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Pr="008F0BC4">
        <w:rPr>
          <w:rFonts w:ascii="Times New Roman" w:eastAsia="Times New Roman" w:hAnsi="Times New Roman" w:cs="Times New Roman"/>
          <w:b/>
          <w:color w:val="000000" w:themeColor="text1"/>
          <w:sz w:val="24"/>
          <w:szCs w:val="24"/>
          <w:lang w:eastAsia="pl-PL"/>
        </w:rPr>
        <w:t>maksymalnie</w:t>
      </w:r>
      <w:r w:rsidRPr="008F0BC4">
        <w:rPr>
          <w:rFonts w:ascii="Times New Roman" w:eastAsia="Times New Roman" w:hAnsi="Times New Roman" w:cs="Times New Roman"/>
          <w:color w:val="000000" w:themeColor="text1"/>
          <w:sz w:val="24"/>
          <w:szCs w:val="24"/>
          <w:lang w:eastAsia="pl-PL"/>
        </w:rPr>
        <w:t xml:space="preserve"> </w:t>
      </w:r>
      <w:r w:rsidRPr="008F0BC4">
        <w:rPr>
          <w:rFonts w:ascii="Times New Roman" w:eastAsia="Times New Roman" w:hAnsi="Times New Roman" w:cs="Times New Roman"/>
          <w:b/>
          <w:color w:val="000000" w:themeColor="text1"/>
          <w:sz w:val="24"/>
          <w:szCs w:val="24"/>
          <w:lang w:eastAsia="pl-PL"/>
        </w:rPr>
        <w:t>72 godzin,</w:t>
      </w:r>
      <w:r w:rsidRPr="008F0BC4">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 tj.</w:t>
      </w:r>
      <w:r w:rsidRPr="008F0BC4">
        <w:rPr>
          <w:rFonts w:ascii="Times New Roman" w:eastAsia="Times New Roman" w:hAnsi="Times New Roman" w:cs="Times New Roman"/>
          <w:b/>
          <w:color w:val="000000" w:themeColor="text1"/>
          <w:sz w:val="24"/>
          <w:szCs w:val="24"/>
          <w:lang w:eastAsia="pl-PL"/>
        </w:rPr>
        <w:t xml:space="preserve"> ………… godzin.</w:t>
      </w:r>
    </w:p>
    <w:p w:rsidR="005500C9" w:rsidRDefault="005500C9" w:rsidP="005500C9">
      <w:pPr>
        <w:pStyle w:val="NormalnyWeb"/>
        <w:tabs>
          <w:tab w:val="left" w:pos="426"/>
        </w:tabs>
        <w:spacing w:before="0" w:beforeAutospacing="0" w:after="0"/>
        <w:ind w:left="426" w:hanging="426"/>
        <w:jc w:val="both"/>
        <w:rPr>
          <w:color w:val="000000"/>
        </w:rPr>
      </w:pPr>
      <w:r>
        <w:rPr>
          <w:color w:val="000000"/>
        </w:rPr>
        <w:t xml:space="preserve">5.Termin rozpoznania </w:t>
      </w:r>
      <w:r w:rsidRPr="008F0BC4">
        <w:rPr>
          <w:color w:val="000000"/>
        </w:rPr>
        <w:t xml:space="preserve">reklamacji </w:t>
      </w:r>
      <w:r w:rsidRPr="00383A10">
        <w:rPr>
          <w:b/>
          <w:color w:val="000000" w:themeColor="text1"/>
        </w:rPr>
        <w:t>maksymalnie 14</w:t>
      </w:r>
      <w:r w:rsidRPr="008F0BC4">
        <w:rPr>
          <w:b/>
          <w:color w:val="000000"/>
        </w:rPr>
        <w:t xml:space="preserve"> dni kalendarzowych tj. ……… dni kalendarzowych.</w:t>
      </w:r>
      <w:r w:rsidRPr="006823AA">
        <w:rPr>
          <w:color w:val="000000"/>
        </w:rPr>
        <w:t xml:space="preserve"> </w:t>
      </w:r>
    </w:p>
    <w:p w:rsidR="005500C9" w:rsidRPr="008D0BC3" w:rsidRDefault="005500C9" w:rsidP="005500C9">
      <w:pPr>
        <w:pStyle w:val="NormalnyWeb"/>
        <w:tabs>
          <w:tab w:val="left" w:pos="426"/>
        </w:tabs>
        <w:spacing w:before="0" w:beforeAutospacing="0" w:after="0"/>
        <w:ind w:left="426" w:hanging="426"/>
        <w:jc w:val="both"/>
        <w:rPr>
          <w:color w:val="000000"/>
        </w:rPr>
      </w:pPr>
      <w:r w:rsidRPr="008D0BC3">
        <w:rPr>
          <w:color w:val="000000"/>
        </w:rPr>
        <w:t>6.</w:t>
      </w:r>
      <w:r>
        <w:rPr>
          <w:color w:val="000000"/>
        </w:rPr>
        <w:t>1</w:t>
      </w:r>
      <w:r w:rsidRPr="008D0BC3">
        <w:rPr>
          <w:color w:val="000000"/>
        </w:rPr>
        <w:t xml:space="preserve"> Dostawa materiałów szewnych do miejsca składowania w Aptece Szpitalnej.</w:t>
      </w:r>
      <w:r>
        <w:rPr>
          <w:color w:val="000000"/>
        </w:rPr>
        <w:t xml:space="preserve"> </w:t>
      </w:r>
      <w:r w:rsidRPr="00677EB7">
        <w:rPr>
          <w:color w:val="000000"/>
        </w:rPr>
        <w:t xml:space="preserve">Oświadczamy, że oferowany przedmiot zamówienia jest nowy, nieużywany, jest wolny od wad </w:t>
      </w:r>
      <w:r w:rsidRPr="00677EB7">
        <w:rPr>
          <w:b/>
          <w:bCs/>
          <w:color w:val="000000"/>
        </w:rPr>
        <w:t>fizycznych i prawnych.</w:t>
      </w:r>
    </w:p>
    <w:p w:rsidR="00A62C56" w:rsidRPr="00234874" w:rsidRDefault="005500C9" w:rsidP="005500C9">
      <w:pPr>
        <w:pStyle w:val="NormalnyWeb"/>
        <w:spacing w:before="0" w:beforeAutospacing="0" w:after="0"/>
        <w:jc w:val="both"/>
      </w:pPr>
      <w:r>
        <w:t xml:space="preserve"> </w:t>
      </w:r>
      <w:r w:rsidRPr="005500C9">
        <w:t xml:space="preserve">6.2 </w:t>
      </w:r>
      <w:r w:rsidRPr="005500C9">
        <w:rPr>
          <w:color w:val="000000"/>
          <w:shd w:val="clear" w:color="auto" w:fill="FFFFFF"/>
        </w:rPr>
        <w:t xml:space="preserve">Oświadczamy, że oferowany w/w postępowaniu asortyment posiada </w:t>
      </w:r>
      <w:r w:rsidRPr="005500C9">
        <w:rPr>
          <w:shd w:val="clear" w:color="auto" w:fill="FFFFFF"/>
        </w:rPr>
        <w:t xml:space="preserve">pozwolenia na dopuszczenie </w:t>
      </w:r>
      <w:r w:rsidRPr="005500C9">
        <w:t xml:space="preserve">do obrotu i odpowiada wymaganiom określonym w Ustawie z dnia 20 maja 2010 roku o wyrobach medycznych (Dz. U. </w:t>
      </w:r>
      <w:proofErr w:type="gramStart"/>
      <w:r w:rsidRPr="005500C9">
        <w:t>z</w:t>
      </w:r>
      <w:proofErr w:type="gramEnd"/>
      <w:r w:rsidRPr="005500C9">
        <w:t xml:space="preserve"> 2020 r. poz.186) </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5500C9">
      <w:pPr>
        <w:pStyle w:val="NormalnyWeb"/>
        <w:spacing w:before="0" w:beforeAutospacing="0" w:after="0"/>
        <w:ind w:left="426"/>
      </w:pPr>
      <w:r w:rsidRPr="005342DA">
        <w:t>1. …………………………………………………………………………………………..</w:t>
      </w:r>
    </w:p>
    <w:p w:rsidR="00BE5DAF" w:rsidRDefault="00BE5DAF" w:rsidP="00BE5DAF">
      <w:pPr>
        <w:pStyle w:val="NormalnyWeb"/>
        <w:spacing w:before="0" w:beforeAutospacing="0" w:after="0"/>
        <w:ind w:left="426"/>
      </w:pPr>
      <w:r w:rsidRPr="005342DA">
        <w:t>2.</w:t>
      </w:r>
      <w:r>
        <w:t xml:space="preserve"> ……………………………………………………………………………………………</w:t>
      </w:r>
    </w:p>
    <w:p w:rsidR="00BE5DAF" w:rsidRPr="00CF5939" w:rsidRDefault="00BE5DAF" w:rsidP="00702321">
      <w:pPr>
        <w:pStyle w:val="NormalnyWeb"/>
        <w:numPr>
          <w:ilvl w:val="0"/>
          <w:numId w:val="10"/>
        </w:numPr>
        <w:spacing w:before="0" w:beforeAutospacing="0" w:after="0"/>
      </w:pP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 xml:space="preserve">onawca </w:t>
      </w:r>
      <w:r>
        <w:rPr>
          <w:rFonts w:ascii="Times New Roman" w:eastAsia="Times New Roman" w:hAnsi="Times New Roman" w:cs="Times New Roman"/>
          <w:sz w:val="24"/>
          <w:szCs w:val="24"/>
          <w:lang w:eastAsia="pl-PL"/>
        </w:rPr>
        <w:lastRenderedPageBreak/>
        <w:t>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Jednocześnie</w:t>
      </w:r>
      <w:proofErr w:type="gramEnd"/>
      <w:r w:rsidRPr="001256EC">
        <w:t xml:space="preserve"> stwierdzamy, że jesteśmy świadomi odpowiedzialności karnej związanej ze 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w:t>
      </w:r>
      <w:r w:rsidR="008766D6">
        <w:t>9</w:t>
      </w:r>
      <w:r w:rsidRPr="002B55E2">
        <w:t xml:space="preserve">r. poz. </w:t>
      </w:r>
      <w:r w:rsidR="008766D6">
        <w:t>1950</w:t>
      </w:r>
      <w:r w:rsidRPr="002B55E2">
        <w:t xml:space="preserve"> z </w:t>
      </w:r>
      <w:proofErr w:type="spellStart"/>
      <w:r w:rsidRPr="002B55E2">
        <w:t>późn</w:t>
      </w:r>
      <w:proofErr w:type="spellEnd"/>
      <w:r w:rsidRPr="002B55E2">
        <w:t xml:space="preserve">. </w:t>
      </w:r>
      <w:proofErr w:type="gramStart"/>
      <w:r w:rsidRPr="002B55E2">
        <w:t>zm</w:t>
      </w:r>
      <w:proofErr w:type="gramEnd"/>
      <w:r w:rsidRPr="002B55E2">
        <w:t>.).</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267" w:rsidRDefault="007D6267" w:rsidP="005500C9">
      <w:pPr>
        <w:pStyle w:val="NormalnyWeb"/>
        <w:spacing w:before="0" w:beforeAutospacing="0" w:after="0"/>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5500C9">
        <w:rPr>
          <w:b/>
          <w:bCs/>
          <w:color w:val="000000"/>
        </w:rPr>
        <w:t>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273F6D" w:rsidRPr="005500C9" w:rsidRDefault="00917F78" w:rsidP="005500C9">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r w:rsidR="005500C9">
        <w:t xml:space="preserve"> </w:t>
      </w:r>
    </w:p>
    <w:p w:rsidR="00E86B33" w:rsidRDefault="002528CB" w:rsidP="00A4746C">
      <w:pPr>
        <w:rPr>
          <w:rFonts w:ascii="Times New Roman" w:eastAsia="Times New Roman" w:hAnsi="Times New Roman" w:cs="Times New Roman"/>
          <w:sz w:val="24"/>
          <w:szCs w:val="24"/>
          <w:lang w:eastAsia="pl-PL"/>
        </w:rPr>
      </w:pPr>
      <w:r>
        <w:br w:type="page"/>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5500C9" w:rsidRDefault="005500C9" w:rsidP="005500C9">
            <w:pPr>
              <w:pStyle w:val="Standard"/>
              <w:pageBreakBefore/>
              <w:spacing w:before="100"/>
              <w:jc w:val="right"/>
              <w:rPr>
                <w:color w:val="FF3333"/>
                <w:sz w:val="22"/>
                <w:szCs w:val="22"/>
              </w:rPr>
            </w:pPr>
            <w:r>
              <w:rPr>
                <w:color w:val="FF3333"/>
                <w:sz w:val="22"/>
                <w:szCs w:val="22"/>
              </w:rPr>
              <w:lastRenderedPageBreak/>
              <w:t xml:space="preserve">Wypełniony należy złożyć na </w:t>
            </w:r>
            <w:proofErr w:type="gramStart"/>
            <w:r>
              <w:rPr>
                <w:color w:val="FF3333"/>
                <w:sz w:val="22"/>
                <w:szCs w:val="22"/>
              </w:rPr>
              <w:t>wezwanie Zamawiającego</w:t>
            </w:r>
            <w:proofErr w:type="gramEnd"/>
            <w:r>
              <w:rPr>
                <w:color w:val="FF3333"/>
                <w:sz w:val="22"/>
                <w:szCs w:val="22"/>
              </w:rPr>
              <w:t xml:space="preserve"> w oparciu o art. 26 ust 2 ustawy </w:t>
            </w:r>
            <w:proofErr w:type="spellStart"/>
            <w:r>
              <w:rPr>
                <w:color w:val="FF3333"/>
                <w:sz w:val="22"/>
                <w:szCs w:val="22"/>
              </w:rPr>
              <w:t>pzp</w:t>
            </w:r>
            <w:proofErr w:type="spellEnd"/>
            <w:r>
              <w:rPr>
                <w:color w:val="FF3333"/>
                <w:sz w:val="22"/>
                <w:szCs w:val="22"/>
              </w:rPr>
              <w:t>.</w:t>
            </w:r>
          </w:p>
          <w:p w:rsidR="005500C9" w:rsidRDefault="005500C9" w:rsidP="005500C9">
            <w:pPr>
              <w:pStyle w:val="Standard"/>
              <w:ind w:left="6804"/>
              <w:jc w:val="right"/>
              <w:rPr>
                <w:b/>
                <w:bCs/>
                <w:color w:val="000000"/>
                <w:sz w:val="22"/>
                <w:szCs w:val="22"/>
                <w:u w:val="single"/>
              </w:rPr>
            </w:pPr>
            <w:r>
              <w:rPr>
                <w:b/>
                <w:bCs/>
                <w:color w:val="000000"/>
                <w:sz w:val="22"/>
                <w:szCs w:val="22"/>
                <w:u w:val="single"/>
              </w:rPr>
              <w:t xml:space="preserve">Załącznik nr </w:t>
            </w:r>
            <w:r w:rsidR="00A4746C">
              <w:rPr>
                <w:b/>
                <w:bCs/>
                <w:color w:val="000000"/>
                <w:sz w:val="22"/>
                <w:szCs w:val="22"/>
                <w:u w:val="single"/>
              </w:rPr>
              <w:t>4</w:t>
            </w:r>
          </w:p>
          <w:p w:rsidR="005500C9" w:rsidRDefault="005500C9" w:rsidP="005500C9">
            <w:pPr>
              <w:pStyle w:val="Standard"/>
              <w:jc w:val="both"/>
              <w:rPr>
                <w:b/>
                <w:bCs/>
                <w:color w:val="000000"/>
                <w:sz w:val="22"/>
                <w:szCs w:val="22"/>
              </w:rPr>
            </w:pPr>
            <w:r>
              <w:rPr>
                <w:b/>
                <w:bCs/>
                <w:color w:val="000000"/>
                <w:sz w:val="22"/>
                <w:szCs w:val="22"/>
              </w:rPr>
              <w:t>Wykonawca:</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(pełna nazwa/firma, adres, w</w:t>
            </w:r>
          </w:p>
          <w:p w:rsidR="005500C9" w:rsidRDefault="005500C9" w:rsidP="005500C9">
            <w:pPr>
              <w:pStyle w:val="Standard"/>
              <w:jc w:val="both"/>
              <w:rPr>
                <w:i/>
                <w:iCs/>
                <w:color w:val="000000"/>
                <w:sz w:val="22"/>
                <w:szCs w:val="22"/>
              </w:rPr>
            </w:pPr>
            <w:proofErr w:type="gramStart"/>
            <w:r>
              <w:rPr>
                <w:i/>
                <w:iCs/>
                <w:color w:val="000000"/>
                <w:sz w:val="22"/>
                <w:szCs w:val="22"/>
              </w:rPr>
              <w:t>zależności</w:t>
            </w:r>
            <w:proofErr w:type="gramEnd"/>
            <w:r>
              <w:rPr>
                <w:i/>
                <w:iCs/>
                <w:color w:val="000000"/>
                <w:sz w:val="22"/>
                <w:szCs w:val="22"/>
              </w:rPr>
              <w:t xml:space="preserve"> od podmiotu: NIP/PESEL,</w:t>
            </w:r>
          </w:p>
          <w:p w:rsidR="005500C9" w:rsidRDefault="005500C9" w:rsidP="005500C9">
            <w:pPr>
              <w:pStyle w:val="Standard"/>
              <w:jc w:val="both"/>
              <w:rPr>
                <w:i/>
                <w:iCs/>
                <w:color w:val="000000"/>
                <w:sz w:val="22"/>
                <w:szCs w:val="22"/>
              </w:rPr>
            </w:pPr>
            <w:r>
              <w:rPr>
                <w:i/>
                <w:iCs/>
                <w:color w:val="000000"/>
                <w:sz w:val="22"/>
                <w:szCs w:val="22"/>
              </w:rPr>
              <w:t>KRS/</w:t>
            </w:r>
            <w:proofErr w:type="spellStart"/>
            <w:r>
              <w:rPr>
                <w:i/>
                <w:iCs/>
                <w:color w:val="000000"/>
                <w:sz w:val="22"/>
                <w:szCs w:val="22"/>
              </w:rPr>
              <w:t>CEiDG</w:t>
            </w:r>
            <w:proofErr w:type="spellEnd"/>
            <w:r>
              <w:rPr>
                <w:i/>
                <w:iCs/>
                <w:color w:val="000000"/>
                <w:sz w:val="22"/>
                <w:szCs w:val="22"/>
              </w:rPr>
              <w:t>)</w:t>
            </w:r>
          </w:p>
          <w:p w:rsidR="005500C9" w:rsidRDefault="005500C9" w:rsidP="005500C9">
            <w:pPr>
              <w:pStyle w:val="Standard"/>
              <w:jc w:val="both"/>
              <w:rPr>
                <w:color w:val="000000"/>
                <w:sz w:val="22"/>
                <w:szCs w:val="22"/>
              </w:rPr>
            </w:pPr>
            <w:proofErr w:type="gramStart"/>
            <w:r>
              <w:rPr>
                <w:color w:val="000000"/>
                <w:sz w:val="22"/>
                <w:szCs w:val="22"/>
              </w:rPr>
              <w:t>reprezentowany</w:t>
            </w:r>
            <w:proofErr w:type="gramEnd"/>
            <w:r>
              <w:rPr>
                <w:color w:val="000000"/>
                <w:sz w:val="22"/>
                <w:szCs w:val="22"/>
              </w:rPr>
              <w:t xml:space="preserve"> przez:</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 xml:space="preserve"> (imię, nazwisko, stanowisko/podstawa do reprezentacji)</w:t>
            </w:r>
          </w:p>
          <w:p w:rsidR="005500C9" w:rsidRDefault="005500C9" w:rsidP="005500C9">
            <w:pPr>
              <w:pStyle w:val="Standard"/>
              <w:jc w:val="both"/>
              <w:rPr>
                <w:color w:val="000000"/>
                <w:sz w:val="22"/>
                <w:szCs w:val="22"/>
              </w:rPr>
            </w:pPr>
          </w:p>
          <w:p w:rsidR="005500C9" w:rsidRDefault="005500C9" w:rsidP="005500C9">
            <w:pPr>
              <w:pStyle w:val="Standard"/>
              <w:jc w:val="center"/>
              <w:rPr>
                <w:b/>
                <w:bCs/>
                <w:color w:val="000000"/>
                <w:sz w:val="22"/>
                <w:szCs w:val="22"/>
              </w:rPr>
            </w:pPr>
            <w:r>
              <w:rPr>
                <w:b/>
                <w:bCs/>
                <w:color w:val="000000"/>
                <w:sz w:val="22"/>
                <w:szCs w:val="22"/>
              </w:rPr>
              <w:t>OŚWIADCZENIA Wykonawcy</w:t>
            </w:r>
          </w:p>
          <w:p w:rsidR="005500C9" w:rsidRDefault="005500C9" w:rsidP="005500C9">
            <w:pPr>
              <w:pStyle w:val="Standard"/>
              <w:jc w:val="center"/>
              <w:rPr>
                <w:b/>
                <w:bCs/>
                <w:color w:val="000000"/>
                <w:sz w:val="22"/>
                <w:szCs w:val="22"/>
              </w:rPr>
            </w:pPr>
          </w:p>
          <w:p w:rsidR="005500C9" w:rsidRPr="002543D5" w:rsidRDefault="005500C9" w:rsidP="005500C9">
            <w:pPr>
              <w:pStyle w:val="Standard"/>
              <w:jc w:val="both"/>
              <w:rPr>
                <w:b/>
                <w:bCs/>
                <w:color w:val="000000"/>
                <w:sz w:val="22"/>
                <w:szCs w:val="22"/>
              </w:rPr>
            </w:pPr>
            <w:proofErr w:type="gramStart"/>
            <w:r w:rsidRPr="00530D1C">
              <w:rPr>
                <w:bCs/>
                <w:color w:val="000000"/>
                <w:sz w:val="22"/>
                <w:szCs w:val="22"/>
              </w:rPr>
              <w:t>dot</w:t>
            </w:r>
            <w:proofErr w:type="gramEnd"/>
            <w:r w:rsidRPr="00530D1C">
              <w:rPr>
                <w:bCs/>
                <w:color w:val="000000"/>
                <w:sz w:val="22"/>
                <w:szCs w:val="22"/>
              </w:rPr>
              <w:t>. postępowania przetargowego na</w:t>
            </w:r>
            <w:r>
              <w:rPr>
                <w:b/>
                <w:bCs/>
                <w:color w:val="000000"/>
                <w:sz w:val="22"/>
                <w:szCs w:val="22"/>
              </w:rPr>
              <w:t xml:space="preserve"> </w:t>
            </w:r>
            <w:r w:rsidRPr="00C04A03">
              <w:rPr>
                <w:b/>
                <w:bCs/>
                <w:color w:val="000000"/>
                <w:sz w:val="22"/>
                <w:szCs w:val="22"/>
              </w:rPr>
              <w:t>„Cykliczne dostawy materiałów szewnych na potrzeby Powiatowego Szpitala Specjalistycznego w Stalowej Woli”</w:t>
            </w:r>
          </w:p>
          <w:p w:rsidR="005500C9" w:rsidRDefault="005500C9" w:rsidP="005500C9">
            <w:pPr>
              <w:pStyle w:val="Standard"/>
              <w:tabs>
                <w:tab w:val="left" w:pos="360"/>
              </w:tabs>
              <w:rPr>
                <w:b/>
                <w:bCs/>
                <w:i/>
                <w:iCs/>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7921"/>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(niepotrzebne skreślić)</w:t>
            </w:r>
            <w:r>
              <w:rPr>
                <w:b/>
                <w:bCs/>
                <w:color w:val="000000"/>
                <w:sz w:val="22"/>
                <w:szCs w:val="22"/>
              </w:rPr>
              <w:t xml:space="preserve"> </w:t>
            </w:r>
            <w:r>
              <w:rPr>
                <w:color w:val="000000"/>
                <w:sz w:val="22"/>
                <w:szCs w:val="22"/>
              </w:rPr>
              <w:t>orzeczenia tytułem środka zapobiegawczego zakazu ubiegania się o zamówienie publiczne.</w:t>
            </w:r>
          </w:p>
          <w:p w:rsidR="005500C9" w:rsidRDefault="005500C9" w:rsidP="005500C9">
            <w:pPr>
              <w:pStyle w:val="Standard"/>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6804"/>
              <w:jc w:val="both"/>
              <w:rPr>
                <w:color w:val="000000"/>
                <w:sz w:val="22"/>
                <w:szCs w:val="22"/>
              </w:rPr>
            </w:pPr>
          </w:p>
          <w:p w:rsidR="005500C9" w:rsidRDefault="005500C9" w:rsidP="005500C9">
            <w:pPr>
              <w:pStyle w:val="Standard"/>
              <w:ind w:firstLine="17"/>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 xml:space="preserve">(niepotrzebne skreślić) </w:t>
            </w:r>
            <w:r>
              <w:rPr>
                <w:color w:val="000000"/>
                <w:sz w:val="22"/>
                <w:szCs w:val="22"/>
              </w:rPr>
              <w:t>prawomocnego wyroku sądu lub ostatecznej decyzji administracyjnej o zaleganiu z uiszczaniem podatków, opłat lub składek na ubezpieczenia społeczne lub zdrowotne</w:t>
            </w:r>
          </w:p>
          <w:p w:rsidR="005500C9" w:rsidRDefault="005500C9" w:rsidP="005500C9">
            <w:pPr>
              <w:pStyle w:val="Standard"/>
              <w:ind w:firstLine="17"/>
              <w:jc w:val="both"/>
              <w:rPr>
                <w:color w:val="000000"/>
                <w:sz w:val="22"/>
                <w:szCs w:val="22"/>
              </w:rPr>
            </w:pPr>
          </w:p>
          <w:p w:rsidR="005500C9" w:rsidRDefault="005500C9" w:rsidP="005500C9">
            <w:pPr>
              <w:pStyle w:val="Standard"/>
              <w:ind w:left="40"/>
              <w:jc w:val="both"/>
              <w:rPr>
                <w:color w:val="000000"/>
                <w:sz w:val="22"/>
                <w:szCs w:val="22"/>
              </w:rPr>
            </w:pPr>
            <w:r>
              <w:rPr>
                <w:color w:val="000000"/>
                <w:sz w:val="22"/>
                <w:szCs w:val="22"/>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5500C9" w:rsidRDefault="005500C9" w:rsidP="005500C9">
            <w:pPr>
              <w:pStyle w:val="Standard"/>
              <w:ind w:firstLine="17"/>
              <w:jc w:val="both"/>
              <w:rPr>
                <w:color w:val="000000"/>
                <w:sz w:val="22"/>
                <w:szCs w:val="22"/>
              </w:rPr>
            </w:pPr>
          </w:p>
          <w:p w:rsidR="005500C9" w:rsidRDefault="005500C9" w:rsidP="005500C9">
            <w:pPr>
              <w:pStyle w:val="Standard"/>
              <w:ind w:firstLine="17"/>
              <w:jc w:val="both"/>
              <w:rPr>
                <w:color w:val="000000"/>
                <w:sz w:val="22"/>
                <w:szCs w:val="22"/>
              </w:rPr>
            </w:pPr>
          </w:p>
          <w:p w:rsidR="005500C9" w:rsidRDefault="005500C9" w:rsidP="005500C9">
            <w:pPr>
              <w:pStyle w:val="Standard"/>
            </w:pPr>
            <w:r>
              <w:rPr>
                <w:color w:val="000000"/>
                <w:sz w:val="22"/>
                <w:szCs w:val="22"/>
              </w:rPr>
              <w:t xml:space="preserve">…………….……. </w:t>
            </w:r>
            <w:r>
              <w:rPr>
                <w:i/>
                <w:iCs/>
                <w:color w:val="000000"/>
                <w:sz w:val="22"/>
                <w:szCs w:val="22"/>
              </w:rPr>
              <w:t>(</w:t>
            </w:r>
            <w:proofErr w:type="gramStart"/>
            <w:r>
              <w:rPr>
                <w:i/>
                <w:iCs/>
                <w:color w:val="000000"/>
                <w:sz w:val="22"/>
                <w:szCs w:val="22"/>
              </w:rPr>
              <w:t>miejscowość</w:t>
            </w:r>
            <w:proofErr w:type="gramEnd"/>
            <w:r>
              <w:rPr>
                <w:i/>
                <w:iCs/>
                <w:color w:val="000000"/>
                <w:sz w:val="22"/>
                <w:szCs w:val="22"/>
              </w:rPr>
              <w:t xml:space="preserve">), </w:t>
            </w:r>
            <w:r>
              <w:rPr>
                <w:color w:val="000000"/>
                <w:sz w:val="22"/>
                <w:szCs w:val="22"/>
              </w:rPr>
              <w:t xml:space="preserve">dnia ………….……. </w:t>
            </w:r>
            <w:proofErr w:type="gramStart"/>
            <w:r>
              <w:rPr>
                <w:color w:val="000000"/>
                <w:sz w:val="22"/>
                <w:szCs w:val="22"/>
              </w:rPr>
              <w:t>r</w:t>
            </w:r>
            <w:proofErr w:type="gramEnd"/>
            <w:r>
              <w:rPr>
                <w:color w:val="000000"/>
                <w:sz w:val="22"/>
                <w:szCs w:val="22"/>
              </w:rPr>
              <w:t>. …………………………………</w:t>
            </w:r>
          </w:p>
          <w:p w:rsidR="005500C9" w:rsidRDefault="005500C9" w:rsidP="005500C9">
            <w:pPr>
              <w:pStyle w:val="Standard"/>
              <w:ind w:left="6804"/>
              <w:jc w:val="both"/>
              <w:rPr>
                <w:color w:val="000000"/>
                <w:sz w:val="22"/>
                <w:szCs w:val="22"/>
              </w:rPr>
            </w:pPr>
            <w:r>
              <w:rPr>
                <w:color w:val="000000"/>
                <w:sz w:val="22"/>
                <w:szCs w:val="22"/>
              </w:rPr>
              <w:t>(podpis)</w:t>
            </w:r>
          </w:p>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5500C9" w:rsidRPr="00AD131A">
        <w:rPr>
          <w:b/>
          <w:color w:val="000000"/>
        </w:rPr>
        <w:t>„Cykliczne dostawy materiałów szewnych na potrzeby Powiatowego Szpitala Spe</w:t>
      </w:r>
      <w:r w:rsidR="005500C9">
        <w:rPr>
          <w:b/>
          <w:color w:val="000000"/>
        </w:rPr>
        <w:t xml:space="preserve">cjalistycznego w Stalowej Woli”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w:t>
      </w:r>
      <w:proofErr w:type="gramStart"/>
      <w:r w:rsidRPr="00234874">
        <w:t xml:space="preserve">konsumentów </w:t>
      </w:r>
      <w:r w:rsidRPr="00234874">
        <w:rPr>
          <w:color w:val="000000"/>
        </w:rPr>
        <w:t>(Dz</w:t>
      </w:r>
      <w:proofErr w:type="gramEnd"/>
      <w:r w:rsidRPr="00234874">
        <w:rPr>
          <w:color w:val="000000"/>
        </w:rPr>
        <w:t xml:space="preserve">. U. </w:t>
      </w:r>
      <w:proofErr w:type="gramStart"/>
      <w:r w:rsidRPr="00234874">
        <w:rPr>
          <w:color w:val="000000"/>
        </w:rPr>
        <w:t>z</w:t>
      </w:r>
      <w:proofErr w:type="gramEnd"/>
      <w:r w:rsidRPr="00234874">
        <w:rPr>
          <w:color w:val="000000"/>
        </w:rPr>
        <w:t xml:space="preserve">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Oświadczam</w:t>
      </w:r>
      <w:r w:rsidRPr="00A4746C">
        <w:rPr>
          <w:rFonts w:ascii="Arial" w:eastAsia="Times New Roman" w:hAnsi="Arial" w:cs="Arial"/>
          <w:sz w:val="21"/>
          <w:szCs w:val="21"/>
          <w:lang w:eastAsia="ar-SA"/>
        </w:rPr>
        <w:t xml:space="preserve">, że spełniam warunki udziału w </w:t>
      </w:r>
      <w:proofErr w:type="gramStart"/>
      <w:r w:rsidRPr="00A4746C">
        <w:rPr>
          <w:rFonts w:ascii="Arial" w:eastAsia="Times New Roman" w:hAnsi="Arial" w:cs="Arial"/>
          <w:sz w:val="21"/>
          <w:szCs w:val="21"/>
          <w:lang w:eastAsia="ar-SA"/>
        </w:rPr>
        <w:t>postępowaniu określone</w:t>
      </w:r>
      <w:proofErr w:type="gramEnd"/>
      <w:r w:rsidRPr="00A4746C">
        <w:rPr>
          <w:rFonts w:ascii="Arial" w:eastAsia="Times New Roman" w:hAnsi="Arial" w:cs="Arial"/>
          <w:sz w:val="21"/>
          <w:szCs w:val="21"/>
          <w:lang w:eastAsia="ar-SA"/>
        </w:rPr>
        <w:t xml:space="preserve"> przez zamawiającego w  </w:t>
      </w:r>
      <w:r w:rsidR="00116FDC" w:rsidRPr="00A4746C">
        <w:rPr>
          <w:rFonts w:ascii="Arial" w:eastAsia="Times New Roman" w:hAnsi="Arial" w:cs="Arial"/>
          <w:sz w:val="21"/>
          <w:szCs w:val="21"/>
          <w:lang w:eastAsia="ar-SA"/>
        </w:rPr>
        <w:t xml:space="preserve">Rozdz. VIII </w:t>
      </w:r>
      <w:r w:rsidRPr="00A4746C">
        <w:rPr>
          <w:rFonts w:ascii="Arial" w:eastAsia="Times New Roman" w:hAnsi="Arial" w:cs="Arial"/>
          <w:sz w:val="21"/>
          <w:szCs w:val="21"/>
          <w:lang w:eastAsia="ar-SA"/>
        </w:rPr>
        <w:t>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sidR="005500C9">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B632D" w:rsidRPr="00664A30" w:rsidRDefault="00234874" w:rsidP="00AB632D">
      <w:pPr>
        <w:keepNext/>
        <w:pageBreakBefore/>
        <w:spacing w:after="0" w:line="240" w:lineRule="auto"/>
        <w:jc w:val="right"/>
        <w:outlineLvl w:val="3"/>
        <w:rPr>
          <w:rFonts w:ascii="Times New Roman" w:eastAsia="Times New Roman" w:hAnsi="Times New Roman" w:cs="Times New Roman"/>
          <w:b/>
          <w:bCs/>
          <w:strike/>
          <w:sz w:val="32"/>
          <w:szCs w:val="32"/>
          <w:lang w:eastAsia="pl-PL"/>
        </w:rPr>
      </w:pPr>
      <w:r w:rsidRPr="00664A30">
        <w:rPr>
          <w:rFonts w:ascii="Times New Roman" w:eastAsia="Times New Roman" w:hAnsi="Times New Roman" w:cs="Times New Roman"/>
          <w:b/>
          <w:bCs/>
          <w:strike/>
          <w:sz w:val="24"/>
          <w:szCs w:val="24"/>
          <w:u w:val="single"/>
          <w:lang w:eastAsia="pl-PL"/>
        </w:rPr>
        <w:lastRenderedPageBreak/>
        <w:t xml:space="preserve">Załącznik nr </w:t>
      </w:r>
      <w:r w:rsidR="005500C9" w:rsidRPr="00664A30">
        <w:rPr>
          <w:rFonts w:ascii="Times New Roman" w:eastAsia="Times New Roman" w:hAnsi="Times New Roman" w:cs="Times New Roman"/>
          <w:b/>
          <w:bCs/>
          <w:strike/>
          <w:sz w:val="24"/>
          <w:szCs w:val="24"/>
          <w:u w:val="single"/>
          <w:lang w:eastAsia="pl-PL"/>
        </w:rPr>
        <w:t>3</w:t>
      </w:r>
    </w:p>
    <w:p w:rsidR="00AB632D" w:rsidRPr="00664A30" w:rsidRDefault="00AB632D" w:rsidP="00AB632D">
      <w:pPr>
        <w:keepNext/>
        <w:spacing w:after="0" w:line="240" w:lineRule="auto"/>
        <w:jc w:val="center"/>
        <w:rPr>
          <w:rFonts w:ascii="Times New Roman" w:hAnsi="Times New Roman" w:cs="Times New Roman"/>
          <w:strike/>
          <w:sz w:val="24"/>
          <w:szCs w:val="24"/>
        </w:rPr>
      </w:pPr>
      <w:r w:rsidRPr="00664A30">
        <w:rPr>
          <w:rFonts w:ascii="Times New Roman" w:hAnsi="Times New Roman" w:cs="Times New Roman"/>
          <w:b/>
          <w:bCs/>
          <w:strike/>
          <w:sz w:val="27"/>
          <w:szCs w:val="27"/>
        </w:rPr>
        <w:t>UMOWA (wzór)</w:t>
      </w:r>
    </w:p>
    <w:p w:rsidR="00AB632D" w:rsidRPr="00664A30" w:rsidRDefault="00AB632D" w:rsidP="00AB632D">
      <w:pPr>
        <w:spacing w:after="0" w:line="240" w:lineRule="auto"/>
        <w:jc w:val="center"/>
        <w:rPr>
          <w:rFonts w:ascii="Times New Roman" w:hAnsi="Times New Roman" w:cs="Times New Roman"/>
          <w:strike/>
          <w:sz w:val="24"/>
          <w:szCs w:val="24"/>
        </w:rPr>
      </w:pPr>
      <w:proofErr w:type="gramStart"/>
      <w:r w:rsidRPr="00664A30">
        <w:rPr>
          <w:rFonts w:ascii="Times New Roman" w:hAnsi="Times New Roman" w:cs="Times New Roman"/>
          <w:strike/>
          <w:sz w:val="24"/>
          <w:szCs w:val="24"/>
        </w:rPr>
        <w:t>o</w:t>
      </w:r>
      <w:proofErr w:type="gramEnd"/>
      <w:r w:rsidRPr="00664A30">
        <w:rPr>
          <w:rFonts w:ascii="Times New Roman" w:hAnsi="Times New Roman" w:cs="Times New Roman"/>
          <w:strike/>
          <w:sz w:val="24"/>
          <w:szCs w:val="24"/>
        </w:rPr>
        <w:t xml:space="preserve"> zamówienie publiczne </w:t>
      </w:r>
      <w:r w:rsidR="00666AF2" w:rsidRPr="00664A30">
        <w:rPr>
          <w:rFonts w:ascii="Times New Roman" w:hAnsi="Times New Roman" w:cs="Times New Roman"/>
          <w:b/>
          <w:bCs/>
          <w:strike/>
          <w:sz w:val="24"/>
          <w:szCs w:val="24"/>
          <w:shd w:val="clear" w:color="auto" w:fill="FFFFFF"/>
        </w:rPr>
        <w:t>nr</w:t>
      </w:r>
      <w:r w:rsidR="00666AF2" w:rsidRPr="00664A30">
        <w:rPr>
          <w:rFonts w:ascii="Times New Roman" w:hAnsi="Times New Roman" w:cs="Times New Roman"/>
          <w:b/>
          <w:bCs/>
          <w:strike/>
          <w:sz w:val="24"/>
          <w:szCs w:val="24"/>
        </w:rPr>
        <w:t xml:space="preserve"> </w:t>
      </w:r>
      <w:r w:rsidR="005500C9" w:rsidRPr="00664A30">
        <w:rPr>
          <w:rFonts w:ascii="Times New Roman" w:hAnsi="Times New Roman" w:cs="Times New Roman"/>
          <w:b/>
          <w:bCs/>
          <w:strike/>
          <w:sz w:val="24"/>
          <w:szCs w:val="24"/>
        </w:rPr>
        <w:t>985</w:t>
      </w:r>
      <w:r w:rsidR="00521E8C" w:rsidRPr="00664A30">
        <w:rPr>
          <w:rFonts w:ascii="Times New Roman" w:hAnsi="Times New Roman" w:cs="Times New Roman"/>
          <w:b/>
          <w:bCs/>
          <w:strike/>
          <w:sz w:val="24"/>
          <w:szCs w:val="24"/>
        </w:rPr>
        <w:t xml:space="preserve"> </w:t>
      </w:r>
      <w:r w:rsidRPr="00664A30">
        <w:rPr>
          <w:rFonts w:ascii="Times New Roman" w:hAnsi="Times New Roman" w:cs="Times New Roman"/>
          <w:b/>
          <w:bCs/>
          <w:strike/>
          <w:sz w:val="24"/>
          <w:szCs w:val="24"/>
        </w:rPr>
        <w:t>ZP/20</w:t>
      </w:r>
      <w:r w:rsidR="00B71C53" w:rsidRPr="00664A30">
        <w:rPr>
          <w:rFonts w:ascii="Times New Roman" w:hAnsi="Times New Roman" w:cs="Times New Roman"/>
          <w:b/>
          <w:bCs/>
          <w:strike/>
          <w:sz w:val="24"/>
          <w:szCs w:val="24"/>
        </w:rPr>
        <w:t>20/….</w:t>
      </w:r>
    </w:p>
    <w:p w:rsidR="00360906" w:rsidRPr="00664A30" w:rsidRDefault="00360906" w:rsidP="00C04A03">
      <w:pPr>
        <w:spacing w:after="0" w:line="240" w:lineRule="auto"/>
        <w:jc w:val="both"/>
        <w:rPr>
          <w:strike/>
        </w:rPr>
      </w:pP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Dnia  ...................... 2020 r.  w</w:t>
      </w:r>
      <w:proofErr w:type="gramEnd"/>
      <w:r w:rsidRPr="00664A30">
        <w:rPr>
          <w:rFonts w:ascii="Times New Roman" w:eastAsia="Times New Roman" w:hAnsi="Times New Roman" w:cs="Times New Roman"/>
          <w:strike/>
          <w:sz w:val="24"/>
          <w:szCs w:val="24"/>
          <w:lang w:eastAsia="pl-PL"/>
        </w:rPr>
        <w:t xml:space="preserve"> Stalowej Woli pomiędzy:</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trike/>
          <w:sz w:val="24"/>
          <w:szCs w:val="24"/>
        </w:rPr>
      </w:pPr>
      <w:r w:rsidRPr="00664A30">
        <w:rPr>
          <w:bCs w:val="0"/>
          <w:strike/>
          <w:sz w:val="24"/>
          <w:szCs w:val="24"/>
        </w:rPr>
        <w:t xml:space="preserve">Samodzielnym Publicznym Zespołem Zakładów Opieki Zdrowotnej </w:t>
      </w:r>
    </w:p>
    <w:p w:rsidR="00C04A03" w:rsidRPr="00664A30"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trike/>
          <w:sz w:val="24"/>
          <w:szCs w:val="24"/>
        </w:rPr>
      </w:pPr>
      <w:r w:rsidRPr="00664A30">
        <w:rPr>
          <w:bCs w:val="0"/>
          <w:strike/>
          <w:sz w:val="24"/>
          <w:szCs w:val="24"/>
        </w:rPr>
        <w:t xml:space="preserve">Powiatowym Szpitalem Specjalistycznym w Stalowej Woli </w:t>
      </w:r>
    </w:p>
    <w:p w:rsidR="00C04A03" w:rsidRPr="00664A30"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trike/>
          <w:sz w:val="24"/>
          <w:szCs w:val="24"/>
        </w:rPr>
      </w:pPr>
      <w:proofErr w:type="gramStart"/>
      <w:r w:rsidRPr="00664A30">
        <w:rPr>
          <w:bCs w:val="0"/>
          <w:strike/>
          <w:sz w:val="24"/>
          <w:szCs w:val="24"/>
        </w:rPr>
        <w:t>ul</w:t>
      </w:r>
      <w:proofErr w:type="gramEnd"/>
      <w:r w:rsidRPr="00664A30">
        <w:rPr>
          <w:bCs w:val="0"/>
          <w:strike/>
          <w:sz w:val="24"/>
          <w:szCs w:val="24"/>
        </w:rPr>
        <w:t>. Staszica 4, 37 – 450 Stalowa Wola</w:t>
      </w:r>
    </w:p>
    <w:p w:rsidR="00C04A03" w:rsidRPr="00664A30" w:rsidRDefault="00C04A03" w:rsidP="00C04A03">
      <w:pPr>
        <w:pStyle w:val="Tekstpodstawowywcity"/>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wpisanym</w:t>
      </w:r>
      <w:proofErr w:type="gramEnd"/>
      <w:r w:rsidRPr="00664A30">
        <w:rPr>
          <w:rFonts w:ascii="Times New Roman" w:eastAsia="Times New Roman" w:hAnsi="Times New Roman" w:cs="Times New Roman"/>
          <w:strike/>
          <w:sz w:val="24"/>
          <w:szCs w:val="24"/>
          <w:lang w:eastAsia="pl-PL"/>
        </w:rPr>
        <w:t xml:space="preserve"> do Krajowego Rejestru Sądowego pod numerem KRS: 0000009325, </w:t>
      </w:r>
    </w:p>
    <w:p w:rsidR="00C04A03" w:rsidRPr="00664A30" w:rsidRDefault="00C04A03" w:rsidP="00C04A03">
      <w:pPr>
        <w:pStyle w:val="Tekstpodstawowywcity"/>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zwanym</w:t>
      </w:r>
      <w:proofErr w:type="gramEnd"/>
      <w:r w:rsidRPr="00664A30">
        <w:rPr>
          <w:rFonts w:ascii="Times New Roman" w:eastAsia="Times New Roman" w:hAnsi="Times New Roman" w:cs="Times New Roman"/>
          <w:strike/>
          <w:sz w:val="24"/>
          <w:szCs w:val="24"/>
          <w:lang w:eastAsia="pl-PL"/>
        </w:rPr>
        <w:t xml:space="preserve"> w dalszej części umowy „Zamawiającym” reprezentowanym przez:</w:t>
      </w:r>
    </w:p>
    <w:p w:rsidR="00C04A03" w:rsidRPr="00664A30" w:rsidRDefault="00C04A03" w:rsidP="00C04A03">
      <w:pPr>
        <w:spacing w:after="0" w:line="240" w:lineRule="auto"/>
        <w:jc w:val="both"/>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 Dyrektora</w:t>
      </w:r>
    </w:p>
    <w:p w:rsidR="00C04A03" w:rsidRPr="00664A30" w:rsidRDefault="00C04A03" w:rsidP="00C04A03">
      <w:pPr>
        <w:spacing w:after="0" w:line="240" w:lineRule="auto"/>
        <w:jc w:val="both"/>
        <w:rPr>
          <w:rFonts w:ascii="Times New Roman" w:eastAsia="Times New Roman" w:hAnsi="Times New Roman" w:cs="Times New Roman"/>
          <w:b/>
          <w:strike/>
          <w:sz w:val="24"/>
          <w:szCs w:val="24"/>
          <w:lang w:eastAsia="pl-PL"/>
        </w:rPr>
      </w:pPr>
      <w:proofErr w:type="gramStart"/>
      <w:r w:rsidRPr="00664A30">
        <w:rPr>
          <w:rFonts w:ascii="Times New Roman" w:eastAsia="Times New Roman" w:hAnsi="Times New Roman" w:cs="Times New Roman"/>
          <w:b/>
          <w:strike/>
          <w:sz w:val="24"/>
          <w:szCs w:val="24"/>
          <w:lang w:eastAsia="pl-PL"/>
        </w:rPr>
        <w:t>za</w:t>
      </w:r>
      <w:proofErr w:type="gramEnd"/>
      <w:r w:rsidRPr="00664A30">
        <w:rPr>
          <w:rFonts w:ascii="Times New Roman" w:eastAsia="Times New Roman" w:hAnsi="Times New Roman" w:cs="Times New Roman"/>
          <w:b/>
          <w:strike/>
          <w:sz w:val="24"/>
          <w:szCs w:val="24"/>
          <w:lang w:eastAsia="pl-PL"/>
        </w:rPr>
        <w:t xml:space="preserve"> kontrasygnatą Głównej Księgowej – ……………………………… </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oraz</w:t>
      </w:r>
      <w:proofErr w:type="gramEnd"/>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 </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wpisanym </w:t>
      </w:r>
      <w:proofErr w:type="gramStart"/>
      <w:r w:rsidRPr="00664A30">
        <w:rPr>
          <w:rFonts w:ascii="Times New Roman" w:eastAsia="Times New Roman" w:hAnsi="Times New Roman" w:cs="Times New Roman"/>
          <w:strike/>
          <w:sz w:val="24"/>
          <w:szCs w:val="24"/>
          <w:lang w:eastAsia="pl-PL"/>
        </w:rPr>
        <w:t>do .................................................</w:t>
      </w:r>
      <w:proofErr w:type="gramEnd"/>
      <w:r w:rsidRPr="00664A30">
        <w:rPr>
          <w:rFonts w:ascii="Times New Roman" w:eastAsia="Times New Roman" w:hAnsi="Times New Roman" w:cs="Times New Roman"/>
          <w:strike/>
          <w:sz w:val="24"/>
          <w:szCs w:val="24"/>
          <w:lang w:eastAsia="pl-PL"/>
        </w:rPr>
        <w:t>.................................................</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zwanym</w:t>
      </w:r>
      <w:proofErr w:type="gramEnd"/>
      <w:r w:rsidRPr="00664A30">
        <w:rPr>
          <w:rFonts w:ascii="Times New Roman" w:eastAsia="Times New Roman" w:hAnsi="Times New Roman" w:cs="Times New Roman"/>
          <w:strike/>
          <w:sz w:val="24"/>
          <w:szCs w:val="24"/>
          <w:lang w:eastAsia="pl-PL"/>
        </w:rPr>
        <w:t xml:space="preserve"> w dalszej części umowy „Wykonawcą”, reprezentowanym przez:</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wyniku </w:t>
      </w:r>
      <w:proofErr w:type="gramStart"/>
      <w:r w:rsidRPr="00664A30">
        <w:rPr>
          <w:rFonts w:ascii="Times New Roman" w:eastAsia="Times New Roman" w:hAnsi="Times New Roman" w:cs="Times New Roman"/>
          <w:strike/>
          <w:sz w:val="24"/>
          <w:szCs w:val="24"/>
          <w:lang w:eastAsia="pl-PL"/>
        </w:rPr>
        <w:t>wyboru  Wykonawcy</w:t>
      </w:r>
      <w:proofErr w:type="gramEnd"/>
      <w:r w:rsidRPr="00664A30">
        <w:rPr>
          <w:rFonts w:ascii="Times New Roman" w:eastAsia="Times New Roman" w:hAnsi="Times New Roman" w:cs="Times New Roman"/>
          <w:strike/>
          <w:sz w:val="24"/>
          <w:szCs w:val="24"/>
          <w:lang w:eastAsia="pl-PL"/>
        </w:rPr>
        <w:t xml:space="preserve"> w  przetargu nieograniczonym – art. 39 ustawy Prawo zamówień publicznych – „przetarg nieograniczony” została zawarta umowa następującej treści: </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1 Przedmiot umowy</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Przedmiotem umowy jest sprzedaż i dostawa przez Wykonawcę na rzecz </w:t>
      </w:r>
      <w:proofErr w:type="gramStart"/>
      <w:r w:rsidRPr="00664A30">
        <w:rPr>
          <w:rFonts w:ascii="Times New Roman" w:eastAsia="Times New Roman" w:hAnsi="Times New Roman" w:cs="Times New Roman"/>
          <w:strike/>
          <w:sz w:val="24"/>
          <w:szCs w:val="24"/>
          <w:lang w:eastAsia="pl-PL"/>
        </w:rPr>
        <w:t>Zamawiającego materiałów</w:t>
      </w:r>
      <w:proofErr w:type="gramEnd"/>
      <w:r w:rsidRPr="00664A30">
        <w:rPr>
          <w:rFonts w:ascii="Times New Roman" w:eastAsia="Times New Roman" w:hAnsi="Times New Roman" w:cs="Times New Roman"/>
          <w:strike/>
          <w:sz w:val="24"/>
          <w:szCs w:val="24"/>
          <w:lang w:eastAsia="pl-PL"/>
        </w:rPr>
        <w:t xml:space="preserve"> szewnych w asortymencie, ilościach i cenach określonych w ofercie przetargowej z dnia ……….., </w:t>
      </w:r>
      <w:proofErr w:type="gramStart"/>
      <w:r w:rsidRPr="00664A30">
        <w:rPr>
          <w:rFonts w:ascii="Times New Roman" w:eastAsia="Times New Roman" w:hAnsi="Times New Roman" w:cs="Times New Roman"/>
          <w:strike/>
          <w:sz w:val="24"/>
          <w:szCs w:val="24"/>
          <w:lang w:eastAsia="pl-PL"/>
        </w:rPr>
        <w:t>w</w:t>
      </w:r>
      <w:proofErr w:type="gramEnd"/>
      <w:r w:rsidRPr="00664A30">
        <w:rPr>
          <w:rFonts w:ascii="Times New Roman" w:eastAsia="Times New Roman" w:hAnsi="Times New Roman" w:cs="Times New Roman"/>
          <w:strike/>
          <w:sz w:val="24"/>
          <w:szCs w:val="24"/>
          <w:lang w:eastAsia="pl-PL"/>
        </w:rPr>
        <w:t xml:space="preserve"> Formularzu asortymentowo – cenowy stanowiącym Załącznik Nr 1 do niniejszej umowy oraz zgodnie z kryteriami podanymi w SIWZ.</w:t>
      </w:r>
    </w:p>
    <w:p w:rsidR="00C04A03" w:rsidRPr="00664A30" w:rsidRDefault="00C04A03" w:rsidP="00C04A03">
      <w:pPr>
        <w:autoSpaceDE w:val="0"/>
        <w:spacing w:after="0" w:line="240" w:lineRule="auto"/>
        <w:ind w:left="284" w:hanging="284"/>
        <w:jc w:val="both"/>
        <w:rPr>
          <w:rFonts w:ascii="Times New Roman" w:eastAsia="Times New Roman" w:hAnsi="Times New Roman" w:cs="Times New Roman"/>
          <w:strike/>
          <w:sz w:val="24"/>
          <w:szCs w:val="24"/>
          <w:lang w:eastAsia="pl-PL"/>
        </w:rPr>
      </w:pPr>
    </w:p>
    <w:p w:rsidR="00C04A03" w:rsidRPr="00664A30" w:rsidRDefault="00C04A03" w:rsidP="00C04A03">
      <w:pPr>
        <w:pStyle w:val="Akapitzlist"/>
        <w:autoSpaceDE w:val="0"/>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Zadanie nr …......... </w:t>
      </w:r>
    </w:p>
    <w:p w:rsidR="00C04A03" w:rsidRPr="00664A30" w:rsidRDefault="00C04A03" w:rsidP="00C04A03">
      <w:pPr>
        <w:pStyle w:val="Akapitzlist"/>
        <w:autoSpaceDE w:val="0"/>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 łączną wartość </w:t>
      </w:r>
      <w:proofErr w:type="gramStart"/>
      <w:r w:rsidRPr="00664A30">
        <w:rPr>
          <w:rFonts w:ascii="Times New Roman" w:eastAsia="Times New Roman" w:hAnsi="Times New Roman" w:cs="Times New Roman"/>
          <w:strike/>
          <w:sz w:val="24"/>
          <w:szCs w:val="24"/>
          <w:lang w:eastAsia="pl-PL"/>
        </w:rPr>
        <w:t xml:space="preserve">netto: .......................... </w:t>
      </w:r>
      <w:proofErr w:type="gramEnd"/>
      <w:r w:rsidRPr="00664A30">
        <w:rPr>
          <w:rFonts w:ascii="Times New Roman" w:eastAsia="Times New Roman" w:hAnsi="Times New Roman" w:cs="Times New Roman"/>
          <w:strike/>
          <w:sz w:val="24"/>
          <w:szCs w:val="24"/>
          <w:lang w:eastAsia="pl-PL"/>
        </w:rPr>
        <w:t xml:space="preserve">PLN/3 </w:t>
      </w:r>
      <w:proofErr w:type="gramStart"/>
      <w:r w:rsidRPr="00664A30">
        <w:rPr>
          <w:rFonts w:ascii="Times New Roman" w:eastAsia="Times New Roman" w:hAnsi="Times New Roman" w:cs="Times New Roman"/>
          <w:strike/>
          <w:sz w:val="24"/>
          <w:szCs w:val="24"/>
          <w:lang w:eastAsia="pl-PL"/>
        </w:rPr>
        <w:t>lata,  brutto</w:t>
      </w:r>
      <w:proofErr w:type="gramEnd"/>
      <w:r w:rsidRPr="00664A30">
        <w:rPr>
          <w:rFonts w:ascii="Times New Roman" w:eastAsia="Times New Roman" w:hAnsi="Times New Roman" w:cs="Times New Roman"/>
          <w:strike/>
          <w:sz w:val="24"/>
          <w:szCs w:val="24"/>
          <w:lang w:eastAsia="pl-PL"/>
        </w:rPr>
        <w:t>:...................PLN/3lata</w:t>
      </w:r>
    </w:p>
    <w:p w:rsidR="00C04A03" w:rsidRPr="00664A30" w:rsidRDefault="00C04A03" w:rsidP="00C04A03">
      <w:pPr>
        <w:pStyle w:val="Akapitzlist"/>
        <w:spacing w:after="0" w:line="240" w:lineRule="auto"/>
        <w:ind w:left="284" w:hanging="284"/>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słownie: ................................................</w:t>
      </w:r>
      <w:proofErr w:type="gramEnd"/>
      <w:r w:rsidRPr="00664A30">
        <w:rPr>
          <w:rFonts w:ascii="Times New Roman" w:eastAsia="Times New Roman" w:hAnsi="Times New Roman" w:cs="Times New Roman"/>
          <w:strike/>
          <w:sz w:val="24"/>
          <w:szCs w:val="24"/>
          <w:lang w:eastAsia="pl-PL"/>
        </w:rPr>
        <w:t>.............................................. PLN brutto /3 lata</w:t>
      </w:r>
    </w:p>
    <w:p w:rsidR="00C04A03" w:rsidRPr="00664A30" w:rsidRDefault="00C04A03" w:rsidP="00C04A03">
      <w:pPr>
        <w:spacing w:after="0" w:line="240" w:lineRule="auto"/>
        <w:ind w:left="284" w:hanging="284"/>
        <w:jc w:val="both"/>
        <w:rPr>
          <w:rFonts w:ascii="Times New Roman" w:eastAsia="Times New Roman" w:hAnsi="Times New Roman" w:cs="Times New Roman"/>
          <w:strike/>
          <w:sz w:val="24"/>
          <w:szCs w:val="24"/>
          <w:lang w:eastAsia="pl-PL"/>
        </w:rPr>
      </w:pPr>
    </w:p>
    <w:p w:rsidR="00C04A03" w:rsidRPr="00664A30"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trike/>
          <w:color w:val="000000" w:themeColor="text1"/>
          <w:sz w:val="24"/>
          <w:szCs w:val="24"/>
          <w:lang w:eastAsia="pl-PL"/>
        </w:rPr>
      </w:pPr>
      <w:r w:rsidRPr="00664A30">
        <w:rPr>
          <w:rFonts w:ascii="Times New Roman" w:eastAsia="Times New Roman" w:hAnsi="Times New Roman" w:cs="Times New Roman"/>
          <w:strike/>
          <w:color w:val="000000" w:themeColor="text1"/>
          <w:sz w:val="24"/>
          <w:szCs w:val="24"/>
          <w:lang w:eastAsia="pl-PL"/>
        </w:rPr>
        <w:t xml:space="preserve">Wykonawca zobowiązuje się do zapewniania ciągłości dostaw materiałów szewnych w okresie obowiązywania i na warunkach określonych w niniejszej umowie. </w:t>
      </w:r>
    </w:p>
    <w:p w:rsidR="00C04A03" w:rsidRPr="00664A30"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Zamawiający zobowiązuje się do sukcesywnego odbioru przedmiotu dostawy oraz zapłaty za jej przedmiot w wysokości wynikającej z wielkości dostawy i cen jednostkowych, zgodnych z Formularzem asortymentowo – cenowym </w:t>
      </w:r>
      <w:proofErr w:type="gramStart"/>
      <w:r w:rsidRPr="00664A30">
        <w:rPr>
          <w:rFonts w:ascii="Times New Roman" w:eastAsia="Times New Roman" w:hAnsi="Times New Roman" w:cs="Times New Roman"/>
          <w:strike/>
          <w:sz w:val="24"/>
          <w:szCs w:val="24"/>
          <w:lang w:eastAsia="pl-PL"/>
        </w:rPr>
        <w:t>stanowiącym Załącznik</w:t>
      </w:r>
      <w:proofErr w:type="gramEnd"/>
      <w:r w:rsidRPr="00664A30">
        <w:rPr>
          <w:rFonts w:ascii="Times New Roman" w:eastAsia="Times New Roman" w:hAnsi="Times New Roman" w:cs="Times New Roman"/>
          <w:strike/>
          <w:sz w:val="24"/>
          <w:szCs w:val="24"/>
          <w:lang w:eastAsia="pl-PL"/>
        </w:rPr>
        <w:t xml:space="preserve"> Nr 1 do niniejszej umowy.</w:t>
      </w:r>
    </w:p>
    <w:p w:rsidR="00C04A03" w:rsidRPr="00664A30" w:rsidRDefault="00C04A03" w:rsidP="00C04A03">
      <w:pPr>
        <w:pStyle w:val="Akapitzlist"/>
        <w:numPr>
          <w:ilvl w:val="0"/>
          <w:numId w:val="22"/>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C04A03" w:rsidRPr="00664A30" w:rsidRDefault="00C04A03" w:rsidP="00C04A03">
      <w:pPr>
        <w:pStyle w:val="Akapitzlist"/>
        <w:numPr>
          <w:ilvl w:val="0"/>
          <w:numId w:val="22"/>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Wykonawca oświadcza, że dostarczany w ramach niniejszej umowy asortyment posiada </w:t>
      </w:r>
      <w:proofErr w:type="gramStart"/>
      <w:r w:rsidRPr="00664A30">
        <w:rPr>
          <w:rFonts w:ascii="Times New Roman" w:eastAsia="Times New Roman" w:hAnsi="Times New Roman" w:cs="Times New Roman"/>
          <w:strike/>
          <w:sz w:val="24"/>
          <w:szCs w:val="24"/>
          <w:lang w:eastAsia="pl-PL"/>
        </w:rPr>
        <w:t>aktualne  pozwolenia</w:t>
      </w:r>
      <w:proofErr w:type="gramEnd"/>
      <w:r w:rsidRPr="00664A30">
        <w:rPr>
          <w:rFonts w:ascii="Times New Roman" w:eastAsia="Times New Roman" w:hAnsi="Times New Roman" w:cs="Times New Roman"/>
          <w:strike/>
          <w:sz w:val="24"/>
          <w:szCs w:val="24"/>
          <w:lang w:eastAsia="pl-PL"/>
        </w:rPr>
        <w:t xml:space="preserve"> na dopuszczenie do obrotu i używania zgodnie z prawem polskim odpowiada wymaganiom określonym w ustawie z dnia 20 maja 2010 r. o wyrobach medycznych (</w:t>
      </w:r>
      <w:r w:rsidR="00360906" w:rsidRPr="00664A30">
        <w:rPr>
          <w:rFonts w:ascii="Times New Roman" w:eastAsia="Times New Roman" w:hAnsi="Times New Roman" w:cs="Times New Roman"/>
          <w:strike/>
          <w:sz w:val="24"/>
          <w:szCs w:val="24"/>
          <w:lang w:eastAsia="pl-PL"/>
        </w:rPr>
        <w:t xml:space="preserve">Dz. U. z 2020 </w:t>
      </w:r>
      <w:proofErr w:type="gramStart"/>
      <w:r w:rsidR="00360906" w:rsidRPr="00664A30">
        <w:rPr>
          <w:rFonts w:ascii="Times New Roman" w:eastAsia="Times New Roman" w:hAnsi="Times New Roman" w:cs="Times New Roman"/>
          <w:strike/>
          <w:sz w:val="24"/>
          <w:szCs w:val="24"/>
          <w:lang w:eastAsia="pl-PL"/>
        </w:rPr>
        <w:t>r. poz</w:t>
      </w:r>
      <w:proofErr w:type="gramEnd"/>
      <w:r w:rsidR="00360906" w:rsidRPr="00664A30">
        <w:rPr>
          <w:rFonts w:ascii="Times New Roman" w:eastAsia="Times New Roman" w:hAnsi="Times New Roman" w:cs="Times New Roman"/>
          <w:strike/>
          <w:sz w:val="24"/>
          <w:szCs w:val="24"/>
          <w:lang w:eastAsia="pl-PL"/>
        </w:rPr>
        <w:t>.186</w:t>
      </w:r>
      <w:r w:rsidRPr="00664A30">
        <w:rPr>
          <w:rFonts w:ascii="Times New Roman" w:eastAsia="Times New Roman" w:hAnsi="Times New Roman" w:cs="Times New Roman"/>
          <w:strike/>
          <w:sz w:val="24"/>
          <w:szCs w:val="24"/>
          <w:lang w:eastAsia="pl-PL"/>
        </w:rPr>
        <w:t>)</w:t>
      </w:r>
    </w:p>
    <w:p w:rsidR="00C04A03" w:rsidRPr="00664A30" w:rsidRDefault="00C04A03" w:rsidP="00C04A03">
      <w:pPr>
        <w:pStyle w:val="Akapitzlist"/>
        <w:suppressAutoHyphens/>
        <w:spacing w:after="0" w:line="240" w:lineRule="auto"/>
        <w:ind w:left="284"/>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2 Warunki realizacji umowy</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lastRenderedPageBreak/>
        <w:t xml:space="preserve">Wykonawca będzie sukcesywnie realizował dostawy materiałów szewnych do </w:t>
      </w:r>
      <w:proofErr w:type="gramStart"/>
      <w:r w:rsidRPr="00664A30">
        <w:rPr>
          <w:rFonts w:ascii="Times New Roman" w:eastAsia="Times New Roman" w:hAnsi="Times New Roman" w:cs="Times New Roman"/>
          <w:strike/>
          <w:sz w:val="24"/>
          <w:szCs w:val="24"/>
          <w:lang w:eastAsia="pl-PL"/>
        </w:rPr>
        <w:t>Apteki  Szpitalnej</w:t>
      </w:r>
      <w:proofErr w:type="gramEnd"/>
      <w:r w:rsidRPr="00664A30">
        <w:rPr>
          <w:rFonts w:ascii="Times New Roman" w:eastAsia="Times New Roman" w:hAnsi="Times New Roman" w:cs="Times New Roman"/>
          <w:strike/>
          <w:sz w:val="24"/>
          <w:szCs w:val="24"/>
          <w:lang w:eastAsia="pl-PL"/>
        </w:rPr>
        <w:t xml:space="preserve"> Zamawiającego na własny koszt i ryzyko, w zakresie i ilości określonej każdorazowo przez Zamawiającego w złożonym zamówieniu.</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 przypadku wycofania lub braku przedmiotu zamówienia na rynku, Wykonawca zobowiązany jest do zapewnienia odpowiednika (tj. asortymentu o takim samym składzie, przeznaczeniu, jakości i postaci) w celu utrzymania ciągłości dostaw w cenie określonej w umowie.</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Zamówienia będą składane przez Zamawiającego za pośrednictwem faksu przesłanego na numer……………….., </w:t>
      </w:r>
      <w:proofErr w:type="gramStart"/>
      <w:r w:rsidRPr="00664A30">
        <w:rPr>
          <w:rFonts w:ascii="Times New Roman" w:eastAsia="Times New Roman" w:hAnsi="Times New Roman" w:cs="Times New Roman"/>
          <w:strike/>
          <w:sz w:val="24"/>
          <w:szCs w:val="24"/>
          <w:lang w:eastAsia="pl-PL"/>
        </w:rPr>
        <w:t>poprzez</w:t>
      </w:r>
      <w:proofErr w:type="gramEnd"/>
      <w:r w:rsidRPr="00664A30">
        <w:rPr>
          <w:rFonts w:ascii="Times New Roman" w:eastAsia="Times New Roman" w:hAnsi="Times New Roman" w:cs="Times New Roman"/>
          <w:strike/>
          <w:sz w:val="24"/>
          <w:szCs w:val="24"/>
          <w:lang w:eastAsia="pl-PL"/>
        </w:rPr>
        <w:t xml:space="preserve"> przesłanie wiadomości e-mail na adres………….. </w:t>
      </w:r>
      <w:proofErr w:type="gramStart"/>
      <w:r w:rsidRPr="00664A30">
        <w:rPr>
          <w:rFonts w:ascii="Times New Roman" w:eastAsia="Times New Roman" w:hAnsi="Times New Roman" w:cs="Times New Roman"/>
          <w:strike/>
          <w:sz w:val="24"/>
          <w:szCs w:val="24"/>
          <w:lang w:eastAsia="pl-PL"/>
        </w:rPr>
        <w:t>lub</w:t>
      </w:r>
      <w:proofErr w:type="gramEnd"/>
      <w:r w:rsidRPr="00664A30">
        <w:rPr>
          <w:rFonts w:ascii="Times New Roman" w:eastAsia="Times New Roman" w:hAnsi="Times New Roman" w:cs="Times New Roman"/>
          <w:strike/>
          <w:sz w:val="24"/>
          <w:szCs w:val="24"/>
          <w:lang w:eastAsia="pl-PL"/>
        </w:rPr>
        <w:t xml:space="preserve"> za pomocą formularza wygenerowanego w systemie KS EWD, według wyboru Zamawiającego. W szczególnych przypadkach zamówienie może być złożone przez Zamawiającego telefonicznie i niezwłocznie potwierdzone przez </w:t>
      </w:r>
      <w:proofErr w:type="gramStart"/>
      <w:r w:rsidRPr="00664A30">
        <w:rPr>
          <w:rFonts w:ascii="Times New Roman" w:eastAsia="Times New Roman" w:hAnsi="Times New Roman" w:cs="Times New Roman"/>
          <w:strike/>
          <w:sz w:val="24"/>
          <w:szCs w:val="24"/>
          <w:lang w:eastAsia="pl-PL"/>
        </w:rPr>
        <w:t>Zamawiającego przesłaniem</w:t>
      </w:r>
      <w:proofErr w:type="gramEnd"/>
      <w:r w:rsidRPr="00664A30">
        <w:rPr>
          <w:rFonts w:ascii="Times New Roman" w:eastAsia="Times New Roman" w:hAnsi="Times New Roman" w:cs="Times New Roman"/>
          <w:strike/>
          <w:sz w:val="24"/>
          <w:szCs w:val="24"/>
          <w:lang w:eastAsia="pl-PL"/>
        </w:rPr>
        <w:t xml:space="preserve"> faksu na numer ………… lub wiadomości e-mail na adres ………</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b/>
          <w:strike/>
          <w:sz w:val="24"/>
          <w:szCs w:val="24"/>
          <w:lang w:eastAsia="pl-PL"/>
        </w:rPr>
        <w:t>Dostawa</w:t>
      </w:r>
      <w:r w:rsidRPr="00664A30">
        <w:rPr>
          <w:rFonts w:ascii="Times New Roman" w:eastAsia="Times New Roman" w:hAnsi="Times New Roman" w:cs="Times New Roman"/>
          <w:strike/>
          <w:sz w:val="24"/>
          <w:szCs w:val="24"/>
          <w:lang w:eastAsia="pl-PL"/>
        </w:rPr>
        <w:t xml:space="preserve"> materiałów szewnych </w:t>
      </w:r>
      <w:proofErr w:type="gramStart"/>
      <w:r w:rsidRPr="00664A30">
        <w:rPr>
          <w:rFonts w:ascii="Times New Roman" w:eastAsia="Times New Roman" w:hAnsi="Times New Roman" w:cs="Times New Roman"/>
          <w:strike/>
          <w:sz w:val="24"/>
          <w:szCs w:val="24"/>
          <w:lang w:eastAsia="pl-PL"/>
        </w:rPr>
        <w:t>objęta zamówieniem</w:t>
      </w:r>
      <w:proofErr w:type="gramEnd"/>
      <w:r w:rsidRPr="00664A30">
        <w:rPr>
          <w:rFonts w:ascii="Times New Roman" w:eastAsia="Times New Roman" w:hAnsi="Times New Roman" w:cs="Times New Roman"/>
          <w:strike/>
          <w:sz w:val="24"/>
          <w:szCs w:val="24"/>
          <w:lang w:eastAsia="pl-PL"/>
        </w:rPr>
        <w:t xml:space="preserve"> dostarczona będzie w terminie nie dłuższym niż </w:t>
      </w:r>
      <w:r w:rsidRPr="00664A30">
        <w:rPr>
          <w:rFonts w:ascii="Times New Roman" w:eastAsia="Times New Roman" w:hAnsi="Times New Roman" w:cs="Times New Roman"/>
          <w:b/>
          <w:strike/>
          <w:sz w:val="24"/>
          <w:szCs w:val="24"/>
          <w:lang w:eastAsia="pl-PL"/>
        </w:rPr>
        <w:t>………….</w:t>
      </w:r>
      <w:proofErr w:type="gramStart"/>
      <w:r w:rsidRPr="00664A30">
        <w:rPr>
          <w:rFonts w:ascii="Times New Roman" w:eastAsia="Times New Roman" w:hAnsi="Times New Roman" w:cs="Times New Roman"/>
          <w:b/>
          <w:strike/>
          <w:sz w:val="24"/>
          <w:szCs w:val="24"/>
          <w:lang w:eastAsia="pl-PL"/>
        </w:rPr>
        <w:t>dni</w:t>
      </w:r>
      <w:proofErr w:type="gramEnd"/>
      <w:r w:rsidRPr="00664A30">
        <w:rPr>
          <w:rFonts w:ascii="Times New Roman" w:eastAsia="Times New Roman" w:hAnsi="Times New Roman" w:cs="Times New Roman"/>
          <w:b/>
          <w:strike/>
          <w:sz w:val="24"/>
          <w:szCs w:val="24"/>
          <w:lang w:eastAsia="pl-PL"/>
        </w:rPr>
        <w:t xml:space="preserve"> robocze*</w:t>
      </w:r>
      <w:r w:rsidRPr="00664A30">
        <w:rPr>
          <w:rFonts w:ascii="Times New Roman" w:eastAsia="Times New Roman" w:hAnsi="Times New Roman" w:cs="Times New Roman"/>
          <w:strike/>
          <w:sz w:val="24"/>
          <w:szCs w:val="24"/>
          <w:lang w:eastAsia="pl-PL"/>
        </w:rPr>
        <w:t xml:space="preserve"> od daty złożenia zamówienia. </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 termin dostawy uważa się dzień podpisania przez osobę upoważnioną przez Zamawiającego dokumentu dostawy. Osoba dokonująca </w:t>
      </w:r>
      <w:proofErr w:type="gramStart"/>
      <w:r w:rsidRPr="00664A30">
        <w:rPr>
          <w:rFonts w:ascii="Times New Roman" w:eastAsia="Times New Roman" w:hAnsi="Times New Roman" w:cs="Times New Roman"/>
          <w:strike/>
          <w:sz w:val="24"/>
          <w:szCs w:val="24"/>
          <w:lang w:eastAsia="pl-PL"/>
        </w:rPr>
        <w:t>odbioru  potwierdza</w:t>
      </w:r>
      <w:proofErr w:type="gramEnd"/>
      <w:r w:rsidRPr="00664A30">
        <w:rPr>
          <w:rFonts w:ascii="Times New Roman" w:eastAsia="Times New Roman" w:hAnsi="Times New Roman" w:cs="Times New Roman"/>
          <w:strike/>
          <w:sz w:val="24"/>
          <w:szCs w:val="24"/>
          <w:lang w:eastAsia="pl-PL"/>
        </w:rPr>
        <w:t xml:space="preserve"> przyjęcie dostawy towaru przez złożenie czytelnego podpisu i dokonanie adnotacji dotyczącej daty      dostawy.</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Obowiązek uzyskania potwierdzenia prawidłowej i terminowej realizacji każdego zamówienia spoczywa na Wykonawcy. </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highlight w:val="yellow"/>
          <w:lang w:eastAsia="pl-PL"/>
        </w:rPr>
      </w:pPr>
      <w:r w:rsidRPr="00664A30">
        <w:rPr>
          <w:rFonts w:ascii="Times New Roman" w:eastAsia="Times New Roman" w:hAnsi="Times New Roman" w:cs="Times New Roman"/>
          <w:strike/>
          <w:sz w:val="24"/>
          <w:szCs w:val="24"/>
          <w:highlight w:val="yellow"/>
          <w:lang w:eastAsia="pl-PL"/>
        </w:rPr>
        <w:t xml:space="preserve">W </w:t>
      </w:r>
      <w:proofErr w:type="gramStart"/>
      <w:r w:rsidRPr="00664A30">
        <w:rPr>
          <w:rFonts w:ascii="Times New Roman" w:eastAsia="Times New Roman" w:hAnsi="Times New Roman" w:cs="Times New Roman"/>
          <w:strike/>
          <w:sz w:val="24"/>
          <w:szCs w:val="24"/>
          <w:highlight w:val="yellow"/>
          <w:lang w:eastAsia="pl-PL"/>
        </w:rPr>
        <w:t>przypadku gdy</w:t>
      </w:r>
      <w:proofErr w:type="gramEnd"/>
      <w:r w:rsidRPr="00664A30">
        <w:rPr>
          <w:rFonts w:ascii="Times New Roman" w:eastAsia="Times New Roman" w:hAnsi="Times New Roman" w:cs="Times New Roman"/>
          <w:strike/>
          <w:sz w:val="24"/>
          <w:szCs w:val="24"/>
          <w:highlight w:val="yellow"/>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szczególnych przypadkach, wystąpienia zwiększonej zachorowalności lub innych wypadkach losowych Wykonawca zapewni dostawę w ciągu </w:t>
      </w:r>
      <w:r w:rsidRPr="00664A30">
        <w:rPr>
          <w:rFonts w:ascii="Times New Roman" w:eastAsia="Times New Roman" w:hAnsi="Times New Roman" w:cs="Times New Roman"/>
          <w:b/>
          <w:strike/>
          <w:sz w:val="24"/>
          <w:szCs w:val="24"/>
          <w:lang w:eastAsia="pl-PL"/>
        </w:rPr>
        <w:t xml:space="preserve">………. </w:t>
      </w:r>
      <w:proofErr w:type="gramStart"/>
      <w:r w:rsidRPr="00664A30">
        <w:rPr>
          <w:rFonts w:ascii="Times New Roman" w:eastAsia="Times New Roman" w:hAnsi="Times New Roman" w:cs="Times New Roman"/>
          <w:b/>
          <w:strike/>
          <w:sz w:val="24"/>
          <w:szCs w:val="24"/>
          <w:lang w:eastAsia="pl-PL"/>
        </w:rPr>
        <w:t>godzin</w:t>
      </w:r>
      <w:proofErr w:type="gramEnd"/>
      <w:r w:rsidRPr="00664A30">
        <w:rPr>
          <w:rFonts w:ascii="Times New Roman" w:eastAsia="Times New Roman" w:hAnsi="Times New Roman" w:cs="Times New Roman"/>
          <w:strike/>
          <w:sz w:val="24"/>
          <w:szCs w:val="24"/>
          <w:lang w:eastAsia="pl-PL"/>
        </w:rPr>
        <w:t xml:space="preserve">, licząc od chwili zgłoszenia przez Zamawiającego zamówienia opatrzonego dopiskiem </w:t>
      </w:r>
      <w:r w:rsidRPr="00664A30">
        <w:rPr>
          <w:rFonts w:ascii="Times New Roman" w:eastAsia="Times New Roman" w:hAnsi="Times New Roman" w:cs="Times New Roman"/>
          <w:b/>
          <w:strike/>
          <w:sz w:val="24"/>
          <w:szCs w:val="24"/>
          <w:lang w:eastAsia="pl-PL"/>
        </w:rPr>
        <w:t>„CITO”.</w:t>
      </w:r>
    </w:p>
    <w:p w:rsidR="00C04A03" w:rsidRPr="00664A30"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działania siły wyższej </w:t>
      </w:r>
      <w:proofErr w:type="gramStart"/>
      <w:r w:rsidRPr="00664A30">
        <w:rPr>
          <w:rFonts w:ascii="Times New Roman" w:eastAsia="Times New Roman" w:hAnsi="Times New Roman" w:cs="Times New Roman"/>
          <w:strike/>
          <w:sz w:val="24"/>
          <w:szCs w:val="24"/>
          <w:lang w:eastAsia="pl-PL"/>
        </w:rPr>
        <w:t>uniemożliwiającej wykonanie</w:t>
      </w:r>
      <w:proofErr w:type="gramEnd"/>
      <w:r w:rsidRPr="00664A30">
        <w:rPr>
          <w:rFonts w:ascii="Times New Roman" w:eastAsia="Times New Roman" w:hAnsi="Times New Roman" w:cs="Times New Roman"/>
          <w:strike/>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C04A03" w:rsidRPr="00664A30" w:rsidRDefault="00C04A03" w:rsidP="00C04A03">
      <w:pPr>
        <w:pStyle w:val="Akapitzlist"/>
        <w:widowControl w:val="0"/>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both"/>
        <w:rPr>
          <w:rFonts w:ascii="Times New Roman" w:eastAsia="Times New Roman" w:hAnsi="Times New Roman" w:cs="Times New Roman"/>
          <w:strike/>
          <w:szCs w:val="24"/>
          <w:lang w:eastAsia="pl-PL"/>
        </w:rPr>
      </w:pPr>
      <w:r w:rsidRPr="00664A30">
        <w:rPr>
          <w:rFonts w:ascii="Times New Roman" w:eastAsia="Times New Roman" w:hAnsi="Times New Roman" w:cs="Times New Roman"/>
          <w:strike/>
          <w:szCs w:val="24"/>
          <w:lang w:eastAsia="pl-PL"/>
        </w:rPr>
        <w:t xml:space="preserve">*dni </w:t>
      </w:r>
      <w:proofErr w:type="gramStart"/>
      <w:r w:rsidRPr="00664A30">
        <w:rPr>
          <w:rFonts w:ascii="Times New Roman" w:eastAsia="Times New Roman" w:hAnsi="Times New Roman" w:cs="Times New Roman"/>
          <w:strike/>
          <w:szCs w:val="24"/>
          <w:lang w:eastAsia="pl-PL"/>
        </w:rPr>
        <w:t>robocze – dni</w:t>
      </w:r>
      <w:proofErr w:type="gramEnd"/>
      <w:r w:rsidRPr="00664A30">
        <w:rPr>
          <w:rFonts w:ascii="Times New Roman" w:eastAsia="Times New Roman" w:hAnsi="Times New Roman" w:cs="Times New Roman"/>
          <w:strike/>
          <w:szCs w:val="24"/>
          <w:lang w:eastAsia="pl-PL"/>
        </w:rPr>
        <w:t xml:space="preserve"> od poniedziałku do piątku z pominięciem dni ustawowo wolnych od pracy</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3 Ceny asortymentu</w:t>
      </w:r>
    </w:p>
    <w:p w:rsidR="00C04A03" w:rsidRPr="00664A30" w:rsidRDefault="00C04A03" w:rsidP="00C04A03">
      <w:pPr>
        <w:pStyle w:val="Akapitzlist"/>
        <w:numPr>
          <w:ilvl w:val="0"/>
          <w:numId w:val="20"/>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Ceny jednostkowe asortymentu, będącego przedmiotem niniejszej umowy będą zgodne z formularzem asortymentowo – cenowym </w:t>
      </w:r>
      <w:proofErr w:type="gramStart"/>
      <w:r w:rsidRPr="00664A30">
        <w:rPr>
          <w:rFonts w:ascii="Times New Roman" w:eastAsia="Times New Roman" w:hAnsi="Times New Roman" w:cs="Times New Roman"/>
          <w:strike/>
          <w:sz w:val="24"/>
          <w:szCs w:val="24"/>
          <w:lang w:eastAsia="pl-PL"/>
        </w:rPr>
        <w:t>stanowiącym Załącznik</w:t>
      </w:r>
      <w:proofErr w:type="gramEnd"/>
      <w:r w:rsidRPr="00664A30">
        <w:rPr>
          <w:rFonts w:ascii="Times New Roman" w:eastAsia="Times New Roman" w:hAnsi="Times New Roman" w:cs="Times New Roman"/>
          <w:strike/>
          <w:sz w:val="24"/>
          <w:szCs w:val="24"/>
          <w:lang w:eastAsia="pl-PL"/>
        </w:rPr>
        <w:t xml:space="preserve"> Nr 1 do niniejszej umowy.</w:t>
      </w:r>
    </w:p>
    <w:p w:rsidR="00C04A03" w:rsidRPr="00664A30" w:rsidRDefault="00C04A03" w:rsidP="00C04A03">
      <w:pPr>
        <w:pStyle w:val="NormalnyWeb"/>
        <w:numPr>
          <w:ilvl w:val="0"/>
          <w:numId w:val="20"/>
        </w:numPr>
        <w:tabs>
          <w:tab w:val="clear" w:pos="0"/>
          <w:tab w:val="num" w:pos="720"/>
        </w:tabs>
        <w:spacing w:before="0" w:beforeAutospacing="0" w:after="0"/>
        <w:jc w:val="both"/>
        <w:rPr>
          <w:strike/>
        </w:rPr>
      </w:pPr>
      <w:r w:rsidRPr="00664A30">
        <w:rPr>
          <w:strike/>
          <w:color w:val="000000"/>
        </w:rPr>
        <w:t>Niedopuszczalny jest wzrost cen przez cały okres obowiązywania umowy</w:t>
      </w:r>
      <w:r w:rsidRPr="00664A30">
        <w:rPr>
          <w:strike/>
        </w:rPr>
        <w:t xml:space="preserve">, z wyjątkiem zmian przewidzianych w treści niniejszej umowy. </w:t>
      </w:r>
    </w:p>
    <w:p w:rsidR="00C04A03" w:rsidRPr="00664A30" w:rsidRDefault="00C04A03" w:rsidP="00C04A03">
      <w:pPr>
        <w:pStyle w:val="NormalnyWeb"/>
        <w:numPr>
          <w:ilvl w:val="0"/>
          <w:numId w:val="20"/>
        </w:numPr>
        <w:tabs>
          <w:tab w:val="clear" w:pos="0"/>
          <w:tab w:val="num" w:pos="720"/>
        </w:tabs>
        <w:spacing w:before="102" w:beforeAutospacing="0" w:after="0"/>
        <w:jc w:val="both"/>
        <w:rPr>
          <w:strike/>
        </w:rPr>
      </w:pPr>
      <w:r w:rsidRPr="00664A30">
        <w:rPr>
          <w:strike/>
        </w:rPr>
        <w:t xml:space="preserve">Strony postanawiają, iż dokonają w formie pisemnego aneksu zmiany wynagrodzenia w wypadku wystąpienia którejkolwiek ze zmian przepisów wskazanych </w:t>
      </w:r>
      <w:proofErr w:type="gramStart"/>
      <w:r w:rsidRPr="00664A30">
        <w:rPr>
          <w:strike/>
        </w:rPr>
        <w:t>w art</w:t>
      </w:r>
      <w:proofErr w:type="gramEnd"/>
      <w:r w:rsidRPr="00664A30">
        <w:rPr>
          <w:strike/>
        </w:rPr>
        <w:t>. 142 ust. 5 ustawy z dnia 29 stycznia 2004 r. Prawo zamówień publicznych, tj. zmiany:</w:t>
      </w:r>
    </w:p>
    <w:p w:rsidR="00C04A03" w:rsidRPr="00664A30" w:rsidRDefault="00C04A03" w:rsidP="00C04A03">
      <w:pPr>
        <w:pStyle w:val="NormalnyWeb"/>
        <w:spacing w:after="0"/>
        <w:ind w:left="720"/>
        <w:jc w:val="both"/>
        <w:rPr>
          <w:strike/>
        </w:rPr>
      </w:pPr>
      <w:proofErr w:type="gramStart"/>
      <w:r w:rsidRPr="00664A30">
        <w:rPr>
          <w:strike/>
        </w:rPr>
        <w:t>a</w:t>
      </w:r>
      <w:proofErr w:type="gramEnd"/>
      <w:r w:rsidRPr="00664A30">
        <w:rPr>
          <w:strike/>
        </w:rPr>
        <w:t>) stawki podatku od towarów i usług,</w:t>
      </w:r>
    </w:p>
    <w:p w:rsidR="00C04A03" w:rsidRPr="00664A30" w:rsidRDefault="00C04A03" w:rsidP="00C04A03">
      <w:pPr>
        <w:pStyle w:val="NormalnyWeb"/>
        <w:spacing w:after="0"/>
        <w:ind w:left="720"/>
        <w:jc w:val="both"/>
        <w:rPr>
          <w:strike/>
        </w:rPr>
      </w:pPr>
      <w:proofErr w:type="gramStart"/>
      <w:r w:rsidRPr="00664A30">
        <w:rPr>
          <w:strike/>
        </w:rPr>
        <w:t>b</w:t>
      </w:r>
      <w:proofErr w:type="gramEnd"/>
      <w:r w:rsidRPr="00664A30">
        <w:rPr>
          <w:strike/>
        </w:rPr>
        <w:t>) wysokości minimalnego wynagrodzenia za pracę ustalonego na podstawie art. 2 ust. 3-5 ustawy z dnia 10 października 2002 r. o minimalnym wynagrodzeniu za pracę,</w:t>
      </w:r>
    </w:p>
    <w:p w:rsidR="00C04A03" w:rsidRPr="00664A30" w:rsidRDefault="00C04A03" w:rsidP="00C04A03">
      <w:pPr>
        <w:pStyle w:val="NormalnyWeb"/>
        <w:spacing w:after="0"/>
        <w:ind w:left="720"/>
        <w:jc w:val="both"/>
        <w:rPr>
          <w:strike/>
        </w:rPr>
      </w:pPr>
      <w:proofErr w:type="gramStart"/>
      <w:r w:rsidRPr="00664A30">
        <w:rPr>
          <w:strike/>
        </w:rPr>
        <w:lastRenderedPageBreak/>
        <w:t>c</w:t>
      </w:r>
      <w:proofErr w:type="gramEnd"/>
      <w:r w:rsidRPr="00664A30">
        <w:rPr>
          <w:strike/>
        </w:rPr>
        <w:t>) zasad podlegania ubezpieczeniom społecznym lub ubezpieczeniu zdrowotnemu lub wysokości stawki składki na ubezpieczenia społeczne lub zdrowotne.</w:t>
      </w:r>
    </w:p>
    <w:p w:rsidR="00C04A03" w:rsidRPr="00664A30" w:rsidRDefault="00C04A03" w:rsidP="00C04A03">
      <w:pPr>
        <w:pStyle w:val="NormalnyWeb"/>
        <w:numPr>
          <w:ilvl w:val="0"/>
          <w:numId w:val="20"/>
        </w:numPr>
        <w:tabs>
          <w:tab w:val="clear" w:pos="0"/>
          <w:tab w:val="num" w:pos="720"/>
        </w:tabs>
        <w:spacing w:before="280" w:beforeAutospacing="0" w:after="0"/>
        <w:jc w:val="both"/>
        <w:rPr>
          <w:strike/>
          <w:color w:val="00B050"/>
        </w:rPr>
      </w:pPr>
      <w:r w:rsidRPr="00664A30">
        <w:rPr>
          <w:strike/>
          <w:color w:val="00B050"/>
        </w:rPr>
        <w:t xml:space="preserve">Zmiana wysokości wynagrodzenia obowiązywać będzie od dnia wejścia w życie zmian, o których mowa </w:t>
      </w:r>
      <w:proofErr w:type="gramStart"/>
      <w:r w:rsidRPr="00664A30">
        <w:rPr>
          <w:strike/>
          <w:color w:val="00B050"/>
        </w:rPr>
        <w:t>w ust</w:t>
      </w:r>
      <w:proofErr w:type="gramEnd"/>
      <w:r w:rsidRPr="00664A30">
        <w:rPr>
          <w:strike/>
          <w:color w:val="00B050"/>
        </w:rPr>
        <w:t xml:space="preserve">. 2. </w:t>
      </w:r>
    </w:p>
    <w:p w:rsidR="00C04A03" w:rsidRPr="00664A30" w:rsidRDefault="00C04A03" w:rsidP="00C04A03">
      <w:pPr>
        <w:pStyle w:val="NormalnyWeb"/>
        <w:numPr>
          <w:ilvl w:val="0"/>
          <w:numId w:val="20"/>
        </w:numPr>
        <w:tabs>
          <w:tab w:val="clear" w:pos="0"/>
          <w:tab w:val="num" w:pos="720"/>
        </w:tabs>
        <w:spacing w:before="102" w:beforeAutospacing="0" w:after="0"/>
        <w:jc w:val="both"/>
        <w:rPr>
          <w:strike/>
          <w:color w:val="00B050"/>
        </w:rPr>
      </w:pPr>
      <w:r w:rsidRPr="00664A30">
        <w:rPr>
          <w:strike/>
          <w:color w:val="00B050"/>
        </w:rPr>
        <w:t xml:space="preserve">W wypadku zmiany, o której mowa </w:t>
      </w:r>
      <w:proofErr w:type="gramStart"/>
      <w:r w:rsidRPr="00664A30">
        <w:rPr>
          <w:strike/>
          <w:color w:val="00B050"/>
        </w:rPr>
        <w:t>w ust</w:t>
      </w:r>
      <w:proofErr w:type="gramEnd"/>
      <w:r w:rsidRPr="00664A30">
        <w:rPr>
          <w:strike/>
          <w:color w:val="00B050"/>
        </w:rPr>
        <w:t>. 3 lit. a) wartość netto wynagrodzenia Wykonawcy nie zmieni się, a określona w aneksie wartość brutto wynagrodzenia zostanie wyliczona na podstawie nowych przepisów.</w:t>
      </w:r>
    </w:p>
    <w:p w:rsidR="00C04A03" w:rsidRPr="00664A30" w:rsidRDefault="00C04A03" w:rsidP="00C04A03">
      <w:pPr>
        <w:pStyle w:val="NormalnyWeb"/>
        <w:numPr>
          <w:ilvl w:val="0"/>
          <w:numId w:val="20"/>
        </w:numPr>
        <w:tabs>
          <w:tab w:val="clear" w:pos="0"/>
          <w:tab w:val="num" w:pos="720"/>
        </w:tabs>
        <w:spacing w:before="102" w:beforeAutospacing="0" w:after="0"/>
        <w:jc w:val="both"/>
        <w:rPr>
          <w:strike/>
          <w:color w:val="00B050"/>
        </w:rPr>
      </w:pPr>
      <w:r w:rsidRPr="00664A30">
        <w:rPr>
          <w:strike/>
          <w:color w:val="00B050"/>
        </w:rPr>
        <w:t xml:space="preserve">W przypadku zmiany, o której mowa w ust. 3 lit. b) wynagrodzenie Wykonawcy ulegnie zmianie o wartość wzrostu całkowitego kosztu </w:t>
      </w:r>
      <w:proofErr w:type="gramStart"/>
      <w:r w:rsidRPr="00664A30">
        <w:rPr>
          <w:strike/>
          <w:color w:val="00B050"/>
        </w:rPr>
        <w:t>Wykonawcy wynikającą</w:t>
      </w:r>
      <w:proofErr w:type="gramEnd"/>
      <w:r w:rsidRPr="00664A30">
        <w:rPr>
          <w:strike/>
          <w:color w:val="00B050"/>
        </w:rPr>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C04A03" w:rsidRPr="00664A30" w:rsidRDefault="00C04A03" w:rsidP="00C04A03">
      <w:pPr>
        <w:pStyle w:val="NormalnyWeb"/>
        <w:numPr>
          <w:ilvl w:val="0"/>
          <w:numId w:val="20"/>
        </w:numPr>
        <w:tabs>
          <w:tab w:val="clear" w:pos="0"/>
          <w:tab w:val="num" w:pos="720"/>
        </w:tabs>
        <w:spacing w:before="102" w:beforeAutospacing="0" w:after="0"/>
        <w:jc w:val="both"/>
        <w:rPr>
          <w:strike/>
          <w:color w:val="00B050"/>
        </w:rPr>
      </w:pPr>
      <w:r w:rsidRPr="00664A30">
        <w:rPr>
          <w:strike/>
          <w:color w:val="00B050"/>
        </w:rPr>
        <w:t xml:space="preserve">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664A30">
        <w:rPr>
          <w:strike/>
          <w:color w:val="00B050"/>
        </w:rPr>
        <w:t>wykonujących zamówienie</w:t>
      </w:r>
      <w:proofErr w:type="gramEnd"/>
      <w:r w:rsidRPr="00664A30">
        <w:rPr>
          <w:strike/>
          <w:color w:val="00B050"/>
        </w:rPr>
        <w:t xml:space="preserve"> na rzecz Zamawiającego.</w:t>
      </w:r>
    </w:p>
    <w:p w:rsidR="00C04A03" w:rsidRPr="00664A30" w:rsidRDefault="00C04A03" w:rsidP="00C04A03">
      <w:pPr>
        <w:pStyle w:val="NormalnyWeb"/>
        <w:numPr>
          <w:ilvl w:val="0"/>
          <w:numId w:val="20"/>
        </w:numPr>
        <w:tabs>
          <w:tab w:val="clear" w:pos="0"/>
          <w:tab w:val="num" w:pos="720"/>
        </w:tabs>
        <w:spacing w:before="102" w:beforeAutospacing="0" w:after="0"/>
        <w:jc w:val="both"/>
        <w:rPr>
          <w:strike/>
          <w:color w:val="00B050"/>
        </w:rPr>
      </w:pPr>
      <w:r w:rsidRPr="00664A30">
        <w:rPr>
          <w:strike/>
          <w:color w:val="00B050"/>
        </w:rPr>
        <w:t xml:space="preserve">Za wyjątkiem </w:t>
      </w:r>
      <w:proofErr w:type="gramStart"/>
      <w:r w:rsidRPr="00664A30">
        <w:rPr>
          <w:strike/>
          <w:color w:val="00B050"/>
        </w:rPr>
        <w:t>sytuacji o której</w:t>
      </w:r>
      <w:proofErr w:type="gramEnd"/>
      <w:r w:rsidRPr="00664A30">
        <w:rPr>
          <w:strike/>
          <w:color w:val="00B050"/>
        </w:rPr>
        <w:t xml:space="preserve"> mowa w ust. 3 lit. a), wprowadzenie zmian wysokości wynagrodzenia wymaga uprzedniego złożenia przez Wykonawcę szczegółowego wyliczenia wysokości dodatkowych koszów wynikających z wprowadzenia zmian, o których mowa w ust. 3 lit. b) i c).</w:t>
      </w:r>
    </w:p>
    <w:p w:rsidR="00C04A03" w:rsidRPr="00664A30" w:rsidRDefault="00C04A03" w:rsidP="00C04A03">
      <w:pPr>
        <w:pStyle w:val="NormalnyWeb"/>
        <w:numPr>
          <w:ilvl w:val="0"/>
          <w:numId w:val="20"/>
        </w:numPr>
        <w:tabs>
          <w:tab w:val="clear" w:pos="0"/>
          <w:tab w:val="num" w:pos="720"/>
        </w:tabs>
        <w:spacing w:before="0" w:beforeAutospacing="0" w:after="0"/>
        <w:jc w:val="both"/>
        <w:rPr>
          <w:strike/>
        </w:rPr>
      </w:pPr>
      <w:r w:rsidRPr="00664A30">
        <w:rPr>
          <w:strike/>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C04A03" w:rsidRPr="00664A30" w:rsidRDefault="00C04A03" w:rsidP="00C04A03">
      <w:pPr>
        <w:pStyle w:val="NormalnyWeb"/>
        <w:numPr>
          <w:ilvl w:val="0"/>
          <w:numId w:val="20"/>
        </w:numPr>
        <w:tabs>
          <w:tab w:val="clear" w:pos="0"/>
          <w:tab w:val="num" w:pos="720"/>
        </w:tabs>
        <w:spacing w:before="0" w:beforeAutospacing="0" w:after="0"/>
        <w:jc w:val="both"/>
        <w:rPr>
          <w:strike/>
        </w:rPr>
      </w:pPr>
      <w:r w:rsidRPr="00664A30">
        <w:rPr>
          <w:strike/>
        </w:rPr>
        <w:t xml:space="preserve">Ceny mogą ulec obniżeniu w wyniku przeprowadzenia negocjacji pomiędzy Zamawiającym i Wykonawcą oraz w wyniku zmiany obowiązujących przepisów, </w:t>
      </w:r>
      <w:proofErr w:type="gramStart"/>
      <w:r w:rsidRPr="00664A30">
        <w:rPr>
          <w:strike/>
        </w:rPr>
        <w:t>skutkującej zmniejszeniem</w:t>
      </w:r>
      <w:proofErr w:type="gramEnd"/>
      <w:r w:rsidRPr="00664A30">
        <w:rPr>
          <w:strike/>
        </w:rPr>
        <w:t xml:space="preserve"> stawki podatku VAT, co zostanie potwierdzone sporządzeniem pisemnego aneksu.</w:t>
      </w:r>
    </w:p>
    <w:p w:rsidR="00C04A03" w:rsidRPr="00664A30" w:rsidRDefault="00C04A03" w:rsidP="00C04A03">
      <w:pPr>
        <w:pStyle w:val="NormalnyWeb"/>
        <w:numPr>
          <w:ilvl w:val="0"/>
          <w:numId w:val="20"/>
        </w:numPr>
        <w:tabs>
          <w:tab w:val="clear" w:pos="0"/>
          <w:tab w:val="num" w:pos="720"/>
        </w:tabs>
        <w:spacing w:before="0" w:beforeAutospacing="0" w:after="0"/>
        <w:jc w:val="both"/>
        <w:rPr>
          <w:strike/>
        </w:rPr>
      </w:pPr>
      <w:r w:rsidRPr="00664A30">
        <w:rPr>
          <w:strike/>
        </w:rPr>
        <w:t>Podana w Formularzu cenowym wartość brutto zawiera:</w:t>
      </w:r>
    </w:p>
    <w:p w:rsidR="00C04A03" w:rsidRPr="00664A30" w:rsidRDefault="00C04A03" w:rsidP="00C04A03">
      <w:pPr>
        <w:pStyle w:val="NormalnyWeb"/>
        <w:numPr>
          <w:ilvl w:val="1"/>
          <w:numId w:val="20"/>
        </w:numPr>
        <w:tabs>
          <w:tab w:val="clear" w:pos="0"/>
          <w:tab w:val="num" w:pos="1440"/>
        </w:tabs>
        <w:spacing w:before="0" w:beforeAutospacing="0" w:after="0"/>
        <w:jc w:val="both"/>
        <w:rPr>
          <w:strike/>
        </w:rPr>
      </w:pPr>
      <w:proofErr w:type="gramStart"/>
      <w:r w:rsidRPr="00664A30">
        <w:rPr>
          <w:strike/>
        </w:rPr>
        <w:t>wartość</w:t>
      </w:r>
      <w:proofErr w:type="gramEnd"/>
      <w:r w:rsidRPr="00664A30">
        <w:rPr>
          <w:strike/>
        </w:rPr>
        <w:t xml:space="preserve"> towaru powiększoną o podatek VAT, opłaty celne, marżę i wszelkie inne narzuty</w:t>
      </w:r>
    </w:p>
    <w:p w:rsidR="00C04A03" w:rsidRPr="00664A30" w:rsidRDefault="00C04A03" w:rsidP="00C04A03">
      <w:pPr>
        <w:pStyle w:val="NormalnyWeb"/>
        <w:numPr>
          <w:ilvl w:val="1"/>
          <w:numId w:val="20"/>
        </w:numPr>
        <w:tabs>
          <w:tab w:val="clear" w:pos="0"/>
          <w:tab w:val="num" w:pos="1440"/>
        </w:tabs>
        <w:spacing w:before="0" w:beforeAutospacing="0" w:after="280"/>
        <w:jc w:val="both"/>
        <w:rPr>
          <w:b/>
          <w:bCs/>
          <w:strike/>
        </w:rPr>
      </w:pPr>
      <w:proofErr w:type="gramStart"/>
      <w:r w:rsidRPr="00664A30">
        <w:rPr>
          <w:strike/>
        </w:rPr>
        <w:t>koszty</w:t>
      </w:r>
      <w:proofErr w:type="gramEnd"/>
      <w:r w:rsidRPr="00664A30">
        <w:rPr>
          <w:strike/>
        </w:rPr>
        <w:t xml:space="preserve"> dostawy, rozładunku, pakowania, znakowania i transportu do Zamawiającego wraz ze stosownym ubezpieczeniem przewozowym</w:t>
      </w: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4 Wartość umowy</w:t>
      </w:r>
    </w:p>
    <w:p w:rsidR="00C04A03" w:rsidRPr="00664A30" w:rsidRDefault="00C04A03" w:rsidP="00C04A03">
      <w:pPr>
        <w:pStyle w:val="Akapitzlist"/>
        <w:numPr>
          <w:ilvl w:val="0"/>
          <w:numId w:val="23"/>
        </w:numPr>
        <w:spacing w:after="0" w:line="240" w:lineRule="auto"/>
        <w:ind w:left="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Wartość umowy, ustaloną na dzień jej zawarcia, stanowi kwota </w:t>
      </w:r>
      <w:proofErr w:type="gramStart"/>
      <w:r w:rsidRPr="00664A30">
        <w:rPr>
          <w:rFonts w:ascii="Times New Roman" w:eastAsia="Times New Roman" w:hAnsi="Times New Roman" w:cs="Times New Roman"/>
          <w:strike/>
          <w:sz w:val="24"/>
          <w:szCs w:val="24"/>
          <w:lang w:eastAsia="pl-PL"/>
        </w:rPr>
        <w:t xml:space="preserve">brutto ............... </w:t>
      </w:r>
      <w:proofErr w:type="gramEnd"/>
      <w:r w:rsidRPr="00664A30">
        <w:rPr>
          <w:rFonts w:ascii="Times New Roman" w:eastAsia="Times New Roman" w:hAnsi="Times New Roman" w:cs="Times New Roman"/>
          <w:strike/>
          <w:sz w:val="24"/>
          <w:szCs w:val="24"/>
          <w:lang w:eastAsia="pl-PL"/>
        </w:rPr>
        <w:t>zł (słownie</w:t>
      </w:r>
      <w:proofErr w:type="gramStart"/>
      <w:r w:rsidRPr="00664A30">
        <w:rPr>
          <w:rFonts w:ascii="Times New Roman" w:eastAsia="Times New Roman" w:hAnsi="Times New Roman" w:cs="Times New Roman"/>
          <w:strike/>
          <w:sz w:val="24"/>
          <w:szCs w:val="24"/>
          <w:lang w:eastAsia="pl-PL"/>
        </w:rPr>
        <w:t>: )…………………………………………………………… w</w:t>
      </w:r>
      <w:proofErr w:type="gramEnd"/>
      <w:r w:rsidRPr="00664A30">
        <w:rPr>
          <w:rFonts w:ascii="Times New Roman" w:eastAsia="Times New Roman" w:hAnsi="Times New Roman" w:cs="Times New Roman"/>
          <w:strike/>
          <w:sz w:val="24"/>
          <w:szCs w:val="24"/>
          <w:lang w:eastAsia="pl-PL"/>
        </w:rPr>
        <w:t xml:space="preserve"> tym kwota netto ......zł plus należny podatek od towarów i usług (</w:t>
      </w:r>
      <w:proofErr w:type="gramStart"/>
      <w:r w:rsidRPr="00664A30">
        <w:rPr>
          <w:rFonts w:ascii="Times New Roman" w:eastAsia="Times New Roman" w:hAnsi="Times New Roman" w:cs="Times New Roman"/>
          <w:strike/>
          <w:sz w:val="24"/>
          <w:szCs w:val="24"/>
          <w:lang w:eastAsia="pl-PL"/>
        </w:rPr>
        <w:t xml:space="preserve">VAT) ...... % </w:t>
      </w:r>
      <w:proofErr w:type="gramEnd"/>
      <w:r w:rsidRPr="00664A30">
        <w:rPr>
          <w:rFonts w:ascii="Times New Roman" w:eastAsia="Times New Roman" w:hAnsi="Times New Roman" w:cs="Times New Roman"/>
          <w:strike/>
          <w:sz w:val="24"/>
          <w:szCs w:val="24"/>
          <w:lang w:eastAsia="pl-PL"/>
        </w:rPr>
        <w:t xml:space="preserve">w </w:t>
      </w:r>
      <w:proofErr w:type="gramStart"/>
      <w:r w:rsidRPr="00664A30">
        <w:rPr>
          <w:rFonts w:ascii="Times New Roman" w:eastAsia="Times New Roman" w:hAnsi="Times New Roman" w:cs="Times New Roman"/>
          <w:strike/>
          <w:sz w:val="24"/>
          <w:szCs w:val="24"/>
          <w:lang w:eastAsia="pl-PL"/>
        </w:rPr>
        <w:t>kwocie ...... zł</w:t>
      </w:r>
      <w:proofErr w:type="gramEnd"/>
      <w:r w:rsidRPr="00664A30">
        <w:rPr>
          <w:rFonts w:ascii="Times New Roman" w:eastAsia="Times New Roman" w:hAnsi="Times New Roman" w:cs="Times New Roman"/>
          <w:strike/>
          <w:sz w:val="24"/>
          <w:szCs w:val="24"/>
          <w:lang w:eastAsia="pl-PL"/>
        </w:rPr>
        <w:t xml:space="preserve"> zgodnie z Formularzem asortymentowo cenowym. </w:t>
      </w:r>
    </w:p>
    <w:p w:rsidR="00C04A03" w:rsidRPr="00664A30" w:rsidRDefault="00C04A03" w:rsidP="00C04A03">
      <w:pPr>
        <w:pStyle w:val="Akapitzlist"/>
        <w:numPr>
          <w:ilvl w:val="0"/>
          <w:numId w:val="23"/>
        </w:numPr>
        <w:suppressAutoHyphens/>
        <w:spacing w:after="0" w:line="240" w:lineRule="auto"/>
        <w:ind w:left="426"/>
        <w:jc w:val="both"/>
        <w:rPr>
          <w:rFonts w:ascii="Times New Roman" w:eastAsia="Times New Roman" w:hAnsi="Times New Roman" w:cs="Times New Roman"/>
          <w:strike/>
          <w:sz w:val="24"/>
          <w:szCs w:val="24"/>
          <w:highlight w:val="red"/>
          <w:lang w:eastAsia="pl-PL"/>
        </w:rPr>
      </w:pPr>
      <w:r w:rsidRPr="00664A30">
        <w:rPr>
          <w:rFonts w:ascii="Times New Roman" w:eastAsia="Times New Roman" w:hAnsi="Times New Roman" w:cs="Times New Roman"/>
          <w:strike/>
          <w:sz w:val="24"/>
          <w:szCs w:val="24"/>
          <w:highlight w:val="red"/>
          <w:lang w:eastAsia="pl-PL"/>
        </w:rPr>
        <w:t xml:space="preserve">W przypadku wystąpienia zamówień uzupełniających ich realizacja nastąpi na podstawie </w:t>
      </w:r>
      <w:proofErr w:type="gramStart"/>
      <w:r w:rsidRPr="00664A30">
        <w:rPr>
          <w:rFonts w:ascii="Times New Roman" w:eastAsia="Times New Roman" w:hAnsi="Times New Roman" w:cs="Times New Roman"/>
          <w:strike/>
          <w:sz w:val="24"/>
          <w:szCs w:val="24"/>
          <w:highlight w:val="red"/>
          <w:lang w:eastAsia="pl-PL"/>
        </w:rPr>
        <w:t>art. 67  ust</w:t>
      </w:r>
      <w:proofErr w:type="gramEnd"/>
      <w:r w:rsidRPr="00664A30">
        <w:rPr>
          <w:rFonts w:ascii="Times New Roman" w:eastAsia="Times New Roman" w:hAnsi="Times New Roman" w:cs="Times New Roman"/>
          <w:strike/>
          <w:sz w:val="24"/>
          <w:szCs w:val="24"/>
          <w:highlight w:val="red"/>
          <w:lang w:eastAsia="pl-PL"/>
        </w:rPr>
        <w:t>.1 pkt. 7 ustawy Prawo zamówień publicznych (</w:t>
      </w:r>
      <w:r w:rsidRPr="00664A30">
        <w:rPr>
          <w:rFonts w:ascii="Times New Roman" w:eastAsia="Times New Roman" w:hAnsi="Times New Roman" w:cs="Times New Roman"/>
          <w:strike/>
          <w:highlight w:val="red"/>
          <w:lang w:eastAsia="pl-PL"/>
        </w:rPr>
        <w:t>Dz. U. 2015 poz. 2164)</w:t>
      </w:r>
      <w:r w:rsidRPr="00664A30">
        <w:rPr>
          <w:rFonts w:ascii="Times New Roman" w:eastAsia="Times New Roman" w:hAnsi="Times New Roman" w:cs="Times New Roman"/>
          <w:strike/>
          <w:sz w:val="24"/>
          <w:szCs w:val="24"/>
          <w:highlight w:val="red"/>
          <w:lang w:eastAsia="pl-PL"/>
        </w:rPr>
        <w:t xml:space="preserve">, przy zachowaniu </w:t>
      </w:r>
      <w:proofErr w:type="gramStart"/>
      <w:r w:rsidRPr="00664A30">
        <w:rPr>
          <w:rFonts w:ascii="Times New Roman" w:eastAsia="Times New Roman" w:hAnsi="Times New Roman" w:cs="Times New Roman"/>
          <w:strike/>
          <w:sz w:val="24"/>
          <w:szCs w:val="24"/>
          <w:highlight w:val="red"/>
          <w:lang w:eastAsia="pl-PL"/>
        </w:rPr>
        <w:t>tych  samych</w:t>
      </w:r>
      <w:proofErr w:type="gramEnd"/>
      <w:r w:rsidRPr="00664A30">
        <w:rPr>
          <w:rFonts w:ascii="Times New Roman" w:eastAsia="Times New Roman" w:hAnsi="Times New Roman" w:cs="Times New Roman"/>
          <w:strike/>
          <w:sz w:val="24"/>
          <w:szCs w:val="24"/>
          <w:highlight w:val="red"/>
          <w:lang w:eastAsia="pl-PL"/>
        </w:rPr>
        <w:t xml:space="preserve"> cen, warunków dostawy i parametrów asortymentu dostaw.</w:t>
      </w:r>
    </w:p>
    <w:p w:rsidR="00C04A03" w:rsidRPr="00664A30" w:rsidRDefault="00C04A03" w:rsidP="00C04A03">
      <w:pPr>
        <w:pStyle w:val="Akapitzlist"/>
        <w:numPr>
          <w:ilvl w:val="0"/>
          <w:numId w:val="23"/>
        </w:numPr>
        <w:suppressAutoHyphens/>
        <w:spacing w:after="0" w:line="240" w:lineRule="auto"/>
        <w:ind w:left="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Wykonawca oświadcza, że nie będzie wnosił roszczeń z tytułu niewykorzystania przez Zamawiającego zamówienia w zakresie ilościowym i wartościowym, określonym </w:t>
      </w:r>
      <w:proofErr w:type="gramStart"/>
      <w:r w:rsidRPr="00664A30">
        <w:rPr>
          <w:rFonts w:ascii="Times New Roman" w:eastAsia="Times New Roman" w:hAnsi="Times New Roman" w:cs="Times New Roman"/>
          <w:strike/>
          <w:sz w:val="24"/>
          <w:szCs w:val="24"/>
          <w:lang w:eastAsia="pl-PL"/>
        </w:rPr>
        <w:t>w ust</w:t>
      </w:r>
      <w:proofErr w:type="gramEnd"/>
      <w:r w:rsidRPr="00664A30">
        <w:rPr>
          <w:rFonts w:ascii="Times New Roman" w:eastAsia="Times New Roman" w:hAnsi="Times New Roman" w:cs="Times New Roman"/>
          <w:strike/>
          <w:sz w:val="24"/>
          <w:szCs w:val="24"/>
          <w:lang w:eastAsia="pl-PL"/>
        </w:rPr>
        <w:t>.1.</w:t>
      </w:r>
    </w:p>
    <w:p w:rsidR="00C04A03" w:rsidRPr="00664A30" w:rsidRDefault="00C04A03" w:rsidP="00C04A03">
      <w:pPr>
        <w:pStyle w:val="Akapitzlist"/>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tabs>
          <w:tab w:val="left" w:pos="993"/>
        </w:tabs>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5 Warunki płatności</w:t>
      </w:r>
    </w:p>
    <w:p w:rsidR="00C04A03" w:rsidRPr="00664A30"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Zamawiający zobowiązuje się dokonywać zapłaty za dostarczany sukcesywnie przedmiot umowy w wysokości wynikającej z wielkości dostawy i cen jednostkowych, </w:t>
      </w:r>
      <w:proofErr w:type="gramStart"/>
      <w:r w:rsidRPr="00664A30">
        <w:rPr>
          <w:rFonts w:ascii="Times New Roman" w:eastAsia="Times New Roman" w:hAnsi="Times New Roman" w:cs="Times New Roman"/>
          <w:strike/>
          <w:sz w:val="24"/>
          <w:szCs w:val="24"/>
          <w:lang w:eastAsia="pl-PL"/>
        </w:rPr>
        <w:t>zgodnych         z</w:t>
      </w:r>
      <w:proofErr w:type="gramEnd"/>
      <w:r w:rsidRPr="00664A30">
        <w:rPr>
          <w:rFonts w:ascii="Times New Roman" w:eastAsia="Times New Roman" w:hAnsi="Times New Roman" w:cs="Times New Roman"/>
          <w:strike/>
          <w:sz w:val="24"/>
          <w:szCs w:val="24"/>
          <w:lang w:eastAsia="pl-PL"/>
        </w:rPr>
        <w:t xml:space="preserve"> Formularzem asortymentowo-cenowym stanowiącym Załącznik Nr 1 do niniejszej umowy.</w:t>
      </w:r>
    </w:p>
    <w:p w:rsidR="00C04A03" w:rsidRPr="00664A30"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Wynagrodzenie należne Wykonawcy za dostarczany asortyment Zamawiający </w:t>
      </w:r>
      <w:proofErr w:type="gramStart"/>
      <w:r w:rsidRPr="00664A30">
        <w:rPr>
          <w:rFonts w:ascii="Times New Roman" w:eastAsia="Times New Roman" w:hAnsi="Times New Roman" w:cs="Times New Roman"/>
          <w:strike/>
          <w:sz w:val="24"/>
          <w:szCs w:val="24"/>
          <w:lang w:eastAsia="pl-PL"/>
        </w:rPr>
        <w:t>wypłaci,  przelewem</w:t>
      </w:r>
      <w:proofErr w:type="gramEnd"/>
      <w:r w:rsidRPr="00664A30">
        <w:rPr>
          <w:rFonts w:ascii="Times New Roman" w:eastAsia="Times New Roman" w:hAnsi="Times New Roman" w:cs="Times New Roman"/>
          <w:strike/>
          <w:sz w:val="24"/>
          <w:szCs w:val="24"/>
          <w:lang w:eastAsia="pl-PL"/>
        </w:rPr>
        <w:t xml:space="preserve"> na konto nr:.............................................................................................................  </w:t>
      </w:r>
      <w:proofErr w:type="gramStart"/>
      <w:r w:rsidRPr="00664A30">
        <w:rPr>
          <w:rFonts w:ascii="Times New Roman" w:eastAsia="Times New Roman" w:hAnsi="Times New Roman" w:cs="Times New Roman"/>
          <w:strike/>
          <w:sz w:val="24"/>
          <w:szCs w:val="24"/>
          <w:lang w:eastAsia="pl-PL"/>
        </w:rPr>
        <w:t>w</w:t>
      </w:r>
      <w:proofErr w:type="gramEnd"/>
      <w:r w:rsidRPr="00664A30">
        <w:rPr>
          <w:rFonts w:ascii="Times New Roman" w:eastAsia="Times New Roman" w:hAnsi="Times New Roman" w:cs="Times New Roman"/>
          <w:strike/>
          <w:sz w:val="24"/>
          <w:szCs w:val="24"/>
          <w:lang w:eastAsia="pl-PL"/>
        </w:rPr>
        <w:t xml:space="preserve"> </w:t>
      </w:r>
      <w:r w:rsidRPr="00664A30">
        <w:rPr>
          <w:rFonts w:ascii="Times New Roman" w:eastAsia="Times New Roman" w:hAnsi="Times New Roman" w:cs="Times New Roman"/>
          <w:b/>
          <w:strike/>
          <w:sz w:val="24"/>
          <w:szCs w:val="24"/>
          <w:lang w:eastAsia="pl-PL"/>
        </w:rPr>
        <w:t>terminie 60 dni</w:t>
      </w:r>
      <w:r w:rsidRPr="00664A30">
        <w:rPr>
          <w:rFonts w:ascii="Times New Roman" w:eastAsia="Times New Roman" w:hAnsi="Times New Roman" w:cs="Times New Roman"/>
          <w:strike/>
          <w:sz w:val="24"/>
          <w:szCs w:val="24"/>
          <w:lang w:eastAsia="pl-PL"/>
        </w:rPr>
        <w:t xml:space="preserve">, licząc od daty dostawy i otrzymania faktury VAT za dostawę. </w:t>
      </w:r>
    </w:p>
    <w:p w:rsidR="00C04A03" w:rsidRPr="00664A30"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trike/>
          <w:sz w:val="24"/>
          <w:szCs w:val="24"/>
          <w:highlight w:val="red"/>
          <w:lang w:eastAsia="pl-PL"/>
        </w:rPr>
      </w:pPr>
      <w:r w:rsidRPr="00664A30">
        <w:rPr>
          <w:rFonts w:ascii="Times New Roman" w:eastAsia="Times New Roman" w:hAnsi="Times New Roman" w:cs="Times New Roman"/>
          <w:strike/>
          <w:sz w:val="24"/>
          <w:szCs w:val="24"/>
          <w:highlight w:val="red"/>
          <w:lang w:eastAsia="pl-PL"/>
        </w:rPr>
        <w:t>Zamawiający upoważnia Wykonawcę do wystawiania faktur VAT bez podpisu Zamawiającego.</w:t>
      </w:r>
    </w:p>
    <w:p w:rsidR="00C04A03" w:rsidRPr="00664A30"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 datę dokonania zapłaty przyjmuje się dzień obciążenia rachunku bankowego Zamawiającego.</w:t>
      </w:r>
    </w:p>
    <w:p w:rsidR="00C04A03" w:rsidRPr="00664A30"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C04A03" w:rsidRPr="00664A30"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razie niedotrzymania terminu zapłaty określonego w ust. 2 Wykonawca może domagać się od Zamawiającego zapłaty odsetek </w:t>
      </w:r>
      <w:proofErr w:type="gramStart"/>
      <w:r w:rsidRPr="00664A30">
        <w:rPr>
          <w:rFonts w:ascii="Times New Roman" w:eastAsia="Times New Roman" w:hAnsi="Times New Roman" w:cs="Times New Roman"/>
          <w:strike/>
          <w:sz w:val="24"/>
          <w:szCs w:val="24"/>
          <w:lang w:eastAsia="pl-PL"/>
        </w:rPr>
        <w:t>ustawowych  za</w:t>
      </w:r>
      <w:proofErr w:type="gramEnd"/>
      <w:r w:rsidRPr="00664A30">
        <w:rPr>
          <w:rFonts w:ascii="Times New Roman" w:eastAsia="Times New Roman" w:hAnsi="Times New Roman" w:cs="Times New Roman"/>
          <w:strike/>
          <w:sz w:val="24"/>
          <w:szCs w:val="24"/>
          <w:lang w:eastAsia="pl-PL"/>
        </w:rPr>
        <w:t xml:space="preserve"> czas zwłoki  w zapłacie.</w:t>
      </w:r>
    </w:p>
    <w:p w:rsidR="00C04A03" w:rsidRPr="00664A30"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Wykonawca oświadcza, że znana mu jest treść ustawy z dnia 8 marca 2013 roku </w:t>
      </w:r>
      <w:proofErr w:type="gramStart"/>
      <w:r w:rsidRPr="00664A30">
        <w:rPr>
          <w:rFonts w:ascii="Times New Roman" w:eastAsia="Times New Roman" w:hAnsi="Times New Roman" w:cs="Times New Roman"/>
          <w:strike/>
          <w:sz w:val="24"/>
          <w:szCs w:val="24"/>
          <w:lang w:eastAsia="pl-PL"/>
        </w:rPr>
        <w:t>o  terminach</w:t>
      </w:r>
      <w:proofErr w:type="gramEnd"/>
      <w:r w:rsidRPr="00664A30">
        <w:rPr>
          <w:rFonts w:ascii="Times New Roman" w:eastAsia="Times New Roman" w:hAnsi="Times New Roman" w:cs="Times New Roman"/>
          <w:strike/>
          <w:sz w:val="24"/>
          <w:szCs w:val="24"/>
          <w:lang w:eastAsia="pl-PL"/>
        </w:rPr>
        <w:t xml:space="preserve"> zapłaty w transakcjach handlowych (Dz. U. </w:t>
      </w:r>
      <w:proofErr w:type="gramStart"/>
      <w:r w:rsidRPr="00664A30">
        <w:rPr>
          <w:rFonts w:ascii="Times New Roman" w:eastAsia="Times New Roman" w:hAnsi="Times New Roman" w:cs="Times New Roman"/>
          <w:strike/>
          <w:sz w:val="24"/>
          <w:szCs w:val="24"/>
          <w:lang w:eastAsia="pl-PL"/>
        </w:rPr>
        <w:t>z</w:t>
      </w:r>
      <w:proofErr w:type="gramEnd"/>
      <w:r w:rsidRPr="00664A30">
        <w:rPr>
          <w:rFonts w:ascii="Times New Roman" w:eastAsia="Times New Roman" w:hAnsi="Times New Roman" w:cs="Times New Roman"/>
          <w:strike/>
          <w:sz w:val="24"/>
          <w:szCs w:val="24"/>
          <w:lang w:eastAsia="pl-PL"/>
        </w:rPr>
        <w:t xml:space="preserve"> 20</w:t>
      </w:r>
      <w:r w:rsidR="00FF2721" w:rsidRPr="00664A30">
        <w:rPr>
          <w:rFonts w:ascii="Times New Roman" w:eastAsia="Times New Roman" w:hAnsi="Times New Roman" w:cs="Times New Roman"/>
          <w:strike/>
          <w:sz w:val="24"/>
          <w:szCs w:val="24"/>
          <w:lang w:eastAsia="pl-PL"/>
        </w:rPr>
        <w:t>20</w:t>
      </w:r>
      <w:r w:rsidRPr="00664A30">
        <w:rPr>
          <w:rFonts w:ascii="Times New Roman" w:eastAsia="Times New Roman" w:hAnsi="Times New Roman" w:cs="Times New Roman"/>
          <w:strike/>
          <w:sz w:val="24"/>
          <w:szCs w:val="24"/>
          <w:lang w:eastAsia="pl-PL"/>
        </w:rPr>
        <w:t xml:space="preserve"> roku, poz. </w:t>
      </w:r>
      <w:r w:rsidR="00FF2721" w:rsidRPr="00664A30">
        <w:rPr>
          <w:rFonts w:ascii="Times New Roman" w:eastAsia="Times New Roman" w:hAnsi="Times New Roman" w:cs="Times New Roman"/>
          <w:strike/>
          <w:sz w:val="24"/>
          <w:szCs w:val="24"/>
          <w:lang w:eastAsia="pl-PL"/>
        </w:rPr>
        <w:t>935</w:t>
      </w:r>
      <w:r w:rsidRPr="00664A30">
        <w:rPr>
          <w:rFonts w:ascii="Times New Roman" w:eastAsia="Times New Roman" w:hAnsi="Times New Roman" w:cs="Times New Roman"/>
          <w:strike/>
          <w:sz w:val="24"/>
          <w:szCs w:val="24"/>
          <w:lang w:eastAsia="pl-PL"/>
        </w:rPr>
        <w:t xml:space="preserve">) Wykonawca, mając na względzie, że Zamawiający jest podmiotem leczniczym w rozumieniu art. 4 ust. 1 </w:t>
      </w:r>
      <w:proofErr w:type="spellStart"/>
      <w:r w:rsidRPr="00664A30">
        <w:rPr>
          <w:rFonts w:ascii="Times New Roman" w:eastAsia="Times New Roman" w:hAnsi="Times New Roman" w:cs="Times New Roman"/>
          <w:strike/>
          <w:sz w:val="24"/>
          <w:szCs w:val="24"/>
          <w:lang w:eastAsia="pl-PL"/>
        </w:rPr>
        <w:t>pkt</w:t>
      </w:r>
      <w:proofErr w:type="spellEnd"/>
      <w:r w:rsidRPr="00664A30">
        <w:rPr>
          <w:rFonts w:ascii="Times New Roman" w:eastAsia="Times New Roman" w:hAnsi="Times New Roman" w:cs="Times New Roman"/>
          <w:strike/>
          <w:sz w:val="24"/>
          <w:szCs w:val="24"/>
          <w:lang w:eastAsia="pl-PL"/>
        </w:rPr>
        <w:t xml:space="preserve"> 2 ustawy z dnia 15 kwietnia 2011 roku o działalności leczniczej (Dz. U. </w:t>
      </w:r>
      <w:proofErr w:type="gramStart"/>
      <w:r w:rsidRPr="00664A30">
        <w:rPr>
          <w:rFonts w:ascii="Times New Roman" w:eastAsia="Times New Roman" w:hAnsi="Times New Roman" w:cs="Times New Roman"/>
          <w:strike/>
          <w:sz w:val="24"/>
          <w:szCs w:val="24"/>
          <w:lang w:eastAsia="pl-PL"/>
        </w:rPr>
        <w:t>z</w:t>
      </w:r>
      <w:proofErr w:type="gramEnd"/>
      <w:r w:rsidRPr="00664A30">
        <w:rPr>
          <w:rFonts w:ascii="Times New Roman" w:eastAsia="Times New Roman" w:hAnsi="Times New Roman" w:cs="Times New Roman"/>
          <w:strike/>
          <w:sz w:val="24"/>
          <w:szCs w:val="24"/>
          <w:lang w:eastAsia="pl-PL"/>
        </w:rPr>
        <w:t xml:space="preserve"> 2</w:t>
      </w:r>
      <w:r w:rsidR="00FF2721" w:rsidRPr="00664A30">
        <w:rPr>
          <w:rFonts w:ascii="Times New Roman" w:eastAsia="Times New Roman" w:hAnsi="Times New Roman" w:cs="Times New Roman"/>
          <w:strike/>
          <w:sz w:val="24"/>
          <w:szCs w:val="24"/>
          <w:lang w:eastAsia="pl-PL"/>
        </w:rPr>
        <w:t>020</w:t>
      </w:r>
      <w:r w:rsidRPr="00664A30">
        <w:rPr>
          <w:rFonts w:ascii="Times New Roman" w:eastAsia="Times New Roman" w:hAnsi="Times New Roman" w:cs="Times New Roman"/>
          <w:strike/>
          <w:sz w:val="24"/>
          <w:szCs w:val="24"/>
          <w:lang w:eastAsia="pl-PL"/>
        </w:rPr>
        <w:t xml:space="preserve"> roku, poz.</w:t>
      </w:r>
      <w:r w:rsidR="00FF2721" w:rsidRPr="00664A30">
        <w:rPr>
          <w:rFonts w:ascii="Times New Roman" w:eastAsia="Times New Roman" w:hAnsi="Times New Roman" w:cs="Times New Roman"/>
          <w:strike/>
          <w:sz w:val="24"/>
          <w:szCs w:val="24"/>
          <w:lang w:eastAsia="pl-PL"/>
        </w:rPr>
        <w:t xml:space="preserve">295) </w:t>
      </w:r>
      <w:r w:rsidRPr="00664A30">
        <w:rPr>
          <w:rFonts w:ascii="Times New Roman" w:eastAsia="Times New Roman" w:hAnsi="Times New Roman" w:cs="Times New Roman"/>
          <w:strike/>
          <w:sz w:val="24"/>
          <w:szCs w:val="24"/>
          <w:lang w:eastAsia="pl-PL"/>
        </w:rPr>
        <w:t xml:space="preserve">nie będzie żądał odsetek ustawowych za okres począwszy od 30 –go dnia po spełnieniu swojego świadczenia niepieniężnego i doręczenia Zamawiającemu faktury VAT do dnia zapłaty, o którym mowa w ust.2 </w:t>
      </w:r>
    </w:p>
    <w:p w:rsidR="00C04A03" w:rsidRPr="00664A30" w:rsidRDefault="00C04A03" w:rsidP="00C04A03">
      <w:pPr>
        <w:tabs>
          <w:tab w:val="left" w:pos="2890"/>
          <w:tab w:val="left" w:pos="3523"/>
        </w:tabs>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6 Okres obowiązywania umowy</w:t>
      </w:r>
    </w:p>
    <w:p w:rsidR="00C04A03" w:rsidRPr="00664A30" w:rsidRDefault="00C04A03" w:rsidP="00C04A03">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Niniejsza umowa obowiązuje przez okres </w:t>
      </w:r>
      <w:r w:rsidR="00FF2721" w:rsidRPr="00664A30">
        <w:rPr>
          <w:rFonts w:ascii="Times New Roman" w:eastAsia="Times New Roman" w:hAnsi="Times New Roman" w:cs="Times New Roman"/>
          <w:strike/>
          <w:sz w:val="24"/>
          <w:szCs w:val="24"/>
          <w:lang w:eastAsia="pl-PL"/>
        </w:rPr>
        <w:t>trzech</w:t>
      </w:r>
      <w:r w:rsidRPr="00664A30">
        <w:rPr>
          <w:rFonts w:ascii="Times New Roman" w:eastAsia="Times New Roman" w:hAnsi="Times New Roman" w:cs="Times New Roman"/>
          <w:strike/>
          <w:sz w:val="24"/>
          <w:szCs w:val="24"/>
          <w:lang w:eastAsia="pl-PL"/>
        </w:rPr>
        <w:t xml:space="preserve"> lat od dnia jej podpisania.</w:t>
      </w:r>
    </w:p>
    <w:p w:rsidR="00C04A03" w:rsidRPr="00664A30" w:rsidRDefault="00C04A03" w:rsidP="00C04A03">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Termin rozpoczęcia dostaw ustala się na dzień ……………………………..</w:t>
      </w:r>
    </w:p>
    <w:p w:rsidR="00C04A03" w:rsidRPr="00664A30" w:rsidRDefault="00C04A03" w:rsidP="00C04A03">
      <w:pPr>
        <w:pStyle w:val="Akapitzlist"/>
        <w:numPr>
          <w:ilvl w:val="0"/>
          <w:numId w:val="24"/>
        </w:numPr>
        <w:suppressAutoHyphen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Strony umowy zastrzegają możliwość wprowadzenia zmiany do niniejszej umowy w zakresie jej przedłużenia o 6 </w:t>
      </w:r>
      <w:proofErr w:type="spellStart"/>
      <w:r w:rsidRPr="00664A30">
        <w:rPr>
          <w:rFonts w:ascii="Times New Roman" w:eastAsia="Times New Roman" w:hAnsi="Times New Roman" w:cs="Times New Roman"/>
          <w:strike/>
          <w:sz w:val="24"/>
          <w:szCs w:val="24"/>
          <w:lang w:eastAsia="pl-PL"/>
        </w:rPr>
        <w:t>m-cy</w:t>
      </w:r>
      <w:proofErr w:type="spellEnd"/>
      <w:r w:rsidRPr="00664A30">
        <w:rPr>
          <w:rFonts w:ascii="Times New Roman" w:eastAsia="Times New Roman" w:hAnsi="Times New Roman" w:cs="Times New Roman"/>
          <w:strike/>
          <w:sz w:val="24"/>
          <w:szCs w:val="24"/>
          <w:lang w:eastAsia="pl-PL"/>
        </w:rPr>
        <w:t xml:space="preserve"> celem zrealizowania dostaw asortymentu objętego zamówieniem w pierwotnym terminie. Dokonanie powyższej zmiany wymaga sporządzenia pisemnego aneksu.</w:t>
      </w:r>
    </w:p>
    <w:p w:rsidR="00C04A03" w:rsidRPr="00664A30" w:rsidRDefault="00C04A03" w:rsidP="00C04A03">
      <w:pPr>
        <w:pStyle w:val="Akapitzlist"/>
        <w:numPr>
          <w:ilvl w:val="0"/>
          <w:numId w:val="24"/>
        </w:numPr>
        <w:tabs>
          <w:tab w:val="left" w:pos="360"/>
        </w:tabs>
        <w:suppressAutoHyphen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Zamawiający ma prawo odstąpienia od umowy w terminie 14 dni od powzięcia wiadomości o wystąpieniu poniżej wskazanych przesłanek:</w:t>
      </w:r>
    </w:p>
    <w:p w:rsidR="00C04A03" w:rsidRPr="00664A30"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trike/>
          <w:color w:val="FF0000"/>
          <w:sz w:val="24"/>
          <w:szCs w:val="24"/>
          <w:lang w:eastAsia="pl-PL"/>
        </w:rPr>
      </w:pPr>
      <w:r w:rsidRPr="00664A30">
        <w:rPr>
          <w:rFonts w:ascii="Times New Roman" w:eastAsia="Times New Roman" w:hAnsi="Times New Roman" w:cs="Times New Roman"/>
          <w:strike/>
          <w:sz w:val="24"/>
          <w:szCs w:val="24"/>
          <w:lang w:eastAsia="pl-PL"/>
        </w:rPr>
        <w:t xml:space="preserve">4.1. </w:t>
      </w:r>
      <w:r w:rsidRPr="00664A30">
        <w:rPr>
          <w:rFonts w:ascii="Times New Roman" w:eastAsia="Times New Roman" w:hAnsi="Times New Roman" w:cs="Times New Roman"/>
          <w:strike/>
          <w:color w:val="000000" w:themeColor="text1"/>
          <w:sz w:val="24"/>
          <w:szCs w:val="24"/>
          <w:lang w:eastAsia="pl-PL"/>
        </w:rPr>
        <w:t>Nienależytego lub nieterminowego wykonywania umowy przez Wykonawcę pomimo uprzedniego pisemnego wezwania Wykonawcy do należytego wykonania umowy.</w:t>
      </w:r>
    </w:p>
    <w:p w:rsidR="00C04A03" w:rsidRPr="00664A30"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4.2. Przeniesienia ogółu praw i obowiązków </w:t>
      </w:r>
      <w:proofErr w:type="gramStart"/>
      <w:r w:rsidRPr="00664A30">
        <w:rPr>
          <w:rFonts w:ascii="Times New Roman" w:eastAsia="Times New Roman" w:hAnsi="Times New Roman" w:cs="Times New Roman"/>
          <w:strike/>
          <w:sz w:val="24"/>
          <w:szCs w:val="24"/>
          <w:lang w:eastAsia="pl-PL"/>
        </w:rPr>
        <w:t>Wykonawcy wynikających</w:t>
      </w:r>
      <w:proofErr w:type="gramEnd"/>
      <w:r w:rsidRPr="00664A30">
        <w:rPr>
          <w:rFonts w:ascii="Times New Roman" w:eastAsia="Times New Roman" w:hAnsi="Times New Roman" w:cs="Times New Roman"/>
          <w:strike/>
          <w:sz w:val="24"/>
          <w:szCs w:val="24"/>
          <w:lang w:eastAsia="pl-PL"/>
        </w:rPr>
        <w:t xml:space="preserve"> z niniejszej umowy na innego Wykonawcę.</w:t>
      </w:r>
    </w:p>
    <w:p w:rsidR="00C04A03" w:rsidRPr="00664A30"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4.3.Ogłoszenia upadłości lub otwarcia likwidacji Zamawiającego lub Wykonawcy.</w:t>
      </w:r>
    </w:p>
    <w:p w:rsidR="00C04A03" w:rsidRPr="00664A30"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4.4. Zaprzestania faktycznego prowadzenia działalności gospodarczej przez Wykonawcę.</w:t>
      </w:r>
    </w:p>
    <w:p w:rsidR="00C04A03" w:rsidRPr="00664A30"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4.5.Utraty przez Wykonawcę zezwolenia na wykonywanie działalności w </w:t>
      </w:r>
      <w:proofErr w:type="gramStart"/>
      <w:r w:rsidRPr="00664A30">
        <w:rPr>
          <w:rFonts w:ascii="Times New Roman" w:eastAsia="Times New Roman" w:hAnsi="Times New Roman" w:cs="Times New Roman"/>
          <w:strike/>
          <w:sz w:val="24"/>
          <w:szCs w:val="24"/>
          <w:lang w:eastAsia="pl-PL"/>
        </w:rPr>
        <w:t>zakresie   koniecznym</w:t>
      </w:r>
      <w:proofErr w:type="gramEnd"/>
      <w:r w:rsidRPr="00664A30">
        <w:rPr>
          <w:rFonts w:ascii="Times New Roman" w:eastAsia="Times New Roman" w:hAnsi="Times New Roman" w:cs="Times New Roman"/>
          <w:strike/>
          <w:sz w:val="24"/>
          <w:szCs w:val="24"/>
          <w:lang w:eastAsia="pl-PL"/>
        </w:rPr>
        <w:t xml:space="preserve"> do realizowania niniejszej umowy.</w:t>
      </w:r>
    </w:p>
    <w:p w:rsidR="00C04A03" w:rsidRPr="00664A30" w:rsidRDefault="00C04A03" w:rsidP="00C04A03">
      <w:pPr>
        <w:pStyle w:val="Akapitzlist"/>
        <w:tabs>
          <w:tab w:val="left" w:pos="360"/>
        </w:tabs>
        <w:spacing w:after="0" w:line="240" w:lineRule="auto"/>
        <w:ind w:left="426" w:hanging="568"/>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      5.  W razie wystąpienia istotnej zmiany okoliczności powodującej, że wykonanie umowy nie leży w interesie publicznym, czego nie można było przewidzieć w chwili zawarcia umowy, Zamawiający może odstąpić od umowy w terminie 30-tu dni od </w:t>
      </w:r>
      <w:proofErr w:type="gramStart"/>
      <w:r w:rsidRPr="00664A30">
        <w:rPr>
          <w:rFonts w:ascii="Times New Roman" w:eastAsia="Times New Roman" w:hAnsi="Times New Roman" w:cs="Times New Roman"/>
          <w:strike/>
          <w:sz w:val="24"/>
          <w:szCs w:val="24"/>
          <w:lang w:eastAsia="pl-PL"/>
        </w:rPr>
        <w:t>powzięcia  wiadomości</w:t>
      </w:r>
      <w:proofErr w:type="gramEnd"/>
      <w:r w:rsidRPr="00664A30">
        <w:rPr>
          <w:rFonts w:ascii="Times New Roman" w:eastAsia="Times New Roman" w:hAnsi="Times New Roman" w:cs="Times New Roman"/>
          <w:strike/>
          <w:sz w:val="24"/>
          <w:szCs w:val="24"/>
          <w:lang w:eastAsia="pl-PL"/>
        </w:rPr>
        <w:t xml:space="preserve">  o powyższych okolicznościach.</w:t>
      </w:r>
    </w:p>
    <w:p w:rsidR="00A4746C" w:rsidRPr="00664A30" w:rsidRDefault="00C04A03" w:rsidP="00A4746C">
      <w:pPr>
        <w:pStyle w:val="Akapitzlist"/>
        <w:tabs>
          <w:tab w:val="left" w:pos="360"/>
        </w:tab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lastRenderedPageBreak/>
        <w:t xml:space="preserve">6. </w:t>
      </w:r>
      <w:proofErr w:type="gramStart"/>
      <w:r w:rsidRPr="00664A30">
        <w:rPr>
          <w:rFonts w:ascii="Times New Roman" w:eastAsia="Times New Roman" w:hAnsi="Times New Roman" w:cs="Times New Roman"/>
          <w:strike/>
          <w:sz w:val="24"/>
          <w:szCs w:val="24"/>
          <w:lang w:eastAsia="pl-PL"/>
        </w:rPr>
        <w:t>W  przypadku</w:t>
      </w:r>
      <w:proofErr w:type="gramEnd"/>
      <w:r w:rsidRPr="00664A30">
        <w:rPr>
          <w:rFonts w:ascii="Times New Roman" w:eastAsia="Times New Roman" w:hAnsi="Times New Roman" w:cs="Times New Roman"/>
          <w:strike/>
          <w:sz w:val="24"/>
          <w:szCs w:val="24"/>
          <w:lang w:eastAsia="pl-PL"/>
        </w:rPr>
        <w:t xml:space="preserve"> odstąpienia przez Zamawiającego od umowy Wykonawca  może  żądać </w:t>
      </w:r>
      <w:r w:rsidRPr="00664A30">
        <w:rPr>
          <w:rFonts w:ascii="Times New Roman" w:eastAsia="Times New Roman" w:hAnsi="Times New Roman" w:cs="Times New Roman"/>
          <w:strike/>
          <w:sz w:val="24"/>
          <w:szCs w:val="24"/>
          <w:lang w:eastAsia="pl-PL"/>
        </w:rPr>
        <w:tab/>
        <w:t>jedynie  wynagrodzenia należnego mu z tytułu wykonanej części umowy.</w:t>
      </w:r>
    </w:p>
    <w:p w:rsidR="00A4746C" w:rsidRPr="00664A30" w:rsidRDefault="00A4746C" w:rsidP="00A4746C">
      <w:pPr>
        <w:pStyle w:val="Akapitzlist"/>
        <w:tabs>
          <w:tab w:val="left" w:pos="360"/>
        </w:tabs>
        <w:spacing w:after="0" w:line="240" w:lineRule="auto"/>
        <w:ind w:left="567"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7.</w:t>
      </w:r>
      <w:r w:rsidRPr="00664A30">
        <w:rPr>
          <w:rFonts w:cs="Times New Roman"/>
          <w:strike/>
          <w:color w:val="000000"/>
          <w:highlight w:val="yellow"/>
          <w:lang w:eastAsia="pl-PL"/>
        </w:rPr>
        <w:t xml:space="preserve">Wykonawca oświadcza, że figuruje w wykazie podmiotów (tzw. biała lista), o którym mowa </w:t>
      </w:r>
      <w:proofErr w:type="gramStart"/>
      <w:r w:rsidRPr="00664A30">
        <w:rPr>
          <w:rFonts w:cs="Times New Roman"/>
          <w:strike/>
          <w:color w:val="000000"/>
          <w:highlight w:val="yellow"/>
          <w:lang w:eastAsia="pl-PL"/>
        </w:rPr>
        <w:t>w art</w:t>
      </w:r>
      <w:proofErr w:type="gramEnd"/>
      <w:r w:rsidRPr="00664A30">
        <w:rPr>
          <w:rFonts w:cs="Times New Roman"/>
          <w:strike/>
          <w:color w:val="000000"/>
          <w:highlight w:val="yellow"/>
          <w:lang w:eastAsia="pl-PL"/>
        </w:rPr>
        <w:t>. 96b ust. 1 ustawy o podatku od towarów i usług.</w:t>
      </w:r>
    </w:p>
    <w:p w:rsidR="00A4746C" w:rsidRPr="00664A30" w:rsidRDefault="00A4746C" w:rsidP="00A4746C">
      <w:pPr>
        <w:pStyle w:val="Akapitzlist"/>
        <w:numPr>
          <w:ilvl w:val="0"/>
          <w:numId w:val="25"/>
        </w:numPr>
        <w:spacing w:after="0" w:line="240" w:lineRule="auto"/>
        <w:jc w:val="both"/>
        <w:rPr>
          <w:rFonts w:ascii="Times New Roman" w:eastAsia="Times New Roman" w:hAnsi="Times New Roman" w:cs="Times New Roman"/>
          <w:strike/>
          <w:color w:val="000000"/>
          <w:highlight w:val="yellow"/>
          <w:lang w:eastAsia="pl-PL"/>
        </w:rPr>
      </w:pPr>
      <w:r w:rsidRPr="00664A30">
        <w:rPr>
          <w:rFonts w:ascii="Times New Roman" w:eastAsia="Times New Roman" w:hAnsi="Times New Roman" w:cs="Times New Roman"/>
          <w:strike/>
          <w:color w:val="000000"/>
          <w:highlight w:val="yellow"/>
          <w:lang w:eastAsia="pl-PL"/>
        </w:rPr>
        <w:t xml:space="preserve">Wykonawca oświadcza, że posiada konto rozliczeniowe do stosowania mechanizmu podzielonej płatności, zawarte w </w:t>
      </w:r>
      <w:proofErr w:type="gramStart"/>
      <w:r w:rsidRPr="00664A30">
        <w:rPr>
          <w:rFonts w:ascii="Times New Roman" w:eastAsia="Times New Roman" w:hAnsi="Times New Roman" w:cs="Times New Roman"/>
          <w:strike/>
          <w:color w:val="000000"/>
          <w:highlight w:val="yellow"/>
          <w:lang w:eastAsia="pl-PL"/>
        </w:rPr>
        <w:t>wykazie o którym</w:t>
      </w:r>
      <w:proofErr w:type="gramEnd"/>
      <w:r w:rsidRPr="00664A30">
        <w:rPr>
          <w:rFonts w:ascii="Times New Roman" w:eastAsia="Times New Roman" w:hAnsi="Times New Roman" w:cs="Times New Roman"/>
          <w:strike/>
          <w:color w:val="000000"/>
          <w:highlight w:val="yellow"/>
          <w:lang w:eastAsia="pl-PL"/>
        </w:rPr>
        <w:t xml:space="preserve"> mowa w </w:t>
      </w:r>
      <w:proofErr w:type="spellStart"/>
      <w:r w:rsidRPr="00664A30">
        <w:rPr>
          <w:rFonts w:ascii="Times New Roman" w:eastAsia="Times New Roman" w:hAnsi="Times New Roman" w:cs="Times New Roman"/>
          <w:strike/>
          <w:color w:val="000000"/>
          <w:highlight w:val="yellow"/>
          <w:lang w:eastAsia="pl-PL"/>
        </w:rPr>
        <w:t>pkt</w:t>
      </w:r>
      <w:proofErr w:type="spellEnd"/>
      <w:r w:rsidRPr="00664A30">
        <w:rPr>
          <w:rFonts w:ascii="Times New Roman" w:eastAsia="Times New Roman" w:hAnsi="Times New Roman" w:cs="Times New Roman"/>
          <w:strike/>
          <w:color w:val="000000"/>
          <w:highlight w:val="yellow"/>
          <w:lang w:eastAsia="pl-PL"/>
        </w:rPr>
        <w:t xml:space="preserve"> 7; nr konta: ……………………………………………………….</w:t>
      </w:r>
    </w:p>
    <w:p w:rsidR="00A4746C" w:rsidRPr="00664A30" w:rsidRDefault="00A4746C" w:rsidP="00A4746C">
      <w:pPr>
        <w:pStyle w:val="Tekstprzypisudolnego"/>
        <w:numPr>
          <w:ilvl w:val="0"/>
          <w:numId w:val="25"/>
        </w:numPr>
        <w:ind w:left="284" w:hanging="284"/>
        <w:jc w:val="both"/>
        <w:rPr>
          <w:rFonts w:cs="Times New Roman"/>
          <w:strike/>
          <w:color w:val="000000"/>
          <w:sz w:val="22"/>
          <w:szCs w:val="22"/>
          <w:highlight w:val="yellow"/>
          <w:lang w:eastAsia="pl-PL"/>
        </w:rPr>
      </w:pPr>
      <w:r w:rsidRPr="00664A30">
        <w:rPr>
          <w:rFonts w:cs="Times New Roman"/>
          <w:strike/>
          <w:color w:val="000000"/>
          <w:sz w:val="22"/>
          <w:szCs w:val="22"/>
          <w:highlight w:val="yellow"/>
          <w:lang w:eastAsia="pl-PL"/>
        </w:rPr>
        <w:t>Wykonawca zobowiązuje się do poinformowania Zamawiającego, w formie pisemnej, o każdej zmianie rachunku, o którym mowa w pkt. 7 w terminie 5 dni od dnia zmiany, pod rygorem wstrzymania płatności przez Zamawiającego.</w:t>
      </w:r>
    </w:p>
    <w:p w:rsidR="00C04A03" w:rsidRPr="00664A30" w:rsidRDefault="00C04A03" w:rsidP="00C04A03">
      <w:pPr>
        <w:pStyle w:val="Akapitzlist"/>
        <w:tabs>
          <w:tab w:val="left" w:pos="360"/>
        </w:tabs>
        <w:spacing w:after="0" w:line="240" w:lineRule="auto"/>
        <w:ind w:left="360"/>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7 Warunki gwarancji</w:t>
      </w:r>
    </w:p>
    <w:p w:rsidR="00C04A03" w:rsidRPr="00664A30"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Na dostarczany przedmiot umowy Wykonawca udziela Zamawiającemu gwarancji na okres odpowiadający terminowi ważności, tj. nie mniej niż 12 </w:t>
      </w:r>
      <w:proofErr w:type="spellStart"/>
      <w:proofErr w:type="gramStart"/>
      <w:r w:rsidRPr="00664A30">
        <w:rPr>
          <w:rFonts w:ascii="Times New Roman" w:eastAsia="Times New Roman" w:hAnsi="Times New Roman" w:cs="Times New Roman"/>
          <w:strike/>
          <w:sz w:val="24"/>
          <w:szCs w:val="24"/>
          <w:lang w:eastAsia="pl-PL"/>
        </w:rPr>
        <w:t>m-cy</w:t>
      </w:r>
      <w:proofErr w:type="spellEnd"/>
      <w:r w:rsidRPr="00664A30">
        <w:rPr>
          <w:rFonts w:ascii="Times New Roman" w:eastAsia="Times New Roman" w:hAnsi="Times New Roman" w:cs="Times New Roman"/>
          <w:strike/>
          <w:sz w:val="24"/>
          <w:szCs w:val="24"/>
          <w:lang w:eastAsia="pl-PL"/>
        </w:rPr>
        <w:t xml:space="preserve"> co</w:t>
      </w:r>
      <w:proofErr w:type="gramEnd"/>
      <w:r w:rsidRPr="00664A30">
        <w:rPr>
          <w:rFonts w:ascii="Times New Roman" w:eastAsia="Times New Roman" w:hAnsi="Times New Roman" w:cs="Times New Roman"/>
          <w:strike/>
          <w:sz w:val="24"/>
          <w:szCs w:val="24"/>
          <w:lang w:eastAsia="pl-PL"/>
        </w:rPr>
        <w:t xml:space="preserve"> do jakości, która biegnie od chwili jego dostarczenia i potwierdzenia odbioru.</w:t>
      </w:r>
    </w:p>
    <w:p w:rsidR="00C04A03" w:rsidRPr="00664A30"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Wykonawca odpowiada za wady jakościowe i ilościowe dostarczonego przedmiotu umowy na zasadach określonych przepisami Kodeksu cywilnego.</w:t>
      </w:r>
    </w:p>
    <w:p w:rsidR="00C04A03" w:rsidRPr="00664A30" w:rsidRDefault="00C04A03" w:rsidP="00C04A03">
      <w:pPr>
        <w:pStyle w:val="Akapitzlist"/>
        <w:widowControl w:val="0"/>
        <w:numPr>
          <w:ilvl w:val="0"/>
          <w:numId w:val="26"/>
        </w:numPr>
        <w:tabs>
          <w:tab w:val="left" w:pos="709"/>
        </w:tabs>
        <w:suppressAutoHyphens/>
        <w:spacing w:after="0" w:line="240" w:lineRule="auto"/>
        <w:ind w:left="567" w:hanging="42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Zamawiający zobowiązany jest informować Wykonawcę o ujawnionych wadach dostarczonego towaru będącego przedmiotem niniejszej umowy w terminie 7 dni, liczonym od powzięcia tej informacji.</w:t>
      </w:r>
    </w:p>
    <w:p w:rsidR="00C04A03" w:rsidRPr="00664A30"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trike/>
          <w:sz w:val="24"/>
          <w:szCs w:val="24"/>
          <w:highlight w:val="yellow"/>
          <w:lang w:eastAsia="pl-PL"/>
        </w:rPr>
      </w:pPr>
      <w:r w:rsidRPr="00664A30">
        <w:rPr>
          <w:rFonts w:ascii="Times New Roman" w:eastAsia="Times New Roman" w:hAnsi="Times New Roman" w:cs="Times New Roman"/>
          <w:strike/>
          <w:sz w:val="24"/>
          <w:szCs w:val="24"/>
          <w:lang w:eastAsia="pl-PL"/>
        </w:rPr>
        <w:t xml:space="preserve">Wykonawca jest zobowiązany do rozpatrzenia reklamacji </w:t>
      </w:r>
      <w:r w:rsidRPr="00664A30">
        <w:rPr>
          <w:rFonts w:ascii="Times New Roman" w:eastAsia="Times New Roman" w:hAnsi="Times New Roman" w:cs="Times New Roman"/>
          <w:b/>
          <w:strike/>
          <w:sz w:val="24"/>
          <w:szCs w:val="24"/>
          <w:lang w:eastAsia="pl-PL"/>
        </w:rPr>
        <w:t xml:space="preserve">w </w:t>
      </w:r>
      <w:proofErr w:type="gramStart"/>
      <w:r w:rsidRPr="00664A30">
        <w:rPr>
          <w:rFonts w:ascii="Times New Roman" w:eastAsia="Times New Roman" w:hAnsi="Times New Roman" w:cs="Times New Roman"/>
          <w:b/>
          <w:strike/>
          <w:sz w:val="24"/>
          <w:szCs w:val="24"/>
          <w:lang w:eastAsia="pl-PL"/>
        </w:rPr>
        <w:t>terminie  ……dni</w:t>
      </w:r>
      <w:proofErr w:type="gramEnd"/>
      <w:r w:rsidRPr="00664A30">
        <w:rPr>
          <w:rFonts w:ascii="Times New Roman" w:eastAsia="Times New Roman" w:hAnsi="Times New Roman" w:cs="Times New Roman"/>
          <w:b/>
          <w:strike/>
          <w:sz w:val="24"/>
          <w:szCs w:val="24"/>
          <w:lang w:eastAsia="pl-PL"/>
        </w:rPr>
        <w:t xml:space="preserve"> kalendarzowych</w:t>
      </w:r>
      <w:r w:rsidRPr="00664A30">
        <w:rPr>
          <w:rFonts w:ascii="Times New Roman" w:eastAsia="Times New Roman" w:hAnsi="Times New Roman" w:cs="Times New Roman"/>
          <w:strike/>
          <w:sz w:val="24"/>
          <w:szCs w:val="24"/>
          <w:lang w:eastAsia="pl-PL"/>
        </w:rPr>
        <w:t>, od chwili jej zgłoszenia przez Zamawiającego.</w:t>
      </w:r>
    </w:p>
    <w:p w:rsidR="00C04A03" w:rsidRPr="00664A30"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trike/>
          <w:color w:val="FF0000"/>
          <w:sz w:val="24"/>
          <w:szCs w:val="24"/>
          <w:lang w:eastAsia="pl-PL"/>
        </w:rPr>
      </w:pPr>
      <w:r w:rsidRPr="00664A30">
        <w:rPr>
          <w:rFonts w:ascii="Times New Roman" w:eastAsia="Times New Roman" w:hAnsi="Times New Roman" w:cs="Times New Roman"/>
          <w:strike/>
          <w:sz w:val="24"/>
          <w:szCs w:val="24"/>
          <w:lang w:eastAsia="pl-PL"/>
        </w:rPr>
        <w:t xml:space="preserve">Nie zachowanie przez Wykonawcę powszechnie obowiązujących norm jakościowych, terminów i ilości dostaw wynikających z treści niniejszej umowy oraz nierozpoznanie reklamacji w terminie </w:t>
      </w:r>
      <w:r w:rsidRPr="00664A30">
        <w:rPr>
          <w:rFonts w:ascii="Times New Roman" w:eastAsia="Times New Roman" w:hAnsi="Times New Roman" w:cs="Times New Roman"/>
          <w:b/>
          <w:strike/>
          <w:sz w:val="24"/>
          <w:szCs w:val="24"/>
          <w:lang w:eastAsia="pl-PL"/>
        </w:rPr>
        <w:t xml:space="preserve">……. </w:t>
      </w:r>
      <w:proofErr w:type="gramStart"/>
      <w:r w:rsidRPr="00664A30">
        <w:rPr>
          <w:rFonts w:ascii="Times New Roman" w:eastAsia="Times New Roman" w:hAnsi="Times New Roman" w:cs="Times New Roman"/>
          <w:b/>
          <w:strike/>
          <w:sz w:val="24"/>
          <w:szCs w:val="24"/>
          <w:lang w:eastAsia="pl-PL"/>
        </w:rPr>
        <w:t>dni</w:t>
      </w:r>
      <w:proofErr w:type="gramEnd"/>
      <w:r w:rsidRPr="00664A30">
        <w:rPr>
          <w:rFonts w:ascii="Times New Roman" w:eastAsia="Times New Roman" w:hAnsi="Times New Roman" w:cs="Times New Roman"/>
          <w:strike/>
          <w:sz w:val="24"/>
          <w:szCs w:val="24"/>
          <w:lang w:eastAsia="pl-PL"/>
        </w:rPr>
        <w:t xml:space="preserve"> stanowić będzie wystarczającą podstawę do rozwiązania umowy w terminie 14 dni od powzięcia przez Zamawiającego wiadomości o powyższych okolicznościach. </w:t>
      </w:r>
      <w:r w:rsidRPr="00664A30">
        <w:rPr>
          <w:rFonts w:ascii="Times New Roman" w:eastAsia="Times New Roman" w:hAnsi="Times New Roman" w:cs="Times New Roman"/>
          <w:strike/>
          <w:color w:val="000000" w:themeColor="text1"/>
          <w:sz w:val="24"/>
          <w:szCs w:val="24"/>
          <w:lang w:eastAsia="pl-PL"/>
        </w:rPr>
        <w:t xml:space="preserve">Przed rozwiązaniem </w:t>
      </w:r>
      <w:proofErr w:type="gramStart"/>
      <w:r w:rsidRPr="00664A30">
        <w:rPr>
          <w:rFonts w:ascii="Times New Roman" w:eastAsia="Times New Roman" w:hAnsi="Times New Roman" w:cs="Times New Roman"/>
          <w:strike/>
          <w:color w:val="000000" w:themeColor="text1"/>
          <w:sz w:val="24"/>
          <w:szCs w:val="24"/>
          <w:lang w:eastAsia="pl-PL"/>
        </w:rPr>
        <w:t>umowy Zamawiający</w:t>
      </w:r>
      <w:proofErr w:type="gramEnd"/>
      <w:r w:rsidRPr="00664A30">
        <w:rPr>
          <w:rFonts w:ascii="Times New Roman" w:eastAsia="Times New Roman" w:hAnsi="Times New Roman" w:cs="Times New Roman"/>
          <w:strike/>
          <w:color w:val="000000" w:themeColor="text1"/>
          <w:sz w:val="24"/>
          <w:szCs w:val="24"/>
          <w:lang w:eastAsia="pl-PL"/>
        </w:rPr>
        <w:t xml:space="preserve"> wezwie Wykonawcę do należytego wykonywania umowy.</w:t>
      </w:r>
    </w:p>
    <w:p w:rsidR="00C04A03" w:rsidRPr="00664A30" w:rsidRDefault="00C04A03" w:rsidP="00C04A03">
      <w:pPr>
        <w:spacing w:after="0" w:line="240" w:lineRule="auto"/>
        <w:ind w:left="360"/>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ind w:left="360"/>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8 Zmiana umowy</w:t>
      </w:r>
    </w:p>
    <w:p w:rsidR="00C04A03" w:rsidRPr="00664A30" w:rsidRDefault="00C04A03" w:rsidP="00C04A03">
      <w:pPr>
        <w:pStyle w:val="Akapitzlist"/>
        <w:widowControl w:val="0"/>
        <w:numPr>
          <w:ilvl w:val="0"/>
          <w:numId w:val="28"/>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Zamawiający dopuszcza wprowadzenie zmian w umowie w zakresie:</w:t>
      </w:r>
    </w:p>
    <w:p w:rsidR="00C04A03" w:rsidRPr="00664A30"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Numeru katalogowego produktu,</w:t>
      </w:r>
    </w:p>
    <w:p w:rsidR="00C04A03" w:rsidRPr="00664A30"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Nazwy produktu przy zachowaniu jego parametrów,</w:t>
      </w:r>
    </w:p>
    <w:p w:rsidR="00C04A03" w:rsidRPr="00664A30"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Przedmiotowym/produkt zamienny,</w:t>
      </w:r>
    </w:p>
    <w:p w:rsidR="00C04A03" w:rsidRPr="00664A30"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Sposobu konfekcjonowania,</w:t>
      </w:r>
    </w:p>
    <w:p w:rsidR="00C04A03" w:rsidRPr="00664A30"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Liczby opakowań,</w:t>
      </w:r>
    </w:p>
    <w:p w:rsidR="00C04A03" w:rsidRPr="00664A30"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Zamiany w </w:t>
      </w:r>
      <w:proofErr w:type="gramStart"/>
      <w:r w:rsidRPr="00664A30">
        <w:rPr>
          <w:rFonts w:ascii="Times New Roman" w:eastAsia="Times New Roman" w:hAnsi="Times New Roman" w:cs="Times New Roman"/>
          <w:strike/>
          <w:sz w:val="24"/>
          <w:szCs w:val="24"/>
          <w:lang w:eastAsia="pl-PL"/>
        </w:rPr>
        <w:t>sytuacji gdy</w:t>
      </w:r>
      <w:proofErr w:type="gramEnd"/>
      <w:r w:rsidRPr="00664A30">
        <w:rPr>
          <w:rFonts w:ascii="Times New Roman" w:eastAsia="Times New Roman" w:hAnsi="Times New Roman" w:cs="Times New Roman"/>
          <w:strike/>
          <w:sz w:val="24"/>
          <w:szCs w:val="24"/>
          <w:lang w:eastAsia="pl-PL"/>
        </w:rPr>
        <w:t xml:space="preserve"> wprowadzony zostanie do sprzedaży przez Wykonawcę produkt udoskonalony,</w:t>
      </w:r>
    </w:p>
    <w:p w:rsidR="00C04A03" w:rsidRPr="00664A30"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Zamiany w przypadku wystąpienia incydentu medycznego, przy zachowaniu parametrów,</w:t>
      </w:r>
    </w:p>
    <w:p w:rsidR="00C04A03" w:rsidRPr="00664A30" w:rsidRDefault="00C04A03" w:rsidP="00C04A03">
      <w:pPr>
        <w:tabs>
          <w:tab w:val="left" w:pos="709"/>
        </w:tabs>
        <w:spacing w:after="0" w:line="240" w:lineRule="auto"/>
        <w:ind w:left="1134"/>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Powyższe zmiany nie mogą skutkować wzrostem cen jednostkowych lub wzrostem wartości umowy i nie mogą być niekorzystne dla Zamawiającego.</w:t>
      </w:r>
    </w:p>
    <w:p w:rsidR="00C04A03" w:rsidRPr="00664A30" w:rsidRDefault="00C04A03" w:rsidP="00C04A03">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Wszelkie zmiany niniejszej umowy wymagają zgody obu stron oraz formy pisemnej, pod </w:t>
      </w:r>
      <w:proofErr w:type="gramStart"/>
      <w:r w:rsidRPr="00664A30">
        <w:rPr>
          <w:rFonts w:ascii="Times New Roman" w:eastAsia="Times New Roman" w:hAnsi="Times New Roman" w:cs="Times New Roman"/>
          <w:strike/>
          <w:sz w:val="24"/>
          <w:szCs w:val="24"/>
          <w:lang w:eastAsia="pl-PL"/>
        </w:rPr>
        <w:t>rygorem nieważności</w:t>
      </w:r>
      <w:proofErr w:type="gramEnd"/>
      <w:r w:rsidRPr="00664A30">
        <w:rPr>
          <w:rFonts w:ascii="Times New Roman" w:eastAsia="Times New Roman" w:hAnsi="Times New Roman" w:cs="Times New Roman"/>
          <w:strike/>
          <w:sz w:val="24"/>
          <w:szCs w:val="24"/>
          <w:lang w:eastAsia="pl-PL"/>
        </w:rPr>
        <w:t>.</w:t>
      </w:r>
    </w:p>
    <w:p w:rsidR="00C04A03" w:rsidRPr="00664A30" w:rsidRDefault="00C04A03" w:rsidP="00C04A03">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Zakazuje się istotnych zmian postanowień niniejszej umowy w stosunku do treści oferty, na </w:t>
      </w:r>
      <w:proofErr w:type="gramStart"/>
      <w:r w:rsidRPr="00664A30">
        <w:rPr>
          <w:rFonts w:ascii="Times New Roman" w:eastAsia="Times New Roman" w:hAnsi="Times New Roman" w:cs="Times New Roman"/>
          <w:strike/>
          <w:sz w:val="24"/>
          <w:szCs w:val="24"/>
          <w:lang w:eastAsia="pl-PL"/>
        </w:rPr>
        <w:t>podstawie której</w:t>
      </w:r>
      <w:proofErr w:type="gramEnd"/>
      <w:r w:rsidRPr="00664A30">
        <w:rPr>
          <w:rFonts w:ascii="Times New Roman" w:eastAsia="Times New Roman" w:hAnsi="Times New Roman" w:cs="Times New Roman"/>
          <w:strike/>
          <w:sz w:val="24"/>
          <w:szCs w:val="24"/>
          <w:lang w:eastAsia="pl-PL"/>
        </w:rPr>
        <w:t xml:space="preserve"> dokonano wyboru Wykonawcy, z wyłączeniem zmian przewidzianych w treści niniejszej umowy.</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Wynagrodzenie </w:t>
      </w:r>
      <w:proofErr w:type="gramStart"/>
      <w:r w:rsidRPr="00664A30">
        <w:rPr>
          <w:rFonts w:ascii="Times New Roman" w:eastAsia="Times New Roman" w:hAnsi="Times New Roman" w:cs="Times New Roman"/>
          <w:strike/>
          <w:sz w:val="24"/>
          <w:szCs w:val="24"/>
          <w:lang w:eastAsia="pl-PL"/>
        </w:rPr>
        <w:t>Wykonawcy określone</w:t>
      </w:r>
      <w:proofErr w:type="gramEnd"/>
      <w:r w:rsidRPr="00664A30">
        <w:rPr>
          <w:rFonts w:ascii="Times New Roman" w:eastAsia="Times New Roman" w:hAnsi="Times New Roman" w:cs="Times New Roman"/>
          <w:strike/>
          <w:sz w:val="24"/>
          <w:szCs w:val="24"/>
          <w:lang w:eastAsia="pl-PL"/>
        </w:rPr>
        <w:t xml:space="preserve"> w § 5 umowy jest stałe i nie ulega zmianom przez cały okres obowiązywania umowy z wyjątkiem zmian przewidzianych w art. 142 ust. 5 ustawy z dnia 29 stycznia 2004 r. Prawo zamówień publicznych</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lastRenderedPageBreak/>
        <w:t xml:space="preserve">Strony postanawiają, iż dokonają w formie pisemnego aneksu zmiany wynagrodzenia w wypadku wystąpienia którejkolwiek ze zmian przepisów wskazanych </w:t>
      </w:r>
      <w:proofErr w:type="gramStart"/>
      <w:r w:rsidRPr="00664A30">
        <w:rPr>
          <w:rFonts w:ascii="Times New Roman" w:eastAsia="Times New Roman" w:hAnsi="Times New Roman" w:cs="Times New Roman"/>
          <w:strike/>
          <w:sz w:val="24"/>
          <w:szCs w:val="24"/>
          <w:lang w:eastAsia="pl-PL"/>
        </w:rPr>
        <w:t>w art</w:t>
      </w:r>
      <w:proofErr w:type="gramEnd"/>
      <w:r w:rsidRPr="00664A30">
        <w:rPr>
          <w:rFonts w:ascii="Times New Roman" w:eastAsia="Times New Roman" w:hAnsi="Times New Roman" w:cs="Times New Roman"/>
          <w:strike/>
          <w:sz w:val="24"/>
          <w:szCs w:val="24"/>
          <w:lang w:eastAsia="pl-PL"/>
        </w:rPr>
        <w:t>. 142 ust. 5 ustawy z dnia 29 stycznia 2004 r. Prawo zamówień publicznych, tj. zmiany:</w:t>
      </w:r>
    </w:p>
    <w:p w:rsidR="00C04A03" w:rsidRPr="00664A30" w:rsidRDefault="00C04A03" w:rsidP="00C04A03">
      <w:pPr>
        <w:spacing w:after="0" w:line="240" w:lineRule="auto"/>
        <w:ind w:left="720"/>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a</w:t>
      </w:r>
      <w:proofErr w:type="gramEnd"/>
      <w:r w:rsidRPr="00664A30">
        <w:rPr>
          <w:rFonts w:ascii="Times New Roman" w:eastAsia="Times New Roman" w:hAnsi="Times New Roman" w:cs="Times New Roman"/>
          <w:strike/>
          <w:sz w:val="24"/>
          <w:szCs w:val="24"/>
          <w:lang w:eastAsia="pl-PL"/>
        </w:rPr>
        <w:t>) stawki podatku od towarów i usług,</w:t>
      </w:r>
    </w:p>
    <w:p w:rsidR="00C04A03" w:rsidRPr="00664A30" w:rsidRDefault="00C04A03" w:rsidP="00C04A03">
      <w:pPr>
        <w:spacing w:after="0" w:line="240" w:lineRule="auto"/>
        <w:ind w:left="720"/>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b</w:t>
      </w:r>
      <w:proofErr w:type="gramEnd"/>
      <w:r w:rsidRPr="00664A30">
        <w:rPr>
          <w:rFonts w:ascii="Times New Roman" w:eastAsia="Times New Roman" w:hAnsi="Times New Roman" w:cs="Times New Roman"/>
          <w:strike/>
          <w:sz w:val="24"/>
          <w:szCs w:val="24"/>
          <w:lang w:eastAsia="pl-PL"/>
        </w:rPr>
        <w:t>) wysokości minimalnego wynagrodzenia za pracę ustalonego na podstawie art. 2 ust. 3-5 ustawy z dnia 10 października 2002 r. o minimalnym wynagrodzeniu za pracę,</w:t>
      </w:r>
    </w:p>
    <w:p w:rsidR="00C04A03" w:rsidRPr="00664A30" w:rsidRDefault="00C04A03" w:rsidP="00C04A03">
      <w:pPr>
        <w:spacing w:after="0" w:line="240" w:lineRule="auto"/>
        <w:ind w:left="720"/>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c</w:t>
      </w:r>
      <w:proofErr w:type="gramEnd"/>
      <w:r w:rsidRPr="00664A30">
        <w:rPr>
          <w:rFonts w:ascii="Times New Roman" w:eastAsia="Times New Roman" w:hAnsi="Times New Roman" w:cs="Times New Roman"/>
          <w:strike/>
          <w:sz w:val="24"/>
          <w:szCs w:val="24"/>
          <w:lang w:eastAsia="pl-PL"/>
        </w:rPr>
        <w:t>) zasad podlegania ubezpieczeniom społecznym lub ubezpieczeniu zdrowotnemu lub wysokości stawki składki na ubezpieczenia społeczne lub zdrowotne.</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color w:val="00B050"/>
          <w:sz w:val="24"/>
          <w:szCs w:val="24"/>
          <w:lang w:eastAsia="pl-PL"/>
        </w:rPr>
      </w:pPr>
      <w:r w:rsidRPr="00664A30">
        <w:rPr>
          <w:rFonts w:ascii="Times New Roman" w:eastAsia="Times New Roman" w:hAnsi="Times New Roman" w:cs="Times New Roman"/>
          <w:strike/>
          <w:color w:val="00B050"/>
          <w:sz w:val="24"/>
          <w:szCs w:val="24"/>
          <w:lang w:eastAsia="pl-PL"/>
        </w:rPr>
        <w:t xml:space="preserve">Zmiana wysokości wynagrodzenia obowiązywać będzie od dnia wejścia w życie zmian, o których mowa </w:t>
      </w:r>
      <w:proofErr w:type="gramStart"/>
      <w:r w:rsidRPr="00664A30">
        <w:rPr>
          <w:rFonts w:ascii="Times New Roman" w:eastAsia="Times New Roman" w:hAnsi="Times New Roman" w:cs="Times New Roman"/>
          <w:strike/>
          <w:color w:val="00B050"/>
          <w:sz w:val="24"/>
          <w:szCs w:val="24"/>
          <w:lang w:eastAsia="pl-PL"/>
        </w:rPr>
        <w:t>w ust</w:t>
      </w:r>
      <w:proofErr w:type="gramEnd"/>
      <w:r w:rsidRPr="00664A30">
        <w:rPr>
          <w:rFonts w:ascii="Times New Roman" w:eastAsia="Times New Roman" w:hAnsi="Times New Roman" w:cs="Times New Roman"/>
          <w:strike/>
          <w:color w:val="00B050"/>
          <w:sz w:val="24"/>
          <w:szCs w:val="24"/>
          <w:lang w:eastAsia="pl-PL"/>
        </w:rPr>
        <w:t xml:space="preserve">. 2. </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color w:val="00B050"/>
          <w:sz w:val="24"/>
          <w:szCs w:val="24"/>
          <w:lang w:eastAsia="pl-PL"/>
        </w:rPr>
      </w:pPr>
      <w:r w:rsidRPr="00664A30">
        <w:rPr>
          <w:rFonts w:ascii="Times New Roman" w:eastAsia="Times New Roman" w:hAnsi="Times New Roman" w:cs="Times New Roman"/>
          <w:strike/>
          <w:color w:val="00B050"/>
          <w:sz w:val="24"/>
          <w:szCs w:val="24"/>
          <w:lang w:eastAsia="pl-PL"/>
        </w:rPr>
        <w:t xml:space="preserve">W wypadku zmiany, o której mowa </w:t>
      </w:r>
      <w:proofErr w:type="gramStart"/>
      <w:r w:rsidRPr="00664A30">
        <w:rPr>
          <w:rFonts w:ascii="Times New Roman" w:eastAsia="Times New Roman" w:hAnsi="Times New Roman" w:cs="Times New Roman"/>
          <w:strike/>
          <w:color w:val="00B050"/>
          <w:sz w:val="24"/>
          <w:szCs w:val="24"/>
          <w:lang w:eastAsia="pl-PL"/>
        </w:rPr>
        <w:t>w ust</w:t>
      </w:r>
      <w:proofErr w:type="gramEnd"/>
      <w:r w:rsidRPr="00664A30">
        <w:rPr>
          <w:rFonts w:ascii="Times New Roman" w:eastAsia="Times New Roman" w:hAnsi="Times New Roman" w:cs="Times New Roman"/>
          <w:strike/>
          <w:color w:val="00B050"/>
          <w:sz w:val="24"/>
          <w:szCs w:val="24"/>
          <w:lang w:eastAsia="pl-PL"/>
        </w:rPr>
        <w:t>. 2 lit. a) wartość netto wynagrodzenia Wykonawcy nie zmieni się, a określona w aneksie wartość brutto wynagrodzenia zostanie wyliczona na podstawie nowych przepisów.</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color w:val="00B050"/>
          <w:sz w:val="24"/>
          <w:szCs w:val="24"/>
          <w:lang w:eastAsia="pl-PL"/>
        </w:rPr>
      </w:pPr>
      <w:r w:rsidRPr="00664A30">
        <w:rPr>
          <w:rFonts w:ascii="Times New Roman" w:eastAsia="Times New Roman" w:hAnsi="Times New Roman" w:cs="Times New Roman"/>
          <w:strike/>
          <w:color w:val="00B050"/>
          <w:sz w:val="24"/>
          <w:szCs w:val="24"/>
          <w:lang w:eastAsia="pl-PL"/>
        </w:rPr>
        <w:t xml:space="preserve">W przypadku zmiany, o której mowa w ust 2 lit. b) wynagrodzenie Wykonawcy ulegnie zmianie o wartość wzrostu całkowitego kosztu </w:t>
      </w:r>
      <w:proofErr w:type="gramStart"/>
      <w:r w:rsidRPr="00664A30">
        <w:rPr>
          <w:rFonts w:ascii="Times New Roman" w:eastAsia="Times New Roman" w:hAnsi="Times New Roman" w:cs="Times New Roman"/>
          <w:strike/>
          <w:color w:val="00B050"/>
          <w:sz w:val="24"/>
          <w:szCs w:val="24"/>
          <w:lang w:eastAsia="pl-PL"/>
        </w:rPr>
        <w:t>Wykonawcy wynikającą</w:t>
      </w:r>
      <w:proofErr w:type="gramEnd"/>
      <w:r w:rsidRPr="00664A30">
        <w:rPr>
          <w:rFonts w:ascii="Times New Roman" w:eastAsia="Times New Roman" w:hAnsi="Times New Roman" w:cs="Times New Roman"/>
          <w:strike/>
          <w:color w:val="00B050"/>
          <w:sz w:val="24"/>
          <w:szCs w:val="24"/>
          <w:lang w:eastAsia="pl-PL"/>
        </w:rPr>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color w:val="00B050"/>
          <w:sz w:val="24"/>
          <w:szCs w:val="24"/>
          <w:lang w:eastAsia="pl-PL"/>
        </w:rPr>
      </w:pPr>
      <w:r w:rsidRPr="00664A30">
        <w:rPr>
          <w:rFonts w:ascii="Times New Roman" w:eastAsia="Times New Roman" w:hAnsi="Times New Roman" w:cs="Times New Roman"/>
          <w:strike/>
          <w:color w:val="00B050"/>
          <w:sz w:val="24"/>
          <w:szCs w:val="24"/>
          <w:lang w:eastAsia="pl-PL"/>
        </w:rPr>
        <w:t xml:space="preserve">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664A30">
        <w:rPr>
          <w:rFonts w:ascii="Times New Roman" w:eastAsia="Times New Roman" w:hAnsi="Times New Roman" w:cs="Times New Roman"/>
          <w:strike/>
          <w:color w:val="00B050"/>
          <w:sz w:val="24"/>
          <w:szCs w:val="24"/>
          <w:lang w:eastAsia="pl-PL"/>
        </w:rPr>
        <w:t>wykonujących zamówienie</w:t>
      </w:r>
      <w:proofErr w:type="gramEnd"/>
      <w:r w:rsidRPr="00664A30">
        <w:rPr>
          <w:rFonts w:ascii="Times New Roman" w:eastAsia="Times New Roman" w:hAnsi="Times New Roman" w:cs="Times New Roman"/>
          <w:strike/>
          <w:color w:val="00B050"/>
          <w:sz w:val="24"/>
          <w:szCs w:val="24"/>
          <w:lang w:eastAsia="pl-PL"/>
        </w:rPr>
        <w:t xml:space="preserve"> na rzecz Zamawiającego.</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color w:val="00B050"/>
          <w:sz w:val="24"/>
          <w:szCs w:val="24"/>
          <w:lang w:eastAsia="pl-PL"/>
        </w:rPr>
      </w:pPr>
      <w:r w:rsidRPr="00664A30">
        <w:rPr>
          <w:rFonts w:ascii="Times New Roman" w:eastAsia="Times New Roman" w:hAnsi="Times New Roman" w:cs="Times New Roman"/>
          <w:strike/>
          <w:color w:val="00B050"/>
          <w:sz w:val="24"/>
          <w:szCs w:val="24"/>
          <w:lang w:eastAsia="pl-PL"/>
        </w:rPr>
        <w:t xml:space="preserve">Za wyjątkiem </w:t>
      </w:r>
      <w:proofErr w:type="gramStart"/>
      <w:r w:rsidRPr="00664A30">
        <w:rPr>
          <w:rFonts w:ascii="Times New Roman" w:eastAsia="Times New Roman" w:hAnsi="Times New Roman" w:cs="Times New Roman"/>
          <w:strike/>
          <w:color w:val="00B050"/>
          <w:sz w:val="24"/>
          <w:szCs w:val="24"/>
          <w:lang w:eastAsia="pl-PL"/>
        </w:rPr>
        <w:t>sytuacji o której</w:t>
      </w:r>
      <w:proofErr w:type="gramEnd"/>
      <w:r w:rsidRPr="00664A30">
        <w:rPr>
          <w:rFonts w:ascii="Times New Roman" w:eastAsia="Times New Roman" w:hAnsi="Times New Roman" w:cs="Times New Roman"/>
          <w:strike/>
          <w:color w:val="00B050"/>
          <w:sz w:val="24"/>
          <w:szCs w:val="24"/>
          <w:lang w:eastAsia="pl-PL"/>
        </w:rPr>
        <w:t xml:space="preserve"> mowa w ust. 2 lit. a), wprowadzenie zmian wysokości wynagrodzenia wymaga uprzedniego złożenia przez Wykonawcę szczegółowego wyliczenia wysokości dodatkowych koszów wynikających z wprowadzenia zmian, o których mowa w ust 2 litera b) i c).</w:t>
      </w:r>
    </w:p>
    <w:p w:rsidR="00C04A03" w:rsidRPr="00664A30" w:rsidRDefault="00C04A03" w:rsidP="00C04A03">
      <w:pPr>
        <w:numPr>
          <w:ilvl w:val="0"/>
          <w:numId w:val="28"/>
        </w:numPr>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Zmiany treści umowy wymagają zachowania formy pisemnej pod </w:t>
      </w:r>
      <w:proofErr w:type="gramStart"/>
      <w:r w:rsidRPr="00664A30">
        <w:rPr>
          <w:rFonts w:ascii="Times New Roman" w:eastAsia="Times New Roman" w:hAnsi="Times New Roman" w:cs="Times New Roman"/>
          <w:strike/>
          <w:sz w:val="24"/>
          <w:szCs w:val="24"/>
          <w:lang w:eastAsia="pl-PL"/>
        </w:rPr>
        <w:t>rygorem nieważności</w:t>
      </w:r>
      <w:proofErr w:type="gramEnd"/>
      <w:r w:rsidRPr="00664A30">
        <w:rPr>
          <w:rFonts w:ascii="Times New Roman" w:eastAsia="Times New Roman" w:hAnsi="Times New Roman" w:cs="Times New Roman"/>
          <w:strike/>
          <w:sz w:val="24"/>
          <w:szCs w:val="24"/>
          <w:lang w:eastAsia="pl-PL"/>
        </w:rPr>
        <w:t>.</w:t>
      </w:r>
    </w:p>
    <w:p w:rsidR="00C04A03" w:rsidRPr="00664A30" w:rsidRDefault="00C04A03" w:rsidP="00C04A03">
      <w:pPr>
        <w:pStyle w:val="Akapitzlist"/>
        <w:tabs>
          <w:tab w:val="left" w:pos="360"/>
        </w:tabs>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9 Kary umowne</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Strony ustalają, że w razie niewykonania lub nienależytego wykonania umowy stosować będą kary umowne. </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zwłoki w dostawie Wykonawca </w:t>
      </w:r>
      <w:r w:rsidRPr="00664A30">
        <w:rPr>
          <w:rFonts w:ascii="Times New Roman" w:eastAsia="Times New Roman" w:hAnsi="Times New Roman" w:cs="Times New Roman"/>
          <w:strike/>
          <w:color w:val="000000" w:themeColor="text1"/>
          <w:sz w:val="24"/>
          <w:szCs w:val="24"/>
          <w:lang w:eastAsia="pl-PL"/>
        </w:rPr>
        <w:t xml:space="preserve">wypłaci Zamawiającemu 3% </w:t>
      </w:r>
      <w:proofErr w:type="gramStart"/>
      <w:r w:rsidRPr="00664A30">
        <w:rPr>
          <w:rFonts w:ascii="Times New Roman" w:eastAsia="Times New Roman" w:hAnsi="Times New Roman" w:cs="Times New Roman"/>
          <w:strike/>
          <w:color w:val="000000" w:themeColor="text1"/>
          <w:sz w:val="24"/>
          <w:szCs w:val="24"/>
          <w:lang w:eastAsia="pl-PL"/>
        </w:rPr>
        <w:t>wartości  brutto</w:t>
      </w:r>
      <w:proofErr w:type="gramEnd"/>
      <w:r w:rsidRPr="00664A30">
        <w:rPr>
          <w:rFonts w:ascii="Times New Roman" w:eastAsia="Times New Roman" w:hAnsi="Times New Roman" w:cs="Times New Roman"/>
          <w:strike/>
          <w:color w:val="000000" w:themeColor="text1"/>
          <w:sz w:val="24"/>
          <w:szCs w:val="24"/>
          <w:lang w:eastAsia="pl-PL"/>
        </w:rPr>
        <w:t xml:space="preserve"> zamówionej partii asortymentu za każdy roz</w:t>
      </w:r>
      <w:r w:rsidRPr="00664A30">
        <w:rPr>
          <w:rFonts w:ascii="Times New Roman" w:eastAsia="Times New Roman" w:hAnsi="Times New Roman" w:cs="Times New Roman"/>
          <w:strike/>
          <w:sz w:val="24"/>
          <w:szCs w:val="24"/>
          <w:lang w:eastAsia="pl-PL"/>
        </w:rPr>
        <w:t>poczęty dzień opóźnienia w dostawie”.</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odstąpienia przez Zamawiającego od umowy, z przyczyn za które odpowiedzialność ponosi Wykonawca, Wykonawca wypłaci Zamawiającemu 10% </w:t>
      </w:r>
      <w:proofErr w:type="gramStart"/>
      <w:r w:rsidRPr="00664A30">
        <w:rPr>
          <w:rFonts w:ascii="Times New Roman" w:eastAsia="Times New Roman" w:hAnsi="Times New Roman" w:cs="Times New Roman"/>
          <w:strike/>
          <w:sz w:val="24"/>
          <w:szCs w:val="24"/>
          <w:lang w:eastAsia="pl-PL"/>
        </w:rPr>
        <w:t>wartości  brutto</w:t>
      </w:r>
      <w:proofErr w:type="gramEnd"/>
      <w:r w:rsidRPr="00664A30">
        <w:rPr>
          <w:rFonts w:ascii="Times New Roman" w:eastAsia="Times New Roman" w:hAnsi="Times New Roman" w:cs="Times New Roman"/>
          <w:strike/>
          <w:sz w:val="24"/>
          <w:szCs w:val="24"/>
          <w:lang w:eastAsia="pl-PL"/>
        </w:rPr>
        <w:t xml:space="preserve"> niezrealizowanej części umowy.</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odstąpienia przez Wykonawcę od umowy, z przyczyn za które odpowiedzialność ponosi Wykonawca, Wykonawca wypłaci Zamawiającemu 15% </w:t>
      </w:r>
      <w:proofErr w:type="gramStart"/>
      <w:r w:rsidRPr="00664A30">
        <w:rPr>
          <w:rFonts w:ascii="Times New Roman" w:eastAsia="Times New Roman" w:hAnsi="Times New Roman" w:cs="Times New Roman"/>
          <w:strike/>
          <w:sz w:val="24"/>
          <w:szCs w:val="24"/>
          <w:lang w:eastAsia="pl-PL"/>
        </w:rPr>
        <w:t>wartości  brutto</w:t>
      </w:r>
      <w:proofErr w:type="gramEnd"/>
      <w:r w:rsidRPr="00664A30">
        <w:rPr>
          <w:rFonts w:ascii="Times New Roman" w:eastAsia="Times New Roman" w:hAnsi="Times New Roman" w:cs="Times New Roman"/>
          <w:strike/>
          <w:sz w:val="24"/>
          <w:szCs w:val="24"/>
          <w:lang w:eastAsia="pl-PL"/>
        </w:rPr>
        <w:t xml:space="preserve"> niezrealizowanej części umowy.</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color w:val="FF0000"/>
          <w:sz w:val="24"/>
          <w:szCs w:val="24"/>
          <w:lang w:eastAsia="pl-PL"/>
        </w:rPr>
      </w:pPr>
      <w:r w:rsidRPr="00664A30">
        <w:rPr>
          <w:rFonts w:ascii="Times New Roman" w:eastAsia="Times New Roman" w:hAnsi="Times New Roman" w:cs="Times New Roman"/>
          <w:strike/>
          <w:sz w:val="24"/>
          <w:szCs w:val="24"/>
          <w:lang w:eastAsia="pl-PL"/>
        </w:rPr>
        <w:t xml:space="preserve">W przypadku </w:t>
      </w:r>
      <w:r w:rsidRPr="00664A30">
        <w:rPr>
          <w:rFonts w:ascii="Times New Roman" w:eastAsia="Times New Roman" w:hAnsi="Times New Roman" w:cs="Times New Roman"/>
          <w:strike/>
          <w:color w:val="000000" w:themeColor="text1"/>
          <w:sz w:val="24"/>
          <w:szCs w:val="24"/>
          <w:lang w:eastAsia="pl-PL"/>
        </w:rPr>
        <w:t xml:space="preserve">niewykonania lub nienależytego wykonania umowy (Zamawiający za przypadki niewykonania lub nienależytego wykonania umowy będzie uznawał w szczególności przypadki dostarczania produktów o niższych, gorszych parametrach jakościowych niż te, które Wykonawca winien był zachować, zgodnie z przedłożoną ofertą przetargową i dostarczonymi próbkami asortymentu, przypadki dostarczania produktów, które nie spełniają swoich funkcji itp.) Wykonawca każdorazowo wypłaci </w:t>
      </w:r>
      <w:proofErr w:type="gramStart"/>
      <w:r w:rsidRPr="00664A30">
        <w:rPr>
          <w:rFonts w:ascii="Times New Roman" w:eastAsia="Times New Roman" w:hAnsi="Times New Roman" w:cs="Times New Roman"/>
          <w:strike/>
          <w:color w:val="000000" w:themeColor="text1"/>
          <w:sz w:val="24"/>
          <w:szCs w:val="24"/>
          <w:lang w:eastAsia="pl-PL"/>
        </w:rPr>
        <w:lastRenderedPageBreak/>
        <w:t>Zamawiającemu 10%  wartości</w:t>
      </w:r>
      <w:proofErr w:type="gramEnd"/>
      <w:r w:rsidRPr="00664A30">
        <w:rPr>
          <w:rFonts w:ascii="Times New Roman" w:eastAsia="Times New Roman" w:hAnsi="Times New Roman" w:cs="Times New Roman"/>
          <w:strike/>
          <w:color w:val="000000" w:themeColor="text1"/>
          <w:sz w:val="24"/>
          <w:szCs w:val="24"/>
          <w:lang w:eastAsia="pl-PL"/>
        </w:rPr>
        <w:t xml:space="preserve">  brutto niewykonanej części umowy określonej wg § 4 ust.1, jednakże nie mniej niż 200,00zł za każde zdarzenie”.</w:t>
      </w:r>
    </w:p>
    <w:p w:rsidR="00C04A03" w:rsidRPr="00664A30" w:rsidRDefault="00C04A03" w:rsidP="00C04A03">
      <w:pPr>
        <w:pStyle w:val="Akapitzlist"/>
        <w:numPr>
          <w:ilvl w:val="0"/>
          <w:numId w:val="27"/>
        </w:numPr>
        <w:suppressAutoHyphens/>
        <w:spacing w:after="0" w:line="240" w:lineRule="auto"/>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Strony niniejszej umowy zastrzegają sobie prawo do </w:t>
      </w:r>
      <w:proofErr w:type="gramStart"/>
      <w:r w:rsidRPr="00664A30">
        <w:rPr>
          <w:rFonts w:ascii="Times New Roman" w:eastAsia="Times New Roman" w:hAnsi="Times New Roman" w:cs="Times New Roman"/>
          <w:strike/>
          <w:sz w:val="24"/>
          <w:szCs w:val="24"/>
          <w:lang w:eastAsia="pl-PL"/>
        </w:rPr>
        <w:t>dochodzenia  odszkodowania</w:t>
      </w:r>
      <w:proofErr w:type="gramEnd"/>
      <w:r w:rsidRPr="00664A30">
        <w:rPr>
          <w:rFonts w:ascii="Times New Roman" w:eastAsia="Times New Roman" w:hAnsi="Times New Roman" w:cs="Times New Roman"/>
          <w:strike/>
          <w:sz w:val="24"/>
          <w:szCs w:val="24"/>
          <w:lang w:eastAsia="pl-PL"/>
        </w:rPr>
        <w:t xml:space="preserve"> uzupełniającego, przenoszącego wysokość kar umownych do wysokości rzeczywiście poniesionej szkody.</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Naliczenie kary umownej następuje przez sporządzenie noty księgowej </w:t>
      </w:r>
      <w:proofErr w:type="gramStart"/>
      <w:r w:rsidRPr="00664A30">
        <w:rPr>
          <w:rFonts w:ascii="Times New Roman" w:eastAsia="Times New Roman" w:hAnsi="Times New Roman" w:cs="Times New Roman"/>
          <w:strike/>
          <w:sz w:val="24"/>
          <w:szCs w:val="24"/>
          <w:lang w:eastAsia="pl-PL"/>
        </w:rPr>
        <w:t>wraz  z</w:t>
      </w:r>
      <w:proofErr w:type="gramEnd"/>
      <w:r w:rsidRPr="00664A30">
        <w:rPr>
          <w:rFonts w:ascii="Times New Roman" w:eastAsia="Times New Roman" w:hAnsi="Times New Roman" w:cs="Times New Roman"/>
          <w:strike/>
          <w:sz w:val="24"/>
          <w:szCs w:val="24"/>
          <w:lang w:eastAsia="pl-PL"/>
        </w:rPr>
        <w:t xml:space="preserve"> pisemnym uzasadnieniem.</w:t>
      </w:r>
    </w:p>
    <w:p w:rsidR="00C04A03" w:rsidRPr="00664A30"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rsidRPr="00664A30">
        <w:rPr>
          <w:rFonts w:ascii="Times New Roman" w:eastAsia="Times New Roman" w:hAnsi="Times New Roman" w:cs="Times New Roman"/>
          <w:strike/>
          <w:sz w:val="24"/>
          <w:szCs w:val="24"/>
          <w:lang w:eastAsia="pl-PL"/>
        </w:rPr>
        <w:t>umownej strona</w:t>
      </w:r>
      <w:proofErr w:type="gramEnd"/>
      <w:r w:rsidRPr="00664A30">
        <w:rPr>
          <w:rFonts w:ascii="Times New Roman" w:eastAsia="Times New Roman" w:hAnsi="Times New Roman" w:cs="Times New Roman"/>
          <w:strike/>
          <w:sz w:val="24"/>
          <w:szCs w:val="24"/>
          <w:lang w:eastAsia="pl-PL"/>
        </w:rPr>
        <w:t xml:space="preserve"> uprawniona do jej otrzymania może żądać zapłaty odsetek ustawowych za każdy dzień opóźnienia.</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10 Podwykonawcy</w:t>
      </w:r>
    </w:p>
    <w:p w:rsidR="00C04A03" w:rsidRPr="00664A30" w:rsidRDefault="00C04A03" w:rsidP="00C04A03">
      <w:pPr>
        <w:spacing w:after="0" w:line="240" w:lineRule="auto"/>
        <w:jc w:val="center"/>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(obowiązuje w przypadku powierzenia części zamówienia podwykonawcom)</w:t>
      </w:r>
    </w:p>
    <w:p w:rsidR="00C04A03" w:rsidRPr="00664A30"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Wykonawca deklaruje, że Część zamówienia </w:t>
      </w:r>
      <w:proofErr w:type="gramStart"/>
      <w:r w:rsidRPr="00664A30">
        <w:rPr>
          <w:rFonts w:ascii="Times New Roman" w:eastAsia="Times New Roman" w:hAnsi="Times New Roman" w:cs="Times New Roman"/>
          <w:strike/>
          <w:sz w:val="24"/>
          <w:szCs w:val="24"/>
          <w:lang w:eastAsia="pl-PL"/>
        </w:rPr>
        <w:t>obejmująca dostawę</w:t>
      </w:r>
      <w:proofErr w:type="gramEnd"/>
      <w:r w:rsidRPr="00664A30">
        <w:rPr>
          <w:rFonts w:ascii="Times New Roman" w:eastAsia="Times New Roman" w:hAnsi="Times New Roman" w:cs="Times New Roman"/>
          <w:strike/>
          <w:sz w:val="24"/>
          <w:szCs w:val="24"/>
          <w:lang w:eastAsia="pl-PL"/>
        </w:rPr>
        <w:t xml:space="preserve"> poniżej wskazanych materiałów opatrunkowych ………………………………… wykonana zostanie przez ……………………………………… (dane podwykonawcy).</w:t>
      </w:r>
    </w:p>
    <w:p w:rsidR="00C04A03" w:rsidRPr="00664A30"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Do zawarcia przez Wykonawcę lub Podwykonawcę umowy z Podwykonawcą lub dalszym </w:t>
      </w:r>
      <w:proofErr w:type="gramStart"/>
      <w:r w:rsidRPr="00664A30">
        <w:rPr>
          <w:rFonts w:ascii="Times New Roman" w:eastAsia="Times New Roman" w:hAnsi="Times New Roman" w:cs="Times New Roman"/>
          <w:strike/>
          <w:sz w:val="24"/>
          <w:szCs w:val="24"/>
          <w:lang w:eastAsia="pl-PL"/>
        </w:rPr>
        <w:t>Podwykonawcą konieczne</w:t>
      </w:r>
      <w:proofErr w:type="gramEnd"/>
      <w:r w:rsidRPr="00664A30">
        <w:rPr>
          <w:rFonts w:ascii="Times New Roman" w:eastAsia="Times New Roman" w:hAnsi="Times New Roman" w:cs="Times New Roman"/>
          <w:strike/>
          <w:sz w:val="24"/>
          <w:szCs w:val="24"/>
          <w:lang w:eastAsia="pl-PL"/>
        </w:rPr>
        <w:t xml:space="preserve"> jest uzyskanie pisemnej zgody Zamawiającego. W celu uzyskania zgody Wykonawca lub Podwykonawca zwróci się do </w:t>
      </w:r>
      <w:proofErr w:type="gramStart"/>
      <w:r w:rsidRPr="00664A30">
        <w:rPr>
          <w:rFonts w:ascii="Times New Roman" w:eastAsia="Times New Roman" w:hAnsi="Times New Roman" w:cs="Times New Roman"/>
          <w:strike/>
          <w:sz w:val="24"/>
          <w:szCs w:val="24"/>
          <w:lang w:eastAsia="pl-PL"/>
        </w:rPr>
        <w:t>Zamawiającego                   z</w:t>
      </w:r>
      <w:proofErr w:type="gramEnd"/>
      <w:r w:rsidRPr="00664A30">
        <w:rPr>
          <w:rFonts w:ascii="Times New Roman" w:eastAsia="Times New Roman" w:hAnsi="Times New Roman" w:cs="Times New Roman"/>
          <w:strike/>
          <w:sz w:val="24"/>
          <w:szCs w:val="24"/>
          <w:lang w:eastAsia="pl-PL"/>
        </w:rPr>
        <w:t xml:space="preserve"> pisemnym wnioskiem, do którego dołączy projekt umowy. Jeżeli Zamawiający w terminie 14 dni od otrzymania wniosku nie zgłosi na piśmie sprzeciwu lub zastrzeżeń do projektu umowy, uważa się, że wyraził zgodę na zawarcie umowy.</w:t>
      </w:r>
    </w:p>
    <w:p w:rsidR="00C04A03" w:rsidRPr="00664A30"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Wykonawca jest odpowiedzialny za działania, uchybienia i zaniedbania </w:t>
      </w:r>
      <w:proofErr w:type="gramStart"/>
      <w:r w:rsidRPr="00664A30">
        <w:rPr>
          <w:rFonts w:ascii="Times New Roman" w:eastAsia="Times New Roman" w:hAnsi="Times New Roman" w:cs="Times New Roman"/>
          <w:strike/>
          <w:sz w:val="24"/>
          <w:szCs w:val="24"/>
          <w:lang w:eastAsia="pl-PL"/>
        </w:rPr>
        <w:t>podwykonawców   w</w:t>
      </w:r>
      <w:proofErr w:type="gramEnd"/>
      <w:r w:rsidRPr="00664A30">
        <w:rPr>
          <w:rFonts w:ascii="Times New Roman" w:eastAsia="Times New Roman" w:hAnsi="Times New Roman" w:cs="Times New Roman"/>
          <w:strike/>
          <w:sz w:val="24"/>
          <w:szCs w:val="24"/>
          <w:lang w:eastAsia="pl-PL"/>
        </w:rPr>
        <w:t xml:space="preserve"> takim samym stopniu, w jakim jest odpowiedzialny za działania, uchybienia i zaniedbania własne.</w:t>
      </w:r>
    </w:p>
    <w:p w:rsidR="00C04A03" w:rsidRPr="00D408E9"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Zlecenie przez Wykonawcę częściowej realizacji przedmiotu niniejszej umowy nie zmienia zobowiązań Wykonawcy wobec Zamawiającego wynikających z niniejszej umowy.</w:t>
      </w:r>
    </w:p>
    <w:p w:rsidR="00C04A03" w:rsidRPr="00664A30" w:rsidRDefault="00C04A03" w:rsidP="00C04A03">
      <w:pPr>
        <w:spacing w:after="0" w:line="240" w:lineRule="auto"/>
        <w:jc w:val="center"/>
        <w:rPr>
          <w:rFonts w:ascii="Times New Roman" w:eastAsia="Times New Roman" w:hAnsi="Times New Roman" w:cs="Times New Roman"/>
          <w:b/>
          <w:strike/>
          <w:sz w:val="24"/>
          <w:szCs w:val="24"/>
          <w:lang w:eastAsia="pl-PL"/>
        </w:rPr>
      </w:pPr>
      <w:r w:rsidRPr="00664A30">
        <w:rPr>
          <w:rFonts w:ascii="Times New Roman" w:eastAsia="Times New Roman" w:hAnsi="Times New Roman" w:cs="Times New Roman"/>
          <w:b/>
          <w:strike/>
          <w:sz w:val="24"/>
          <w:szCs w:val="24"/>
          <w:lang w:eastAsia="pl-PL"/>
        </w:rPr>
        <w:t>§ 11 Postanowienia końcowe</w:t>
      </w:r>
    </w:p>
    <w:p w:rsidR="00C04A03" w:rsidRPr="00664A30"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Przeniesienia ewentualnych zobowiązań Zamawiającego wobec Wykonawcy na osobę trzecią, Wykonawca może dokonać po upływie 30 dni, po uprzedzeniu </w:t>
      </w:r>
      <w:proofErr w:type="gramStart"/>
      <w:r w:rsidRPr="00664A30">
        <w:rPr>
          <w:rFonts w:ascii="Times New Roman" w:eastAsia="Times New Roman" w:hAnsi="Times New Roman" w:cs="Times New Roman"/>
          <w:strike/>
          <w:sz w:val="24"/>
          <w:szCs w:val="24"/>
          <w:lang w:eastAsia="pl-PL"/>
        </w:rPr>
        <w:t>Zamawiającego    o</w:t>
      </w:r>
      <w:proofErr w:type="gramEnd"/>
      <w:r w:rsidRPr="00664A30">
        <w:rPr>
          <w:rFonts w:ascii="Times New Roman" w:eastAsia="Times New Roman" w:hAnsi="Times New Roman" w:cs="Times New Roman"/>
          <w:strike/>
          <w:sz w:val="24"/>
          <w:szCs w:val="24"/>
          <w:lang w:eastAsia="pl-PL"/>
        </w:rPr>
        <w:t xml:space="preserve"> tej czynności oraz uzyskaniu przez Zamawiającego zgody Powiatu Stalowowolskiego na cesję wierzytelności na podstawie art. 54 ust. 5 Ustawy z dnia 15 kwietnia 2011 roku   o działalności leczniczej (</w:t>
      </w:r>
      <w:r w:rsidR="00FF2721" w:rsidRPr="00664A30">
        <w:rPr>
          <w:rFonts w:ascii="Times New Roman" w:eastAsia="Times New Roman" w:hAnsi="Times New Roman" w:cs="Times New Roman"/>
          <w:strike/>
          <w:sz w:val="24"/>
          <w:szCs w:val="24"/>
          <w:lang w:eastAsia="pl-PL"/>
        </w:rPr>
        <w:t xml:space="preserve">Dz. U. </w:t>
      </w:r>
      <w:proofErr w:type="gramStart"/>
      <w:r w:rsidR="00FF2721" w:rsidRPr="00664A30">
        <w:rPr>
          <w:rFonts w:ascii="Times New Roman" w:eastAsia="Times New Roman" w:hAnsi="Times New Roman" w:cs="Times New Roman"/>
          <w:strike/>
          <w:sz w:val="24"/>
          <w:szCs w:val="24"/>
          <w:lang w:eastAsia="pl-PL"/>
        </w:rPr>
        <w:t>z</w:t>
      </w:r>
      <w:proofErr w:type="gramEnd"/>
      <w:r w:rsidR="00FF2721" w:rsidRPr="00664A30">
        <w:rPr>
          <w:rFonts w:ascii="Times New Roman" w:eastAsia="Times New Roman" w:hAnsi="Times New Roman" w:cs="Times New Roman"/>
          <w:strike/>
          <w:sz w:val="24"/>
          <w:szCs w:val="24"/>
          <w:lang w:eastAsia="pl-PL"/>
        </w:rPr>
        <w:t xml:space="preserve"> 2020 roku, poz.295</w:t>
      </w:r>
      <w:r w:rsidRPr="00664A30">
        <w:rPr>
          <w:rFonts w:ascii="Times New Roman" w:eastAsia="Times New Roman" w:hAnsi="Times New Roman" w:cs="Times New Roman"/>
          <w:strike/>
          <w:sz w:val="24"/>
          <w:szCs w:val="24"/>
          <w:lang w:eastAsia="pl-PL"/>
        </w:rPr>
        <w:t>).</w:t>
      </w:r>
    </w:p>
    <w:p w:rsidR="00C04A03" w:rsidRPr="00664A30"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Wszelkie spory mogące wynikać z tytułu niniejszej umowy lub z nimi związane rozstrzyga właściwy rzeczowo i miejscowo sąd powszechny.</w:t>
      </w:r>
    </w:p>
    <w:p w:rsidR="00C04A03" w:rsidRPr="00664A30"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W sprawach nieuregulowanych niniejszą umową mają zastosowanie odpowiednie przepisy Kodeksu cywilnego oraz ustawy z dnia 29 stycznia 2004 roku Prawo zamówień publicznych.</w:t>
      </w:r>
    </w:p>
    <w:p w:rsidR="00C04A03" w:rsidRPr="00D408E9" w:rsidRDefault="00C04A03" w:rsidP="00D408E9">
      <w:pPr>
        <w:pStyle w:val="Akapitzlist"/>
        <w:numPr>
          <w:ilvl w:val="1"/>
          <w:numId w:val="27"/>
        </w:numPr>
        <w:spacing w:after="0" w:line="240" w:lineRule="auto"/>
        <w:ind w:left="709" w:hanging="567"/>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Niniejszą umowę sporządza się w trzech jednobrzmiących egzemplarzach, z czego dwa otrzymuje</w:t>
      </w:r>
      <w:r w:rsidR="00D408E9">
        <w:rPr>
          <w:rFonts w:ascii="Times New Roman" w:eastAsia="Times New Roman" w:hAnsi="Times New Roman" w:cs="Times New Roman"/>
          <w:strike/>
          <w:sz w:val="24"/>
          <w:szCs w:val="24"/>
          <w:lang w:eastAsia="pl-PL"/>
        </w:rPr>
        <w:t xml:space="preserve"> Zamawiający, a jeden Wykonawca</w:t>
      </w:r>
    </w:p>
    <w:p w:rsidR="00C04A03" w:rsidRPr="00664A30" w:rsidRDefault="00C04A03" w:rsidP="00C04A03">
      <w:pPr>
        <w:spacing w:after="0" w:line="240" w:lineRule="auto"/>
        <w:ind w:left="255" w:hanging="25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Załączniki do umowy:</w:t>
      </w:r>
    </w:p>
    <w:p w:rsidR="00C04A03" w:rsidRPr="00664A30" w:rsidRDefault="00C04A03" w:rsidP="00C04A03">
      <w:pPr>
        <w:tabs>
          <w:tab w:val="left" w:pos="1117"/>
        </w:tabs>
        <w:spacing w:after="0" w:line="240" w:lineRule="auto"/>
        <w:ind w:left="25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1. Oferta Wykonawcy z </w:t>
      </w:r>
      <w:proofErr w:type="gramStart"/>
      <w:r w:rsidRPr="00664A30">
        <w:rPr>
          <w:rFonts w:ascii="Times New Roman" w:eastAsia="Times New Roman" w:hAnsi="Times New Roman" w:cs="Times New Roman"/>
          <w:strike/>
          <w:sz w:val="24"/>
          <w:szCs w:val="24"/>
          <w:lang w:eastAsia="pl-PL"/>
        </w:rPr>
        <w:t>dnia ......................</w:t>
      </w:r>
      <w:proofErr w:type="gramEnd"/>
    </w:p>
    <w:p w:rsidR="00C04A03" w:rsidRPr="00664A30" w:rsidRDefault="00C04A03" w:rsidP="00D408E9">
      <w:pPr>
        <w:tabs>
          <w:tab w:val="left" w:pos="0"/>
        </w:tabs>
        <w:spacing w:after="0" w:line="240" w:lineRule="auto"/>
        <w:ind w:left="255"/>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2. Specyfikacja Istotnych Warunków Zamówienia</w:t>
      </w:r>
    </w:p>
    <w:p w:rsidR="00C04A03" w:rsidRPr="00664A30" w:rsidRDefault="00C04A03" w:rsidP="00C04A03">
      <w:pPr>
        <w:spacing w:after="0" w:line="240" w:lineRule="auto"/>
        <w:jc w:val="both"/>
        <w:rPr>
          <w:rFonts w:ascii="Times New Roman" w:eastAsia="Times New Roman" w:hAnsi="Times New Roman" w:cs="Times New Roman"/>
          <w:strike/>
          <w:sz w:val="24"/>
          <w:szCs w:val="24"/>
          <w:lang w:eastAsia="pl-PL"/>
        </w:rPr>
      </w:pPr>
    </w:p>
    <w:p w:rsidR="00C04A03" w:rsidRPr="00664A30" w:rsidRDefault="00C04A03" w:rsidP="00C04A03">
      <w:pPr>
        <w:tabs>
          <w:tab w:val="left" w:pos="7821"/>
          <w:tab w:val="left" w:pos="8241"/>
        </w:tabs>
        <w:autoSpaceDE w:val="0"/>
        <w:spacing w:after="0" w:line="240" w:lineRule="auto"/>
        <w:jc w:val="both"/>
        <w:rPr>
          <w:rFonts w:ascii="Times New Roman" w:eastAsia="Times New Roman" w:hAnsi="Times New Roman" w:cs="Times New Roman"/>
          <w:strike/>
          <w:sz w:val="24"/>
          <w:szCs w:val="24"/>
          <w:lang w:eastAsia="pl-PL"/>
        </w:rPr>
      </w:pPr>
      <w:proofErr w:type="gramStart"/>
      <w:r w:rsidRPr="00664A30">
        <w:rPr>
          <w:rFonts w:ascii="Times New Roman" w:eastAsia="Times New Roman" w:hAnsi="Times New Roman" w:cs="Times New Roman"/>
          <w:strike/>
          <w:sz w:val="24"/>
          <w:szCs w:val="24"/>
          <w:lang w:eastAsia="pl-PL"/>
        </w:rPr>
        <w:t>WYKONAWCA:                 KONTRASYGNATA</w:t>
      </w:r>
      <w:proofErr w:type="gramEnd"/>
      <w:r w:rsidRPr="00664A30">
        <w:rPr>
          <w:rFonts w:ascii="Times New Roman" w:eastAsia="Times New Roman" w:hAnsi="Times New Roman" w:cs="Times New Roman"/>
          <w:strike/>
          <w:sz w:val="24"/>
          <w:szCs w:val="24"/>
          <w:lang w:eastAsia="pl-PL"/>
        </w:rPr>
        <w:t xml:space="preserve">                                      ZAMAWIAJĄCY:   </w:t>
      </w:r>
    </w:p>
    <w:p w:rsidR="00B56AA8" w:rsidRPr="00D408E9" w:rsidRDefault="00C04A03" w:rsidP="002A1FFD">
      <w:pPr>
        <w:tabs>
          <w:tab w:val="left" w:pos="7821"/>
          <w:tab w:val="left" w:pos="8241"/>
        </w:tabs>
        <w:autoSpaceDE w:val="0"/>
        <w:spacing w:after="0" w:line="240" w:lineRule="auto"/>
        <w:jc w:val="both"/>
        <w:rPr>
          <w:rFonts w:ascii="Times New Roman" w:eastAsia="Times New Roman" w:hAnsi="Times New Roman" w:cs="Times New Roman"/>
          <w:strike/>
          <w:sz w:val="24"/>
          <w:szCs w:val="24"/>
          <w:lang w:eastAsia="pl-PL"/>
        </w:rPr>
      </w:pPr>
      <w:r w:rsidRPr="00664A30">
        <w:rPr>
          <w:rFonts w:ascii="Times New Roman" w:eastAsia="Times New Roman" w:hAnsi="Times New Roman" w:cs="Times New Roman"/>
          <w:strike/>
          <w:sz w:val="24"/>
          <w:szCs w:val="24"/>
          <w:lang w:eastAsia="pl-PL"/>
        </w:rPr>
        <w:t xml:space="preserve">                                        Głównego Księgowego:                                          </w:t>
      </w:r>
    </w:p>
    <w:sectPr w:rsidR="00B56AA8" w:rsidRPr="00D408E9" w:rsidSect="00B25766">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7B" w:rsidRDefault="0096027B" w:rsidP="00B25766">
      <w:pPr>
        <w:spacing w:after="0" w:line="240" w:lineRule="auto"/>
      </w:pPr>
      <w:r>
        <w:separator/>
      </w:r>
    </w:p>
  </w:endnote>
  <w:endnote w:type="continuationSeparator" w:id="0">
    <w:p w:rsidR="0096027B" w:rsidRDefault="0096027B"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1" w:rsidRDefault="001C3B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7B" w:rsidRDefault="0096027B" w:rsidP="00B25766">
      <w:pPr>
        <w:spacing w:after="0" w:line="240" w:lineRule="auto"/>
      </w:pPr>
      <w:r>
        <w:separator/>
      </w:r>
    </w:p>
  </w:footnote>
  <w:footnote w:type="continuationSeparator" w:id="0">
    <w:p w:rsidR="0096027B" w:rsidRDefault="0096027B"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862C3"/>
    <w:multiLevelType w:val="hybridMultilevel"/>
    <w:tmpl w:val="6BFC025A"/>
    <w:lvl w:ilvl="0" w:tplc="F93402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nsid w:val="19E51A3E"/>
    <w:multiLevelType w:val="hybridMultilevel"/>
    <w:tmpl w:val="21FE6A4A"/>
    <w:lvl w:ilvl="0" w:tplc="EFA893FE">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2A7005E"/>
    <w:multiLevelType w:val="hybridMultilevel"/>
    <w:tmpl w:val="8AD219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31">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4">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CD4F87"/>
    <w:multiLevelType w:val="multilevel"/>
    <w:tmpl w:val="4A36490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2">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40"/>
    <w:lvlOverride w:ilvl="0">
      <w:startOverride w:val="1"/>
    </w:lvlOverride>
  </w:num>
  <w:num w:numId="3">
    <w:abstractNumId w:val="42"/>
  </w:num>
  <w:num w:numId="4">
    <w:abstractNumId w:val="20"/>
  </w:num>
  <w:num w:numId="5">
    <w:abstractNumId w:val="33"/>
  </w:num>
  <w:num w:numId="6">
    <w:abstractNumId w:val="23"/>
    <w:lvlOverride w:ilvl="0">
      <w:startOverride w:val="1"/>
    </w:lvlOverride>
  </w:num>
  <w:num w:numId="7">
    <w:abstractNumId w:val="31"/>
  </w:num>
  <w:num w:numId="8">
    <w:abstractNumId w:val="13"/>
    <w:lvlOverride w:ilvl="0">
      <w:startOverride w:val="1"/>
    </w:lvlOverride>
  </w:num>
  <w:num w:numId="9">
    <w:abstractNumId w:val="35"/>
    <w:lvlOverride w:ilvl="0">
      <w:startOverride w:val="1"/>
    </w:lvlOverride>
  </w:num>
  <w:num w:numId="10">
    <w:abstractNumId w:val="32"/>
  </w:num>
  <w:num w:numId="11">
    <w:abstractNumId w:val="17"/>
  </w:num>
  <w:num w:numId="12">
    <w:abstractNumId w:val="16"/>
  </w:num>
  <w:num w:numId="13">
    <w:abstractNumId w:val="38"/>
  </w:num>
  <w:num w:numId="14">
    <w:abstractNumId w:val="12"/>
  </w:num>
  <w:num w:numId="15">
    <w:abstractNumId w:val="21"/>
  </w:num>
  <w:num w:numId="16">
    <w:abstractNumId w:val="34"/>
  </w:num>
  <w:num w:numId="17">
    <w:abstractNumId w:val="15"/>
  </w:num>
  <w:num w:numId="18">
    <w:abstractNumId w:val="30"/>
  </w:num>
  <w:num w:numId="19">
    <w:abstractNumId w:val="22"/>
  </w:num>
  <w:num w:numId="20">
    <w:abstractNumId w:val="3"/>
  </w:num>
  <w:num w:numId="21">
    <w:abstractNumId w:val="39"/>
  </w:num>
  <w:num w:numId="22">
    <w:abstractNumId w:val="25"/>
  </w:num>
  <w:num w:numId="23">
    <w:abstractNumId w:val="28"/>
  </w:num>
  <w:num w:numId="24">
    <w:abstractNumId w:val="24"/>
  </w:num>
  <w:num w:numId="25">
    <w:abstractNumId w:val="43"/>
  </w:num>
  <w:num w:numId="26">
    <w:abstractNumId w:val="14"/>
  </w:num>
  <w:num w:numId="27">
    <w:abstractNumId w:val="26"/>
  </w:num>
  <w:num w:numId="28">
    <w:abstractNumId w:val="29"/>
  </w:num>
  <w:num w:numId="29">
    <w:abstractNumId w:val="37"/>
  </w:num>
  <w:num w:numId="30">
    <w:abstractNumId w:val="3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1078"/>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192"/>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3665E"/>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B51"/>
    <w:rsid w:val="001C3E72"/>
    <w:rsid w:val="001C5054"/>
    <w:rsid w:val="001C594D"/>
    <w:rsid w:val="001C69AC"/>
    <w:rsid w:val="001C7E2E"/>
    <w:rsid w:val="001D135A"/>
    <w:rsid w:val="001D5190"/>
    <w:rsid w:val="001D55D9"/>
    <w:rsid w:val="001D5991"/>
    <w:rsid w:val="001D655C"/>
    <w:rsid w:val="001E1A91"/>
    <w:rsid w:val="001E2627"/>
    <w:rsid w:val="001E57A0"/>
    <w:rsid w:val="001E6297"/>
    <w:rsid w:val="001E7CE5"/>
    <w:rsid w:val="001F0A82"/>
    <w:rsid w:val="001F22D7"/>
    <w:rsid w:val="001F55D8"/>
    <w:rsid w:val="001F7FD4"/>
    <w:rsid w:val="00200C8E"/>
    <w:rsid w:val="002023A3"/>
    <w:rsid w:val="0020360F"/>
    <w:rsid w:val="00204A63"/>
    <w:rsid w:val="0021050D"/>
    <w:rsid w:val="00210BA8"/>
    <w:rsid w:val="00212C43"/>
    <w:rsid w:val="0021680C"/>
    <w:rsid w:val="002241BF"/>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079E"/>
    <w:rsid w:val="002D7D8A"/>
    <w:rsid w:val="002E058D"/>
    <w:rsid w:val="002E1D79"/>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12C0"/>
    <w:rsid w:val="003353C1"/>
    <w:rsid w:val="00340203"/>
    <w:rsid w:val="00344E45"/>
    <w:rsid w:val="0034655C"/>
    <w:rsid w:val="00351E33"/>
    <w:rsid w:val="00352F5F"/>
    <w:rsid w:val="00353F42"/>
    <w:rsid w:val="00360906"/>
    <w:rsid w:val="0036103F"/>
    <w:rsid w:val="003619F1"/>
    <w:rsid w:val="00361B10"/>
    <w:rsid w:val="0036354F"/>
    <w:rsid w:val="00363ABE"/>
    <w:rsid w:val="00366BB0"/>
    <w:rsid w:val="003677AA"/>
    <w:rsid w:val="003707A0"/>
    <w:rsid w:val="003719DA"/>
    <w:rsid w:val="00374C64"/>
    <w:rsid w:val="00376401"/>
    <w:rsid w:val="00380A88"/>
    <w:rsid w:val="003810B8"/>
    <w:rsid w:val="00382DF5"/>
    <w:rsid w:val="00383A10"/>
    <w:rsid w:val="00386C8B"/>
    <w:rsid w:val="0039014F"/>
    <w:rsid w:val="00393695"/>
    <w:rsid w:val="00394E49"/>
    <w:rsid w:val="003970D8"/>
    <w:rsid w:val="003A02A0"/>
    <w:rsid w:val="003A233F"/>
    <w:rsid w:val="003A627C"/>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250A"/>
    <w:rsid w:val="005342DA"/>
    <w:rsid w:val="00534356"/>
    <w:rsid w:val="005454AD"/>
    <w:rsid w:val="00545AD5"/>
    <w:rsid w:val="00546560"/>
    <w:rsid w:val="005500C9"/>
    <w:rsid w:val="00551FB9"/>
    <w:rsid w:val="00552B1E"/>
    <w:rsid w:val="00554BFE"/>
    <w:rsid w:val="005568C8"/>
    <w:rsid w:val="00563219"/>
    <w:rsid w:val="005634BA"/>
    <w:rsid w:val="00566B1F"/>
    <w:rsid w:val="00567BED"/>
    <w:rsid w:val="00573580"/>
    <w:rsid w:val="00576682"/>
    <w:rsid w:val="00576728"/>
    <w:rsid w:val="005823DD"/>
    <w:rsid w:val="005828E2"/>
    <w:rsid w:val="00585CAE"/>
    <w:rsid w:val="00585FD5"/>
    <w:rsid w:val="00587EC8"/>
    <w:rsid w:val="00590C54"/>
    <w:rsid w:val="005940E4"/>
    <w:rsid w:val="00595779"/>
    <w:rsid w:val="005975A9"/>
    <w:rsid w:val="00597E9E"/>
    <w:rsid w:val="005A0C9B"/>
    <w:rsid w:val="005A5D6B"/>
    <w:rsid w:val="005A6D42"/>
    <w:rsid w:val="005A7147"/>
    <w:rsid w:val="005A7E77"/>
    <w:rsid w:val="005B36CF"/>
    <w:rsid w:val="005C06BA"/>
    <w:rsid w:val="005C14E3"/>
    <w:rsid w:val="005C2F01"/>
    <w:rsid w:val="005C41D1"/>
    <w:rsid w:val="005C4359"/>
    <w:rsid w:val="005D1925"/>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399B"/>
    <w:rsid w:val="006243A1"/>
    <w:rsid w:val="00626B18"/>
    <w:rsid w:val="00627702"/>
    <w:rsid w:val="00634010"/>
    <w:rsid w:val="006347B0"/>
    <w:rsid w:val="00641756"/>
    <w:rsid w:val="006419A4"/>
    <w:rsid w:val="0064294A"/>
    <w:rsid w:val="00646D39"/>
    <w:rsid w:val="00652BF8"/>
    <w:rsid w:val="00652BFA"/>
    <w:rsid w:val="00652EFE"/>
    <w:rsid w:val="00656075"/>
    <w:rsid w:val="00656C45"/>
    <w:rsid w:val="00664A30"/>
    <w:rsid w:val="00666AF2"/>
    <w:rsid w:val="00667984"/>
    <w:rsid w:val="006702B7"/>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C763D"/>
    <w:rsid w:val="006D398F"/>
    <w:rsid w:val="006D4D2A"/>
    <w:rsid w:val="006E0728"/>
    <w:rsid w:val="006E12BA"/>
    <w:rsid w:val="006E44B6"/>
    <w:rsid w:val="006E5E4D"/>
    <w:rsid w:val="006F4C29"/>
    <w:rsid w:val="006F6558"/>
    <w:rsid w:val="00702321"/>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C6"/>
    <w:rsid w:val="00917F78"/>
    <w:rsid w:val="00921737"/>
    <w:rsid w:val="00922798"/>
    <w:rsid w:val="009268D2"/>
    <w:rsid w:val="0093137C"/>
    <w:rsid w:val="00936143"/>
    <w:rsid w:val="00936669"/>
    <w:rsid w:val="00936B71"/>
    <w:rsid w:val="00940951"/>
    <w:rsid w:val="0094141B"/>
    <w:rsid w:val="00944674"/>
    <w:rsid w:val="00954946"/>
    <w:rsid w:val="009577AB"/>
    <w:rsid w:val="0096027B"/>
    <w:rsid w:val="009602B6"/>
    <w:rsid w:val="00960391"/>
    <w:rsid w:val="009623C3"/>
    <w:rsid w:val="0096244A"/>
    <w:rsid w:val="00962D27"/>
    <w:rsid w:val="009634F7"/>
    <w:rsid w:val="00963D96"/>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4746C"/>
    <w:rsid w:val="00A50448"/>
    <w:rsid w:val="00A52A3E"/>
    <w:rsid w:val="00A5330A"/>
    <w:rsid w:val="00A56681"/>
    <w:rsid w:val="00A570A4"/>
    <w:rsid w:val="00A611DB"/>
    <w:rsid w:val="00A61F7A"/>
    <w:rsid w:val="00A62C56"/>
    <w:rsid w:val="00A75D75"/>
    <w:rsid w:val="00A817C4"/>
    <w:rsid w:val="00A81ACD"/>
    <w:rsid w:val="00A84D10"/>
    <w:rsid w:val="00A857E0"/>
    <w:rsid w:val="00A9492B"/>
    <w:rsid w:val="00A95555"/>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4109"/>
    <w:rsid w:val="00B363D3"/>
    <w:rsid w:val="00B4032A"/>
    <w:rsid w:val="00B411CA"/>
    <w:rsid w:val="00B444DF"/>
    <w:rsid w:val="00B46833"/>
    <w:rsid w:val="00B46BB2"/>
    <w:rsid w:val="00B53457"/>
    <w:rsid w:val="00B562B0"/>
    <w:rsid w:val="00B56AA8"/>
    <w:rsid w:val="00B577B1"/>
    <w:rsid w:val="00B62321"/>
    <w:rsid w:val="00B63F11"/>
    <w:rsid w:val="00B70CDE"/>
    <w:rsid w:val="00B71C53"/>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1046"/>
    <w:rsid w:val="00C03724"/>
    <w:rsid w:val="00C04A03"/>
    <w:rsid w:val="00C12365"/>
    <w:rsid w:val="00C1442A"/>
    <w:rsid w:val="00C14D92"/>
    <w:rsid w:val="00C178BE"/>
    <w:rsid w:val="00C17F22"/>
    <w:rsid w:val="00C21D75"/>
    <w:rsid w:val="00C2557A"/>
    <w:rsid w:val="00C25A5E"/>
    <w:rsid w:val="00C27E96"/>
    <w:rsid w:val="00C316D2"/>
    <w:rsid w:val="00C35C9C"/>
    <w:rsid w:val="00C3743F"/>
    <w:rsid w:val="00C37D61"/>
    <w:rsid w:val="00C40372"/>
    <w:rsid w:val="00C417D0"/>
    <w:rsid w:val="00C42770"/>
    <w:rsid w:val="00C463AD"/>
    <w:rsid w:val="00C464D2"/>
    <w:rsid w:val="00C473D7"/>
    <w:rsid w:val="00C4785A"/>
    <w:rsid w:val="00C54B36"/>
    <w:rsid w:val="00C55122"/>
    <w:rsid w:val="00C557C0"/>
    <w:rsid w:val="00C57B25"/>
    <w:rsid w:val="00C60B0E"/>
    <w:rsid w:val="00C6118C"/>
    <w:rsid w:val="00C616C5"/>
    <w:rsid w:val="00C6299B"/>
    <w:rsid w:val="00C632BC"/>
    <w:rsid w:val="00C63EA4"/>
    <w:rsid w:val="00C66B5D"/>
    <w:rsid w:val="00C71954"/>
    <w:rsid w:val="00C71EB1"/>
    <w:rsid w:val="00C75A56"/>
    <w:rsid w:val="00C7791A"/>
    <w:rsid w:val="00C8382B"/>
    <w:rsid w:val="00C863EE"/>
    <w:rsid w:val="00C94875"/>
    <w:rsid w:val="00C94985"/>
    <w:rsid w:val="00C960C7"/>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1D4"/>
    <w:rsid w:val="00D30F71"/>
    <w:rsid w:val="00D31929"/>
    <w:rsid w:val="00D408E9"/>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4BB0"/>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A0D"/>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4A60"/>
    <w:rsid w:val="00E95AC1"/>
    <w:rsid w:val="00E96EF6"/>
    <w:rsid w:val="00EA00F0"/>
    <w:rsid w:val="00EA30AD"/>
    <w:rsid w:val="00EA339C"/>
    <w:rsid w:val="00EB2DFD"/>
    <w:rsid w:val="00EB3961"/>
    <w:rsid w:val="00EB5362"/>
    <w:rsid w:val="00EB59D9"/>
    <w:rsid w:val="00EB5E06"/>
    <w:rsid w:val="00EB6974"/>
    <w:rsid w:val="00EC1A25"/>
    <w:rsid w:val="00EC1DAC"/>
    <w:rsid w:val="00ED237D"/>
    <w:rsid w:val="00ED42FB"/>
    <w:rsid w:val="00EE1DDA"/>
    <w:rsid w:val="00EE5D3B"/>
    <w:rsid w:val="00EE6414"/>
    <w:rsid w:val="00EE7B5C"/>
    <w:rsid w:val="00EF0B89"/>
    <w:rsid w:val="00EF1054"/>
    <w:rsid w:val="00EF3946"/>
    <w:rsid w:val="00EF7415"/>
    <w:rsid w:val="00EF7EA5"/>
    <w:rsid w:val="00F00EC1"/>
    <w:rsid w:val="00F03468"/>
    <w:rsid w:val="00F062B2"/>
    <w:rsid w:val="00F10A0F"/>
    <w:rsid w:val="00F150F4"/>
    <w:rsid w:val="00F1565B"/>
    <w:rsid w:val="00F222F3"/>
    <w:rsid w:val="00F25A1F"/>
    <w:rsid w:val="00F25FE6"/>
    <w:rsid w:val="00F2758D"/>
    <w:rsid w:val="00F27EFD"/>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5D42"/>
    <w:rsid w:val="00FD635C"/>
    <w:rsid w:val="00FE0AD7"/>
    <w:rsid w:val="00FE66AC"/>
    <w:rsid w:val="00FF2273"/>
    <w:rsid w:val="00FF2721"/>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C960C7"/>
    <w:pPr>
      <w:autoSpaceDN/>
      <w:spacing w:after="120"/>
    </w:pPr>
    <w:rPr>
      <w:rFonts w:eastAsia="Lucida Sans Unicode"/>
      <w:kern w:val="1"/>
      <w:lang w:eastAsia="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tw.com/" TargetMode="External"/><Relationship Id="rId13" Type="http://schemas.openxmlformats.org/officeDocument/2006/relationships/hyperlink" Target="https://sip.legalis.pl/document-view.seam?documentId=mfrxilrtg4ytgnjyha4ds" TargetMode="External"/><Relationship Id="rId18" Type="http://schemas.openxmlformats.org/officeDocument/2006/relationships/hyperlink" Target="http://www.szpital-st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gnjxgm4ta" TargetMode="External"/><Relationship Id="rId17" Type="http://schemas.openxmlformats.org/officeDocument/2006/relationships/hyperlink" Target="mailto:zam-publ@szpital-stw.com"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ojyhe4di" TargetMode="External"/><Relationship Id="rId10" Type="http://schemas.openxmlformats.org/officeDocument/2006/relationships/hyperlink" Target="mailto:zam-publ@szpital-stw.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https://sip.legalis.pl/document-view.seam?documentId=mfrxilrtg4ytgnrug4y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53A3-2E18-4B00-A1D4-786E5FE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33</Pages>
  <Words>12374</Words>
  <Characters>74250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184</cp:revision>
  <cp:lastPrinted>2020-08-27T10:05:00Z</cp:lastPrinted>
  <dcterms:created xsi:type="dcterms:W3CDTF">2018-10-16T05:29:00Z</dcterms:created>
  <dcterms:modified xsi:type="dcterms:W3CDTF">2020-09-08T12:02:00Z</dcterms:modified>
</cp:coreProperties>
</file>