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21" w:rsidRDefault="0062399B" w:rsidP="00BC42FC">
      <w:pPr>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2104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21048"/>
                    </a:xfrm>
                    <a:prstGeom prst="rect">
                      <a:avLst/>
                    </a:prstGeom>
                    <a:noFill/>
                    <a:ln w="9525">
                      <a:noFill/>
                      <a:miter lim="800000"/>
                      <a:headEnd/>
                      <a:tailEnd/>
                    </a:ln>
                  </pic:spPr>
                </pic:pic>
              </a:graphicData>
            </a:graphic>
          </wp:inline>
        </w:drawing>
      </w:r>
    </w:p>
    <w:p w:rsidR="00A4746C" w:rsidRDefault="00A4746C" w:rsidP="00BC42FC">
      <w:pPr>
        <w:spacing w:after="0" w:line="240" w:lineRule="auto"/>
        <w:jc w:val="both"/>
        <w:rPr>
          <w:rFonts w:ascii="Times New Roman" w:eastAsia="Times New Roman" w:hAnsi="Times New Roman" w:cs="Times New Roman"/>
          <w:bCs/>
          <w:color w:val="000000"/>
          <w:sz w:val="24"/>
          <w:szCs w:val="24"/>
          <w:lang w:eastAsia="pl-PL"/>
        </w:rPr>
      </w:pPr>
    </w:p>
    <w:p w:rsidR="00A4746C" w:rsidRPr="001C3B51" w:rsidRDefault="00A4746C" w:rsidP="00BC42FC">
      <w:pPr>
        <w:spacing w:after="0" w:line="240" w:lineRule="auto"/>
        <w:jc w:val="both"/>
        <w:rPr>
          <w:rFonts w:ascii="Times New Roman" w:eastAsia="Times New Roman" w:hAnsi="Times New Roman" w:cs="Times New Roman"/>
          <w:bCs/>
          <w:color w:val="000000"/>
          <w:sz w:val="24"/>
          <w:szCs w:val="24"/>
          <w:lang w:eastAsia="pl-PL"/>
        </w:rPr>
      </w:pPr>
    </w:p>
    <w:p w:rsidR="00804421" w:rsidRDefault="00804421" w:rsidP="00BC42FC">
      <w:pPr>
        <w:spacing w:after="0" w:line="240" w:lineRule="auto"/>
        <w:jc w:val="both"/>
        <w:rPr>
          <w:rFonts w:ascii="Times New Roman" w:eastAsia="Times New Roman" w:hAnsi="Times New Roman" w:cs="Times New Roman"/>
          <w:b/>
          <w:bCs/>
          <w:color w:val="000000"/>
          <w:sz w:val="24"/>
          <w:szCs w:val="24"/>
          <w:lang w:eastAsia="pl-PL"/>
        </w:rPr>
      </w:pPr>
    </w:p>
    <w:p w:rsidR="001C3B51" w:rsidRDefault="001C3B51">
      <w:pP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type="page"/>
      </w: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w:t>
      </w:r>
      <w:proofErr w:type="spellStart"/>
      <w:r w:rsidR="001C3B51">
        <w:rPr>
          <w:rFonts w:ascii="Times New Roman" w:eastAsia="Times New Roman" w:hAnsi="Times New Roman" w:cs="Times New Roman"/>
          <w:color w:val="000000"/>
          <w:sz w:val="24"/>
          <w:szCs w:val="24"/>
          <w:lang w:eastAsia="pl-PL"/>
        </w:rPr>
        <w:t>późn</w:t>
      </w:r>
      <w:proofErr w:type="spellEnd"/>
      <w:r w:rsidR="001C3B51">
        <w:rPr>
          <w:rFonts w:ascii="Times New Roman" w:eastAsia="Times New Roman" w:hAnsi="Times New Roman" w:cs="Times New Roman"/>
          <w:color w:val="000000"/>
          <w:sz w:val="24"/>
          <w:szCs w:val="24"/>
          <w:lang w:eastAsia="pl-PL"/>
        </w:rPr>
        <w:t>. zm.</w:t>
      </w:r>
      <w:r w:rsidR="00FC0021">
        <w:rPr>
          <w:rFonts w:ascii="Times New Roman" w:eastAsia="Times New Roman" w:hAnsi="Times New Roman" w:cs="Times New Roman"/>
          <w:color w:val="000000"/>
          <w:sz w:val="24"/>
          <w:szCs w:val="24"/>
          <w:lang w:eastAsia="pl-PL"/>
        </w:rPr>
        <w:t xml:space="preserve"> )</w:t>
      </w:r>
      <w:r w:rsidRPr="005C4359">
        <w:rPr>
          <w:rFonts w:ascii="Times New Roman" w:eastAsia="Times New Roman" w:hAnsi="Times New Roman" w:cs="Times New Roman"/>
          <w:color w:val="000000"/>
          <w:sz w:val="24"/>
          <w:szCs w:val="24"/>
          <w:lang w:eastAsia="pl-PL"/>
        </w:rPr>
        <w:t>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AD131A" w:rsidRPr="00C960C7" w:rsidRDefault="00234874" w:rsidP="00C960C7">
      <w:pPr>
        <w:pStyle w:val="NormalnyWeb"/>
        <w:spacing w:before="0" w:beforeAutospacing="0" w:after="0"/>
        <w:jc w:val="both"/>
        <w:rPr>
          <w:b/>
          <w:bCs/>
          <w:color w:val="000000"/>
          <w:sz w:val="32"/>
          <w:szCs w:val="27"/>
        </w:rPr>
      </w:pPr>
      <w:r w:rsidRPr="00234874">
        <w:rPr>
          <w:color w:val="000000"/>
        </w:rPr>
        <w:t xml:space="preserve">Niniejsza Specyfikacja </w:t>
      </w:r>
      <w:r w:rsidR="001C3B51">
        <w:rPr>
          <w:color w:val="000000"/>
        </w:rPr>
        <w:t xml:space="preserve">Istotnych Warunków Zamówienia </w:t>
      </w:r>
      <w:r w:rsidRPr="00D00F20">
        <w:rPr>
          <w:color w:val="000000"/>
        </w:rPr>
        <w:t>zwana dalej „SIWZ” zawiera informacje i wytyczne dla Wykonawców</w:t>
      </w:r>
      <w:r w:rsidRPr="00234874">
        <w:rPr>
          <w:color w:val="000000"/>
        </w:rPr>
        <w:t xml:space="preserve"> ubiegających się o uzyskanie zamówienia publicznego na: </w:t>
      </w:r>
      <w:r w:rsidR="001C3B51" w:rsidRPr="00AD131A">
        <w:rPr>
          <w:b/>
          <w:color w:val="000000"/>
        </w:rPr>
        <w:t>„Cykliczne dostawy materiałów szewnych na potrzeby Powiatowego Szpitala Specjalistycznego w Stalowej Woli”.</w:t>
      </w:r>
      <w:r w:rsidR="001C3B51">
        <w:rPr>
          <w:b/>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NAZWA I ADRES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C960C7" w:rsidRDefault="00C960C7" w:rsidP="00C960C7">
      <w:pPr>
        <w:pStyle w:val="Textbody"/>
        <w:spacing w:after="0"/>
        <w:ind w:left="195"/>
        <w:jc w:val="both"/>
        <w:rPr>
          <w:rFonts w:ascii="Times New            Roman" w:hAnsi="Times New            Roman" w:cs="Times New            Roman"/>
          <w:b/>
        </w:rPr>
      </w:pPr>
      <w:r>
        <w:rPr>
          <w:rFonts w:ascii="Times New            Roman" w:hAnsi="Times New            Roman" w:cs="Times New            Roman"/>
          <w:b/>
        </w:rPr>
        <w:t>Nazwa skrzynki: Samodzielny Publiczny Zespół Zakładów Opieki Zdrowotnej</w:t>
      </w:r>
      <w:r>
        <w:t xml:space="preserve"> </w:t>
      </w:r>
      <w:r>
        <w:rPr>
          <w:rFonts w:ascii="Times New            Roman" w:hAnsi="Times New            Roman" w:cs="Times New            Roman"/>
          <w:b/>
        </w:rPr>
        <w:t>Powiatowy Szpital Specjalistyczny w Stalowej Woli</w:t>
      </w:r>
    </w:p>
    <w:p w:rsidR="00C960C7" w:rsidRDefault="00C960C7" w:rsidP="00C960C7">
      <w:pPr>
        <w:pStyle w:val="Textbody"/>
        <w:spacing w:after="0"/>
        <w:ind w:left="195"/>
        <w:jc w:val="both"/>
        <w:rPr>
          <w:rFonts w:ascii="Times New            Roman" w:hAnsi="Times New            Roman" w:cs="Times New            Roman"/>
          <w:b/>
        </w:rPr>
      </w:pPr>
      <w:r>
        <w:rPr>
          <w:rFonts w:ascii="Times New            Roman" w:hAnsi="Times New            Roman" w:cs="Times New            Roman"/>
          <w:b/>
        </w:rPr>
        <w:t>Adres: Staszica 4, 37 – 450 Stalowa Wola PL</w:t>
      </w:r>
    </w:p>
    <w:p w:rsidR="00C960C7" w:rsidRDefault="00C960C7" w:rsidP="00C960C7">
      <w:pPr>
        <w:pStyle w:val="Textbody"/>
        <w:spacing w:after="0"/>
        <w:ind w:left="195"/>
        <w:jc w:val="both"/>
        <w:rPr>
          <w:rFonts w:ascii="Times New            Roman" w:eastAsia="ArialMT" w:hAnsi="Times New            Roman" w:cs="Times New            Roman"/>
          <w:b/>
        </w:rPr>
      </w:pPr>
      <w:r>
        <w:rPr>
          <w:rFonts w:ascii="Times New            Roman" w:hAnsi="Times New            Roman" w:cs="Times New            Roman"/>
          <w:b/>
        </w:rPr>
        <w:t>Skrócona nazwa skrzynki: Szpital – Stalowa Wola</w:t>
      </w:r>
    </w:p>
    <w:p w:rsidR="00234874" w:rsidRPr="00C960C7" w:rsidRDefault="00C960C7" w:rsidP="00C960C7">
      <w:pPr>
        <w:pStyle w:val="Standard"/>
        <w:autoSpaceDE w:val="0"/>
        <w:ind w:left="210" w:hanging="15"/>
        <w:jc w:val="both"/>
      </w:pPr>
      <w:r>
        <w:rPr>
          <w:rFonts w:ascii="Times New            Roman" w:eastAsia="ArialMT" w:hAnsi="Times New            Roman" w:cs="Times New            Roman"/>
          <w:b/>
        </w:rPr>
        <w:t>Typ/ Numer PEPPOL: NIP 8652075413</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zakresie merytorycznym: </w:t>
      </w:r>
      <w:r w:rsidR="001C3B51" w:rsidRPr="00A570A4">
        <w:rPr>
          <w:rFonts w:ascii="Times New Roman" w:eastAsia="Times New Roman" w:hAnsi="Times New Roman" w:cs="Times New Roman"/>
          <w:sz w:val="24"/>
          <w:szCs w:val="24"/>
          <w:lang w:eastAsia="pl-PL"/>
        </w:rPr>
        <w:t>Magdalena Łokaj</w:t>
      </w:r>
    </w:p>
    <w:p w:rsidR="00234874" w:rsidRPr="00A570A4" w:rsidRDefault="00234874" w:rsidP="00234874">
      <w:pPr>
        <w:spacing w:after="0" w:line="240" w:lineRule="auto"/>
        <w:jc w:val="both"/>
        <w:rPr>
          <w:rFonts w:ascii="Times New Roman" w:eastAsia="Times New Roman" w:hAnsi="Times New Roman" w:cs="Times New Roman"/>
          <w:sz w:val="24"/>
          <w:szCs w:val="24"/>
          <w:lang w:val="en-US" w:eastAsia="pl-PL"/>
        </w:rPr>
      </w:pPr>
      <w:r w:rsidRPr="00A570A4">
        <w:rPr>
          <w:rFonts w:ascii="Times New Roman" w:eastAsia="Times New Roman" w:hAnsi="Times New Roman" w:cs="Times New Roman"/>
          <w:sz w:val="24"/>
          <w:szCs w:val="24"/>
          <w:lang w:val="en-US" w:eastAsia="pl-PL"/>
        </w:rPr>
        <w:t xml:space="preserve">e-mail : </w:t>
      </w:r>
      <w:r w:rsidR="00D31929">
        <w:fldChar w:fldCharType="begin"/>
      </w:r>
      <w:r w:rsidR="00D31929" w:rsidRPr="0062399B">
        <w:rPr>
          <w:lang w:val="en-US"/>
        </w:rPr>
        <w:instrText>HYPERLINK "mailto:zam-publ@szpital-stw.com"</w:instrText>
      </w:r>
      <w:r w:rsidR="00D31929">
        <w:fldChar w:fldCharType="separate"/>
      </w:r>
      <w:r w:rsidRPr="00A570A4">
        <w:rPr>
          <w:rFonts w:ascii="Times New Roman" w:eastAsia="Times New Roman" w:hAnsi="Times New Roman" w:cs="Times New Roman"/>
          <w:color w:val="0000FF"/>
          <w:sz w:val="24"/>
          <w:szCs w:val="24"/>
          <w:u w:val="single"/>
          <w:lang w:val="en-US" w:eastAsia="pl-PL"/>
        </w:rPr>
        <w:t>zam-publ@szpital-stw.com</w:t>
      </w:r>
      <w:r w:rsidR="00D31929">
        <w:fldChar w:fldCharType="end"/>
      </w:r>
    </w:p>
    <w:p w:rsidR="00234874" w:rsidRPr="004D5B3D" w:rsidRDefault="00394E49" w:rsidP="00234874">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1" w:history="1">
        <w:r w:rsidRPr="0084665A">
          <w:rPr>
            <w:rFonts w:ascii="Times New Roman" w:eastAsia="Times New Roman" w:hAnsi="Times New Roman" w:cs="Times New Roman"/>
            <w:color w:val="0000FF"/>
            <w:sz w:val="24"/>
            <w:szCs w:val="24"/>
            <w:u w:val="single"/>
            <w:lang w:eastAsia="pl-PL"/>
          </w:rPr>
          <w:t>www.szpital-stw.com</w:t>
        </w:r>
      </w:hyperlink>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A4746C">
        <w:rPr>
          <w:rFonts w:ascii="Times New Roman" w:eastAsia="Times New Roman" w:hAnsi="Times New Roman" w:cs="Times New Roman"/>
          <w:sz w:val="24"/>
          <w:szCs w:val="24"/>
          <w:lang w:eastAsia="pl-PL"/>
        </w:rPr>
        <w:t>985</w:t>
      </w:r>
      <w:r w:rsidR="00045314" w:rsidRPr="00045314">
        <w:rPr>
          <w:rFonts w:ascii="Times New Roman" w:eastAsia="Times New Roman" w:hAnsi="Times New Roman" w:cs="Times New Roman"/>
          <w:sz w:val="24"/>
          <w:szCs w:val="24"/>
          <w:lang w:eastAsia="pl-PL"/>
        </w:rPr>
        <w:t xml:space="preserve"> </w:t>
      </w:r>
      <w:r w:rsidRPr="00045314">
        <w:rPr>
          <w:rFonts w:ascii="Times New Roman" w:eastAsia="Times New Roman" w:hAnsi="Times New Roman" w:cs="Times New Roman"/>
          <w:sz w:val="24"/>
          <w:szCs w:val="24"/>
          <w:lang w:eastAsia="pl-PL"/>
        </w:rPr>
        <w:t>ZP/20</w:t>
      </w:r>
      <w:r w:rsidR="00FC0021">
        <w:rPr>
          <w:rFonts w:ascii="Times New Roman" w:eastAsia="Times New Roman" w:hAnsi="Times New Roman" w:cs="Times New Roman"/>
          <w:sz w:val="24"/>
          <w:szCs w:val="24"/>
          <w:lang w:eastAsia="pl-PL"/>
        </w:rPr>
        <w:t>20</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o art.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Liczba </w:t>
      </w:r>
      <w:r w:rsidRPr="006061C2">
        <w:rPr>
          <w:rFonts w:ascii="Times New Roman" w:eastAsia="Times New Roman" w:hAnsi="Times New Roman" w:cs="Times New Roman"/>
          <w:sz w:val="24"/>
          <w:szCs w:val="24"/>
          <w:lang w:eastAsia="pl-PL"/>
        </w:rPr>
        <w:t>części: </w:t>
      </w:r>
      <w:r w:rsidR="001C3B51">
        <w:rPr>
          <w:rFonts w:ascii="Times New Roman" w:eastAsia="Times New Roman" w:hAnsi="Times New Roman" w:cs="Times New Roman"/>
          <w:sz w:val="24"/>
          <w:szCs w:val="24"/>
          <w:lang w:eastAsia="pl-PL"/>
        </w:rPr>
        <w:t>16</w:t>
      </w:r>
      <w:r w:rsidRPr="006061C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KTÓRYCH MOWA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r w:rsidRPr="00FA17B1">
        <w:rPr>
          <w:b w:val="0"/>
          <w:bCs w:val="0"/>
          <w:kern w:val="0"/>
          <w:sz w:val="24"/>
          <w:szCs w:val="24"/>
        </w:rPr>
        <w:t xml:space="preserve">w art.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1C3B51" w:rsidRDefault="00234874" w:rsidP="00394E49">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E94A60" w:rsidRDefault="00E94A60" w:rsidP="00E94A60">
      <w:pPr>
        <w:pStyle w:val="NormalnyWeb"/>
        <w:spacing w:before="0" w:beforeAutospacing="0" w:after="0"/>
      </w:pPr>
      <w:r w:rsidRPr="004609D0">
        <w:t xml:space="preserve">KOD CPV główny </w:t>
      </w:r>
      <w:r w:rsidRPr="00B90D51">
        <w:rPr>
          <w:b/>
          <w:bCs/>
          <w:color w:val="000000"/>
        </w:rPr>
        <w:t>33140000-3</w:t>
      </w:r>
    </w:p>
    <w:p w:rsidR="00E94A60" w:rsidRPr="001C3B51" w:rsidRDefault="00E94A60" w:rsidP="00394E49">
      <w:pPr>
        <w:spacing w:after="0" w:line="240" w:lineRule="auto"/>
        <w:jc w:val="both"/>
        <w:rPr>
          <w:rFonts w:ascii="Times New Roman" w:eastAsia="Times New Roman" w:hAnsi="Times New Roman" w:cs="Times New Roman"/>
          <w:b/>
          <w:bCs/>
          <w:sz w:val="24"/>
          <w:szCs w:val="24"/>
          <w:lang w:eastAsia="pl-PL"/>
        </w:rPr>
      </w:pPr>
    </w:p>
    <w:p w:rsidR="001C3B51" w:rsidRDefault="001C3B51" w:rsidP="001C3B51">
      <w:pPr>
        <w:pStyle w:val="NormalnyWeb"/>
        <w:numPr>
          <w:ilvl w:val="0"/>
          <w:numId w:val="19"/>
        </w:numPr>
        <w:spacing w:before="0" w:beforeAutospacing="0" w:after="0"/>
        <w:ind w:left="426" w:hanging="426"/>
        <w:jc w:val="both"/>
        <w:rPr>
          <w:color w:val="000000"/>
        </w:rPr>
      </w:pPr>
      <w:r>
        <w:t xml:space="preserve">Przedmiotem zamówienia jest </w:t>
      </w:r>
      <w:r w:rsidRPr="00394E49">
        <w:t xml:space="preserve">dostawa materiałów </w:t>
      </w:r>
      <w:r>
        <w:t>szewnych do</w:t>
      </w:r>
      <w:r w:rsidRPr="00394E49">
        <w:t xml:space="preserve"> </w:t>
      </w:r>
      <w:r>
        <w:t xml:space="preserve">siedziby Zamawiającego </w:t>
      </w:r>
      <w:r w:rsidRPr="00A53427">
        <w:rPr>
          <w:color w:val="000000"/>
        </w:rPr>
        <w:t xml:space="preserve">zgodnie z formularzem ofertowym (załącznik nr 1 do SIWZ), formularzem cenowym-opisem przedmiotu zamówienia (załącznik nr 2 </w:t>
      </w:r>
      <w:r>
        <w:rPr>
          <w:color w:val="000000"/>
        </w:rPr>
        <w:t xml:space="preserve">do </w:t>
      </w:r>
      <w:r w:rsidRPr="00A53427">
        <w:rPr>
          <w:color w:val="000000"/>
        </w:rPr>
        <w:t>SWIZ) oraz wymaganiami zawartymi w SIWZ</w:t>
      </w:r>
      <w:r>
        <w:rPr>
          <w:color w:val="000000"/>
        </w:rPr>
        <w:t>.</w:t>
      </w:r>
    </w:p>
    <w:p w:rsidR="001C3B51" w:rsidRDefault="001C3B51" w:rsidP="001C3B51">
      <w:pPr>
        <w:pStyle w:val="NormalnyWeb"/>
        <w:numPr>
          <w:ilvl w:val="0"/>
          <w:numId w:val="19"/>
        </w:numPr>
        <w:spacing w:before="0" w:beforeAutospacing="0" w:after="0"/>
        <w:ind w:left="426" w:hanging="426"/>
        <w:jc w:val="both"/>
      </w:pPr>
      <w:r>
        <w:t>Pozostałe warunki zamówienia określa projekt umowy, stanowiący</w:t>
      </w:r>
      <w:r w:rsidRPr="00394E49">
        <w:t xml:space="preserve"> </w:t>
      </w:r>
      <w:r w:rsidRPr="001C3B51">
        <w:t xml:space="preserve">Załącznik nr </w:t>
      </w:r>
      <w:r w:rsidR="00A95555">
        <w:t>3</w:t>
      </w:r>
      <w:r w:rsidRPr="00394E49">
        <w:t xml:space="preserve"> d</w:t>
      </w:r>
      <w:r>
        <w:t xml:space="preserve">o SIWZ. </w:t>
      </w:r>
      <w:r w:rsidRPr="00C17F22">
        <w:rPr>
          <w:b/>
        </w:rPr>
        <w:t xml:space="preserve">Umowa obowiązywać będzie przez okres </w:t>
      </w:r>
      <w:r>
        <w:rPr>
          <w:b/>
        </w:rPr>
        <w:t>trzech</w:t>
      </w:r>
      <w:r w:rsidRPr="00C17F22">
        <w:rPr>
          <w:b/>
        </w:rPr>
        <w:t xml:space="preserve"> lat.</w:t>
      </w:r>
    </w:p>
    <w:p w:rsidR="001C3B51" w:rsidRDefault="001C3B51" w:rsidP="001C3B51">
      <w:pPr>
        <w:pStyle w:val="NormalnyWeb"/>
        <w:spacing w:before="0" w:beforeAutospacing="0" w:after="0"/>
        <w:ind w:left="720"/>
        <w:jc w:val="both"/>
      </w:pPr>
    </w:p>
    <w:p w:rsidR="001C3B51" w:rsidRDefault="001C3B51" w:rsidP="001C3B51">
      <w:pPr>
        <w:pStyle w:val="NormalnyWeb"/>
        <w:spacing w:before="0" w:beforeAutospacing="0" w:after="0"/>
      </w:pPr>
      <w:r>
        <w:rPr>
          <w:b/>
          <w:bCs/>
          <w:color w:val="000000"/>
        </w:rPr>
        <w:t>Wymagany termin i warunki realizacji zamówienia:</w:t>
      </w:r>
    </w:p>
    <w:p w:rsidR="001C3B51" w:rsidRPr="005975A9"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3. Dostawa materiałów szewnych objęta zamówieniem dostarczona będzie w terminie </w:t>
      </w:r>
      <w:r w:rsidRPr="005975A9">
        <w:rPr>
          <w:rFonts w:ascii="Times New Roman" w:eastAsia="Times New Roman" w:hAnsi="Times New Roman" w:cs="Times New Roman"/>
          <w:b/>
          <w:color w:val="000000" w:themeColor="text1"/>
          <w:sz w:val="24"/>
          <w:szCs w:val="24"/>
          <w:lang w:eastAsia="pl-PL"/>
        </w:rPr>
        <w:t xml:space="preserve">maksymalnie 3 dni roboczych </w:t>
      </w:r>
      <w:r w:rsidRPr="005975A9">
        <w:rPr>
          <w:rFonts w:ascii="Times New Roman" w:eastAsia="Times New Roman" w:hAnsi="Times New Roman" w:cs="Times New Roman"/>
          <w:color w:val="000000" w:themeColor="text1"/>
          <w:sz w:val="24"/>
          <w:szCs w:val="24"/>
          <w:lang w:eastAsia="pl-PL"/>
        </w:rPr>
        <w:t>(od poniedziałku do piątku)</w:t>
      </w:r>
      <w:r w:rsidRPr="005975A9">
        <w:rPr>
          <w:color w:val="000000" w:themeColor="text1"/>
        </w:rPr>
        <w:t xml:space="preserve"> </w:t>
      </w:r>
      <w:r w:rsidRPr="005975A9">
        <w:rPr>
          <w:rFonts w:ascii="Times New Roman" w:eastAsia="Times New Roman" w:hAnsi="Times New Roman" w:cs="Times New Roman"/>
          <w:color w:val="000000" w:themeColor="text1"/>
          <w:sz w:val="24"/>
          <w:szCs w:val="24"/>
          <w:lang w:eastAsia="pl-PL"/>
        </w:rPr>
        <w:t>od chwili złożenia zamówienia.</w:t>
      </w:r>
    </w:p>
    <w:p w:rsidR="001C3B51" w:rsidRPr="005975A9"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4. W szczególnych przypadkach, wystąpienia zwiększonej zachorowalności lub innych wypadkach losowych Wykonawca zapewni dostawę w ciągu </w:t>
      </w:r>
      <w:r w:rsidRPr="005975A9">
        <w:rPr>
          <w:rFonts w:ascii="Times New Roman" w:eastAsia="Times New Roman" w:hAnsi="Times New Roman" w:cs="Times New Roman"/>
          <w:b/>
          <w:color w:val="000000" w:themeColor="text1"/>
          <w:sz w:val="24"/>
          <w:szCs w:val="24"/>
          <w:lang w:eastAsia="pl-PL"/>
        </w:rPr>
        <w:t>maksymalnie</w:t>
      </w:r>
      <w:r w:rsidRPr="005975A9">
        <w:rPr>
          <w:rFonts w:ascii="Times New Roman" w:eastAsia="Times New Roman" w:hAnsi="Times New Roman" w:cs="Times New Roman"/>
          <w:color w:val="000000" w:themeColor="text1"/>
          <w:sz w:val="24"/>
          <w:szCs w:val="24"/>
          <w:lang w:eastAsia="pl-PL"/>
        </w:rPr>
        <w:t xml:space="preserve"> </w:t>
      </w:r>
      <w:r w:rsidRPr="005975A9">
        <w:rPr>
          <w:rFonts w:ascii="Times New Roman" w:eastAsia="Times New Roman" w:hAnsi="Times New Roman" w:cs="Times New Roman"/>
          <w:b/>
          <w:color w:val="000000" w:themeColor="text1"/>
          <w:sz w:val="24"/>
          <w:szCs w:val="24"/>
          <w:lang w:eastAsia="pl-PL"/>
        </w:rPr>
        <w:t>72 godzin,</w:t>
      </w:r>
      <w:r w:rsidRPr="005975A9">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w:t>
      </w:r>
    </w:p>
    <w:p w:rsidR="001C3B51" w:rsidRPr="005975A9" w:rsidRDefault="001C3B51" w:rsidP="001C3B51">
      <w:pPr>
        <w:pStyle w:val="NormalnyWeb"/>
        <w:tabs>
          <w:tab w:val="left" w:pos="426"/>
        </w:tabs>
        <w:spacing w:before="0" w:beforeAutospacing="0" w:after="0"/>
        <w:ind w:left="426" w:hanging="426"/>
        <w:jc w:val="both"/>
        <w:rPr>
          <w:color w:val="000000" w:themeColor="text1"/>
        </w:rPr>
      </w:pPr>
      <w:r w:rsidRPr="005975A9">
        <w:rPr>
          <w:color w:val="000000" w:themeColor="text1"/>
        </w:rPr>
        <w:t xml:space="preserve">5.Termin rozpoznania reklamacji </w:t>
      </w:r>
      <w:r w:rsidRPr="005975A9">
        <w:rPr>
          <w:b/>
          <w:color w:val="000000" w:themeColor="text1"/>
        </w:rPr>
        <w:t>maksymalnie 14 dni kalendarzowych.</w:t>
      </w:r>
      <w:r w:rsidRPr="005975A9">
        <w:rPr>
          <w:color w:val="000000" w:themeColor="text1"/>
        </w:rPr>
        <w:t xml:space="preserve"> </w:t>
      </w:r>
    </w:p>
    <w:p w:rsidR="001C3B51" w:rsidRPr="00C17F22"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6. Dostawa materiałów szewnych do miejsca składowania w Aptece Szpitalnej</w:t>
      </w:r>
      <w:r>
        <w:rPr>
          <w:rFonts w:ascii="Times New Roman" w:eastAsia="Times New Roman" w:hAnsi="Times New Roman" w:cs="Times New Roman"/>
          <w:color w:val="000000" w:themeColor="text1"/>
          <w:sz w:val="24"/>
          <w:szCs w:val="24"/>
          <w:lang w:eastAsia="pl-PL"/>
        </w:rPr>
        <w:t>.</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702321">
      <w:pPr>
        <w:pStyle w:val="Akapitzlist"/>
        <w:numPr>
          <w:ilvl w:val="0"/>
          <w:numId w:val="13"/>
        </w:numPr>
        <w:spacing w:after="0" w:line="240" w:lineRule="auto"/>
        <w:jc w:val="both"/>
        <w:rPr>
          <w:rFonts w:ascii="Times New Roman" w:eastAsia="Times New Roman" w:hAnsi="Times New Roman" w:cs="Times New Roman"/>
          <w:b/>
          <w:bCs/>
          <w:sz w:val="24"/>
          <w:szCs w:val="24"/>
          <w:lang w:eastAsia="pl-PL"/>
        </w:rPr>
      </w:pPr>
      <w:r w:rsidRPr="002628CB">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rsidR="001C3B51" w:rsidRPr="001C3B51" w:rsidRDefault="001C3B51" w:rsidP="001C3B51">
      <w:pPr>
        <w:spacing w:after="0" w:line="240" w:lineRule="auto"/>
        <w:ind w:left="284"/>
        <w:jc w:val="both"/>
        <w:rPr>
          <w:rFonts w:ascii="Times New Roman" w:eastAsia="Times New Roman" w:hAnsi="Times New Roman" w:cs="Times New Roman"/>
          <w:sz w:val="24"/>
          <w:szCs w:val="24"/>
          <w:lang w:eastAsia="pl-PL"/>
        </w:rPr>
      </w:pPr>
      <w:r w:rsidRPr="001C3B51">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1C3B51" w:rsidRDefault="00234874" w:rsidP="001C3B51">
      <w:pPr>
        <w:pStyle w:val="Default"/>
        <w:jc w:val="both"/>
        <w:rPr>
          <w:rFonts w:ascii="Times New Roman" w:hAnsi="Times New Roman" w:cs="Times New Roman"/>
          <w:color w:val="auto"/>
        </w:rPr>
      </w:pPr>
      <w:r w:rsidRPr="00234874">
        <w:rPr>
          <w:rFonts w:ascii="Times New Roman" w:hAnsi="Times New Roman" w:cs="Times New Roman"/>
        </w:rPr>
        <w:t xml:space="preserve">2. Zamawiający wykluczy z postępowania o udzielenie zamówienia wykonawcę na podstawie przepisów art. 24 ust. 5 </w:t>
      </w:r>
      <w:proofErr w:type="spellStart"/>
      <w:r w:rsidRPr="00234874">
        <w:rPr>
          <w:rFonts w:ascii="Times New Roman" w:hAnsi="Times New Roman" w:cs="Times New Roman"/>
        </w:rPr>
        <w:t>pkt</w:t>
      </w:r>
      <w:proofErr w:type="spellEnd"/>
      <w:r w:rsidRPr="00234874">
        <w:rPr>
          <w:rFonts w:ascii="Times New Roman" w:hAnsi="Times New Roman" w:cs="Times New Roman"/>
        </w:rPr>
        <w:t xml:space="preserve"> 1</w:t>
      </w:r>
      <w:r w:rsidR="001C3B51">
        <w:rPr>
          <w:rFonts w:ascii="Times New Roman" w:hAnsi="Times New Roman" w:cs="Times New Roman"/>
        </w:rPr>
        <w:t xml:space="preserve"> </w:t>
      </w:r>
      <w:r w:rsidR="001C3B51">
        <w:rPr>
          <w:rFonts w:ascii="Times New Roman" w:hAnsi="Times New Roman" w:cs="Times New Roman"/>
          <w:color w:val="auto"/>
        </w:rPr>
        <w:t>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w:t>
      </w:r>
      <w:proofErr w:type="spellStart"/>
      <w:r w:rsidR="001C3B51">
        <w:rPr>
          <w:rFonts w:ascii="Times New Roman" w:eastAsia="Times New Roman" w:hAnsi="Times New Roman" w:cs="Times New Roman"/>
          <w:color w:val="000000"/>
          <w:sz w:val="24"/>
          <w:szCs w:val="24"/>
          <w:lang w:eastAsia="pl-PL"/>
        </w:rPr>
        <w:t>późn</w:t>
      </w:r>
      <w:proofErr w:type="spellEnd"/>
      <w:r w:rsidR="001C3B51">
        <w:rPr>
          <w:rFonts w:ascii="Times New Roman" w:eastAsia="Times New Roman" w:hAnsi="Times New Roman" w:cs="Times New Roman"/>
          <w:color w:val="000000"/>
          <w:sz w:val="24"/>
          <w:szCs w:val="24"/>
          <w:lang w:eastAsia="pl-PL"/>
        </w:rPr>
        <w:t>. zm.</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 xml:space="preserve">art.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7E5EF7" w:rsidRDefault="007E5EF7"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p>
    <w:p w:rsidR="00E073EB" w:rsidRDefault="001C3B51" w:rsidP="001C3B51">
      <w:pPr>
        <w:spacing w:after="0" w:line="240" w:lineRule="auto"/>
        <w:jc w:val="both"/>
        <w:rPr>
          <w:rFonts w:ascii="Times New Roman" w:eastAsia="Times New Roman" w:hAnsi="Times New Roman" w:cs="Times New Roman"/>
          <w:b/>
          <w:bCs/>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2.</w:t>
      </w:r>
      <w:r w:rsidR="00234874" w:rsidRPr="001C3B51">
        <w:rPr>
          <w:rFonts w:ascii="Times New Roman" w:eastAsia="Times New Roman" w:hAnsi="Times New Roman" w:cs="Times New Roman"/>
          <w:b/>
          <w:bCs/>
          <w:sz w:val="24"/>
          <w:szCs w:val="24"/>
          <w:shd w:val="clear" w:color="auto" w:fill="FFFFFF"/>
          <w:lang w:eastAsia="pl-PL"/>
        </w:rPr>
        <w:t>W celu potwierdzenia braku podstaw wykluczenia wykonawcy z udziału w postępowaniu zamawiający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r w:rsidR="00F578FA" w:rsidRPr="0093137C">
        <w:rPr>
          <w:rFonts w:ascii="Times New Roman" w:eastAsia="Times New Roman" w:hAnsi="Times New Roman" w:cs="Times New Roman"/>
          <w:sz w:val="24"/>
          <w:szCs w:val="24"/>
          <w:shd w:val="clear" w:color="auto" w:fill="FFFFFF"/>
          <w:lang w:eastAsia="pl-PL"/>
        </w:rPr>
        <w:t>pkt.</w:t>
      </w:r>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3312C0"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b</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w:t>
      </w:r>
      <w:r w:rsidR="00234874" w:rsidRPr="0093137C">
        <w:rPr>
          <w:rFonts w:ascii="Times New Roman" w:eastAsia="Times New Roman" w:hAnsi="Times New Roman" w:cs="Times New Roman"/>
          <w:color w:val="000000"/>
          <w:sz w:val="24"/>
          <w:szCs w:val="24"/>
          <w:shd w:val="clear" w:color="auto" w:fill="FFFFFF"/>
          <w:lang w:eastAsia="pl-PL"/>
        </w:rPr>
        <w:lastRenderedPageBreak/>
        <w:t xml:space="preserve">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color w:val="000000"/>
          <w:sz w:val="24"/>
          <w:szCs w:val="24"/>
          <w:u w:val="single"/>
          <w:shd w:val="clear" w:color="auto" w:fill="FFFFFF"/>
          <w:lang w:eastAsia="pl-PL"/>
        </w:rPr>
        <w:t>4</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1C3B51" w:rsidRPr="0093137C" w:rsidRDefault="003312C0" w:rsidP="003312C0">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lang w:eastAsia="pl-PL"/>
        </w:rPr>
        <w:t>c</w:t>
      </w:r>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bCs/>
          <w:color w:val="000000"/>
          <w:sz w:val="24"/>
          <w:szCs w:val="24"/>
          <w:u w:val="single"/>
          <w:shd w:val="clear" w:color="auto" w:fill="FFFFFF"/>
          <w:lang w:eastAsia="pl-PL"/>
        </w:rPr>
        <w:t>4</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3312C0"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Pr>
          <w:rFonts w:ascii="Times New Roman" w:eastAsia="Times New Roman" w:hAnsi="Times New Roman" w:cs="Times New Roman"/>
          <w:color w:val="000000"/>
          <w:sz w:val="24"/>
          <w:szCs w:val="24"/>
          <w:shd w:val="clear" w:color="auto" w:fill="FFFFFF"/>
          <w:lang w:eastAsia="pl-PL"/>
        </w:rPr>
        <w:t>d</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Zamawiającemu oświadczenie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przypadku przynależności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terminie aktualnych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6A1B47" w:rsidRPr="00A06AAA">
        <w:rPr>
          <w:rFonts w:ascii="Times New Roman" w:eastAsia="Times New Roman" w:hAnsi="Times New Roman" w:cs="Times New Roman"/>
          <w:b/>
          <w:i/>
          <w:sz w:val="24"/>
          <w:szCs w:val="24"/>
          <w:u w:val="single"/>
          <w:shd w:val="clear" w:color="auto" w:fill="FFFFFF"/>
          <w:lang w:eastAsia="pl-PL"/>
        </w:rPr>
        <w:t>2</w:t>
      </w:r>
      <w:r w:rsidR="001C3B51">
        <w:rPr>
          <w:rFonts w:ascii="Times New Roman" w:eastAsia="Times New Roman" w:hAnsi="Times New Roman" w:cs="Times New Roman"/>
          <w:b/>
          <w:i/>
          <w:sz w:val="24"/>
          <w:szCs w:val="24"/>
          <w:u w:val="single"/>
          <w:shd w:val="clear" w:color="auto" w:fill="FFFFFF"/>
          <w:lang w:eastAsia="pl-PL"/>
        </w:rPr>
        <w:t xml:space="preserve"> </w:t>
      </w:r>
      <w:r w:rsidRPr="00A06AAA">
        <w:rPr>
          <w:rFonts w:ascii="Times New Roman" w:eastAsia="Times New Roman" w:hAnsi="Times New Roman" w:cs="Times New Roman"/>
          <w:b/>
          <w:i/>
          <w:sz w:val="24"/>
          <w:szCs w:val="24"/>
          <w:u w:val="single"/>
          <w:shd w:val="clear" w:color="auto" w:fill="FFFFFF"/>
          <w:lang w:eastAsia="pl-PL"/>
        </w:rPr>
        <w:t>a-</w:t>
      </w:r>
      <w:r w:rsidR="003312C0">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0232E9" w:rsidRDefault="00C42770" w:rsidP="001F7FD4">
      <w:pPr>
        <w:spacing w:after="0" w:line="240" w:lineRule="auto"/>
        <w:ind w:left="284" w:hanging="284"/>
        <w:jc w:val="both"/>
        <w:rPr>
          <w:rFonts w:ascii="Times New Roman" w:eastAsia="Times New Roman" w:hAnsi="Times New Roman" w:cs="Times New Roman"/>
          <w:color w:val="000000"/>
          <w:sz w:val="24"/>
          <w:szCs w:val="24"/>
          <w:highlight w:val="yellow"/>
          <w:shd w:val="clear" w:color="auto" w:fill="FFFFFF"/>
          <w:lang w:eastAsia="pl-PL"/>
        </w:rPr>
      </w:pPr>
      <w:r>
        <w:rPr>
          <w:rFonts w:ascii="Times New Roman" w:eastAsia="Times New Roman" w:hAnsi="Times New Roman" w:cs="Times New Roman"/>
          <w:sz w:val="24"/>
          <w:szCs w:val="24"/>
          <w:shd w:val="clear" w:color="auto" w:fill="FFFFFF"/>
          <w:lang w:eastAsia="pl-PL"/>
        </w:rPr>
        <w:t>3</w:t>
      </w:r>
      <w:r w:rsidR="00234874" w:rsidRPr="000B5F75">
        <w:rPr>
          <w:rFonts w:ascii="Times New Roman" w:eastAsia="Times New Roman" w:hAnsi="Times New Roman" w:cs="Times New Roman"/>
          <w:sz w:val="24"/>
          <w:szCs w:val="24"/>
          <w:shd w:val="clear" w:color="auto" w:fill="FFFFFF"/>
          <w:lang w:eastAsia="pl-PL"/>
        </w:rPr>
        <w:t xml:space="preserve">. </w:t>
      </w:r>
      <w:r w:rsidR="001F7FD4" w:rsidRPr="0021680C">
        <w:rPr>
          <w:rFonts w:ascii="Times New Roman" w:eastAsia="Times New Roman" w:hAnsi="Times New Roman" w:cs="Times New Roman"/>
          <w:color w:val="000000"/>
          <w:sz w:val="24"/>
          <w:szCs w:val="24"/>
          <w:shd w:val="clear" w:color="auto" w:fill="FFFFFF"/>
          <w:lang w:eastAsia="pl-PL"/>
        </w:rPr>
        <w:t xml:space="preserve">Wykonawca nie </w:t>
      </w:r>
      <w:r w:rsidR="00962D27" w:rsidRPr="0021680C">
        <w:rPr>
          <w:rFonts w:ascii="Times New Roman" w:eastAsia="Times New Roman" w:hAnsi="Times New Roman" w:cs="Times New Roman"/>
          <w:color w:val="000000"/>
          <w:sz w:val="24"/>
          <w:szCs w:val="24"/>
          <w:shd w:val="clear" w:color="auto" w:fill="FFFFFF"/>
          <w:lang w:eastAsia="pl-PL"/>
        </w:rPr>
        <w:t>jest</w:t>
      </w:r>
      <w:r w:rsidR="001F7FD4" w:rsidRPr="0021680C">
        <w:rPr>
          <w:rFonts w:ascii="Times New Roman" w:eastAsia="Times New Roman" w:hAnsi="Times New Roman" w:cs="Times New Roman"/>
          <w:color w:val="000000"/>
          <w:sz w:val="24"/>
          <w:szCs w:val="24"/>
          <w:shd w:val="clear" w:color="auto" w:fill="FFFFFF"/>
          <w:lang w:eastAsia="pl-PL"/>
        </w:rPr>
        <w:t xml:space="preserv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21680C" w:rsidRPr="0021680C">
        <w:rPr>
          <w:rFonts w:ascii="Times New Roman" w:eastAsia="Times New Roman" w:hAnsi="Times New Roman" w:cs="Times New Roman"/>
          <w:color w:val="000000"/>
          <w:sz w:val="24"/>
          <w:szCs w:val="24"/>
          <w:shd w:val="clear" w:color="auto" w:fill="FFFFFF"/>
          <w:lang w:eastAsia="pl-PL"/>
        </w:rPr>
        <w:t>(</w:t>
      </w:r>
      <w:proofErr w:type="spellStart"/>
      <w:r w:rsidR="0021680C" w:rsidRPr="0021680C">
        <w:rPr>
          <w:rFonts w:ascii="Times New Roman" w:eastAsia="Times New Roman" w:hAnsi="Times New Roman" w:cs="Times New Roman"/>
          <w:color w:val="000000"/>
          <w:sz w:val="24"/>
          <w:szCs w:val="24"/>
          <w:shd w:val="clear" w:color="auto" w:fill="FFFFFF"/>
          <w:lang w:eastAsia="pl-PL"/>
        </w:rPr>
        <w:t>Dz.U</w:t>
      </w:r>
      <w:proofErr w:type="spellEnd"/>
      <w:r w:rsidR="0021680C" w:rsidRPr="0021680C">
        <w:rPr>
          <w:rFonts w:ascii="Times New Roman" w:eastAsia="Times New Roman" w:hAnsi="Times New Roman" w:cs="Times New Roman"/>
          <w:color w:val="000000"/>
          <w:sz w:val="24"/>
          <w:szCs w:val="24"/>
          <w:shd w:val="clear" w:color="auto" w:fill="FFFFFF"/>
          <w:lang w:eastAsia="pl-PL"/>
        </w:rPr>
        <w:t xml:space="preserve">. z 2019 r. </w:t>
      </w:r>
      <w:hyperlink r:id="rId12" w:history="1">
        <w:r w:rsidR="0021680C" w:rsidRPr="0021680C">
          <w:rPr>
            <w:rFonts w:ascii="Times New Roman" w:eastAsia="Times New Roman" w:hAnsi="Times New Roman" w:cs="Times New Roman"/>
            <w:color w:val="000000"/>
            <w:sz w:val="24"/>
            <w:szCs w:val="24"/>
            <w:shd w:val="clear" w:color="auto" w:fill="FFFFFF"/>
            <w:lang w:eastAsia="pl-PL"/>
          </w:rPr>
          <w:t>poz. 700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3" w:history="1">
        <w:r w:rsidR="0021680C" w:rsidRPr="0021680C">
          <w:rPr>
            <w:rFonts w:ascii="Times New Roman" w:eastAsia="Times New Roman" w:hAnsi="Times New Roman" w:cs="Times New Roman"/>
            <w:color w:val="000000"/>
            <w:sz w:val="24"/>
            <w:szCs w:val="24"/>
            <w:shd w:val="clear" w:color="auto" w:fill="FFFFFF"/>
            <w:lang w:eastAsia="pl-PL"/>
          </w:rPr>
          <w:t>730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4" w:history="1">
        <w:r w:rsidR="0021680C" w:rsidRPr="0021680C">
          <w:rPr>
            <w:rFonts w:ascii="Times New Roman" w:eastAsia="Times New Roman" w:hAnsi="Times New Roman" w:cs="Times New Roman"/>
            <w:color w:val="000000"/>
            <w:sz w:val="24"/>
            <w:szCs w:val="24"/>
            <w:shd w:val="clear" w:color="auto" w:fill="FFFFFF"/>
            <w:lang w:eastAsia="pl-PL"/>
          </w:rPr>
          <w:t>848</w:t>
        </w:r>
      </w:hyperlink>
      <w:r w:rsidR="0021680C" w:rsidRPr="0021680C">
        <w:rPr>
          <w:rFonts w:ascii="Times New Roman" w:eastAsia="Times New Roman" w:hAnsi="Times New Roman" w:cs="Times New Roman"/>
          <w:color w:val="000000"/>
          <w:sz w:val="24"/>
          <w:szCs w:val="24"/>
          <w:shd w:val="clear" w:color="auto" w:fill="FFFFFF"/>
          <w:lang w:eastAsia="pl-PL"/>
        </w:rPr>
        <w:t xml:space="preserve"> i </w:t>
      </w:r>
      <w:hyperlink r:id="rId15" w:history="1">
        <w:r w:rsidR="0021680C" w:rsidRPr="0021680C">
          <w:rPr>
            <w:rFonts w:ascii="Times New Roman" w:eastAsia="Times New Roman" w:hAnsi="Times New Roman" w:cs="Times New Roman"/>
            <w:color w:val="000000"/>
            <w:sz w:val="24"/>
            <w:szCs w:val="24"/>
            <w:shd w:val="clear" w:color="auto" w:fill="FFFFFF"/>
            <w:lang w:eastAsia="pl-PL"/>
          </w:rPr>
          <w:t>1590</w:t>
        </w:r>
      </w:hyperlink>
      <w:r w:rsidR="0021680C" w:rsidRPr="0021680C">
        <w:rPr>
          <w:rFonts w:ascii="Times New Roman" w:eastAsia="Times New Roman" w:hAnsi="Times New Roman" w:cs="Times New Roman"/>
          <w:color w:val="000000"/>
          <w:sz w:val="24"/>
          <w:szCs w:val="24"/>
          <w:shd w:val="clear" w:color="auto" w:fill="FFFFFF"/>
          <w:lang w:eastAsia="pl-PL"/>
        </w:rPr>
        <w:t>).</w:t>
      </w:r>
    </w:p>
    <w:p w:rsidR="00234874" w:rsidRPr="0021680C" w:rsidRDefault="00C42770"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4</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00234874" w:rsidRPr="0021680C">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1680C">
        <w:rPr>
          <w:rFonts w:ascii="Times New Roman" w:eastAsia="Times New Roman" w:hAnsi="Times New Roman" w:cs="Times New Roman"/>
          <w:color w:val="000000"/>
          <w:sz w:val="24"/>
          <w:szCs w:val="24"/>
          <w:shd w:val="clear" w:color="auto" w:fill="FFFFFF"/>
          <w:lang w:eastAsia="pl-PL"/>
        </w:rPr>
        <w:t xml:space="preserve">e zamówienia (Dz. U. </w:t>
      </w:r>
      <w:r w:rsidR="00100CBD" w:rsidRPr="0021680C">
        <w:rPr>
          <w:rFonts w:ascii="Times New Roman" w:eastAsia="Times New Roman" w:hAnsi="Times New Roman" w:cs="Times New Roman"/>
          <w:color w:val="000000"/>
          <w:sz w:val="24"/>
          <w:szCs w:val="24"/>
          <w:shd w:val="clear" w:color="auto" w:fill="FFFFFF"/>
          <w:lang w:eastAsia="pl-PL"/>
        </w:rPr>
        <w:t>z 2016r. p</w:t>
      </w:r>
      <w:r w:rsidR="003B6363"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późń</w:t>
      </w:r>
      <w:proofErr w:type="spellEnd"/>
      <w:r w:rsidR="002E058D" w:rsidRPr="0021680C">
        <w:rPr>
          <w:rFonts w:ascii="Times New Roman" w:eastAsia="Times New Roman" w:hAnsi="Times New Roman" w:cs="Times New Roman"/>
          <w:color w:val="000000"/>
          <w:sz w:val="24"/>
          <w:szCs w:val="24"/>
          <w:shd w:val="clear" w:color="auto" w:fill="FFFFFF"/>
          <w:lang w:eastAsia="pl-PL"/>
        </w:rPr>
        <w:t>. zm.</w:t>
      </w:r>
      <w:r w:rsidR="003B6363" w:rsidRPr="0021680C">
        <w:rPr>
          <w:rFonts w:ascii="Times New Roman" w:eastAsia="Times New Roman" w:hAnsi="Times New Roman" w:cs="Times New Roman"/>
          <w:color w:val="000000"/>
          <w:sz w:val="24"/>
          <w:szCs w:val="24"/>
          <w:shd w:val="clear" w:color="auto" w:fill="FFFFFF"/>
          <w:lang w:eastAsia="pl-PL"/>
        </w:rPr>
        <w:t>)</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C42770" w:rsidP="002E058D">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5</w:t>
      </w:r>
      <w:r w:rsidR="00234874" w:rsidRPr="0021680C">
        <w:rPr>
          <w:rFonts w:ascii="Times New Roman" w:eastAsia="Times New Roman" w:hAnsi="Times New Roman" w:cs="Times New Roman"/>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W przypadku wskazania przez Wykonawcę oświadczeń lub dokumentów,</w:t>
      </w:r>
      <w:r w:rsidR="00CC146A" w:rsidRPr="0021680C">
        <w:rPr>
          <w:rFonts w:ascii="Times New Roman" w:eastAsia="Times New Roman" w:hAnsi="Times New Roman" w:cs="Times New Roman"/>
          <w:sz w:val="24"/>
          <w:szCs w:val="24"/>
          <w:shd w:val="clear" w:color="auto" w:fill="FFFFFF"/>
          <w:lang w:eastAsia="pl-PL"/>
        </w:rPr>
        <w:t xml:space="preserve"> (o których mowa w §2, §5 i §7 </w:t>
      </w:r>
      <w:r w:rsidR="00CC146A" w:rsidRPr="0021680C">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w:t>
      </w:r>
      <w:r w:rsidR="00100CBD" w:rsidRPr="0021680C">
        <w:rPr>
          <w:rFonts w:ascii="Times New Roman" w:eastAsia="Times New Roman" w:hAnsi="Times New Roman" w:cs="Times New Roman"/>
          <w:color w:val="000000"/>
          <w:sz w:val="24"/>
          <w:szCs w:val="24"/>
          <w:shd w:val="clear" w:color="auto" w:fill="FFFFFF"/>
          <w:lang w:eastAsia="pl-PL"/>
        </w:rPr>
        <w:t>z 2016r. p</w:t>
      </w:r>
      <w:r w:rsidR="00CC146A"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późn</w:t>
      </w:r>
      <w:proofErr w:type="spellEnd"/>
      <w:r w:rsidR="002E058D" w:rsidRPr="0021680C">
        <w:rPr>
          <w:rFonts w:ascii="Times New Roman" w:eastAsia="Times New Roman" w:hAnsi="Times New Roman" w:cs="Times New Roman"/>
          <w:color w:val="000000"/>
          <w:sz w:val="24"/>
          <w:szCs w:val="24"/>
          <w:shd w:val="clear" w:color="auto" w:fill="FFFFFF"/>
          <w:lang w:eastAsia="pl-PL"/>
        </w:rPr>
        <w:t>. zm.</w:t>
      </w:r>
      <w:r w:rsidR="00CC146A" w:rsidRPr="0021680C">
        <w:rPr>
          <w:rFonts w:ascii="Times New Roman" w:eastAsia="Times New Roman" w:hAnsi="Times New Roman" w:cs="Times New Roman"/>
          <w:color w:val="000000"/>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1680C">
        <w:rPr>
          <w:rFonts w:ascii="Times New Roman" w:eastAsia="Times New Roman" w:hAnsi="Times New Roman" w:cs="Times New Roman"/>
          <w:sz w:val="24"/>
          <w:szCs w:val="24"/>
          <w:lang w:eastAsia="pl-PL"/>
        </w:rPr>
        <w:t>pkt.</w:t>
      </w:r>
      <w:r w:rsidR="00CC146A" w:rsidRPr="0021680C">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963D96"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234874" w:rsidRPr="00963D96">
        <w:rPr>
          <w:rFonts w:ascii="Times New Roman" w:eastAsia="Times New Roman" w:hAnsi="Times New Roman" w:cs="Times New Roman"/>
          <w:color w:val="000000" w:themeColor="text1"/>
          <w:sz w:val="24"/>
          <w:szCs w:val="24"/>
          <w:lang w:eastAsia="pl-PL"/>
        </w:rPr>
        <w:t xml:space="preserve">. </w:t>
      </w:r>
      <w:r w:rsidR="00234874" w:rsidRPr="00963D96">
        <w:rPr>
          <w:rFonts w:ascii="Times New Roman" w:eastAsia="Times New Roman" w:hAnsi="Times New Roman" w:cs="Times New Roman"/>
          <w:b/>
          <w:bCs/>
          <w:color w:val="000000" w:themeColor="text1"/>
          <w:sz w:val="24"/>
          <w:szCs w:val="24"/>
          <w:lang w:eastAsia="pl-PL"/>
        </w:rPr>
        <w:t>Dokumenty podmiotów zagranicznych:</w:t>
      </w:r>
    </w:p>
    <w:p w:rsidR="000C5147" w:rsidRPr="00963D96" w:rsidRDefault="00C42770" w:rsidP="00E46D03">
      <w:p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Jeżeli wykonawca ma siedzibę lub miejsce zamieszkania poza terytorium Rzeczypospolitej Polskiej, zamiast dokumentów, o których mowa w Rozdz. </w:t>
      </w:r>
      <w:r w:rsidR="000C5147" w:rsidRPr="00963D96">
        <w:rPr>
          <w:rFonts w:ascii="Times New Roman" w:eastAsia="Times New Roman" w:hAnsi="Times New Roman" w:cs="Times New Roman"/>
          <w:bCs/>
          <w:color w:val="000000" w:themeColor="text1"/>
          <w:sz w:val="24"/>
          <w:szCs w:val="24"/>
          <w:lang w:eastAsia="pl-PL"/>
        </w:rPr>
        <w:t xml:space="preserve">XI. </w:t>
      </w:r>
      <w:r w:rsidR="00962D27" w:rsidRPr="00963D96">
        <w:rPr>
          <w:rFonts w:ascii="Times New Roman" w:eastAsia="Times New Roman" w:hAnsi="Times New Roman" w:cs="Times New Roman"/>
          <w:color w:val="000000" w:themeColor="text1"/>
          <w:sz w:val="24"/>
          <w:szCs w:val="24"/>
          <w:shd w:val="clear" w:color="auto" w:fill="FFFFFF"/>
          <w:lang w:eastAsia="pl-PL"/>
        </w:rPr>
        <w:t>pkt.</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 </w:t>
      </w:r>
      <w:r w:rsidRPr="00963D96">
        <w:rPr>
          <w:rFonts w:ascii="Times New Roman" w:eastAsia="Times New Roman" w:hAnsi="Times New Roman" w:cs="Times New Roman"/>
          <w:color w:val="000000" w:themeColor="text1"/>
          <w:sz w:val="24"/>
          <w:szCs w:val="24"/>
          <w:shd w:val="clear" w:color="auto" w:fill="FFFFFF"/>
          <w:lang w:eastAsia="pl-PL"/>
        </w:rPr>
        <w:t>2</w:t>
      </w:r>
      <w:r w:rsidR="00E46D03" w:rsidRPr="00963D96">
        <w:rPr>
          <w:rFonts w:ascii="Times New Roman" w:eastAsia="Times New Roman" w:hAnsi="Times New Roman" w:cs="Times New Roman"/>
          <w:color w:val="000000" w:themeColor="text1"/>
          <w:sz w:val="24"/>
          <w:szCs w:val="24"/>
          <w:shd w:val="clear" w:color="auto" w:fill="FFFFFF"/>
          <w:lang w:eastAsia="pl-PL"/>
        </w:rPr>
        <w:t xml:space="preserve"> </w:t>
      </w:r>
      <w:r w:rsidR="000C5147" w:rsidRPr="00963D96">
        <w:rPr>
          <w:rFonts w:ascii="Times New Roman" w:eastAsia="Times New Roman" w:hAnsi="Times New Roman" w:cs="Times New Roman"/>
          <w:color w:val="000000" w:themeColor="text1"/>
          <w:sz w:val="24"/>
          <w:szCs w:val="24"/>
          <w:lang w:eastAsia="pl-PL"/>
        </w:rPr>
        <w:t xml:space="preserve">lit. </w:t>
      </w:r>
      <w:r w:rsidR="0093137C" w:rsidRPr="00963D96">
        <w:rPr>
          <w:rFonts w:ascii="Times New Roman" w:eastAsia="Times New Roman" w:hAnsi="Times New Roman" w:cs="Times New Roman"/>
          <w:color w:val="000000" w:themeColor="text1"/>
          <w:sz w:val="24"/>
          <w:szCs w:val="24"/>
          <w:lang w:eastAsia="pl-PL"/>
        </w:rPr>
        <w:t>a</w:t>
      </w:r>
      <w:r w:rsidR="00E46D03" w:rsidRPr="00963D96">
        <w:rPr>
          <w:rFonts w:ascii="Times New Roman" w:eastAsia="Times New Roman" w:hAnsi="Times New Roman" w:cs="Times New Roman"/>
          <w:color w:val="000000" w:themeColor="text1"/>
          <w:sz w:val="24"/>
          <w:szCs w:val="24"/>
          <w:lang w:eastAsia="pl-PL"/>
        </w:rPr>
        <w:t xml:space="preserve"> </w:t>
      </w:r>
      <w:r w:rsidR="000C5147" w:rsidRPr="00963D96">
        <w:rPr>
          <w:rFonts w:ascii="Times New Roman" w:eastAsia="Times New Roman" w:hAnsi="Times New Roman" w:cs="Times New Roman"/>
          <w:color w:val="000000" w:themeColor="text1"/>
          <w:sz w:val="24"/>
          <w:szCs w:val="24"/>
          <w:lang w:eastAsia="pl-PL"/>
        </w:rPr>
        <w:lastRenderedPageBreak/>
        <w:t>składa dokument lub dokumenty wystawione w kraju, w którym wykonawca ma siedzibę lub miejsce zamieszkania, p</w:t>
      </w:r>
      <w:r w:rsidR="00E46D03" w:rsidRPr="00963D96">
        <w:rPr>
          <w:rFonts w:ascii="Times New Roman" w:eastAsia="Times New Roman" w:hAnsi="Times New Roman" w:cs="Times New Roman"/>
          <w:color w:val="000000" w:themeColor="text1"/>
          <w:sz w:val="24"/>
          <w:szCs w:val="24"/>
          <w:lang w:eastAsia="pl-PL"/>
        </w:rPr>
        <w:t xml:space="preserve">otwierdzające odpowiednio, że </w:t>
      </w:r>
      <w:r w:rsidR="000C5147" w:rsidRPr="00963D96">
        <w:rPr>
          <w:rFonts w:ascii="Times New Roman" w:eastAsia="Times New Roman" w:hAnsi="Times New Roman" w:cs="Times New Roman"/>
          <w:color w:val="000000" w:themeColor="text1"/>
          <w:sz w:val="24"/>
          <w:szCs w:val="24"/>
          <w:lang w:eastAsia="pl-PL"/>
        </w:rPr>
        <w:t xml:space="preserve">nie otwarto jego likwidacji ani nie ogłoszono upadłości. </w:t>
      </w:r>
    </w:p>
    <w:p w:rsidR="000C5147" w:rsidRPr="00963D96" w:rsidRDefault="00C42770" w:rsidP="000C5147">
      <w:p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Dokumenty,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shd w:val="clear" w:color="auto" w:fill="FFFFFF"/>
          <w:lang w:eastAsia="pl-PL"/>
        </w:rPr>
        <w:t>6</w:t>
      </w:r>
      <w:r w:rsidR="000C5147" w:rsidRPr="00963D96">
        <w:rPr>
          <w:rFonts w:ascii="Times New Roman" w:eastAsia="Times New Roman" w:hAnsi="Times New Roman" w:cs="Times New Roman"/>
          <w:color w:val="000000" w:themeColor="text1"/>
          <w:sz w:val="24"/>
          <w:szCs w:val="24"/>
          <w:shd w:val="clear" w:color="auto" w:fill="FFFFFF"/>
          <w:lang w:eastAsia="pl-PL"/>
        </w:rPr>
        <w:t>.1</w:t>
      </w:r>
      <w:r w:rsidR="000C5147" w:rsidRPr="00963D96">
        <w:rPr>
          <w:rFonts w:ascii="Times New Roman" w:eastAsia="Times New Roman" w:hAnsi="Times New Roman" w:cs="Times New Roman"/>
          <w:color w:val="000000" w:themeColor="text1"/>
          <w:sz w:val="24"/>
          <w:szCs w:val="24"/>
          <w:lang w:eastAsia="pl-PL"/>
        </w:rPr>
        <w:t xml:space="preserve">, powinny być wystawione nie wcześniej niż 6 miesięcy przed upływem terminu składania ofert. </w:t>
      </w:r>
    </w:p>
    <w:p w:rsidR="002E058D" w:rsidRPr="00963D96" w:rsidRDefault="00C42770" w:rsidP="002E058D">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stosuje się odpowiednio. W przypadku </w:t>
      </w:r>
      <w:r w:rsidR="008265ED" w:rsidRPr="00963D96">
        <w:rPr>
          <w:rFonts w:ascii="Times New Roman" w:eastAsia="Times New Roman" w:hAnsi="Times New Roman" w:cs="Times New Roman"/>
          <w:color w:val="000000" w:themeColor="text1"/>
          <w:sz w:val="24"/>
          <w:szCs w:val="24"/>
          <w:lang w:eastAsia="pl-PL"/>
        </w:rPr>
        <w:t>wątpliwości, co</w:t>
      </w:r>
      <w:r w:rsidR="000C5147" w:rsidRPr="00963D96">
        <w:rPr>
          <w:rFonts w:ascii="Times New Roman" w:eastAsia="Times New Roman" w:hAnsi="Times New Roman" w:cs="Times New Roman"/>
          <w:color w:val="000000" w:themeColor="text1"/>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A95555"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b/>
          <w:bCs/>
          <w:color w:val="000000" w:themeColor="text1"/>
          <w:sz w:val="24"/>
          <w:szCs w:val="24"/>
          <w:shd w:val="clear" w:color="auto" w:fill="FFFFFF"/>
          <w:lang w:eastAsia="pl-PL"/>
        </w:rPr>
        <w:t>Dokumenty i oświadczenia</w:t>
      </w:r>
      <w:r w:rsidR="00E46D03" w:rsidRPr="00A95555">
        <w:rPr>
          <w:rFonts w:ascii="Times New Roman" w:eastAsia="Times New Roman" w:hAnsi="Times New Roman" w:cs="Times New Roman"/>
          <w:color w:val="000000" w:themeColor="text1"/>
          <w:sz w:val="24"/>
          <w:szCs w:val="24"/>
          <w:shd w:val="clear" w:color="auto" w:fill="FFFFFF"/>
          <w:lang w:eastAsia="pl-PL"/>
        </w:rPr>
        <w:t xml:space="preserve"> – forma</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r w:rsidR="00100CBD" w:rsidRPr="00A95555">
        <w:rPr>
          <w:rFonts w:ascii="Times New Roman" w:eastAsia="Times New Roman" w:hAnsi="Times New Roman" w:cs="Times New Roman"/>
          <w:color w:val="000000" w:themeColor="text1"/>
          <w:sz w:val="24"/>
          <w:szCs w:val="24"/>
          <w:shd w:val="clear" w:color="auto" w:fill="FFFFFF"/>
          <w:lang w:eastAsia="pl-PL"/>
        </w:rPr>
        <w:t xml:space="preserve">z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4E5FD4" w:rsidRPr="00A95555">
        <w:rPr>
          <w:rFonts w:ascii="Times New Roman" w:eastAsia="Times New Roman" w:hAnsi="Times New Roman" w:cs="Times New Roman"/>
          <w:color w:val="000000" w:themeColor="text1"/>
          <w:sz w:val="24"/>
          <w:szCs w:val="24"/>
          <w:shd w:val="clear" w:color="auto" w:fill="FFFFFF"/>
          <w:lang w:eastAsia="pl-PL"/>
        </w:rPr>
        <w:t xml:space="preserve"> z </w:t>
      </w:r>
      <w:proofErr w:type="spellStart"/>
      <w:r w:rsidR="004E5FD4" w:rsidRPr="00A95555">
        <w:rPr>
          <w:rFonts w:ascii="Times New Roman" w:eastAsia="Times New Roman" w:hAnsi="Times New Roman" w:cs="Times New Roman"/>
          <w:color w:val="000000" w:themeColor="text1"/>
          <w:sz w:val="24"/>
          <w:szCs w:val="24"/>
          <w:shd w:val="clear" w:color="auto" w:fill="FFFFFF"/>
          <w:lang w:eastAsia="pl-PL"/>
        </w:rPr>
        <w:t>późn</w:t>
      </w:r>
      <w:proofErr w:type="spellEnd"/>
      <w:r w:rsidR="004E5FD4" w:rsidRPr="00A95555">
        <w:rPr>
          <w:rFonts w:ascii="Times New Roman" w:eastAsia="Times New Roman" w:hAnsi="Times New Roman" w:cs="Times New Roman"/>
          <w:color w:val="000000" w:themeColor="text1"/>
          <w:sz w:val="24"/>
          <w:szCs w:val="24"/>
          <w:shd w:val="clear" w:color="auto" w:fill="FFFFFF"/>
          <w:lang w:eastAsia="pl-PL"/>
        </w:rPr>
        <w:t>. zm.</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.1 </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Dokumenty lub oświadczenia, o których mowa w </w:t>
      </w:r>
      <w:r w:rsidR="004A7787" w:rsidRPr="00A95555">
        <w:rPr>
          <w:rFonts w:ascii="Times New Roman" w:eastAsia="Times New Roman" w:hAnsi="Times New Roman" w:cs="Times New Roman"/>
          <w:color w:val="000000" w:themeColor="text1"/>
          <w:sz w:val="24"/>
          <w:szCs w:val="24"/>
          <w:shd w:val="clear" w:color="auto" w:fill="FFFFFF"/>
          <w:lang w:eastAsia="pl-PL"/>
        </w:rPr>
        <w:t xml:space="preserve">pkt. </w:t>
      </w:r>
      <w:r>
        <w:rPr>
          <w:rFonts w:ascii="Times New Roman" w:eastAsia="Times New Roman" w:hAnsi="Times New Roman" w:cs="Times New Roman"/>
          <w:color w:val="000000" w:themeColor="text1"/>
          <w:sz w:val="24"/>
          <w:szCs w:val="24"/>
          <w:shd w:val="clear" w:color="auto" w:fill="FFFFFF"/>
          <w:lang w:eastAsia="pl-PL"/>
        </w:rPr>
        <w:t>7</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składane są w </w:t>
      </w:r>
      <w:bookmarkStart w:id="7" w:name="highlightHit_0"/>
      <w:bookmarkEnd w:id="7"/>
      <w:r w:rsidR="004A7787" w:rsidRPr="00A95555">
        <w:rPr>
          <w:rFonts w:ascii="Times New Roman" w:eastAsia="Times New Roman" w:hAnsi="Times New Roman" w:cs="Times New Roman"/>
          <w:color w:val="000000" w:themeColor="text1"/>
          <w:sz w:val="24"/>
          <w:szCs w:val="24"/>
          <w:shd w:val="clear" w:color="auto" w:fill="FFFFFF"/>
          <w:lang w:eastAsia="pl-PL"/>
        </w:rPr>
        <w:t>oryginale</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lub kopii poświadczonej za zgodność z oryginałem.</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.2 </w:t>
      </w:r>
      <w:r w:rsidR="00120597" w:rsidRPr="00A95555">
        <w:rPr>
          <w:rFonts w:ascii="Times New Roman" w:eastAsia="Times New Roman" w:hAnsi="Times New Roman" w:cs="Times New Roman"/>
          <w:color w:val="000000" w:themeColor="text1"/>
          <w:sz w:val="24"/>
          <w:szCs w:val="24"/>
          <w:shd w:val="clear" w:color="auto" w:fill="FFFFFF"/>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014C9"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.3 </w:t>
      </w:r>
      <w:r w:rsidR="00120597" w:rsidRPr="00A95555">
        <w:rPr>
          <w:rFonts w:ascii="Times New Roman" w:eastAsia="Times New Roman" w:hAnsi="Times New Roman" w:cs="Times New Roman"/>
          <w:color w:val="000000" w:themeColor="text1"/>
          <w:sz w:val="24"/>
          <w:szCs w:val="24"/>
          <w:shd w:val="clear" w:color="auto" w:fill="FFFFFF"/>
          <w:lang w:eastAsia="pl-PL"/>
        </w:rPr>
        <w:t>Poświadczenie za zgodność z oryginałem następuje przez opatrzenie kopii dokumentu lub kopii oświadczenia, sporządzonych w postaci pap</w:t>
      </w:r>
      <w:r w:rsidR="004014C9" w:rsidRPr="00A95555">
        <w:rPr>
          <w:rFonts w:ascii="Times New Roman" w:eastAsia="Times New Roman" w:hAnsi="Times New Roman" w:cs="Times New Roman"/>
          <w:color w:val="000000" w:themeColor="text1"/>
          <w:sz w:val="24"/>
          <w:szCs w:val="24"/>
          <w:shd w:val="clear" w:color="auto" w:fill="FFFFFF"/>
          <w:lang w:eastAsia="pl-PL"/>
        </w:rPr>
        <w:t>ierowej, własnoręcznym podpisem</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534356" w:rsidRPr="00A95555" w:rsidRDefault="00C42770" w:rsidP="0053435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4</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903D82" w:rsidRPr="00A95555">
        <w:rPr>
          <w:rFonts w:ascii="Times New Roman" w:eastAsia="Times New Roman" w:hAnsi="Times New Roman" w:cs="Times New Roman"/>
          <w:color w:val="000000" w:themeColor="text1"/>
          <w:sz w:val="24"/>
          <w:szCs w:val="24"/>
          <w:shd w:val="clear" w:color="auto" w:fill="FFFFFF"/>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120597" w:rsidRPr="00A95555" w:rsidRDefault="00C42770" w:rsidP="00CC413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5</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120597" w:rsidRPr="00A95555">
        <w:rPr>
          <w:rFonts w:ascii="Times New Roman" w:eastAsia="Times New Roman" w:hAnsi="Times New Roman" w:cs="Times New Roman"/>
          <w:color w:val="000000" w:themeColor="text1"/>
          <w:sz w:val="24"/>
          <w:szCs w:val="24"/>
          <w:shd w:val="clear" w:color="auto" w:fill="FFFFFF"/>
          <w:lang w:eastAsia="pl-PL"/>
        </w:rPr>
        <w:t>Dokumenty lub oświadczenia, o których mowa w rozporządzeniu, sporządzone w języku obcym są składane wraz z tłumaczeniem na język polski.</w:t>
      </w:r>
      <w:r w:rsidR="002E37B8" w:rsidRPr="00A95555">
        <w:rPr>
          <w:rFonts w:ascii="Times New Roman" w:eastAsia="Times New Roman" w:hAnsi="Times New Roman" w:cs="Times New Roman"/>
          <w:color w:val="000000" w:themeColor="text1"/>
          <w:sz w:val="24"/>
          <w:szCs w:val="24"/>
          <w:shd w:val="clear" w:color="auto" w:fill="FFFFFF"/>
          <w:lang w:eastAsia="pl-PL"/>
        </w:rPr>
        <w:t xml:space="preserve"> </w:t>
      </w:r>
    </w:p>
    <w:p w:rsidR="00234874"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6</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zamówienia </w:t>
      </w:r>
      <w:r w:rsidR="00CC4136"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(Dz. U. </w:t>
      </w:r>
      <w:r w:rsidR="00100CBD" w:rsidRPr="00A95555">
        <w:rPr>
          <w:rFonts w:ascii="Times New Roman" w:eastAsia="Times New Roman" w:hAnsi="Times New Roman" w:cs="Times New Roman"/>
          <w:color w:val="000000" w:themeColor="text1"/>
          <w:sz w:val="24"/>
          <w:szCs w:val="24"/>
          <w:shd w:val="clear" w:color="auto" w:fill="FFFFFF"/>
          <w:lang w:eastAsia="pl-PL"/>
        </w:rPr>
        <w:t xml:space="preserve">z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9F4E9D" w:rsidRPr="00A95555">
        <w:rPr>
          <w:rFonts w:ascii="Times New Roman" w:eastAsia="Times New Roman" w:hAnsi="Times New Roman" w:cs="Times New Roman"/>
          <w:color w:val="000000" w:themeColor="text1"/>
          <w:sz w:val="24"/>
          <w:szCs w:val="24"/>
          <w:shd w:val="clear" w:color="auto" w:fill="FFFFFF"/>
          <w:lang w:eastAsia="pl-PL"/>
        </w:rPr>
        <w:t xml:space="preserve"> z </w:t>
      </w:r>
      <w:proofErr w:type="spellStart"/>
      <w:r w:rsidR="009F4E9D" w:rsidRPr="00A95555">
        <w:rPr>
          <w:rFonts w:ascii="Times New Roman" w:eastAsia="Times New Roman" w:hAnsi="Times New Roman" w:cs="Times New Roman"/>
          <w:color w:val="000000" w:themeColor="text1"/>
          <w:sz w:val="24"/>
          <w:szCs w:val="24"/>
          <w:shd w:val="clear" w:color="auto" w:fill="FFFFFF"/>
          <w:lang w:eastAsia="pl-PL"/>
        </w:rPr>
        <w:t>późn</w:t>
      </w:r>
      <w:proofErr w:type="spellEnd"/>
      <w:r w:rsidR="009F4E9D" w:rsidRPr="00A95555">
        <w:rPr>
          <w:rFonts w:ascii="Times New Roman" w:eastAsia="Times New Roman" w:hAnsi="Times New Roman" w:cs="Times New Roman"/>
          <w:color w:val="000000" w:themeColor="text1"/>
          <w:sz w:val="24"/>
          <w:szCs w:val="24"/>
          <w:shd w:val="clear" w:color="auto" w:fill="FFFFFF"/>
          <w:lang w:eastAsia="pl-PL"/>
        </w:rPr>
        <w:t>. zm.</w:t>
      </w:r>
      <w:r w:rsidR="00CC4136" w:rsidRPr="00A95555">
        <w:rPr>
          <w:rFonts w:ascii="Times New Roman" w:eastAsia="Times New Roman" w:hAnsi="Times New Roman" w:cs="Times New Roman"/>
          <w:color w:val="000000" w:themeColor="text1"/>
          <w:sz w:val="24"/>
          <w:szCs w:val="24"/>
          <w:shd w:val="clear" w:color="auto" w:fill="FFFFFF"/>
          <w:lang w:eastAsia="pl-PL"/>
        </w:rPr>
        <w:t>)</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zamawiający może żądać od wykonawcy przedstawienia tłumaczenia na język polski wskazanych przez wykonawcę i pobranych samodzielnie przez zamawiającego dokumentów. </w:t>
      </w:r>
    </w:p>
    <w:p w:rsidR="00234874" w:rsidRPr="00C42770" w:rsidRDefault="00234874" w:rsidP="00C42770">
      <w:pPr>
        <w:pStyle w:val="Akapitzlist"/>
        <w:numPr>
          <w:ilvl w:val="0"/>
          <w:numId w:val="32"/>
        </w:numPr>
        <w:spacing w:after="0" w:line="240" w:lineRule="auto"/>
        <w:jc w:val="both"/>
        <w:rPr>
          <w:rFonts w:ascii="Times New Roman" w:eastAsia="Times New Roman" w:hAnsi="Times New Roman" w:cs="Times New Roman"/>
          <w:color w:val="000000" w:themeColor="text1"/>
          <w:sz w:val="24"/>
          <w:szCs w:val="24"/>
          <w:lang w:eastAsia="pl-PL"/>
        </w:rPr>
      </w:pPr>
      <w:r w:rsidRPr="00C42770">
        <w:rPr>
          <w:rFonts w:ascii="Times New Roman" w:eastAsia="Times New Roman" w:hAnsi="Times New Roman" w:cs="Times New Roman"/>
          <w:color w:val="000000" w:themeColor="text1"/>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A95555">
        <w:rPr>
          <w:rFonts w:ascii="Times New Roman" w:eastAsia="Times New Roman" w:hAnsi="Times New Roman" w:cs="Times New Roman"/>
          <w:b/>
          <w:bCs/>
          <w:sz w:val="24"/>
          <w:szCs w:val="24"/>
          <w:u w:val="single"/>
          <w:lang w:eastAsia="pl-PL"/>
        </w:rPr>
        <w:t>3</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A95555" w:rsidRPr="00BD1839" w:rsidRDefault="00A95555" w:rsidP="00A95555">
      <w:pPr>
        <w:pStyle w:val="NormalnyWeb"/>
        <w:numPr>
          <w:ilvl w:val="0"/>
          <w:numId w:val="5"/>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A95555" w:rsidRDefault="00A95555" w:rsidP="00A95555">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00C42770">
        <w:rPr>
          <w:rFonts w:ascii="Times New Roman" w:eastAsia="Times New Roman" w:hAnsi="Times New Roman" w:cs="Times New Roman"/>
          <w:color w:val="000000"/>
          <w:sz w:val="24"/>
          <w:szCs w:val="24"/>
          <w:shd w:val="clear" w:color="auto" w:fill="FFFFFF"/>
          <w:lang w:eastAsia="pl-PL"/>
        </w:rPr>
        <w:t xml:space="preserve"> ustawy</w:t>
      </w:r>
      <w:r w:rsidR="00503ABA">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f)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A95555">
        <w:rPr>
          <w:rFonts w:ascii="Times New Roman" w:eastAsia="Times New Roman" w:hAnsi="Times New Roman" w:cs="Times New Roman"/>
          <w:sz w:val="24"/>
          <w:szCs w:val="24"/>
          <w:lang w:eastAsia="pl-PL"/>
        </w:rPr>
        <w:t>985</w:t>
      </w:r>
      <w:r w:rsidRPr="00045314">
        <w:rPr>
          <w:rFonts w:ascii="Times New Roman" w:eastAsia="Times New Roman" w:hAnsi="Times New Roman" w:cs="Times New Roman"/>
          <w:sz w:val="24"/>
          <w:szCs w:val="24"/>
          <w:lang w:eastAsia="pl-PL"/>
        </w:rPr>
        <w:t xml:space="preserve"> ZP/20</w:t>
      </w:r>
      <w:r w:rsidR="000232E9">
        <w:rPr>
          <w:rFonts w:ascii="Times New Roman" w:eastAsia="Times New Roman" w:hAnsi="Times New Roman" w:cs="Times New Roman"/>
          <w:sz w:val="24"/>
          <w:szCs w:val="24"/>
          <w:lang w:eastAsia="pl-PL"/>
        </w:rPr>
        <w:t>20</w:t>
      </w:r>
      <w:r w:rsidRPr="00521E8C">
        <w:rPr>
          <w:rFonts w:ascii="Times New Roman" w:eastAsia="Times New Roman" w:hAnsi="Times New Roman" w:cs="Times New Roman"/>
          <w:sz w:val="24"/>
          <w:szCs w:val="24"/>
          <w:lang w:eastAsia="pl-PL"/>
        </w:rPr>
        <w:t>,</w:t>
      </w:r>
    </w:p>
    <w:p w:rsidR="00D00F20" w:rsidRPr="00A95555" w:rsidRDefault="00234874" w:rsidP="00517686">
      <w:pPr>
        <w:pStyle w:val="NormalnyWeb"/>
        <w:spacing w:before="0" w:beforeAutospacing="0" w:after="0"/>
        <w:jc w:val="both"/>
      </w:pPr>
      <w:r w:rsidRPr="002436E1">
        <w:lastRenderedPageBreak/>
        <w:t xml:space="preserve">c) nazwa Postępowania: </w:t>
      </w:r>
      <w:r w:rsidR="00A95555" w:rsidRPr="00A95555">
        <w:t>„Cykliczne dostawy materiałów szewnych na potrzeby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00273F6D">
        <w:rPr>
          <w:rFonts w:ascii="Times New Roman" w:eastAsia="Times New Roman" w:hAnsi="Times New Roman" w:cs="Times New Roman"/>
          <w:b/>
          <w:bCs/>
          <w:sz w:val="24"/>
          <w:szCs w:val="24"/>
          <w:lang w:eastAsia="pl-PL"/>
        </w:rPr>
        <w:t xml:space="preserve">„Nie otwierać </w:t>
      </w:r>
      <w:r w:rsidR="00273F6D" w:rsidRPr="00204A63">
        <w:rPr>
          <w:rFonts w:ascii="Times New Roman" w:eastAsia="Times New Roman" w:hAnsi="Times New Roman" w:cs="Times New Roman"/>
          <w:b/>
          <w:bCs/>
          <w:sz w:val="24"/>
          <w:szCs w:val="24"/>
          <w:lang w:eastAsia="pl-PL"/>
        </w:rPr>
        <w:t xml:space="preserve">przed </w:t>
      </w:r>
      <w:r w:rsidR="00A95555" w:rsidRPr="00204A63">
        <w:rPr>
          <w:rFonts w:ascii="Times New Roman" w:eastAsia="Times New Roman" w:hAnsi="Times New Roman" w:cs="Times New Roman"/>
          <w:b/>
          <w:bCs/>
          <w:sz w:val="24"/>
          <w:szCs w:val="24"/>
          <w:lang w:eastAsia="pl-PL"/>
        </w:rPr>
        <w:t>1</w:t>
      </w:r>
      <w:r w:rsidR="00C632BC">
        <w:rPr>
          <w:rFonts w:ascii="Times New Roman" w:eastAsia="Times New Roman" w:hAnsi="Times New Roman" w:cs="Times New Roman"/>
          <w:b/>
          <w:bCs/>
          <w:sz w:val="24"/>
          <w:szCs w:val="24"/>
          <w:lang w:eastAsia="pl-PL"/>
        </w:rPr>
        <w:t>1</w:t>
      </w:r>
      <w:r w:rsidR="004C1AE7" w:rsidRPr="00204A63">
        <w:rPr>
          <w:rFonts w:ascii="Times New Roman" w:eastAsia="Times New Roman" w:hAnsi="Times New Roman" w:cs="Times New Roman"/>
          <w:b/>
          <w:bCs/>
          <w:sz w:val="24"/>
          <w:szCs w:val="24"/>
          <w:lang w:eastAsia="pl-PL"/>
        </w:rPr>
        <w:t>.</w:t>
      </w:r>
      <w:r w:rsidR="00064C8A" w:rsidRPr="00204A63">
        <w:rPr>
          <w:rFonts w:ascii="Times New Roman" w:eastAsia="Times New Roman" w:hAnsi="Times New Roman" w:cs="Times New Roman"/>
          <w:b/>
          <w:bCs/>
          <w:sz w:val="24"/>
          <w:szCs w:val="24"/>
          <w:lang w:eastAsia="pl-PL"/>
        </w:rPr>
        <w:t>0</w:t>
      </w:r>
      <w:r w:rsidR="00A95555" w:rsidRPr="00204A63">
        <w:rPr>
          <w:rFonts w:ascii="Times New Roman" w:eastAsia="Times New Roman" w:hAnsi="Times New Roman" w:cs="Times New Roman"/>
          <w:b/>
          <w:bCs/>
          <w:sz w:val="24"/>
          <w:szCs w:val="24"/>
          <w:lang w:eastAsia="pl-PL"/>
        </w:rPr>
        <w:t>9</w:t>
      </w:r>
      <w:r w:rsidR="003036AE" w:rsidRPr="00204A63">
        <w:rPr>
          <w:rFonts w:ascii="Times New Roman" w:eastAsia="Times New Roman" w:hAnsi="Times New Roman" w:cs="Times New Roman"/>
          <w:b/>
          <w:bCs/>
          <w:sz w:val="24"/>
          <w:szCs w:val="24"/>
          <w:lang w:eastAsia="pl-PL"/>
        </w:rPr>
        <w:t>.</w:t>
      </w:r>
      <w:r w:rsidR="00AF03FC" w:rsidRPr="00204A63">
        <w:rPr>
          <w:rFonts w:ascii="Times New Roman" w:eastAsia="Times New Roman" w:hAnsi="Times New Roman" w:cs="Times New Roman"/>
          <w:b/>
          <w:bCs/>
          <w:sz w:val="24"/>
          <w:szCs w:val="24"/>
          <w:lang w:eastAsia="pl-PL"/>
        </w:rPr>
        <w:t>20</w:t>
      </w:r>
      <w:r w:rsidR="000232E9" w:rsidRPr="00204A63">
        <w:rPr>
          <w:rFonts w:ascii="Times New Roman" w:eastAsia="Times New Roman" w:hAnsi="Times New Roman" w:cs="Times New Roman"/>
          <w:b/>
          <w:bCs/>
          <w:sz w:val="24"/>
          <w:szCs w:val="24"/>
          <w:lang w:eastAsia="pl-PL"/>
        </w:rPr>
        <w:t>20</w:t>
      </w:r>
      <w:r w:rsidR="00AF03FC" w:rsidRPr="00204A63">
        <w:rPr>
          <w:rFonts w:ascii="Times New Roman" w:eastAsia="Times New Roman" w:hAnsi="Times New Roman" w:cs="Times New Roman"/>
          <w:b/>
          <w:bCs/>
          <w:sz w:val="24"/>
          <w:szCs w:val="24"/>
          <w:lang w:eastAsia="pl-PL"/>
        </w:rPr>
        <w:t>r.</w:t>
      </w:r>
      <w:r w:rsidRPr="00204A63">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w:t>
      </w:r>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szczegółową ofertę cenową</w:t>
      </w:r>
      <w:r w:rsidR="006D398F">
        <w:rPr>
          <w:rFonts w:ascii="Times New Roman" w:eastAsia="Times New Roman" w:hAnsi="Times New Roman" w:cs="Times New Roman"/>
          <w:b/>
          <w:bCs/>
          <w:sz w:val="24"/>
          <w:szCs w:val="24"/>
          <w:lang w:eastAsia="pl-PL"/>
        </w:rPr>
        <w:t>- opis przedmiotu zamówienia</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6D398F">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273F6D" w:rsidP="00A62C56">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lit. b),</w:t>
      </w:r>
    </w:p>
    <w:p w:rsidR="00F1565B" w:rsidRDefault="00273F6D" w:rsidP="006D398F">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6D398F" w:rsidRPr="00F1565B" w:rsidRDefault="006D398F" w:rsidP="006D398F">
      <w:pPr>
        <w:spacing w:after="0" w:line="240" w:lineRule="auto"/>
        <w:ind w:left="493" w:hanging="238"/>
        <w:jc w:val="both"/>
        <w:rPr>
          <w:rFonts w:ascii="Times New Roman" w:eastAsia="Times New Roman" w:hAnsi="Times New Roman" w:cs="Times New Roman"/>
          <w:sz w:val="24"/>
          <w:szCs w:val="24"/>
          <w:lang w:eastAsia="pl-PL"/>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w:t>
      </w:r>
      <w:r w:rsidR="006D4D2A">
        <w:t>6</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6D4D2A">
      <w:pPr>
        <w:pStyle w:val="NormalnyWeb"/>
        <w:numPr>
          <w:ilvl w:val="0"/>
          <w:numId w:val="33"/>
        </w:numPr>
        <w:spacing w:before="0" w:beforeAutospacing="0" w:after="0"/>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zastrzeżenie zamawiający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r w:rsidRPr="004D5B3D">
        <w:rPr>
          <w:rFonts w:ascii="Times New Roman" w:eastAsia="Times New Roman" w:hAnsi="Times New Roman" w:cs="Times New Roman"/>
          <w:b/>
          <w:bCs/>
          <w:sz w:val="24"/>
          <w:szCs w:val="24"/>
          <w:lang w:eastAsia="pl-PL"/>
        </w:rPr>
        <w:t xml:space="preserve">w terminie do </w:t>
      </w:r>
      <w:r w:rsidRPr="00987009">
        <w:rPr>
          <w:rFonts w:ascii="Times New Roman" w:eastAsia="Times New Roman" w:hAnsi="Times New Roman" w:cs="Times New Roman"/>
          <w:b/>
          <w:bCs/>
          <w:sz w:val="24"/>
          <w:szCs w:val="24"/>
          <w:lang w:eastAsia="pl-PL"/>
        </w:rPr>
        <w:t>dn</w:t>
      </w:r>
      <w:r w:rsidR="00376401" w:rsidRPr="00987009">
        <w:rPr>
          <w:rFonts w:ascii="Times New Roman" w:eastAsia="Times New Roman" w:hAnsi="Times New Roman" w:cs="Times New Roman"/>
          <w:b/>
          <w:bCs/>
          <w:sz w:val="24"/>
          <w:szCs w:val="24"/>
          <w:lang w:eastAsia="pl-PL"/>
        </w:rPr>
        <w:t xml:space="preserve">ia </w:t>
      </w:r>
      <w:r w:rsidR="006D398F">
        <w:rPr>
          <w:rFonts w:ascii="Times New Roman" w:eastAsia="Times New Roman" w:hAnsi="Times New Roman" w:cs="Times New Roman"/>
          <w:b/>
          <w:bCs/>
          <w:sz w:val="24"/>
          <w:szCs w:val="24"/>
          <w:lang w:eastAsia="pl-PL"/>
        </w:rPr>
        <w:t>1</w:t>
      </w:r>
      <w:r w:rsidR="00C632BC">
        <w:rPr>
          <w:rFonts w:ascii="Times New Roman" w:eastAsia="Times New Roman" w:hAnsi="Times New Roman" w:cs="Times New Roman"/>
          <w:b/>
          <w:bCs/>
          <w:sz w:val="24"/>
          <w:szCs w:val="24"/>
          <w:lang w:eastAsia="pl-PL"/>
        </w:rPr>
        <w:t>1</w:t>
      </w:r>
      <w:r w:rsidR="001D655C" w:rsidRPr="00353F42">
        <w:rPr>
          <w:rFonts w:ascii="Times New Roman" w:eastAsia="Times New Roman" w:hAnsi="Times New Roman" w:cs="Times New Roman"/>
          <w:b/>
          <w:bCs/>
          <w:sz w:val="24"/>
          <w:szCs w:val="24"/>
          <w:lang w:eastAsia="pl-PL"/>
        </w:rPr>
        <w:t>.</w:t>
      </w:r>
      <w:r w:rsidR="00064C8A" w:rsidRPr="00353F42">
        <w:rPr>
          <w:rFonts w:ascii="Times New Roman" w:eastAsia="Times New Roman" w:hAnsi="Times New Roman" w:cs="Times New Roman"/>
          <w:b/>
          <w:bCs/>
          <w:sz w:val="24"/>
          <w:szCs w:val="24"/>
          <w:lang w:eastAsia="pl-PL"/>
        </w:rPr>
        <w:t>0</w:t>
      </w:r>
      <w:r w:rsidR="006D398F">
        <w:rPr>
          <w:rFonts w:ascii="Times New Roman" w:eastAsia="Times New Roman" w:hAnsi="Times New Roman" w:cs="Times New Roman"/>
          <w:b/>
          <w:bCs/>
          <w:sz w:val="24"/>
          <w:szCs w:val="24"/>
          <w:lang w:eastAsia="pl-PL"/>
        </w:rPr>
        <w:t>9</w:t>
      </w:r>
      <w:r w:rsidR="003036AE" w:rsidRPr="00353F42">
        <w:rPr>
          <w:rFonts w:ascii="Times New Roman" w:eastAsia="Times New Roman" w:hAnsi="Times New Roman" w:cs="Times New Roman"/>
          <w:b/>
          <w:bCs/>
          <w:sz w:val="24"/>
          <w:szCs w:val="24"/>
          <w:lang w:eastAsia="pl-PL"/>
        </w:rPr>
        <w:t>.20</w:t>
      </w:r>
      <w:r w:rsidR="00987009" w:rsidRPr="00353F42">
        <w:rPr>
          <w:rFonts w:ascii="Times New Roman" w:eastAsia="Times New Roman" w:hAnsi="Times New Roman" w:cs="Times New Roman"/>
          <w:b/>
          <w:bCs/>
          <w:sz w:val="24"/>
          <w:szCs w:val="24"/>
          <w:lang w:eastAsia="pl-PL"/>
        </w:rPr>
        <w:t>20</w:t>
      </w:r>
      <w:r w:rsidR="00366BB0" w:rsidRPr="00353F42">
        <w:rPr>
          <w:rFonts w:ascii="Times New Roman" w:eastAsia="Times New Roman" w:hAnsi="Times New Roman" w:cs="Times New Roman"/>
          <w:b/>
          <w:bCs/>
          <w:sz w:val="24"/>
          <w:szCs w:val="24"/>
          <w:lang w:eastAsia="pl-PL"/>
        </w:rPr>
        <w:t xml:space="preserve"> r.</w:t>
      </w:r>
      <w:r w:rsidR="00366BB0" w:rsidRPr="004C1AE7">
        <w:rPr>
          <w:rFonts w:ascii="Times New Roman" w:eastAsia="Times New Roman" w:hAnsi="Times New Roman" w:cs="Times New Roman"/>
          <w:b/>
          <w:bCs/>
          <w:sz w:val="24"/>
          <w:szCs w:val="24"/>
          <w:lang w:eastAsia="pl-PL"/>
        </w:rPr>
        <w:t xml:space="preserve"> do godziny </w:t>
      </w:r>
      <w:r w:rsidR="001D655C" w:rsidRPr="004C1AE7">
        <w:rPr>
          <w:rFonts w:ascii="Times New Roman" w:eastAsia="Times New Roman" w:hAnsi="Times New Roman" w:cs="Times New Roman"/>
          <w:b/>
          <w:bCs/>
          <w:sz w:val="24"/>
          <w:szCs w:val="24"/>
          <w:lang w:eastAsia="pl-PL"/>
        </w:rPr>
        <w:t>09</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ponosi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w:t>
      </w:r>
      <w:r w:rsidRPr="00234874">
        <w:rPr>
          <w:rFonts w:ascii="Times New Roman" w:eastAsia="Times New Roman" w:hAnsi="Times New Roman" w:cs="Times New Roman"/>
          <w:sz w:val="24"/>
          <w:szCs w:val="24"/>
          <w:lang w:eastAsia="pl-PL"/>
        </w:rPr>
        <w:lastRenderedPageBreak/>
        <w:t xml:space="preserve">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4D5B3D">
        <w:rPr>
          <w:rFonts w:ascii="Times New Roman" w:eastAsia="Times New Roman" w:hAnsi="Times New Roman" w:cs="Times New Roman"/>
          <w:b/>
          <w:bCs/>
          <w:color w:val="000000"/>
          <w:sz w:val="24"/>
          <w:szCs w:val="24"/>
          <w:shd w:val="clear" w:color="auto" w:fill="FFFFFF"/>
          <w:lang w:eastAsia="pl-PL"/>
        </w:rPr>
        <w:t xml:space="preserve">w </w:t>
      </w:r>
      <w:r w:rsidRPr="00987009">
        <w:rPr>
          <w:rFonts w:ascii="Times New Roman" w:eastAsia="Times New Roman" w:hAnsi="Times New Roman" w:cs="Times New Roman"/>
          <w:b/>
          <w:bCs/>
          <w:color w:val="000000"/>
          <w:sz w:val="24"/>
          <w:szCs w:val="24"/>
          <w:shd w:val="clear" w:color="auto" w:fill="FFFFFF"/>
          <w:lang w:eastAsia="pl-PL"/>
        </w:rPr>
        <w:t>termin</w:t>
      </w:r>
      <w:r w:rsidRPr="00353F42">
        <w:rPr>
          <w:rFonts w:ascii="Times New Roman" w:eastAsia="Times New Roman" w:hAnsi="Times New Roman" w:cs="Times New Roman"/>
          <w:b/>
          <w:bCs/>
          <w:color w:val="000000"/>
          <w:sz w:val="24"/>
          <w:szCs w:val="24"/>
          <w:shd w:val="clear" w:color="auto" w:fill="FFFFFF"/>
          <w:lang w:eastAsia="pl-PL"/>
        </w:rPr>
        <w:t xml:space="preserve">ie </w:t>
      </w:r>
      <w:r w:rsidR="006D398F">
        <w:rPr>
          <w:rFonts w:ascii="Times New Roman" w:eastAsia="Times New Roman" w:hAnsi="Times New Roman" w:cs="Times New Roman"/>
          <w:b/>
          <w:bCs/>
          <w:color w:val="000000"/>
          <w:sz w:val="24"/>
          <w:szCs w:val="24"/>
          <w:shd w:val="clear" w:color="auto" w:fill="FFFFFF"/>
          <w:lang w:eastAsia="pl-PL"/>
        </w:rPr>
        <w:t>1</w:t>
      </w:r>
      <w:r w:rsidR="00C632BC">
        <w:rPr>
          <w:rFonts w:ascii="Times New Roman" w:eastAsia="Times New Roman" w:hAnsi="Times New Roman" w:cs="Times New Roman"/>
          <w:b/>
          <w:bCs/>
          <w:color w:val="000000"/>
          <w:sz w:val="24"/>
          <w:szCs w:val="24"/>
          <w:shd w:val="clear" w:color="auto" w:fill="FFFFFF"/>
          <w:lang w:eastAsia="pl-PL"/>
        </w:rPr>
        <w:t>1</w:t>
      </w:r>
      <w:r w:rsidRPr="00353F42">
        <w:rPr>
          <w:rFonts w:ascii="Times New Roman" w:eastAsia="Times New Roman" w:hAnsi="Times New Roman" w:cs="Times New Roman"/>
          <w:b/>
          <w:bCs/>
          <w:color w:val="000000"/>
          <w:sz w:val="24"/>
          <w:szCs w:val="24"/>
          <w:shd w:val="clear" w:color="auto" w:fill="FFFFFF"/>
          <w:lang w:eastAsia="pl-PL"/>
        </w:rPr>
        <w:t>.</w:t>
      </w:r>
      <w:r w:rsidR="00064C8A" w:rsidRPr="00353F42">
        <w:rPr>
          <w:rFonts w:ascii="Times New Roman" w:eastAsia="Times New Roman" w:hAnsi="Times New Roman" w:cs="Times New Roman"/>
          <w:b/>
          <w:bCs/>
          <w:color w:val="000000"/>
          <w:sz w:val="24"/>
          <w:szCs w:val="24"/>
          <w:shd w:val="clear" w:color="auto" w:fill="FFFFFF"/>
          <w:lang w:eastAsia="pl-PL"/>
        </w:rPr>
        <w:t>0</w:t>
      </w:r>
      <w:r w:rsidR="006D398F">
        <w:rPr>
          <w:rFonts w:ascii="Times New Roman" w:eastAsia="Times New Roman" w:hAnsi="Times New Roman" w:cs="Times New Roman"/>
          <w:b/>
          <w:bCs/>
          <w:color w:val="000000"/>
          <w:sz w:val="24"/>
          <w:szCs w:val="24"/>
          <w:shd w:val="clear" w:color="auto" w:fill="FFFFFF"/>
          <w:lang w:eastAsia="pl-PL"/>
        </w:rPr>
        <w:t>9</w:t>
      </w:r>
      <w:r w:rsidR="004C1AE7" w:rsidRPr="00353F42">
        <w:rPr>
          <w:rFonts w:ascii="Times New Roman" w:eastAsia="Times New Roman" w:hAnsi="Times New Roman" w:cs="Times New Roman"/>
          <w:b/>
          <w:bCs/>
          <w:color w:val="000000"/>
          <w:sz w:val="24"/>
          <w:szCs w:val="24"/>
          <w:shd w:val="clear" w:color="auto" w:fill="FFFFFF"/>
          <w:lang w:eastAsia="pl-PL"/>
        </w:rPr>
        <w:t>.</w:t>
      </w:r>
      <w:r w:rsidR="00987009" w:rsidRPr="00353F42">
        <w:rPr>
          <w:rFonts w:ascii="Times New Roman" w:eastAsia="Times New Roman" w:hAnsi="Times New Roman" w:cs="Times New Roman"/>
          <w:b/>
          <w:bCs/>
          <w:color w:val="000000"/>
          <w:sz w:val="24"/>
          <w:szCs w:val="24"/>
          <w:shd w:val="clear" w:color="auto" w:fill="FFFFFF"/>
          <w:lang w:eastAsia="pl-PL"/>
        </w:rPr>
        <w:t>2020</w:t>
      </w:r>
      <w:r w:rsidRPr="00353F42">
        <w:rPr>
          <w:rFonts w:ascii="Times New Roman" w:eastAsia="Times New Roman" w:hAnsi="Times New Roman" w:cs="Times New Roman"/>
          <w:b/>
          <w:bCs/>
          <w:color w:val="000000"/>
          <w:sz w:val="24"/>
          <w:szCs w:val="24"/>
          <w:shd w:val="clear" w:color="auto" w:fill="FFFFFF"/>
          <w:lang w:eastAsia="pl-PL"/>
        </w:rPr>
        <w:t>r.,</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 xml:space="preserve">arządzeniem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6D398F">
      <w:pPr>
        <w:spacing w:after="0" w:line="240" w:lineRule="auto"/>
        <w:ind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b/>
          <w:bCs/>
          <w:color w:val="000000"/>
          <w:sz w:val="24"/>
          <w:szCs w:val="24"/>
          <w:lang w:eastAsia="pl-PL"/>
        </w:rPr>
        <w:t>XVII</w:t>
      </w:r>
      <w:r w:rsidR="00234874" w:rsidRPr="0021680C">
        <w:rPr>
          <w:rFonts w:ascii="Times New Roman" w:eastAsia="Times New Roman" w:hAnsi="Times New Roman" w:cs="Times New Roman"/>
          <w:b/>
          <w:bCs/>
          <w:color w:val="000000"/>
          <w:sz w:val="24"/>
          <w:szCs w:val="24"/>
          <w:lang w:eastAsia="pl-PL"/>
        </w:rPr>
        <w:t>.WYMAGANIA DOTYCZĄCE WADIUM</w:t>
      </w:r>
    </w:p>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5362">
        <w:rPr>
          <w:rFonts w:ascii="Times New Roman" w:eastAsia="Times New Roman" w:hAnsi="Times New Roman" w:cs="Times New Roman"/>
          <w:b/>
          <w:bCs/>
          <w:color w:val="000000"/>
          <w:sz w:val="24"/>
          <w:szCs w:val="24"/>
          <w:lang w:eastAsia="pl-PL"/>
        </w:rPr>
        <w:t>X</w:t>
      </w:r>
      <w:r w:rsidR="00517686" w:rsidRPr="00EB5362">
        <w:rPr>
          <w:rFonts w:ascii="Times New Roman" w:eastAsia="Times New Roman" w:hAnsi="Times New Roman" w:cs="Times New Roman"/>
          <w:b/>
          <w:bCs/>
          <w:color w:val="000000"/>
          <w:sz w:val="24"/>
          <w:szCs w:val="24"/>
          <w:lang w:eastAsia="pl-PL"/>
        </w:rPr>
        <w:t>VIII</w:t>
      </w:r>
      <w:r w:rsidRPr="00EB5362">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6"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w:t>
        </w:r>
        <w:r w:rsidR="00EB5362">
          <w:rPr>
            <w:rFonts w:ascii="Times New Roman" w:hAnsi="Times New Roman" w:cs="Times New Roman"/>
            <w:color w:val="000000"/>
          </w:rPr>
          <w:t xml:space="preserve">8 </w:t>
        </w:r>
        <w:r w:rsidR="00CD7341" w:rsidRPr="00951AD0">
          <w:rPr>
            <w:rFonts w:ascii="Times New Roman" w:hAnsi="Times New Roman" w:cs="Times New Roman"/>
            <w:color w:val="000000"/>
          </w:rPr>
          <w:t xml:space="preserve">poz. </w:t>
        </w:r>
        <w:r w:rsidR="00EB5362">
          <w:rPr>
            <w:rFonts w:ascii="Times New Roman" w:hAnsi="Times New Roman" w:cs="Times New Roman"/>
            <w:color w:val="000000"/>
          </w:rPr>
          <w:t>2188</w:t>
        </w:r>
      </w:hyperlink>
      <w:r w:rsidR="00BE11A8">
        <w:t xml:space="preserve"> z </w:t>
      </w:r>
      <w:proofErr w:type="spellStart"/>
      <w:r w:rsidR="00BE11A8">
        <w:t>późn</w:t>
      </w:r>
      <w:proofErr w:type="spellEnd"/>
      <w:r w:rsidR="00BE11A8">
        <w:t>. zm.</w:t>
      </w:r>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w:t>
      </w:r>
      <w:r w:rsidR="00EB5362">
        <w:rPr>
          <w:rFonts w:ascii="Times New Roman" w:hAnsi="Times New Roman" w:cs="Times New Roman"/>
          <w:color w:val="000000"/>
        </w:rPr>
        <w:t>9</w:t>
      </w:r>
      <w:r w:rsidR="00CD7341" w:rsidRPr="00951AD0">
        <w:rPr>
          <w:rFonts w:ascii="Times New Roman" w:hAnsi="Times New Roman" w:cs="Times New Roman"/>
          <w:color w:val="000000"/>
        </w:rPr>
        <w:t>r. poz. 12</w:t>
      </w:r>
      <w:r w:rsidR="00EB5362">
        <w:rPr>
          <w:rFonts w:ascii="Times New Roman" w:hAnsi="Times New Roman" w:cs="Times New Roman"/>
          <w:color w:val="000000"/>
        </w:rPr>
        <w:t>3</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zm.</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6D398F">
        <w:rPr>
          <w:rFonts w:ascii="Times New Roman" w:eastAsia="Times New Roman" w:hAnsi="Times New Roman" w:cs="Times New Roman"/>
          <w:b/>
          <w:bCs/>
          <w:sz w:val="24"/>
          <w:szCs w:val="24"/>
          <w:lang w:eastAsia="pl-PL"/>
        </w:rPr>
        <w:t>985</w:t>
      </w:r>
      <w:r w:rsidR="00100CBD" w:rsidRPr="00045314">
        <w:rPr>
          <w:rFonts w:ascii="Times New Roman" w:eastAsia="Times New Roman" w:hAnsi="Times New Roman" w:cs="Times New Roman"/>
          <w:b/>
          <w:bCs/>
          <w:sz w:val="24"/>
          <w:szCs w:val="24"/>
          <w:lang w:eastAsia="pl-PL"/>
        </w:rPr>
        <w:t xml:space="preserve"> </w:t>
      </w:r>
      <w:r w:rsidR="00C25A5E" w:rsidRPr="00045314">
        <w:rPr>
          <w:rFonts w:ascii="Times New Roman" w:eastAsia="Times New Roman" w:hAnsi="Times New Roman" w:cs="Times New Roman"/>
          <w:b/>
          <w:bCs/>
          <w:sz w:val="24"/>
          <w:szCs w:val="24"/>
          <w:lang w:eastAsia="pl-PL"/>
        </w:rPr>
        <w:t>ZP/20</w:t>
      </w:r>
      <w:r w:rsidR="000232E9">
        <w:rPr>
          <w:rFonts w:ascii="Times New Roman" w:eastAsia="Times New Roman" w:hAnsi="Times New Roman" w:cs="Times New Roman"/>
          <w:b/>
          <w:bCs/>
          <w:sz w:val="24"/>
          <w:szCs w:val="24"/>
          <w:lang w:eastAsia="pl-PL"/>
        </w:rPr>
        <w:t>20</w:t>
      </w:r>
      <w:r w:rsidRPr="00045314">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w:t>
      </w:r>
      <w:proofErr w:type="spellStart"/>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lub .</w:t>
      </w:r>
      <w:proofErr w:type="spellStart"/>
      <w:r w:rsidRPr="0084665A">
        <w:rPr>
          <w:rFonts w:ascii="Times New Roman" w:eastAsia="Times New Roman" w:hAnsi="Times New Roman" w:cs="Times New Roman"/>
          <w:b/>
          <w:bCs/>
          <w:color w:val="000000"/>
          <w:sz w:val="24"/>
          <w:szCs w:val="24"/>
          <w:lang w:eastAsia="pl-PL"/>
        </w:rPr>
        <w:t>odt</w:t>
      </w:r>
      <w:proofErr w:type="spell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lastRenderedPageBreak/>
        <w:t xml:space="preserve">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w:t>
      </w:r>
      <w:r w:rsidR="00BE11A8">
        <w:rPr>
          <w:color w:val="000000"/>
        </w:rPr>
        <w:t xml:space="preserve"> art.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F2758D" w:rsidRPr="00C96E6C" w:rsidRDefault="00F2758D" w:rsidP="00C96E6C">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5C06BA"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 xml:space="preserve">kryterium </w:t>
      </w:r>
      <w:r w:rsidRPr="00255EBB">
        <w:rPr>
          <w:rFonts w:ascii="Times New Roman" w:eastAsia="Times New Roman" w:hAnsi="Times New Roman" w:cs="Times New Roman"/>
          <w:color w:val="000000"/>
          <w:sz w:val="24"/>
          <w:szCs w:val="24"/>
          <w:lang w:eastAsia="pl-PL"/>
        </w:rPr>
        <w:t>będzie liczona z dokładnością do dwóch miejsc po przecinku.</w:t>
      </w:r>
    </w:p>
    <w:p w:rsidR="009E3BB3"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Zamawiający udzieli zamówienia Wykonawcy, którego oferta odpowiadać będzie wszystkim wymaganiom przedstawionym w ustawie PZP, oraz w niniejszej SIWZ i zostanie oceniona jako najkorzystniejsza w oparciu o podane kryteria wyboru.</w:t>
      </w:r>
    </w:p>
    <w:p w:rsidR="006D398F" w:rsidRPr="009E3BB3" w:rsidRDefault="006D398F" w:rsidP="006D398F">
      <w:pPr>
        <w:spacing w:after="0" w:line="240" w:lineRule="auto"/>
        <w:jc w:val="both"/>
        <w:rPr>
          <w:rFonts w:ascii="Times New Roman" w:eastAsia="Times New Roman" w:hAnsi="Times New Roman" w:cs="Times New Roman"/>
          <w:color w:val="000000"/>
          <w:sz w:val="24"/>
          <w:szCs w:val="24"/>
          <w:lang w:eastAsia="pl-PL"/>
        </w:rPr>
      </w:pPr>
    </w:p>
    <w:tbl>
      <w:tblPr>
        <w:tblW w:w="33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tblGrid>
      <w:tr w:rsidR="006D4D2A" w:rsidRPr="00323A18" w:rsidTr="006D4D2A">
        <w:trPr>
          <w:trHeight w:val="510"/>
          <w:tblCellSpacing w:w="0" w:type="dxa"/>
          <w:jc w:val="center"/>
        </w:trPr>
        <w:tc>
          <w:tcPr>
            <w:tcW w:w="3561" w:type="pct"/>
            <w:vAlign w:val="center"/>
            <w:hideMark/>
          </w:tcPr>
          <w:p w:rsidR="006D4D2A" w:rsidRPr="00323A18" w:rsidRDefault="006D4D2A" w:rsidP="00BF79A4">
            <w:pPr>
              <w:spacing w:before="100" w:beforeAutospacing="1" w:after="119" w:line="240" w:lineRule="auto"/>
              <w:ind w:right="115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Kryterium</w:t>
            </w:r>
          </w:p>
        </w:tc>
        <w:tc>
          <w:tcPr>
            <w:tcW w:w="1439" w:type="pct"/>
            <w:vAlign w:val="center"/>
            <w:hideMark/>
          </w:tcPr>
          <w:p w:rsidR="006D4D2A" w:rsidRPr="00323A18" w:rsidRDefault="006D4D2A" w:rsidP="00096192">
            <w:pPr>
              <w:spacing w:after="0"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Waga</w:t>
            </w:r>
          </w:p>
          <w:p w:rsidR="006D4D2A" w:rsidRPr="00323A18" w:rsidRDefault="006D4D2A" w:rsidP="00096192">
            <w:pPr>
              <w:spacing w:after="0"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 %)</w:t>
            </w:r>
          </w:p>
        </w:tc>
      </w:tr>
      <w:tr w:rsidR="006D4D2A" w:rsidRPr="00323A18" w:rsidTr="006D4D2A">
        <w:trPr>
          <w:trHeight w:val="300"/>
          <w:tblCellSpacing w:w="0" w:type="dxa"/>
          <w:jc w:val="center"/>
        </w:trPr>
        <w:tc>
          <w:tcPr>
            <w:tcW w:w="3561" w:type="pct"/>
            <w:vAlign w:val="center"/>
            <w:hideMark/>
          </w:tcPr>
          <w:p w:rsidR="006D4D2A" w:rsidRPr="000C58C9" w:rsidRDefault="006D4D2A" w:rsidP="00BF79A4">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Cena</w:t>
            </w:r>
          </w:p>
        </w:tc>
        <w:tc>
          <w:tcPr>
            <w:tcW w:w="1439" w:type="pct"/>
            <w:vAlign w:val="center"/>
            <w:hideMark/>
          </w:tcPr>
          <w:p w:rsidR="006D4D2A" w:rsidRPr="000C58C9"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60%</w:t>
            </w:r>
          </w:p>
        </w:tc>
      </w:tr>
      <w:tr w:rsidR="006D4D2A" w:rsidRPr="00323A18" w:rsidTr="006D4D2A">
        <w:trPr>
          <w:trHeight w:val="285"/>
          <w:tblCellSpacing w:w="0" w:type="dxa"/>
          <w:jc w:val="center"/>
        </w:trPr>
        <w:tc>
          <w:tcPr>
            <w:tcW w:w="3561" w:type="pct"/>
            <w:vAlign w:val="center"/>
            <w:hideMark/>
          </w:tcPr>
          <w:p w:rsidR="006D4D2A" w:rsidRPr="000C58C9" w:rsidRDefault="006D4D2A" w:rsidP="00BF79A4">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rozpoznania reklamacji</w:t>
            </w:r>
          </w:p>
        </w:tc>
        <w:tc>
          <w:tcPr>
            <w:tcW w:w="1439" w:type="pct"/>
            <w:vAlign w:val="center"/>
            <w:hideMark/>
          </w:tcPr>
          <w:p w:rsidR="006D4D2A" w:rsidRPr="000C58C9"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r>
      <w:tr w:rsidR="006D4D2A" w:rsidRPr="00323A18" w:rsidTr="006D4D2A">
        <w:trPr>
          <w:tblCellSpacing w:w="0" w:type="dxa"/>
          <w:jc w:val="center"/>
        </w:trPr>
        <w:tc>
          <w:tcPr>
            <w:tcW w:w="3561" w:type="pct"/>
            <w:vAlign w:val="center"/>
            <w:hideMark/>
          </w:tcPr>
          <w:p w:rsidR="006D4D2A" w:rsidRPr="000C58C9" w:rsidRDefault="006D4D2A" w:rsidP="00BF79A4">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realizacji zamówienia w trybie pilnym</w:t>
            </w:r>
          </w:p>
        </w:tc>
        <w:tc>
          <w:tcPr>
            <w:tcW w:w="1439" w:type="pct"/>
            <w:vAlign w:val="center"/>
            <w:hideMark/>
          </w:tcPr>
          <w:p w:rsidR="006D4D2A" w:rsidRPr="000C58C9"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r>
      <w:tr w:rsidR="006D4D2A" w:rsidRPr="00323A18" w:rsidTr="006D4D2A">
        <w:trPr>
          <w:trHeight w:val="270"/>
          <w:tblCellSpacing w:w="0" w:type="dxa"/>
          <w:jc w:val="center"/>
        </w:trPr>
        <w:tc>
          <w:tcPr>
            <w:tcW w:w="3561" w:type="pct"/>
            <w:vAlign w:val="center"/>
            <w:hideMark/>
          </w:tcPr>
          <w:p w:rsidR="006D4D2A" w:rsidRPr="000C58C9" w:rsidRDefault="006D4D2A" w:rsidP="00BF79A4">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lastRenderedPageBreak/>
              <w:t>Termin dostawy</w:t>
            </w:r>
          </w:p>
        </w:tc>
        <w:tc>
          <w:tcPr>
            <w:tcW w:w="1439" w:type="pct"/>
            <w:vAlign w:val="center"/>
            <w:hideMark/>
          </w:tcPr>
          <w:p w:rsidR="006D4D2A" w:rsidRPr="000C58C9"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20%</w:t>
            </w:r>
          </w:p>
        </w:tc>
      </w:tr>
      <w:tr w:rsidR="006D4D2A" w:rsidRPr="00323A18" w:rsidTr="006D4D2A">
        <w:trPr>
          <w:trHeight w:val="270"/>
          <w:tblCellSpacing w:w="0" w:type="dxa"/>
          <w:jc w:val="center"/>
        </w:trPr>
        <w:tc>
          <w:tcPr>
            <w:tcW w:w="3561" w:type="pct"/>
            <w:vAlign w:val="center"/>
            <w:hideMark/>
          </w:tcPr>
          <w:p w:rsidR="006D4D2A" w:rsidRPr="00996D9E" w:rsidRDefault="006D4D2A" w:rsidP="00BF79A4">
            <w:pPr>
              <w:spacing w:before="100" w:beforeAutospacing="1" w:after="119" w:line="240" w:lineRule="auto"/>
              <w:ind w:right="187"/>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Razem</w:t>
            </w:r>
          </w:p>
        </w:tc>
        <w:tc>
          <w:tcPr>
            <w:tcW w:w="1439" w:type="pct"/>
            <w:vAlign w:val="center"/>
            <w:hideMark/>
          </w:tcPr>
          <w:p w:rsidR="006D4D2A" w:rsidRPr="00996D9E" w:rsidRDefault="006D4D2A" w:rsidP="00BF79A4">
            <w:pPr>
              <w:spacing w:before="100" w:beforeAutospacing="1" w:after="119" w:line="240" w:lineRule="auto"/>
              <w:jc w:val="center"/>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100%</w:t>
            </w:r>
          </w:p>
        </w:tc>
      </w:tr>
    </w:tbl>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lang w:eastAsia="pl-PL"/>
        </w:rPr>
        <w:t>CENA:</w:t>
      </w: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u w:val="single"/>
          <w:lang w:eastAsia="pl-PL"/>
        </w:rPr>
        <w:t>Wartość punktowa w ramach kryterium CENA</w:t>
      </w:r>
      <w:r w:rsidRPr="007B5B09">
        <w:rPr>
          <w:rFonts w:ascii="Times New Roman" w:eastAsia="Times New Roman" w:hAnsi="Times New Roman" w:cs="Times New Roman"/>
          <w:b/>
          <w:bCs/>
          <w:sz w:val="24"/>
          <w:szCs w:val="24"/>
          <w:lang w:eastAsia="pl-PL"/>
        </w:rPr>
        <w:t xml:space="preserve"> (</w:t>
      </w:r>
      <w:proofErr w:type="spellStart"/>
      <w:r w:rsidRPr="007B5B09">
        <w:rPr>
          <w:rFonts w:ascii="Times New Roman" w:eastAsia="Times New Roman" w:hAnsi="Times New Roman" w:cs="Times New Roman"/>
          <w:b/>
          <w:bCs/>
          <w:sz w:val="24"/>
          <w:szCs w:val="24"/>
          <w:lang w:eastAsia="pl-PL"/>
        </w:rPr>
        <w:t>Rc</w:t>
      </w:r>
      <w:proofErr w:type="spellEnd"/>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Cmin</w:t>
      </w:r>
      <w:proofErr w:type="spellEnd"/>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Cn</w:t>
      </w:r>
      <w:proofErr w:type="spellEnd"/>
      <w:r w:rsidRPr="007B5B09">
        <w:rPr>
          <w:rFonts w:ascii="Times New Roman" w:eastAsia="Times New Roman" w:hAnsi="Times New Roman" w:cs="Times New Roman"/>
          <w:b/>
          <w:bCs/>
          <w:sz w:val="24"/>
          <w:szCs w:val="24"/>
          <w:lang w:eastAsia="pl-PL"/>
        </w:rPr>
        <w:t xml:space="preserve"> ) </w:t>
      </w:r>
      <w:r w:rsidRPr="007B5B09">
        <w:rPr>
          <w:rFonts w:ascii="Times New Roman" w:eastAsia="Times New Roman" w:hAnsi="Times New Roman" w:cs="Times New Roman"/>
          <w:b/>
          <w:bCs/>
          <w:sz w:val="24"/>
          <w:szCs w:val="24"/>
          <w:shd w:val="clear" w:color="auto" w:fill="FFFFFF"/>
          <w:lang w:eastAsia="pl-PL"/>
        </w:rPr>
        <w:t>x 60</w:t>
      </w:r>
    </w:p>
    <w:p w:rsidR="006D398F" w:rsidRPr="007B5B09" w:rsidRDefault="006D398F" w:rsidP="006D398F">
      <w:pPr>
        <w:keepNext/>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sz w:val="24"/>
          <w:szCs w:val="24"/>
          <w:lang w:eastAsia="pl-PL"/>
        </w:rPr>
        <w:t>gdzie:</w:t>
      </w:r>
    </w:p>
    <w:p w:rsidR="006D398F" w:rsidRPr="007B5B09" w:rsidRDefault="006D398F" w:rsidP="006D398F">
      <w:pPr>
        <w:pStyle w:val="NormalnyWeb"/>
        <w:spacing w:before="0" w:beforeAutospacing="0" w:after="0"/>
        <w:ind w:right="136"/>
        <w:jc w:val="both"/>
      </w:pPr>
      <w:proofErr w:type="spellStart"/>
      <w:r w:rsidRPr="007B5B09">
        <w:t>Cmin</w:t>
      </w:r>
      <w:proofErr w:type="spellEnd"/>
      <w:r w:rsidRPr="007B5B09">
        <w:t xml:space="preserve"> – Cena brutto najniższej oferty spośród ofert złożonych przez wykonawców</w:t>
      </w: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proofErr w:type="spellStart"/>
      <w:r w:rsidRPr="007B5B09">
        <w:rPr>
          <w:rFonts w:ascii="Times New Roman" w:eastAsia="Times New Roman" w:hAnsi="Times New Roman" w:cs="Times New Roman"/>
          <w:sz w:val="24"/>
          <w:szCs w:val="24"/>
          <w:lang w:eastAsia="pl-PL"/>
        </w:rPr>
        <w:t>C</w:t>
      </w:r>
      <w:r w:rsidRPr="007B5B09">
        <w:rPr>
          <w:rFonts w:ascii="Times New Roman" w:eastAsia="Times New Roman" w:hAnsi="Times New Roman" w:cs="Times New Roman"/>
          <w:sz w:val="16"/>
          <w:szCs w:val="16"/>
          <w:lang w:eastAsia="pl-PL"/>
        </w:rPr>
        <w:t>n</w:t>
      </w:r>
      <w:proofErr w:type="spellEnd"/>
      <w:r w:rsidRPr="007B5B09">
        <w:rPr>
          <w:rFonts w:ascii="Times New Roman" w:eastAsia="Times New Roman" w:hAnsi="Times New Roman" w:cs="Times New Roman"/>
          <w:sz w:val="24"/>
          <w:szCs w:val="24"/>
          <w:lang w:eastAsia="pl-PL"/>
        </w:rPr>
        <w:t xml:space="preserve"> - cena brutto w badanej ofercie</w:t>
      </w: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7B5B09" w:rsidRDefault="006D398F" w:rsidP="006D398F">
      <w:pPr>
        <w:pStyle w:val="NormalnyWeb"/>
        <w:spacing w:before="0" w:beforeAutospacing="0" w:after="0"/>
        <w:ind w:left="17"/>
        <w:jc w:val="both"/>
        <w:rPr>
          <w:color w:val="000000"/>
          <w:shd w:val="clear" w:color="auto" w:fill="FFFFFF"/>
        </w:rPr>
      </w:pPr>
      <w:r w:rsidRPr="007B5B09">
        <w:rPr>
          <w:color w:val="000000"/>
          <w:shd w:val="clear" w:color="auto" w:fill="FFFFFF"/>
        </w:rPr>
        <w:t>Oferta wykonawcy, który nie zaproponuje ceny zostanie odrzucona, jako niezgodna z treścią niniejszej SIWZ. Jeżeli nie będzie można wybrać najkorzystniejszej oferty z uwagi na to, że dwie lub więcej ofert przedstawiać będzie taki sam bilans ceny</w:t>
      </w:r>
      <w:r w:rsidR="006D4D2A">
        <w:rPr>
          <w:color w:val="000000"/>
          <w:shd w:val="clear" w:color="auto" w:fill="FFFFFF"/>
        </w:rPr>
        <w:t xml:space="preserve"> i innych kryteriów oceny ofert</w:t>
      </w:r>
      <w:r w:rsidRPr="007B5B09">
        <w:rPr>
          <w:color w:val="000000"/>
          <w:shd w:val="clear" w:color="auto" w:fill="FFFFFF"/>
        </w:rPr>
        <w:t>, zastosowanie znajdzie art. 91 ust.4 ustawy Pzp.</w:t>
      </w:r>
    </w:p>
    <w:p w:rsidR="006D398F" w:rsidRPr="00771D9C" w:rsidRDefault="006D398F" w:rsidP="006D398F">
      <w:pPr>
        <w:pStyle w:val="NormalnyWeb"/>
        <w:spacing w:before="0" w:beforeAutospacing="0" w:after="0"/>
        <w:ind w:left="17"/>
        <w:jc w:val="both"/>
        <w:rPr>
          <w:color w:val="000000"/>
          <w:highlight w:val="yellow"/>
          <w:shd w:val="clear" w:color="auto" w:fill="FFFFFF"/>
        </w:rPr>
      </w:pPr>
    </w:p>
    <w:p w:rsidR="006D398F" w:rsidRPr="008D0BC3" w:rsidRDefault="006D398F" w:rsidP="006D398F">
      <w:pPr>
        <w:pStyle w:val="NormalnyWeb"/>
        <w:spacing w:before="0" w:beforeAutospacing="0" w:after="0"/>
      </w:pPr>
      <w:r>
        <w:rPr>
          <w:b/>
          <w:bCs/>
          <w:color w:val="000000"/>
          <w:u w:val="single"/>
          <w:shd w:val="clear" w:color="auto" w:fill="FFFFFF"/>
        </w:rPr>
        <w:t>Wartość punktowa terminu rozpoz</w:t>
      </w:r>
      <w:r w:rsidRPr="008D0BC3">
        <w:rPr>
          <w:b/>
          <w:bCs/>
          <w:color w:val="000000"/>
          <w:u w:val="single"/>
          <w:shd w:val="clear" w:color="auto" w:fill="FFFFFF"/>
        </w:rPr>
        <w:t>na</w:t>
      </w:r>
      <w:r>
        <w:rPr>
          <w:b/>
          <w:bCs/>
          <w:color w:val="000000"/>
          <w:u w:val="single"/>
          <w:shd w:val="clear" w:color="auto" w:fill="FFFFFF"/>
        </w:rPr>
        <w:t>n</w:t>
      </w:r>
      <w:r w:rsidRPr="008D0BC3">
        <w:rPr>
          <w:b/>
          <w:bCs/>
          <w:color w:val="000000"/>
          <w:u w:val="single"/>
          <w:shd w:val="clear" w:color="auto" w:fill="FFFFFF"/>
        </w:rPr>
        <w:t>ia reklamacji (</w:t>
      </w:r>
      <w:proofErr w:type="spellStart"/>
      <w:r w:rsidRPr="008D0BC3">
        <w:rPr>
          <w:b/>
          <w:bCs/>
          <w:color w:val="000000"/>
          <w:u w:val="single"/>
          <w:shd w:val="clear" w:color="auto" w:fill="FFFFFF"/>
        </w:rPr>
        <w:t>Rt</w:t>
      </w:r>
      <w:proofErr w:type="spellEnd"/>
      <w:r w:rsidRPr="008D0BC3">
        <w:rPr>
          <w:b/>
          <w:bCs/>
          <w:color w:val="000000"/>
          <w:u w:val="single"/>
          <w:shd w:val="clear" w:color="auto" w:fill="FFFFFF"/>
        </w:rPr>
        <w:t>)= (</w:t>
      </w:r>
      <w:proofErr w:type="spellStart"/>
      <w:r w:rsidRPr="008D0BC3">
        <w:rPr>
          <w:b/>
          <w:bCs/>
          <w:color w:val="000000"/>
          <w:u w:val="single"/>
          <w:shd w:val="clear" w:color="auto" w:fill="FFFFFF"/>
        </w:rPr>
        <w:t>Tmin</w:t>
      </w:r>
      <w:proofErr w:type="spellEnd"/>
      <w:r w:rsidRPr="008D0BC3">
        <w:rPr>
          <w:b/>
          <w:bCs/>
          <w:color w:val="000000"/>
          <w:u w:val="single"/>
          <w:shd w:val="clear" w:color="auto" w:fill="FFFFFF"/>
        </w:rPr>
        <w:t xml:space="preserve"> : T ) x 10</w:t>
      </w:r>
    </w:p>
    <w:p w:rsidR="006D398F" w:rsidRPr="008D0BC3" w:rsidRDefault="006D398F" w:rsidP="006D398F">
      <w:pPr>
        <w:pStyle w:val="NormalnyWeb"/>
        <w:spacing w:before="0" w:beforeAutospacing="0" w:after="0"/>
      </w:pPr>
      <w:r w:rsidRPr="008D0BC3">
        <w:rPr>
          <w:b/>
          <w:bCs/>
          <w:color w:val="000000"/>
        </w:rPr>
        <w:t>gdzie:</w:t>
      </w:r>
    </w:p>
    <w:p w:rsidR="006D398F" w:rsidRPr="008D0BC3" w:rsidRDefault="006D398F" w:rsidP="006D398F">
      <w:pPr>
        <w:pStyle w:val="NormalnyWeb"/>
        <w:spacing w:before="0" w:beforeAutospacing="0" w:after="0"/>
        <w:jc w:val="both"/>
      </w:pPr>
      <w:proofErr w:type="spellStart"/>
      <w:r w:rsidRPr="008D0BC3">
        <w:rPr>
          <w:color w:val="000000"/>
        </w:rPr>
        <w:t>Tmin</w:t>
      </w:r>
      <w:proofErr w:type="spellEnd"/>
      <w:r w:rsidRPr="008D0BC3">
        <w:rPr>
          <w:color w:val="000000"/>
        </w:rPr>
        <w:t xml:space="preserve"> – minimalny zaoferowany termin rozpoznania reklamacji spośród ofert złożonych przez wykonawców</w:t>
      </w:r>
    </w:p>
    <w:p w:rsidR="006D398F" w:rsidRPr="008D0BC3" w:rsidRDefault="006D398F" w:rsidP="006D398F">
      <w:pPr>
        <w:pStyle w:val="NormalnyWeb"/>
        <w:spacing w:before="0" w:beforeAutospacing="0" w:after="0"/>
        <w:jc w:val="both"/>
      </w:pPr>
      <w:r w:rsidRPr="008D0BC3">
        <w:rPr>
          <w:color w:val="000000"/>
          <w:shd w:val="clear" w:color="auto" w:fill="FFFFFF"/>
        </w:rPr>
        <w:t xml:space="preserve">T – termin rozpoznania reklamacji </w:t>
      </w:r>
      <w:r w:rsidRPr="008D0BC3">
        <w:t>w badanej ofercie</w:t>
      </w:r>
    </w:p>
    <w:p w:rsidR="006D398F" w:rsidRPr="008D0BC3" w:rsidRDefault="006D398F" w:rsidP="006D398F">
      <w:pPr>
        <w:pStyle w:val="NormalnyWeb"/>
        <w:spacing w:before="0" w:beforeAutospacing="0" w:after="0"/>
        <w:jc w:val="both"/>
      </w:pPr>
    </w:p>
    <w:p w:rsidR="006D398F" w:rsidRPr="008D0BC3" w:rsidRDefault="006D398F" w:rsidP="006D398F">
      <w:pPr>
        <w:pStyle w:val="NormalnyWeb"/>
        <w:spacing w:before="0" w:beforeAutospacing="0" w:after="0"/>
        <w:jc w:val="both"/>
      </w:pPr>
      <w:r w:rsidRPr="008D0BC3">
        <w:rPr>
          <w:color w:val="000000"/>
          <w:shd w:val="clear" w:color="auto" w:fill="FFFFFF"/>
        </w:rPr>
        <w:t>Zamawiający określa maksymalny termin rozpoznania reklamacji – 14 dni kalendarzowych</w:t>
      </w:r>
    </w:p>
    <w:p w:rsidR="006D398F" w:rsidRPr="008D0BC3" w:rsidRDefault="006D398F" w:rsidP="006D398F">
      <w:pPr>
        <w:pStyle w:val="NormalnyWeb"/>
        <w:spacing w:before="0" w:beforeAutospacing="0" w:after="0"/>
        <w:jc w:val="both"/>
        <w:rPr>
          <w:color w:val="000000"/>
          <w:shd w:val="clear" w:color="auto" w:fill="FFFFFF"/>
        </w:rPr>
      </w:pPr>
      <w:r w:rsidRPr="008D0BC3">
        <w:rPr>
          <w:color w:val="000000"/>
          <w:shd w:val="clear" w:color="auto" w:fill="FFFFFF"/>
        </w:rPr>
        <w:t>Zamawiający termin reklamacji będzie liczył od momentu przesłania Wykonawcy faksem bądź e- mail zgłoszenia reklamacji.</w:t>
      </w:r>
    </w:p>
    <w:p w:rsidR="006D398F" w:rsidRPr="008D0BC3" w:rsidRDefault="006D398F" w:rsidP="006D398F">
      <w:pPr>
        <w:pStyle w:val="NormalnyWeb"/>
        <w:spacing w:before="0" w:beforeAutospacing="0" w:after="0"/>
        <w:jc w:val="both"/>
      </w:pP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rozpoznania reklamacji lub okres ten będzie dłuższy niż </w:t>
      </w:r>
      <w:r w:rsidRPr="008D0BC3">
        <w:rPr>
          <w:b/>
          <w:bCs/>
          <w:color w:val="000000"/>
          <w:shd w:val="clear" w:color="auto" w:fill="FFFFFF"/>
        </w:rPr>
        <w:t>14 dni</w:t>
      </w:r>
      <w:r w:rsidRPr="008D0BC3">
        <w:rPr>
          <w:color w:val="000000"/>
          <w:shd w:val="clear" w:color="auto" w:fill="FFFFFF"/>
        </w:rPr>
        <w:t xml:space="preserve"> kalendarzowych zostanie odrzucona, jako niezgodna z treścią niniejszej SIWZ. Wykonawca, który zaproponuje termin rozpoznania reklamacji krótszy niż 7 dni kalendarzowych otrzyma ilość punktów jak w przypadku</w:t>
      </w:r>
      <w:r w:rsidRPr="008D0BC3">
        <w:t xml:space="preserve"> zaproponowania</w:t>
      </w:r>
      <w:r w:rsidRPr="008D0BC3">
        <w:rPr>
          <w:color w:val="000000"/>
          <w:shd w:val="clear" w:color="auto" w:fill="FFFFFF"/>
        </w:rPr>
        <w:t xml:space="preserve"> 7 dni kalendarzowych.</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r w:rsidRPr="008D0BC3">
        <w:rPr>
          <w:b/>
          <w:bCs/>
          <w:color w:val="000000"/>
          <w:u w:val="single"/>
          <w:shd w:val="clear" w:color="auto" w:fill="FFFFFF"/>
        </w:rPr>
        <w:t>Wartość punktowa termin realizacji zamówienia w try</w:t>
      </w:r>
      <w:r>
        <w:rPr>
          <w:b/>
          <w:bCs/>
          <w:color w:val="000000"/>
          <w:u w:val="single"/>
          <w:shd w:val="clear" w:color="auto" w:fill="FFFFFF"/>
        </w:rPr>
        <w:t>bie pilnym (</w:t>
      </w:r>
      <w:proofErr w:type="spellStart"/>
      <w:r>
        <w:rPr>
          <w:b/>
          <w:bCs/>
          <w:color w:val="000000"/>
          <w:u w:val="single"/>
          <w:shd w:val="clear" w:color="auto" w:fill="FFFFFF"/>
        </w:rPr>
        <w:t>Rw</w:t>
      </w:r>
      <w:proofErr w:type="spellEnd"/>
      <w:r>
        <w:rPr>
          <w:b/>
          <w:bCs/>
          <w:color w:val="000000"/>
          <w:u w:val="single"/>
          <w:shd w:val="clear" w:color="auto" w:fill="FFFFFF"/>
        </w:rPr>
        <w:t>) = (</w:t>
      </w:r>
      <w:proofErr w:type="spellStart"/>
      <w:r>
        <w:rPr>
          <w:b/>
          <w:bCs/>
          <w:color w:val="000000"/>
          <w:u w:val="single"/>
          <w:shd w:val="clear" w:color="auto" w:fill="FFFFFF"/>
        </w:rPr>
        <w:t>Wmin</w:t>
      </w:r>
      <w:proofErr w:type="spellEnd"/>
      <w:r>
        <w:rPr>
          <w:b/>
          <w:bCs/>
          <w:color w:val="000000"/>
          <w:u w:val="single"/>
          <w:shd w:val="clear" w:color="auto" w:fill="FFFFFF"/>
        </w:rPr>
        <w:t xml:space="preserve"> : W ) x</w:t>
      </w:r>
      <w:r w:rsidRPr="008D0BC3">
        <w:rPr>
          <w:b/>
          <w:bCs/>
          <w:color w:val="000000"/>
          <w:u w:val="single"/>
          <w:shd w:val="clear" w:color="auto" w:fill="FFFFFF"/>
        </w:rPr>
        <w:t>10</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pPr>
      <w:r w:rsidRPr="008D0BC3">
        <w:rPr>
          <w:b/>
          <w:bCs/>
          <w:color w:val="000000"/>
        </w:rPr>
        <w:t>gdzie:</w:t>
      </w:r>
    </w:p>
    <w:p w:rsidR="006D398F" w:rsidRPr="008D0BC3" w:rsidRDefault="006D398F" w:rsidP="006D398F">
      <w:pPr>
        <w:pStyle w:val="NormalnyWeb"/>
        <w:spacing w:before="0" w:beforeAutospacing="0" w:after="0"/>
        <w:jc w:val="both"/>
      </w:pPr>
      <w:r w:rsidRPr="008D0BC3">
        <w:rPr>
          <w:color w:val="000000"/>
        </w:rPr>
        <w:t xml:space="preserve">W min – minimalny zaoferowany termin </w:t>
      </w:r>
      <w:r w:rsidRPr="008D0BC3">
        <w:rPr>
          <w:color w:val="000000"/>
          <w:shd w:val="clear" w:color="auto" w:fill="FFFFFF"/>
        </w:rPr>
        <w:t xml:space="preserve">realizacji zamówienia w trybie pilnym </w:t>
      </w:r>
      <w:r w:rsidRPr="008D0BC3">
        <w:rPr>
          <w:color w:val="000000"/>
        </w:rPr>
        <w:t>spośród ofert złożonych przez wykonawców</w:t>
      </w:r>
    </w:p>
    <w:p w:rsidR="006D398F" w:rsidRPr="008D0BC3" w:rsidRDefault="006D398F" w:rsidP="006D398F">
      <w:pPr>
        <w:pStyle w:val="NormalnyWeb"/>
        <w:spacing w:before="0" w:beforeAutospacing="0" w:after="0"/>
        <w:jc w:val="both"/>
      </w:pPr>
      <w:r w:rsidRPr="008D0BC3">
        <w:rPr>
          <w:color w:val="000000"/>
          <w:shd w:val="clear" w:color="auto" w:fill="FFFFFF"/>
        </w:rPr>
        <w:t xml:space="preserve">W – termin realizacji zamówienia w trybie pilnym </w:t>
      </w:r>
      <w:r w:rsidRPr="008D0BC3">
        <w:t>w badanej ofercie</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jc w:val="both"/>
      </w:pPr>
      <w:r w:rsidRPr="008D0BC3">
        <w:rPr>
          <w:color w:val="000000"/>
          <w:shd w:val="clear" w:color="auto" w:fill="FFFFFF"/>
        </w:rPr>
        <w:t>Zamawiający określa maksymalny termin realizacji zamówienie w trybie pilnym – 72 godziny.</w:t>
      </w:r>
    </w:p>
    <w:p w:rsidR="006D398F" w:rsidRPr="008D0BC3" w:rsidRDefault="006D398F" w:rsidP="006D398F">
      <w:pPr>
        <w:pStyle w:val="NormalnyWeb"/>
        <w:spacing w:before="0" w:beforeAutospacing="0" w:after="0"/>
        <w:jc w:val="both"/>
      </w:pPr>
      <w:r w:rsidRPr="008D0BC3">
        <w:rPr>
          <w:color w:val="000000"/>
          <w:shd w:val="clear" w:color="auto" w:fill="FFFFFF"/>
        </w:rPr>
        <w:t>Zamawiający termin realizacji zamówienia w trybie pilnym będzie liczył od momentu przesłania Wykonawcy faksem bądź e- mail zamówienia.</w:t>
      </w: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realizacji zamówienia w trybie pilnym lub okres ten będzie dłuższy niż </w:t>
      </w:r>
      <w:r w:rsidRPr="008D0BC3">
        <w:rPr>
          <w:b/>
          <w:bCs/>
          <w:color w:val="000000"/>
          <w:shd w:val="clear" w:color="auto" w:fill="FFFFFF"/>
        </w:rPr>
        <w:t>72 godz.</w:t>
      </w:r>
      <w:r w:rsidRPr="008D0BC3">
        <w:rPr>
          <w:color w:val="000000"/>
          <w:shd w:val="clear" w:color="auto" w:fill="FFFFFF"/>
        </w:rPr>
        <w:t xml:space="preserve"> zostanie odrzucona, jako niezgodna z treścią niniejszej SIWZ.</w:t>
      </w:r>
    </w:p>
    <w:p w:rsidR="006D398F" w:rsidRPr="008D0BC3" w:rsidRDefault="006D398F" w:rsidP="006D398F">
      <w:pPr>
        <w:pStyle w:val="NormalnyWeb"/>
        <w:spacing w:before="0" w:beforeAutospacing="0" w:after="0"/>
      </w:pPr>
      <w:r w:rsidRPr="008D0BC3">
        <w:t>Wykonawca, który zaproponuje termin realizacji zamówienia w trybie pilnym krótszy niż 48 godzin otrzyma ilość punktów jak w przypadku zaproponowania 48 godzin.</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r w:rsidRPr="008D0BC3">
        <w:rPr>
          <w:b/>
          <w:bCs/>
          <w:color w:val="000000"/>
          <w:u w:val="single"/>
          <w:shd w:val="clear" w:color="auto" w:fill="FFFFFF"/>
        </w:rPr>
        <w:t>Wartość punktowa termin dostawy (</w:t>
      </w:r>
      <w:proofErr w:type="spellStart"/>
      <w:r w:rsidRPr="008D0BC3">
        <w:rPr>
          <w:b/>
          <w:bCs/>
          <w:color w:val="000000"/>
          <w:u w:val="single"/>
          <w:shd w:val="clear" w:color="auto" w:fill="FFFFFF"/>
        </w:rPr>
        <w:t>Rd</w:t>
      </w:r>
      <w:proofErr w:type="spellEnd"/>
      <w:r w:rsidRPr="008D0BC3">
        <w:rPr>
          <w:b/>
          <w:bCs/>
          <w:color w:val="000000"/>
          <w:u w:val="single"/>
          <w:shd w:val="clear" w:color="auto" w:fill="FFFFFF"/>
        </w:rPr>
        <w:t>) = (</w:t>
      </w:r>
      <w:proofErr w:type="spellStart"/>
      <w:r w:rsidRPr="008D0BC3">
        <w:rPr>
          <w:b/>
          <w:bCs/>
          <w:color w:val="000000"/>
          <w:u w:val="single"/>
          <w:shd w:val="clear" w:color="auto" w:fill="FFFFFF"/>
        </w:rPr>
        <w:t>Dmin</w:t>
      </w:r>
      <w:proofErr w:type="spellEnd"/>
      <w:r w:rsidRPr="008D0BC3">
        <w:rPr>
          <w:b/>
          <w:bCs/>
          <w:color w:val="000000"/>
          <w:u w:val="single"/>
          <w:shd w:val="clear" w:color="auto" w:fill="FFFFFF"/>
        </w:rPr>
        <w:t xml:space="preserve"> : D ) x 20</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jc w:val="both"/>
      </w:pPr>
      <w:r w:rsidRPr="008D0BC3">
        <w:rPr>
          <w:b/>
          <w:bCs/>
          <w:color w:val="000000"/>
        </w:rPr>
        <w:t>gdzie:</w:t>
      </w:r>
    </w:p>
    <w:p w:rsidR="006D398F" w:rsidRPr="008D0BC3" w:rsidRDefault="006D398F" w:rsidP="006D398F">
      <w:pPr>
        <w:pStyle w:val="NormalnyWeb"/>
        <w:spacing w:before="0" w:beforeAutospacing="0" w:after="0"/>
        <w:jc w:val="both"/>
      </w:pPr>
      <w:r w:rsidRPr="008D0BC3">
        <w:rPr>
          <w:color w:val="000000"/>
        </w:rPr>
        <w:t xml:space="preserve">D min – minimalny zaoferowany termin </w:t>
      </w:r>
      <w:r w:rsidRPr="008D0BC3">
        <w:rPr>
          <w:color w:val="000000"/>
          <w:shd w:val="clear" w:color="auto" w:fill="FFFFFF"/>
        </w:rPr>
        <w:t xml:space="preserve">dostawy </w:t>
      </w:r>
      <w:r w:rsidRPr="008D0BC3">
        <w:rPr>
          <w:color w:val="000000"/>
        </w:rPr>
        <w:t>spośród ofert złożonych przez wykonawców</w:t>
      </w:r>
    </w:p>
    <w:p w:rsidR="006D398F" w:rsidRPr="008D0BC3" w:rsidRDefault="006D398F" w:rsidP="006D398F">
      <w:pPr>
        <w:pStyle w:val="NormalnyWeb"/>
        <w:spacing w:before="0" w:beforeAutospacing="0" w:after="0"/>
        <w:jc w:val="both"/>
      </w:pPr>
      <w:r w:rsidRPr="008D0BC3">
        <w:rPr>
          <w:color w:val="000000"/>
          <w:shd w:val="clear" w:color="auto" w:fill="FFFFFF"/>
        </w:rPr>
        <w:t xml:space="preserve">D – termin dostawy w ofercie ocenianej </w:t>
      </w:r>
    </w:p>
    <w:p w:rsidR="006D398F" w:rsidRPr="008D0BC3" w:rsidRDefault="006D398F" w:rsidP="006D398F">
      <w:pPr>
        <w:pStyle w:val="NormalnyWeb"/>
        <w:spacing w:before="0" w:beforeAutospacing="0" w:after="0"/>
        <w:ind w:left="284"/>
        <w:jc w:val="both"/>
      </w:pPr>
    </w:p>
    <w:p w:rsidR="006D398F" w:rsidRPr="008D0BC3" w:rsidRDefault="006D398F" w:rsidP="006D398F">
      <w:pPr>
        <w:pStyle w:val="NormalnyWeb"/>
        <w:spacing w:before="0" w:beforeAutospacing="0" w:after="0"/>
        <w:jc w:val="both"/>
      </w:pPr>
      <w:r w:rsidRPr="008D0BC3">
        <w:rPr>
          <w:color w:val="000000"/>
          <w:shd w:val="clear" w:color="auto" w:fill="FFFFFF"/>
        </w:rPr>
        <w:t xml:space="preserve">Zamawiający określa maksymalny termin dostawy – 3 dni robocze </w:t>
      </w: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dostawy lub okres ten będzie dłuższy niż </w:t>
      </w:r>
      <w:r w:rsidRPr="008D0BC3">
        <w:rPr>
          <w:b/>
          <w:bCs/>
          <w:color w:val="000000"/>
          <w:shd w:val="clear" w:color="auto" w:fill="FFFFFF"/>
        </w:rPr>
        <w:t>3 dni robocze</w:t>
      </w:r>
      <w:r w:rsidRPr="008D0BC3">
        <w:rPr>
          <w:color w:val="000000"/>
          <w:shd w:val="clear" w:color="auto" w:fill="FFFFFF"/>
        </w:rPr>
        <w:t xml:space="preserve"> zostanie odrzucona, jako niezgodna z treścią niniejszej SIWZ.</w:t>
      </w:r>
    </w:p>
    <w:p w:rsidR="006D398F" w:rsidRPr="008D0BC3" w:rsidRDefault="006D398F" w:rsidP="006D398F">
      <w:pPr>
        <w:pStyle w:val="NormalnyWeb"/>
        <w:spacing w:before="0" w:beforeAutospacing="0" w:after="0"/>
        <w:ind w:left="17"/>
        <w:jc w:val="both"/>
      </w:pPr>
      <w:r w:rsidRPr="008D0BC3">
        <w:t>Wykonawca, który zaproponuje termin dostawy krótszy niż 2 dni robocze otrzyma ilość punktów jak w przypadku zaproponowania 2 dni roboczych.</w:t>
      </w:r>
    </w:p>
    <w:p w:rsidR="006D398F" w:rsidRPr="00771D9C" w:rsidRDefault="006D398F" w:rsidP="006D398F">
      <w:pPr>
        <w:pStyle w:val="NormalnyWeb"/>
        <w:spacing w:before="0" w:beforeAutospacing="0" w:after="0"/>
        <w:rPr>
          <w:highlight w:val="yellow"/>
        </w:rPr>
      </w:pPr>
    </w:p>
    <w:p w:rsidR="006D398F" w:rsidRPr="00771D9C" w:rsidRDefault="006D398F" w:rsidP="006D398F">
      <w:pPr>
        <w:pStyle w:val="NormalnyWeb"/>
        <w:spacing w:before="0" w:beforeAutospacing="0" w:after="0"/>
        <w:rPr>
          <w:highlight w:val="yellow"/>
        </w:rPr>
      </w:pPr>
      <w:r w:rsidRPr="008D0BC3">
        <w:rPr>
          <w:b/>
          <w:bCs/>
          <w:color w:val="000000"/>
          <w:u w:val="single"/>
          <w:shd w:val="clear" w:color="auto" w:fill="FFFFFF"/>
        </w:rPr>
        <w:t>WARTOŚĆ PUNKTOWA ŁĄCZNA</w:t>
      </w:r>
      <w:r w:rsidRPr="008D0BC3">
        <w:rPr>
          <w:b/>
          <w:bCs/>
          <w:color w:val="000000"/>
          <w:shd w:val="clear" w:color="auto" w:fill="FFFFFF"/>
        </w:rPr>
        <w:t xml:space="preserve"> = </w:t>
      </w:r>
      <w:proofErr w:type="spellStart"/>
      <w:r w:rsidRPr="008D0BC3">
        <w:rPr>
          <w:color w:val="000000"/>
          <w:shd w:val="clear" w:color="auto" w:fill="FFFFFF"/>
        </w:rPr>
        <w:t>Rc</w:t>
      </w:r>
      <w:proofErr w:type="spellEnd"/>
      <w:r w:rsidRPr="008D0BC3">
        <w:rPr>
          <w:color w:val="000000"/>
          <w:shd w:val="clear" w:color="auto" w:fill="FFFFFF"/>
        </w:rPr>
        <w:t xml:space="preserve"> + </w:t>
      </w:r>
      <w:proofErr w:type="spellStart"/>
      <w:r w:rsidRPr="008D0BC3">
        <w:rPr>
          <w:color w:val="000000"/>
          <w:shd w:val="clear" w:color="auto" w:fill="FFFFFF"/>
        </w:rPr>
        <w:t>Rt</w:t>
      </w:r>
      <w:proofErr w:type="spellEnd"/>
      <w:r w:rsidRPr="008D0BC3">
        <w:rPr>
          <w:color w:val="000000"/>
          <w:shd w:val="clear" w:color="auto" w:fill="FFFFFF"/>
        </w:rPr>
        <w:t xml:space="preserve"> +</w:t>
      </w:r>
      <w:proofErr w:type="spellStart"/>
      <w:r w:rsidRPr="008D0BC3">
        <w:rPr>
          <w:color w:val="000000"/>
          <w:shd w:val="clear" w:color="auto" w:fill="FFFFFF"/>
        </w:rPr>
        <w:t>Rw</w:t>
      </w:r>
      <w:proofErr w:type="spellEnd"/>
      <w:r w:rsidRPr="008D0BC3">
        <w:rPr>
          <w:color w:val="000000"/>
          <w:shd w:val="clear" w:color="auto" w:fill="FFFFFF"/>
        </w:rPr>
        <w:t xml:space="preserve"> +</w:t>
      </w:r>
      <w:proofErr w:type="spellStart"/>
      <w:r w:rsidRPr="008D0BC3">
        <w:rPr>
          <w:color w:val="000000"/>
          <w:shd w:val="clear" w:color="auto" w:fill="FFFFFF"/>
        </w:rPr>
        <w:t>Rd</w:t>
      </w:r>
      <w:proofErr w:type="spellEnd"/>
      <w:r w:rsidRPr="008D0BC3">
        <w:rPr>
          <w:color w:val="000000"/>
          <w:shd w:val="clear" w:color="auto" w:fill="FFFFFF"/>
        </w:rPr>
        <w:t xml:space="preserve"> </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r w:rsidRPr="008D0BC3">
        <w:t>gdzie:</w:t>
      </w:r>
    </w:p>
    <w:p w:rsidR="006D398F" w:rsidRPr="008D0BC3" w:rsidRDefault="006D398F" w:rsidP="006D398F">
      <w:pPr>
        <w:pStyle w:val="NormalnyWeb"/>
        <w:spacing w:before="0" w:beforeAutospacing="0" w:after="0"/>
      </w:pPr>
      <w:proofErr w:type="spellStart"/>
      <w:r w:rsidRPr="008D0BC3">
        <w:t>Rc</w:t>
      </w:r>
      <w:proofErr w:type="spellEnd"/>
      <w:r w:rsidRPr="008D0BC3">
        <w:t xml:space="preserve"> –</w:t>
      </w:r>
      <w:r w:rsidRPr="008D0BC3">
        <w:rPr>
          <w:color w:val="000000"/>
        </w:rPr>
        <w:t xml:space="preserve"> Wartość punktowa ceny </w:t>
      </w:r>
    </w:p>
    <w:p w:rsidR="006D398F" w:rsidRPr="008D0BC3" w:rsidRDefault="006D398F" w:rsidP="006D398F">
      <w:pPr>
        <w:pStyle w:val="NormalnyWeb"/>
        <w:spacing w:before="0" w:beforeAutospacing="0" w:after="0"/>
      </w:pPr>
      <w:proofErr w:type="spellStart"/>
      <w:r w:rsidRPr="008D0BC3">
        <w:rPr>
          <w:color w:val="000000"/>
        </w:rPr>
        <w:t>Rt</w:t>
      </w:r>
      <w:proofErr w:type="spellEnd"/>
      <w:r w:rsidRPr="008D0BC3">
        <w:rPr>
          <w:color w:val="000000"/>
        </w:rPr>
        <w:t xml:space="preserve"> – </w:t>
      </w:r>
      <w:r w:rsidRPr="008D0BC3">
        <w:rPr>
          <w:color w:val="000000"/>
          <w:shd w:val="clear" w:color="auto" w:fill="FFFFFF"/>
        </w:rPr>
        <w:t>Wartość punktowa rozpoznania reklamacji</w:t>
      </w:r>
    </w:p>
    <w:p w:rsidR="006D398F" w:rsidRPr="008D0BC3" w:rsidRDefault="006D398F" w:rsidP="006D398F">
      <w:pPr>
        <w:pStyle w:val="NormalnyWeb"/>
        <w:spacing w:before="0" w:beforeAutospacing="0" w:after="0"/>
      </w:pPr>
      <w:proofErr w:type="spellStart"/>
      <w:r w:rsidRPr="008D0BC3">
        <w:rPr>
          <w:color w:val="000000"/>
          <w:shd w:val="clear" w:color="auto" w:fill="FFFFFF"/>
        </w:rPr>
        <w:t>Rw</w:t>
      </w:r>
      <w:proofErr w:type="spellEnd"/>
      <w:r w:rsidRPr="008D0BC3">
        <w:rPr>
          <w:color w:val="000000"/>
          <w:shd w:val="clear" w:color="auto" w:fill="FFFFFF"/>
        </w:rPr>
        <w:t xml:space="preserve"> – Wartość punktowa termin realizacji zamówienia w trybie pilnym </w:t>
      </w:r>
    </w:p>
    <w:p w:rsidR="006D398F" w:rsidRPr="008D0BC3" w:rsidRDefault="006D398F" w:rsidP="006D398F">
      <w:pPr>
        <w:pStyle w:val="NormalnyWeb"/>
        <w:spacing w:before="0" w:beforeAutospacing="0" w:after="0"/>
        <w:rPr>
          <w:color w:val="000000"/>
          <w:shd w:val="clear" w:color="auto" w:fill="FFFFFF"/>
        </w:rPr>
      </w:pPr>
      <w:proofErr w:type="spellStart"/>
      <w:r w:rsidRPr="008D0BC3">
        <w:rPr>
          <w:color w:val="000000"/>
          <w:shd w:val="clear" w:color="auto" w:fill="FFFFFF"/>
        </w:rPr>
        <w:t>Rd</w:t>
      </w:r>
      <w:proofErr w:type="spellEnd"/>
      <w:r w:rsidRPr="008D0BC3">
        <w:rPr>
          <w:color w:val="000000"/>
          <w:shd w:val="clear" w:color="auto" w:fill="FFFFFF"/>
        </w:rPr>
        <w:t>- Wartość punktowa termin dostawy</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spellStart"/>
      <w:r>
        <w:t>ych</w:t>
      </w:r>
      <w:proofErr w:type="spell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asortymentu zgodnie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wartość towaru powiększoną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3. Przed zawarciem umowy w sprawie zamówienia publicznego, Wykonawcy wspólnie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POUCZENIE O ŚRODKACH OCHRONY PRAWNEJ PRZYSŁUGUJĄCYCH WYKONAWCY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Pani/Pana danych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ul. Staszica 4, 37 – 450 Stalowa Wola</w:t>
      </w:r>
    </w:p>
    <w:p w:rsidR="005D6768" w:rsidRDefault="005D6768" w:rsidP="005D6768">
      <w:pPr>
        <w:pStyle w:val="NormalnyWeb"/>
        <w:shd w:val="clear" w:color="auto" w:fill="FFFFFF"/>
        <w:spacing w:before="0" w:beforeAutospacing="0" w:after="0"/>
        <w:ind w:left="426" w:right="108" w:hanging="426"/>
        <w:jc w:val="both"/>
      </w:pPr>
      <w:r>
        <w:t>2. Kontakt z inspektorem ochrony danych osobowych adres e-mail iod@szpital-stw.com, telefon 505 435 778</w:t>
      </w:r>
    </w:p>
    <w:p w:rsidR="005D6768" w:rsidRDefault="005D6768" w:rsidP="005D6768">
      <w:pPr>
        <w:pStyle w:val="NormalnyWeb"/>
        <w:shd w:val="clear" w:color="auto" w:fill="FFFFFF"/>
        <w:spacing w:before="0" w:beforeAutospacing="0" w:after="0"/>
        <w:ind w:left="284" w:right="108" w:hanging="284"/>
        <w:jc w:val="both"/>
        <w:rPr>
          <w:b/>
        </w:rPr>
      </w:pPr>
      <w:r>
        <w:t xml:space="preserve">3. Pani/Pana dane osobowe przetwarzane będą na podstawie art. 6 ust. 1 lit. c RODO w celu związanym z postępowaniem o udzielenie zamówienia publicznego </w:t>
      </w:r>
      <w:proofErr w:type="spellStart"/>
      <w:r w:rsidRPr="00045314">
        <w:rPr>
          <w:b/>
        </w:rPr>
        <w:t>spr</w:t>
      </w:r>
      <w:proofErr w:type="spellEnd"/>
      <w:r w:rsidRPr="00045314">
        <w:rPr>
          <w:b/>
        </w:rPr>
        <w:t xml:space="preserve">. </w:t>
      </w:r>
      <w:r w:rsidR="00096192">
        <w:rPr>
          <w:b/>
        </w:rPr>
        <w:t>985</w:t>
      </w:r>
      <w:r w:rsidR="007D6267">
        <w:rPr>
          <w:b/>
        </w:rPr>
        <w:t xml:space="preserve"> </w:t>
      </w:r>
      <w:r w:rsidRPr="00045314">
        <w:rPr>
          <w:b/>
        </w:rPr>
        <w:t>ZP/20</w:t>
      </w:r>
      <w:r w:rsidR="00EB5362">
        <w:rPr>
          <w:b/>
        </w:rPr>
        <w:t>20</w:t>
      </w:r>
    </w:p>
    <w:p w:rsidR="005D6768" w:rsidRDefault="005D6768" w:rsidP="005D6768">
      <w:pPr>
        <w:pStyle w:val="NormalnyWeb"/>
        <w:shd w:val="clear" w:color="auto" w:fill="FFFFFF"/>
        <w:spacing w:before="0" w:beforeAutospacing="0" w:after="0"/>
        <w:ind w:left="284" w:right="108" w:hanging="284"/>
        <w:jc w:val="both"/>
      </w:pPr>
      <w:r>
        <w:t xml:space="preserve">4. Odbiorcami Pani/Pana danych osobowych będą osoby lub podmioty, którym udostępniona zostanie dokumentacja postępowania w oparciu o art. 8 oraz art. 96 ust. 3 ustawy z dnia 29 stycznia 2004 r. – Prawo zamówień publicznych </w:t>
      </w:r>
      <w:r w:rsidR="00E51851">
        <w:rPr>
          <w:color w:val="000000"/>
        </w:rPr>
        <w:t>(Dz. U. z 201</w:t>
      </w:r>
      <w:r w:rsidR="008766D6">
        <w:rPr>
          <w:color w:val="000000"/>
        </w:rPr>
        <w:t>9</w:t>
      </w:r>
      <w:r w:rsidR="00E51851">
        <w:rPr>
          <w:color w:val="000000"/>
        </w:rPr>
        <w:t>r. poz. 1</w:t>
      </w:r>
      <w:r w:rsidR="008766D6">
        <w:rPr>
          <w:color w:val="000000"/>
        </w:rPr>
        <w:t>843</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Pani/Pana danych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osobowych Pani/Pana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osobowych ; </w:t>
      </w:r>
    </w:p>
    <w:p w:rsidR="005D6768" w:rsidRDefault="005D6768" w:rsidP="005D6768">
      <w:pPr>
        <w:pStyle w:val="NormalnyWeb"/>
        <w:shd w:val="clear" w:color="auto" w:fill="FFFFFF"/>
        <w:spacing w:before="0" w:beforeAutospacing="0" w:after="0"/>
        <w:ind w:left="709" w:right="108" w:hanging="425"/>
      </w:pPr>
      <w:r>
        <w:lastRenderedPageBreak/>
        <w:t xml:space="preserve">− na podstawie art. 18 RODO prawo żądania od administratora ograniczenia przetwarzania danych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prawo do wniesienia skargi do Prezesa Urzędu Ochrony Danych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r>
        <w:br/>
        <w:t>− w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przenoszenia danych osobowych, o którym mowa w art. 20 RODO;</w:t>
      </w:r>
    </w:p>
    <w:p w:rsidR="00FC370B" w:rsidRPr="00234874" w:rsidRDefault="005D6768" w:rsidP="001C3E72">
      <w:pPr>
        <w:pStyle w:val="NormalnyWeb"/>
        <w:shd w:val="clear" w:color="auto" w:fill="FFFFFF"/>
        <w:spacing w:before="0" w:beforeAutospacing="0" w:after="0"/>
        <w:ind w:left="709" w:right="108" w:hanging="425"/>
      </w:pPr>
      <w:r>
        <w:t xml:space="preserve"> − na podstawie art. 21 RODO prawo sprzeciwu, wobec przetwarzania danych osobowych, gdyż podstawą prawną przetwarzania Pani/Pana danych osobowych jest art. 6 ust. 1 lit. c RODO.</w:t>
      </w: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C54B36">
        <w:rPr>
          <w:rFonts w:ascii="Times New Roman" w:eastAsia="Times New Roman" w:hAnsi="Times New Roman" w:cs="Times New Roman"/>
          <w:sz w:val="24"/>
          <w:szCs w:val="24"/>
          <w:lang w:eastAsia="pl-PL"/>
        </w:rPr>
        <w:t xml:space="preserve"> oraz art. 29 ust.3a</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96192" w:rsidRPr="0004362E" w:rsidRDefault="00096192" w:rsidP="00096192">
      <w:pPr>
        <w:pStyle w:val="Akapitzlist"/>
        <w:numPr>
          <w:ilvl w:val="0"/>
          <w:numId w:val="1"/>
        </w:numPr>
        <w:tabs>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 określił</w:t>
      </w:r>
      <w:r w:rsidRPr="0004362E">
        <w:rPr>
          <w:rFonts w:ascii="Times New Roman" w:eastAsia="Times New Roman" w:hAnsi="Times New Roman" w:cs="Times New Roman"/>
          <w:sz w:val="24"/>
          <w:szCs w:val="24"/>
          <w:lang w:eastAsia="pl-PL"/>
        </w:rPr>
        <w:t xml:space="preserve"> w opisie przedmiotu zamówienia standard</w:t>
      </w:r>
      <w:r>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(Dz. U. z 201</w:t>
      </w:r>
      <w:r w:rsidR="00900E5E">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900E5E">
        <w:rPr>
          <w:rFonts w:ascii="Times New Roman" w:eastAsia="Times New Roman" w:hAnsi="Times New Roman" w:cs="Times New Roman"/>
          <w:color w:val="000000"/>
          <w:sz w:val="24"/>
          <w:szCs w:val="24"/>
          <w:lang w:eastAsia="pl-PL"/>
        </w:rPr>
        <w:t>843</w:t>
      </w:r>
      <w:r w:rsidR="00C54B36">
        <w:rPr>
          <w:rFonts w:ascii="Times New Roman" w:eastAsia="Times New Roman" w:hAnsi="Times New Roman" w:cs="Times New Roman"/>
          <w:color w:val="000000"/>
          <w:sz w:val="24"/>
          <w:szCs w:val="24"/>
          <w:lang w:eastAsia="pl-PL"/>
        </w:rPr>
        <w:t xml:space="preserve"> z </w:t>
      </w:r>
      <w:proofErr w:type="spellStart"/>
      <w:r w:rsidR="00C54B36">
        <w:rPr>
          <w:rFonts w:ascii="Times New Roman" w:eastAsia="Times New Roman" w:hAnsi="Times New Roman" w:cs="Times New Roman"/>
          <w:color w:val="000000"/>
          <w:sz w:val="24"/>
          <w:szCs w:val="24"/>
          <w:lang w:eastAsia="pl-PL"/>
        </w:rPr>
        <w:t>późn.zm</w:t>
      </w:r>
      <w:proofErr w:type="spellEnd"/>
      <w:r w:rsidR="00C54B36">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w:t>
      </w:r>
      <w:r w:rsidRPr="00652EFE">
        <w:lastRenderedPageBreak/>
        <w:t>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95555" w:rsidRDefault="00634010" w:rsidP="00A84D10">
      <w:pPr>
        <w:spacing w:after="0" w:line="240" w:lineRule="auto"/>
        <w:ind w:left="227" w:hanging="227"/>
        <w:jc w:val="both"/>
        <w:rPr>
          <w:rFonts w:ascii="Times New Roman" w:eastAsia="Times New Roman" w:hAnsi="Times New Roman" w:cs="Times New Roman"/>
          <w:sz w:val="24"/>
          <w:szCs w:val="24"/>
          <w:highlight w:val="yellow"/>
          <w:lang w:eastAsia="pl-PL"/>
        </w:rPr>
      </w:pPr>
      <w:r w:rsidRPr="00096192">
        <w:rPr>
          <w:rFonts w:ascii="Times New Roman" w:eastAsia="Times New Roman" w:hAnsi="Times New Roman" w:cs="Times New Roman"/>
          <w:b/>
          <w:bCs/>
          <w:sz w:val="24"/>
          <w:szCs w:val="24"/>
          <w:lang w:eastAsia="pl-PL"/>
        </w:rPr>
        <w:t>XXV</w:t>
      </w:r>
      <w:r w:rsidR="00234874" w:rsidRPr="00096192">
        <w:rPr>
          <w:rFonts w:ascii="Times New Roman" w:eastAsia="Times New Roman" w:hAnsi="Times New Roman" w:cs="Times New Roman"/>
          <w:b/>
          <w:bCs/>
          <w:sz w:val="24"/>
          <w:szCs w:val="24"/>
          <w:lang w:eastAsia="pl-PL"/>
        </w:rPr>
        <w:t xml:space="preserve">. </w:t>
      </w:r>
      <w:r w:rsidR="00234874" w:rsidRPr="00096192">
        <w:rPr>
          <w:rFonts w:ascii="Times New Roman" w:eastAsia="Times New Roman" w:hAnsi="Times New Roman" w:cs="Times New Roman"/>
          <w:b/>
          <w:bCs/>
          <w:color w:val="000000"/>
          <w:sz w:val="24"/>
          <w:szCs w:val="24"/>
          <w:lang w:eastAsia="pl-PL"/>
        </w:rPr>
        <w:t>ZESTAWIENIE ZAŁĄCZNIKÓW:</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FORMULARZ CENOWY </w:t>
      </w:r>
      <w:r>
        <w:rPr>
          <w:rFonts w:ascii="Times New Roman" w:eastAsia="Times New Roman" w:hAnsi="Times New Roman" w:cs="Times New Roman"/>
          <w:sz w:val="24"/>
          <w:szCs w:val="24"/>
          <w:lang w:eastAsia="pl-PL"/>
        </w:rPr>
        <w:t>– opis przedmiotu zamówienia</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–Wzór umowy</w:t>
      </w:r>
    </w:p>
    <w:p w:rsidR="00096192" w:rsidRPr="0075199F" w:rsidRDefault="00096192" w:rsidP="00096192">
      <w:pPr>
        <w:pStyle w:val="NormalnyWeb"/>
        <w:spacing w:before="0" w:beforeAutospacing="0" w:after="0"/>
        <w:jc w:val="both"/>
        <w:rPr>
          <w:color w:val="000000"/>
        </w:rPr>
      </w:pPr>
      <w:r w:rsidRPr="00234874">
        <w:t xml:space="preserve">Załącznik nr 4 - </w:t>
      </w:r>
      <w:r w:rsidRPr="005828E2">
        <w:rPr>
          <w:color w:val="000000"/>
        </w:rPr>
        <w:t>Oświadczeni</w:t>
      </w:r>
      <w:r>
        <w:rPr>
          <w:color w:val="000000"/>
        </w:rPr>
        <w:t>a</w:t>
      </w:r>
      <w:r w:rsidRPr="005828E2">
        <w:rPr>
          <w:color w:val="000000"/>
        </w:rPr>
        <w:t xml:space="preserve"> </w:t>
      </w:r>
      <w:r>
        <w:rPr>
          <w:color w:val="000000"/>
        </w:rPr>
        <w:t>Wykonawcy</w:t>
      </w:r>
      <w:r w:rsidRPr="005828E2">
        <w:rPr>
          <w:color w:val="000000"/>
        </w:rPr>
        <w:t xml:space="preserve"> </w:t>
      </w:r>
    </w:p>
    <w:p w:rsidR="00096192" w:rsidRPr="00234874" w:rsidRDefault="00096192" w:rsidP="00096192">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w:t>
      </w:r>
      <w:r>
        <w:rPr>
          <w:rFonts w:ascii="Times New Roman" w:eastAsia="Times New Roman" w:hAnsi="Times New Roman" w:cs="Times New Roman"/>
          <w:sz w:val="24"/>
          <w:szCs w:val="24"/>
          <w:lang w:eastAsia="pl-PL"/>
        </w:rPr>
        <w:t>albo</w:t>
      </w:r>
      <w:r w:rsidRPr="00234874">
        <w:rPr>
          <w:rFonts w:ascii="Times New Roman" w:eastAsia="Times New Roman" w:hAnsi="Times New Roman" w:cs="Times New Roman"/>
          <w:sz w:val="24"/>
          <w:szCs w:val="24"/>
          <w:lang w:eastAsia="pl-PL"/>
        </w:rPr>
        <w:t xml:space="preserve"> braku przynależności do tej samej grupy kapitałowej</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pStyle w:val="NormalnyWeb"/>
        <w:keepNext/>
        <w:pageBreakBefore/>
        <w:spacing w:after="0"/>
        <w:jc w:val="right"/>
      </w:pPr>
      <w:r w:rsidRPr="00BE1AFC">
        <w:rPr>
          <w:b/>
          <w:bCs/>
          <w:i/>
          <w:iCs/>
          <w:sz w:val="32"/>
          <w:szCs w:val="32"/>
        </w:rPr>
        <w:lastRenderedPageBreak/>
        <w:t xml:space="preserve">FORMULARZ OFERTY – WZÓR </w:t>
      </w:r>
      <w:r w:rsidRPr="00BE1AFC">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Dane Wykonawcy:                                                  Zamawiający:</w:t>
      </w:r>
    </w:p>
    <w:p w:rsidR="00A62C56" w:rsidRDefault="00A62C56" w:rsidP="00A62C56">
      <w:pPr>
        <w:pStyle w:val="NormalnyWeb"/>
        <w:spacing w:before="0" w:beforeAutospacing="0" w:after="0"/>
      </w:pPr>
      <w:r>
        <w:t>nazwa i adres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 Stalowej Woli</w:t>
      </w:r>
    </w:p>
    <w:p w:rsidR="00A62C56" w:rsidRPr="00303253" w:rsidRDefault="00A62C56" w:rsidP="00A62C56">
      <w:pPr>
        <w:pStyle w:val="NormalnyWeb"/>
        <w:spacing w:before="0" w:beforeAutospacing="0" w:after="0"/>
      </w:pPr>
      <w:r w:rsidRPr="00303253">
        <w:t>NIP...............................................................</w:t>
      </w:r>
      <w:r>
        <w:t xml:space="preserve">              ul. Staszica 4, 37 – 450 Stalowa Wola</w:t>
      </w:r>
    </w:p>
    <w:p w:rsidR="00A62C56" w:rsidRPr="0062399B" w:rsidRDefault="00A62C56" w:rsidP="00A62C56">
      <w:pPr>
        <w:pStyle w:val="NormalnyWeb"/>
        <w:spacing w:before="0" w:beforeAutospacing="0" w:after="0"/>
      </w:pPr>
      <w:r w:rsidRPr="0062399B">
        <w:t xml:space="preserve">REGON.....................................................                 fax 15/ 843 33 97 </w:t>
      </w:r>
    </w:p>
    <w:p w:rsidR="00A62C56" w:rsidRPr="0062399B" w:rsidRDefault="00A62C56" w:rsidP="00A62C56">
      <w:pPr>
        <w:pStyle w:val="NormalnyWeb"/>
        <w:spacing w:before="0" w:beforeAutospacing="0" w:after="0"/>
      </w:pPr>
      <w:r w:rsidRPr="0062399B">
        <w:t xml:space="preserve">Fax. ...........................................................                 e-mail : </w:t>
      </w:r>
      <w:r w:rsidR="00D31929">
        <w:fldChar w:fldCharType="begin"/>
      </w:r>
      <w:r w:rsidR="00D31929">
        <w:instrText>HYPERLINK "mailto:zam-publ@szpital-stw.com"</w:instrText>
      </w:r>
      <w:r w:rsidR="00D31929">
        <w:fldChar w:fldCharType="separate"/>
      </w:r>
      <w:r w:rsidRPr="0062399B">
        <w:rPr>
          <w:rStyle w:val="Hipercze"/>
        </w:rPr>
        <w:t>zam-publ@szpital-stw.com</w:t>
      </w:r>
      <w:r w:rsidR="00D31929">
        <w:fldChar w:fldCharType="end"/>
      </w:r>
    </w:p>
    <w:p w:rsidR="00A62C56" w:rsidRPr="00303253" w:rsidRDefault="00A62C56" w:rsidP="00A62C56">
      <w:pPr>
        <w:pStyle w:val="NormalnyWeb"/>
        <w:spacing w:before="0" w:beforeAutospacing="0" w:after="0"/>
        <w:rPr>
          <w:lang w:val="en-US"/>
        </w:rPr>
      </w:pPr>
      <w:r w:rsidRPr="00303253">
        <w:rPr>
          <w:lang w:val="en-US"/>
        </w:rPr>
        <w:t>e-mail:........................................................</w:t>
      </w:r>
      <w:r>
        <w:rPr>
          <w:lang w:val="en-US"/>
        </w:rPr>
        <w:t xml:space="preserve">                 </w:t>
      </w:r>
      <w:proofErr w:type="spellStart"/>
      <w:r w:rsidRPr="00303253">
        <w:rPr>
          <w:color w:val="000000"/>
          <w:lang w:val="en-US"/>
        </w:rPr>
        <w:t>strona</w:t>
      </w:r>
      <w:proofErr w:type="spellEnd"/>
      <w:r w:rsidRPr="00303253">
        <w:rPr>
          <w:color w:val="000000"/>
          <w:lang w:val="en-US"/>
        </w:rPr>
        <w:t xml:space="preserve">: </w:t>
      </w:r>
      <w:r w:rsidR="00D31929">
        <w:fldChar w:fldCharType="begin"/>
      </w:r>
      <w:r w:rsidR="00D31929" w:rsidRPr="0062399B">
        <w:rPr>
          <w:lang w:val="en-US"/>
        </w:rPr>
        <w:instrText>HYPERLINK "http://www.szpital-stw.com/"</w:instrText>
      </w:r>
      <w:r w:rsidR="00D31929">
        <w:fldChar w:fldCharType="separate"/>
      </w:r>
      <w:r w:rsidRPr="00303253">
        <w:rPr>
          <w:rStyle w:val="Hipercze"/>
          <w:lang w:val="en-US"/>
        </w:rPr>
        <w:t>www.szpital-stw.com</w:t>
      </w:r>
      <w:r w:rsidR="00D31929">
        <w:fldChar w:fldCharType="end"/>
      </w:r>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096192" w:rsidRDefault="00A62C56" w:rsidP="00096192">
      <w:pPr>
        <w:spacing w:after="0" w:line="240" w:lineRule="auto"/>
        <w:ind w:left="193"/>
        <w:jc w:val="both"/>
        <w:rPr>
          <w:rFonts w:ascii="Times New Roman" w:eastAsia="Times New Roman" w:hAnsi="Times New Roman" w:cs="Times New Roman"/>
          <w:b/>
          <w:color w:val="000000"/>
          <w:sz w:val="24"/>
          <w:szCs w:val="24"/>
          <w:lang w:eastAsia="pl-PL"/>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 xml:space="preserve">Nawiązując do ogłoszenia o przetargu nieograniczonym zamieszczonym w Biuletynie Zamówień Publicznych dot. </w:t>
      </w:r>
      <w:r w:rsidR="00096192" w:rsidRPr="00AD131A">
        <w:rPr>
          <w:rFonts w:ascii="Times New Roman" w:eastAsia="Times New Roman" w:hAnsi="Times New Roman" w:cs="Times New Roman"/>
          <w:b/>
          <w:color w:val="000000"/>
          <w:sz w:val="24"/>
          <w:szCs w:val="24"/>
          <w:lang w:eastAsia="pl-PL"/>
        </w:rPr>
        <w:t>„Cykliczne dostawy materiałów szewnych na potrzeby Powiatowego Szpitala Spe</w:t>
      </w:r>
      <w:r w:rsidR="00096192">
        <w:rPr>
          <w:rFonts w:ascii="Times New Roman" w:eastAsia="Times New Roman" w:hAnsi="Times New Roman" w:cs="Times New Roman"/>
          <w:b/>
          <w:color w:val="000000"/>
          <w:sz w:val="24"/>
          <w:szCs w:val="24"/>
          <w:lang w:eastAsia="pl-PL"/>
        </w:rPr>
        <w:t xml:space="preserve">cjalistycznego w Stalowej </w:t>
      </w:r>
      <w:proofErr w:type="spellStart"/>
      <w:r w:rsidR="00096192">
        <w:rPr>
          <w:rFonts w:ascii="Times New Roman" w:eastAsia="Times New Roman" w:hAnsi="Times New Roman" w:cs="Times New Roman"/>
          <w:b/>
          <w:color w:val="000000"/>
          <w:sz w:val="24"/>
          <w:szCs w:val="24"/>
          <w:lang w:eastAsia="pl-PL"/>
        </w:rPr>
        <w:t>Woli”</w:t>
      </w:r>
      <w:r>
        <w:rPr>
          <w:rFonts w:ascii="Times New Roman" w:eastAsia="Times New Roman" w:hAnsi="Times New Roman" w:cs="Times New Roman"/>
          <w:sz w:val="24"/>
          <w:szCs w:val="24"/>
          <w:lang w:eastAsia="pl-PL"/>
        </w:rPr>
        <w:t>oferujemy</w:t>
      </w:r>
      <w:proofErr w:type="spellEnd"/>
      <w:r>
        <w:rPr>
          <w:rFonts w:ascii="Times New Roman" w:eastAsia="Times New Roman" w:hAnsi="Times New Roman" w:cs="Times New Roman"/>
          <w:sz w:val="24"/>
          <w:szCs w:val="24"/>
          <w:lang w:eastAsia="pl-PL"/>
        </w:rPr>
        <w:t>:</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 – Szew syntetyczny ,pleciony ,powlekany , wchłaniający się od 56 -70 dni z powłoką antybakteryjną </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sidR="00096192">
        <w:rPr>
          <w:rFonts w:ascii="Times New Roman" w:eastAsia="Times New Roman" w:hAnsi="Times New Roman" w:cs="Times New Roman"/>
          <w:sz w:val="24"/>
          <w:szCs w:val="24"/>
          <w:shd w:val="clear" w:color="auto" w:fill="FFFFFF"/>
          <w:lang w:eastAsia="pl-PL"/>
        </w:rPr>
        <w:t>3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sidR="00096192">
        <w:rPr>
          <w:rFonts w:ascii="Times New Roman" w:eastAsia="Times New Roman" w:hAnsi="Times New Roman" w:cs="Times New Roman"/>
          <w:sz w:val="24"/>
          <w:szCs w:val="24"/>
          <w:shd w:val="clear" w:color="auto" w:fill="FFFFFF"/>
          <w:lang w:eastAsia="pl-PL"/>
        </w:rPr>
        <w:t>3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sidR="00096192">
        <w:rPr>
          <w:rFonts w:ascii="Times New Roman" w:eastAsia="Times New Roman" w:hAnsi="Times New Roman" w:cs="Times New Roman"/>
          <w:sz w:val="24"/>
          <w:szCs w:val="24"/>
          <w:shd w:val="clear" w:color="auto" w:fill="FFFFFF"/>
          <w:lang w:eastAsia="pl-PL"/>
        </w:rPr>
        <w:t>3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p>
    <w:p w:rsidR="008766D6"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Zadanie nr 2 – Szew syntetyczny ,pleciony ,powlekany , wchłaniający się od 56 -70 dni</w:t>
      </w:r>
    </w:p>
    <w:p w:rsidR="00C54B36" w:rsidRPr="00461904" w:rsidRDefault="00C54B36" w:rsidP="00C54B3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C54B36" w:rsidRPr="00461904" w:rsidRDefault="00C54B36" w:rsidP="00C54B3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C54B36" w:rsidRPr="00461904" w:rsidRDefault="00C54B36" w:rsidP="00C54B3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C54B36" w:rsidRDefault="00C54B36" w:rsidP="00A62C56">
      <w:pPr>
        <w:spacing w:after="0" w:line="240" w:lineRule="auto"/>
        <w:ind w:left="17"/>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3 – Szew syntetyczny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xml:space="preserve"> </w:t>
      </w:r>
      <w:proofErr w:type="spellStart"/>
      <w:r w:rsidRPr="00096192">
        <w:rPr>
          <w:rFonts w:ascii="Times New Roman" w:eastAsia="Times New Roman" w:hAnsi="Times New Roman" w:cs="Times New Roman"/>
          <w:b/>
          <w:bCs/>
          <w:sz w:val="24"/>
          <w:szCs w:val="24"/>
          <w:lang w:eastAsia="pl-PL"/>
        </w:rPr>
        <w:t>monofilament</w:t>
      </w:r>
      <w:proofErr w:type="spellEnd"/>
      <w:r w:rsidRPr="00096192">
        <w:rPr>
          <w:rFonts w:ascii="Times New Roman" w:eastAsia="Times New Roman" w:hAnsi="Times New Roman" w:cs="Times New Roman"/>
          <w:b/>
          <w:bCs/>
          <w:sz w:val="24"/>
          <w:szCs w:val="24"/>
          <w:lang w:eastAsia="pl-PL"/>
        </w:rPr>
        <w:t xml:space="preserve"> polipropylenowy do sztucznych wszczepów, jałowy</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4 - </w:t>
      </w:r>
      <w:proofErr w:type="spellStart"/>
      <w:r w:rsidRPr="00096192">
        <w:rPr>
          <w:rFonts w:ascii="Times New Roman" w:eastAsia="Times New Roman" w:hAnsi="Times New Roman" w:cs="Times New Roman"/>
          <w:b/>
          <w:bCs/>
          <w:sz w:val="24"/>
          <w:szCs w:val="24"/>
          <w:lang w:eastAsia="pl-PL"/>
        </w:rPr>
        <w:t>Jednowłóknowy</w:t>
      </w:r>
      <w:proofErr w:type="spellEnd"/>
      <w:r w:rsidRPr="00096192">
        <w:rPr>
          <w:rFonts w:ascii="Times New Roman" w:eastAsia="Times New Roman" w:hAnsi="Times New Roman" w:cs="Times New Roman"/>
          <w:b/>
          <w:bCs/>
          <w:sz w:val="24"/>
          <w:szCs w:val="24"/>
          <w:lang w:eastAsia="pl-PL"/>
        </w:rPr>
        <w:t xml:space="preserve"> szew syntetyczny ,</w:t>
      </w:r>
      <w:proofErr w:type="spellStart"/>
      <w:r w:rsidRPr="00096192">
        <w:rPr>
          <w:rFonts w:ascii="Times New Roman" w:eastAsia="Times New Roman" w:hAnsi="Times New Roman" w:cs="Times New Roman"/>
          <w:b/>
          <w:bCs/>
          <w:sz w:val="24"/>
          <w:szCs w:val="24"/>
          <w:lang w:eastAsia="pl-PL"/>
        </w:rPr>
        <w:t>wchłanialny</w:t>
      </w:r>
      <w:proofErr w:type="spellEnd"/>
      <w:r w:rsidRPr="00096192">
        <w:rPr>
          <w:rFonts w:ascii="Times New Roman" w:eastAsia="Times New Roman" w:hAnsi="Times New Roman" w:cs="Times New Roman"/>
          <w:b/>
          <w:bCs/>
          <w:sz w:val="24"/>
          <w:szCs w:val="24"/>
          <w:lang w:eastAsia="pl-PL"/>
        </w:rPr>
        <w:t xml:space="preserve"> o wydłużonym czasie wchłaniania 180- 210 dni</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5 -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xml:space="preserve">, pleciony, powlekany szew syntetyczny, jałowy poliestrowy  </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6 – Szew </w:t>
      </w:r>
      <w:proofErr w:type="spellStart"/>
      <w:r w:rsidRPr="00096192">
        <w:rPr>
          <w:rFonts w:ascii="Times New Roman" w:eastAsia="Times New Roman" w:hAnsi="Times New Roman" w:cs="Times New Roman"/>
          <w:b/>
          <w:bCs/>
          <w:sz w:val="24"/>
          <w:szCs w:val="24"/>
          <w:lang w:eastAsia="pl-PL"/>
        </w:rPr>
        <w:t>wentrykulacyjny</w:t>
      </w:r>
      <w:proofErr w:type="spellEnd"/>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lastRenderedPageBreak/>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7 – Szew syntetyczny , </w:t>
      </w:r>
      <w:proofErr w:type="spellStart"/>
      <w:r w:rsidRPr="00096192">
        <w:rPr>
          <w:rFonts w:ascii="Times New Roman" w:eastAsia="Times New Roman" w:hAnsi="Times New Roman" w:cs="Times New Roman"/>
          <w:b/>
          <w:bCs/>
          <w:sz w:val="24"/>
          <w:szCs w:val="24"/>
          <w:lang w:eastAsia="pl-PL"/>
        </w:rPr>
        <w:t>jednowłóknowy</w:t>
      </w:r>
      <w:proofErr w:type="spellEnd"/>
      <w:r w:rsidRPr="00096192">
        <w:rPr>
          <w:rFonts w:ascii="Times New Roman" w:eastAsia="Times New Roman" w:hAnsi="Times New Roman" w:cs="Times New Roman"/>
          <w:b/>
          <w:bCs/>
          <w:sz w:val="24"/>
          <w:szCs w:val="24"/>
          <w:lang w:eastAsia="pl-PL"/>
        </w:rPr>
        <w:t xml:space="preserve">,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jałowy, poliamidowy</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8 - Szew chirurgiczny, naturalny,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xml:space="preserve"> - len jałowy</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9 - Produkty specjalistyczne i inne materiały </w:t>
      </w:r>
      <w:proofErr w:type="spellStart"/>
      <w:r w:rsidRPr="00096192">
        <w:rPr>
          <w:rFonts w:ascii="Times New Roman" w:eastAsia="Times New Roman" w:hAnsi="Times New Roman" w:cs="Times New Roman"/>
          <w:b/>
          <w:bCs/>
          <w:sz w:val="24"/>
          <w:szCs w:val="24"/>
          <w:lang w:eastAsia="pl-PL"/>
        </w:rPr>
        <w:t>wspomagajace</w:t>
      </w:r>
      <w:proofErr w:type="spellEnd"/>
      <w:r w:rsidRPr="00096192">
        <w:rPr>
          <w:rFonts w:ascii="Times New Roman" w:eastAsia="Times New Roman" w:hAnsi="Times New Roman" w:cs="Times New Roman"/>
          <w:b/>
          <w:bCs/>
          <w:sz w:val="24"/>
          <w:szCs w:val="24"/>
          <w:lang w:eastAsia="pl-PL"/>
        </w:rPr>
        <w:t xml:space="preserve"> gojenie się ran   </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10 - </w:t>
      </w:r>
      <w:proofErr w:type="spellStart"/>
      <w:r w:rsidRPr="00096192">
        <w:rPr>
          <w:rFonts w:ascii="Times New Roman" w:eastAsia="Times New Roman" w:hAnsi="Times New Roman" w:cs="Times New Roman"/>
          <w:b/>
          <w:bCs/>
          <w:sz w:val="24"/>
          <w:szCs w:val="24"/>
          <w:lang w:eastAsia="pl-PL"/>
        </w:rPr>
        <w:t>Staplery</w:t>
      </w:r>
      <w:proofErr w:type="spellEnd"/>
      <w:r w:rsidRPr="00096192">
        <w:rPr>
          <w:rFonts w:ascii="Times New Roman" w:eastAsia="Times New Roman" w:hAnsi="Times New Roman" w:cs="Times New Roman"/>
          <w:b/>
          <w:bCs/>
          <w:sz w:val="24"/>
          <w:szCs w:val="24"/>
          <w:lang w:eastAsia="pl-PL"/>
        </w:rPr>
        <w:t xml:space="preserve"> jednorazowego użytku okrężne</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11 - Szew syntetyczny, pleciony, powlekany, </w:t>
      </w:r>
      <w:proofErr w:type="spellStart"/>
      <w:r w:rsidRPr="00096192">
        <w:rPr>
          <w:rFonts w:ascii="Times New Roman" w:eastAsia="Times New Roman" w:hAnsi="Times New Roman" w:cs="Times New Roman"/>
          <w:b/>
          <w:bCs/>
          <w:sz w:val="24"/>
          <w:szCs w:val="24"/>
          <w:lang w:eastAsia="pl-PL"/>
        </w:rPr>
        <w:t>wchłanialny</w:t>
      </w:r>
      <w:proofErr w:type="spellEnd"/>
      <w:r w:rsidRPr="00096192">
        <w:rPr>
          <w:rFonts w:ascii="Times New Roman" w:eastAsia="Times New Roman" w:hAnsi="Times New Roman" w:cs="Times New Roman"/>
          <w:b/>
          <w:bCs/>
          <w:sz w:val="24"/>
          <w:szCs w:val="24"/>
          <w:lang w:eastAsia="pl-PL"/>
        </w:rPr>
        <w:t>, podtrzymujący tkankę od 10 – 14 dni</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12 - Igła </w:t>
      </w:r>
      <w:proofErr w:type="spellStart"/>
      <w:r w:rsidRPr="00096192">
        <w:rPr>
          <w:rFonts w:ascii="Times New Roman" w:eastAsia="Times New Roman" w:hAnsi="Times New Roman" w:cs="Times New Roman"/>
          <w:b/>
          <w:bCs/>
          <w:sz w:val="24"/>
          <w:szCs w:val="24"/>
          <w:lang w:eastAsia="pl-PL"/>
        </w:rPr>
        <w:t>Veressa</w:t>
      </w:r>
      <w:proofErr w:type="spellEnd"/>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13 –  Szew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xml:space="preserve"> pleciony,  powlekany, z naturalnych włókien jedwabnych</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14 – </w:t>
      </w:r>
      <w:proofErr w:type="spellStart"/>
      <w:r w:rsidRPr="00096192">
        <w:rPr>
          <w:rFonts w:ascii="Times New Roman" w:eastAsia="Times New Roman" w:hAnsi="Times New Roman" w:cs="Times New Roman"/>
          <w:b/>
          <w:bCs/>
          <w:sz w:val="24"/>
          <w:szCs w:val="24"/>
          <w:lang w:eastAsia="pl-PL"/>
        </w:rPr>
        <w:t>Stapler</w:t>
      </w:r>
      <w:proofErr w:type="spellEnd"/>
      <w:r w:rsidRPr="00096192">
        <w:rPr>
          <w:rFonts w:ascii="Times New Roman" w:eastAsia="Times New Roman" w:hAnsi="Times New Roman" w:cs="Times New Roman"/>
          <w:b/>
          <w:bCs/>
          <w:sz w:val="24"/>
          <w:szCs w:val="24"/>
          <w:lang w:eastAsia="pl-PL"/>
        </w:rPr>
        <w:t xml:space="preserve"> skórny , urządzenie do usuwania zszywek</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15 – </w:t>
      </w:r>
      <w:proofErr w:type="spellStart"/>
      <w:r w:rsidRPr="00096192">
        <w:rPr>
          <w:rFonts w:ascii="Times New Roman" w:eastAsia="Times New Roman" w:hAnsi="Times New Roman" w:cs="Times New Roman"/>
          <w:b/>
          <w:bCs/>
          <w:sz w:val="24"/>
          <w:szCs w:val="24"/>
          <w:lang w:eastAsia="pl-PL"/>
        </w:rPr>
        <w:t>Staplery</w:t>
      </w:r>
      <w:proofErr w:type="spellEnd"/>
      <w:r w:rsidRPr="00096192">
        <w:rPr>
          <w:rFonts w:ascii="Times New Roman" w:eastAsia="Times New Roman" w:hAnsi="Times New Roman" w:cs="Times New Roman"/>
          <w:b/>
          <w:bCs/>
          <w:sz w:val="24"/>
          <w:szCs w:val="24"/>
          <w:lang w:eastAsia="pl-PL"/>
        </w:rPr>
        <w:t xml:space="preserve"> jednorazowe – liniowe z manualną regulacją docisku do tkanki grubej oraz </w:t>
      </w:r>
      <w:proofErr w:type="spellStart"/>
      <w:r w:rsidRPr="00096192">
        <w:rPr>
          <w:rFonts w:ascii="Times New Roman" w:eastAsia="Times New Roman" w:hAnsi="Times New Roman" w:cs="Times New Roman"/>
          <w:b/>
          <w:bCs/>
          <w:sz w:val="24"/>
          <w:szCs w:val="24"/>
          <w:lang w:eastAsia="pl-PL"/>
        </w:rPr>
        <w:t>staplery</w:t>
      </w:r>
      <w:proofErr w:type="spellEnd"/>
      <w:r w:rsidRPr="00096192">
        <w:rPr>
          <w:rFonts w:ascii="Times New Roman" w:eastAsia="Times New Roman" w:hAnsi="Times New Roman" w:cs="Times New Roman"/>
          <w:b/>
          <w:bCs/>
          <w:sz w:val="24"/>
          <w:szCs w:val="24"/>
          <w:lang w:eastAsia="pl-PL"/>
        </w:rPr>
        <w:t xml:space="preserve"> liniowe z nożem</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lastRenderedPageBreak/>
        <w:t>s ł o w n i e ......................................................................................................zł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16 – Bezwęzłowe urządzenie do kontrolowanego zamykania ran z dwoma igłami, szew syntetyczny wykonany z </w:t>
      </w:r>
      <w:proofErr w:type="spellStart"/>
      <w:r w:rsidRPr="00096192">
        <w:rPr>
          <w:rFonts w:ascii="Times New Roman" w:eastAsia="Times New Roman" w:hAnsi="Times New Roman" w:cs="Times New Roman"/>
          <w:b/>
          <w:bCs/>
          <w:sz w:val="24"/>
          <w:szCs w:val="24"/>
          <w:lang w:eastAsia="pl-PL"/>
        </w:rPr>
        <w:t>polidioksanonu</w:t>
      </w:r>
      <w:proofErr w:type="spellEnd"/>
      <w:r w:rsidRPr="00096192">
        <w:rPr>
          <w:rFonts w:ascii="Times New Roman" w:eastAsia="Times New Roman" w:hAnsi="Times New Roman" w:cs="Times New Roman"/>
          <w:b/>
          <w:bCs/>
          <w:sz w:val="24"/>
          <w:szCs w:val="24"/>
          <w:lang w:eastAsia="pl-PL"/>
        </w:rPr>
        <w:t xml:space="preserve">, ze spiralnie ułożonymi kotwicami barwiony na fioletowo, </w:t>
      </w:r>
      <w:proofErr w:type="spellStart"/>
      <w:r w:rsidRPr="00096192">
        <w:rPr>
          <w:rFonts w:ascii="Times New Roman" w:eastAsia="Times New Roman" w:hAnsi="Times New Roman" w:cs="Times New Roman"/>
          <w:b/>
          <w:bCs/>
          <w:sz w:val="24"/>
          <w:szCs w:val="24"/>
          <w:lang w:eastAsia="pl-PL"/>
        </w:rPr>
        <w:t>wchłanialny</w:t>
      </w:r>
      <w:proofErr w:type="spellEnd"/>
      <w:r w:rsidRPr="00096192">
        <w:rPr>
          <w:rFonts w:ascii="Times New Roman" w:eastAsia="Times New Roman" w:hAnsi="Times New Roman" w:cs="Times New Roman"/>
          <w:b/>
          <w:bCs/>
          <w:sz w:val="24"/>
          <w:szCs w:val="24"/>
          <w:lang w:eastAsia="pl-PL"/>
        </w:rPr>
        <w:t>.</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5500C9"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zgodnie z Opisem przedmiotu zamówienia i Fo</w:t>
      </w:r>
      <w:r>
        <w:rPr>
          <w:rFonts w:ascii="Times New Roman" w:eastAsia="Times New Roman" w:hAnsi="Times New Roman" w:cs="Times New Roman"/>
          <w:sz w:val="24"/>
          <w:szCs w:val="24"/>
          <w:lang w:eastAsia="pl-PL"/>
        </w:rPr>
        <w:t>rmularzem asortymentowo-cenowym.</w:t>
      </w:r>
    </w:p>
    <w:p w:rsidR="005500C9" w:rsidRDefault="005500C9" w:rsidP="00A62C56">
      <w:pPr>
        <w:spacing w:after="0" w:line="240" w:lineRule="auto"/>
        <w:jc w:val="both"/>
        <w:rPr>
          <w:rFonts w:ascii="Times New Roman" w:eastAsia="Times New Roman" w:hAnsi="Times New Roman" w:cs="Times New Roman"/>
          <w:sz w:val="24"/>
          <w:szCs w:val="24"/>
          <w:lang w:eastAsia="pl-PL"/>
        </w:rPr>
      </w:pPr>
    </w:p>
    <w:p w:rsidR="005500C9" w:rsidRPr="00DC6E2B" w:rsidRDefault="005500C9" w:rsidP="005500C9">
      <w:pPr>
        <w:pStyle w:val="NormalnyWeb"/>
        <w:spacing w:before="0" w:beforeAutospacing="0" w:after="0"/>
        <w:ind w:left="284" w:hanging="284"/>
        <w:jc w:val="both"/>
      </w:pPr>
      <w:r>
        <w:rPr>
          <w:bCs/>
        </w:rPr>
        <w:t>2</w:t>
      </w:r>
      <w:r w:rsidRPr="00DC6E2B">
        <w:rPr>
          <w:bCs/>
        </w:rPr>
        <w:t>.</w:t>
      </w:r>
      <w:r w:rsidRPr="00DC6E2B">
        <w:t xml:space="preserve"> Oferujemy termin płatności </w:t>
      </w:r>
      <w:r w:rsidRPr="00DC6E2B">
        <w:rPr>
          <w:b/>
          <w:bCs/>
        </w:rPr>
        <w:t>60 dni</w:t>
      </w:r>
      <w:r w:rsidRPr="00DC6E2B">
        <w:rPr>
          <w:b/>
        </w:rPr>
        <w:t xml:space="preserve">, </w:t>
      </w:r>
      <w:r w:rsidRPr="00DC6E2B">
        <w:t>licząc od daty zrealizowania dostawy i otrzymania przez Zamawiającego faktury VAT.</w:t>
      </w:r>
    </w:p>
    <w:p w:rsidR="005500C9" w:rsidRPr="008F0BC4" w:rsidRDefault="005500C9" w:rsidP="005500C9">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F0BC4">
        <w:rPr>
          <w:rFonts w:ascii="Times New Roman" w:eastAsia="Times New Roman" w:hAnsi="Times New Roman" w:cs="Times New Roman"/>
          <w:color w:val="000000" w:themeColor="text1"/>
          <w:sz w:val="24"/>
          <w:szCs w:val="24"/>
          <w:lang w:eastAsia="pl-PL"/>
        </w:rPr>
        <w:t xml:space="preserve">3. Dostawa materiałów szewnych objęta zamówieniem dostarczona będzie w terminie </w:t>
      </w:r>
      <w:r w:rsidRPr="008F0BC4">
        <w:rPr>
          <w:rFonts w:ascii="Times New Roman" w:eastAsia="Times New Roman" w:hAnsi="Times New Roman" w:cs="Times New Roman"/>
          <w:b/>
          <w:color w:val="000000" w:themeColor="text1"/>
          <w:sz w:val="24"/>
          <w:szCs w:val="24"/>
          <w:lang w:eastAsia="pl-PL"/>
        </w:rPr>
        <w:t xml:space="preserve">maksymalnie </w:t>
      </w:r>
      <w:r>
        <w:rPr>
          <w:rFonts w:ascii="Times New Roman" w:eastAsia="Times New Roman" w:hAnsi="Times New Roman" w:cs="Times New Roman"/>
          <w:b/>
          <w:color w:val="000000" w:themeColor="text1"/>
          <w:sz w:val="24"/>
          <w:szCs w:val="24"/>
          <w:lang w:eastAsia="pl-PL"/>
        </w:rPr>
        <w:t>3</w:t>
      </w:r>
      <w:r w:rsidRPr="008F0BC4">
        <w:rPr>
          <w:rFonts w:ascii="Times New Roman" w:eastAsia="Times New Roman" w:hAnsi="Times New Roman" w:cs="Times New Roman"/>
          <w:b/>
          <w:color w:val="000000" w:themeColor="text1"/>
          <w:sz w:val="24"/>
          <w:szCs w:val="24"/>
          <w:lang w:eastAsia="pl-PL"/>
        </w:rPr>
        <w:t xml:space="preserve"> dni roboczych </w:t>
      </w:r>
      <w:r w:rsidRPr="008F0BC4">
        <w:rPr>
          <w:rFonts w:ascii="Times New Roman" w:eastAsia="Times New Roman" w:hAnsi="Times New Roman" w:cs="Times New Roman"/>
          <w:color w:val="000000" w:themeColor="text1"/>
          <w:sz w:val="24"/>
          <w:szCs w:val="24"/>
          <w:lang w:eastAsia="pl-PL"/>
        </w:rPr>
        <w:t>( od poniedziałku do piątku)</w:t>
      </w:r>
      <w:r w:rsidRPr="008F0BC4">
        <w:rPr>
          <w:color w:val="000000" w:themeColor="text1"/>
        </w:rPr>
        <w:t xml:space="preserve"> </w:t>
      </w:r>
      <w:r w:rsidRPr="008F0BC4">
        <w:rPr>
          <w:rFonts w:ascii="Times New Roman" w:eastAsia="Times New Roman" w:hAnsi="Times New Roman" w:cs="Times New Roman"/>
          <w:color w:val="000000" w:themeColor="text1"/>
          <w:sz w:val="24"/>
          <w:szCs w:val="24"/>
          <w:lang w:eastAsia="pl-PL"/>
        </w:rPr>
        <w:t xml:space="preserve">od chwili złożenia zamówienia </w:t>
      </w:r>
      <w:r w:rsidRPr="008F0BC4">
        <w:rPr>
          <w:rFonts w:ascii="Times New Roman" w:eastAsia="Times New Roman" w:hAnsi="Times New Roman" w:cs="Times New Roman"/>
          <w:b/>
          <w:color w:val="000000" w:themeColor="text1"/>
          <w:sz w:val="24"/>
          <w:szCs w:val="24"/>
          <w:lang w:eastAsia="pl-PL"/>
        </w:rPr>
        <w:t>tj. …………. dni roboczych.</w:t>
      </w:r>
    </w:p>
    <w:p w:rsidR="005500C9" w:rsidRPr="008F0BC4" w:rsidRDefault="005500C9" w:rsidP="005500C9">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383A10">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FF0000"/>
          <w:sz w:val="24"/>
          <w:szCs w:val="24"/>
          <w:lang w:eastAsia="pl-PL"/>
        </w:rPr>
        <w:t xml:space="preserve"> </w:t>
      </w:r>
      <w:r w:rsidRPr="008F0BC4">
        <w:rPr>
          <w:rFonts w:ascii="Times New Roman" w:eastAsia="Times New Roman" w:hAnsi="Times New Roman" w:cs="Times New Roman"/>
          <w:color w:val="000000" w:themeColor="text1"/>
          <w:sz w:val="24"/>
          <w:szCs w:val="24"/>
          <w:lang w:eastAsia="pl-PL"/>
        </w:rPr>
        <w:t xml:space="preserve">W szczególnych przypadkach, wystąpienia zwiększonej zachorowalności lub innych wypadkach losowych Wykonawca zapewni dostawę w ciągu </w:t>
      </w:r>
      <w:r w:rsidRPr="008F0BC4">
        <w:rPr>
          <w:rFonts w:ascii="Times New Roman" w:eastAsia="Times New Roman" w:hAnsi="Times New Roman" w:cs="Times New Roman"/>
          <w:b/>
          <w:color w:val="000000" w:themeColor="text1"/>
          <w:sz w:val="24"/>
          <w:szCs w:val="24"/>
          <w:lang w:eastAsia="pl-PL"/>
        </w:rPr>
        <w:t>maksymalnie</w:t>
      </w:r>
      <w:r w:rsidRPr="008F0BC4">
        <w:rPr>
          <w:rFonts w:ascii="Times New Roman" w:eastAsia="Times New Roman" w:hAnsi="Times New Roman" w:cs="Times New Roman"/>
          <w:color w:val="000000" w:themeColor="text1"/>
          <w:sz w:val="24"/>
          <w:szCs w:val="24"/>
          <w:lang w:eastAsia="pl-PL"/>
        </w:rPr>
        <w:t xml:space="preserve"> </w:t>
      </w:r>
      <w:r w:rsidRPr="008F0BC4">
        <w:rPr>
          <w:rFonts w:ascii="Times New Roman" w:eastAsia="Times New Roman" w:hAnsi="Times New Roman" w:cs="Times New Roman"/>
          <w:b/>
          <w:color w:val="000000" w:themeColor="text1"/>
          <w:sz w:val="24"/>
          <w:szCs w:val="24"/>
          <w:lang w:eastAsia="pl-PL"/>
        </w:rPr>
        <w:t>72 godzin,</w:t>
      </w:r>
      <w:r w:rsidRPr="008F0BC4">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 tj.</w:t>
      </w:r>
      <w:r w:rsidRPr="008F0BC4">
        <w:rPr>
          <w:rFonts w:ascii="Times New Roman" w:eastAsia="Times New Roman" w:hAnsi="Times New Roman" w:cs="Times New Roman"/>
          <w:b/>
          <w:color w:val="000000" w:themeColor="text1"/>
          <w:sz w:val="24"/>
          <w:szCs w:val="24"/>
          <w:lang w:eastAsia="pl-PL"/>
        </w:rPr>
        <w:t xml:space="preserve"> ………… godzin.</w:t>
      </w:r>
    </w:p>
    <w:p w:rsidR="005500C9" w:rsidRDefault="005500C9" w:rsidP="005500C9">
      <w:pPr>
        <w:pStyle w:val="NormalnyWeb"/>
        <w:tabs>
          <w:tab w:val="left" w:pos="426"/>
        </w:tabs>
        <w:spacing w:before="0" w:beforeAutospacing="0" w:after="0"/>
        <w:ind w:left="426" w:hanging="426"/>
        <w:jc w:val="both"/>
        <w:rPr>
          <w:color w:val="000000"/>
        </w:rPr>
      </w:pPr>
      <w:r>
        <w:rPr>
          <w:color w:val="000000"/>
        </w:rPr>
        <w:t xml:space="preserve">5.Termin rozpoznania </w:t>
      </w:r>
      <w:r w:rsidRPr="008F0BC4">
        <w:rPr>
          <w:color w:val="000000"/>
        </w:rPr>
        <w:t xml:space="preserve">reklamacji </w:t>
      </w:r>
      <w:r w:rsidRPr="00383A10">
        <w:rPr>
          <w:b/>
          <w:color w:val="000000" w:themeColor="text1"/>
        </w:rPr>
        <w:t>maksymalnie 14</w:t>
      </w:r>
      <w:r w:rsidRPr="008F0BC4">
        <w:rPr>
          <w:b/>
          <w:color w:val="000000"/>
        </w:rPr>
        <w:t xml:space="preserve"> dni kalendarzowych tj. ……… dni kalendarzowych.</w:t>
      </w:r>
      <w:r w:rsidRPr="006823AA">
        <w:rPr>
          <w:color w:val="000000"/>
        </w:rPr>
        <w:t xml:space="preserve"> </w:t>
      </w:r>
    </w:p>
    <w:p w:rsidR="005500C9" w:rsidRPr="008D0BC3" w:rsidRDefault="005500C9" w:rsidP="005500C9">
      <w:pPr>
        <w:pStyle w:val="NormalnyWeb"/>
        <w:tabs>
          <w:tab w:val="left" w:pos="426"/>
        </w:tabs>
        <w:spacing w:before="0" w:beforeAutospacing="0" w:after="0"/>
        <w:ind w:left="426" w:hanging="426"/>
        <w:jc w:val="both"/>
        <w:rPr>
          <w:color w:val="000000"/>
        </w:rPr>
      </w:pPr>
      <w:r w:rsidRPr="008D0BC3">
        <w:rPr>
          <w:color w:val="000000"/>
        </w:rPr>
        <w:t>6.</w:t>
      </w:r>
      <w:r>
        <w:rPr>
          <w:color w:val="000000"/>
        </w:rPr>
        <w:t>1</w:t>
      </w:r>
      <w:r w:rsidRPr="008D0BC3">
        <w:rPr>
          <w:color w:val="000000"/>
        </w:rPr>
        <w:t xml:space="preserve"> Dostawa materiałów szewnych do miejsca składowania w Aptece Szpitalnej.</w:t>
      </w:r>
      <w:r>
        <w:rPr>
          <w:color w:val="000000"/>
        </w:rPr>
        <w:t xml:space="preserve"> </w:t>
      </w:r>
      <w:r w:rsidRPr="00677EB7">
        <w:rPr>
          <w:color w:val="000000"/>
        </w:rPr>
        <w:t xml:space="preserve">Oświadczamy, że oferowany przedmiot zamówienia jest nowy, nieużywany, jest wolny od wad </w:t>
      </w:r>
      <w:r w:rsidRPr="00677EB7">
        <w:rPr>
          <w:b/>
          <w:bCs/>
          <w:color w:val="000000"/>
        </w:rPr>
        <w:t>fizycznych i prawnych.</w:t>
      </w:r>
    </w:p>
    <w:p w:rsidR="00A62C56" w:rsidRPr="00234874" w:rsidRDefault="005500C9" w:rsidP="005500C9">
      <w:pPr>
        <w:pStyle w:val="NormalnyWeb"/>
        <w:spacing w:before="0" w:beforeAutospacing="0" w:after="0"/>
        <w:jc w:val="both"/>
      </w:pPr>
      <w:r>
        <w:t xml:space="preserve"> </w:t>
      </w:r>
      <w:r w:rsidRPr="005500C9">
        <w:t xml:space="preserve">6.2 </w:t>
      </w:r>
      <w:r w:rsidRPr="005500C9">
        <w:rPr>
          <w:color w:val="000000"/>
          <w:shd w:val="clear" w:color="auto" w:fill="FFFFFF"/>
        </w:rPr>
        <w:t xml:space="preserve">Oświadczamy, że oferowany w/w postępowaniu asortyment posiada </w:t>
      </w:r>
      <w:r w:rsidRPr="005500C9">
        <w:rPr>
          <w:shd w:val="clear" w:color="auto" w:fill="FFFFFF"/>
        </w:rPr>
        <w:t xml:space="preserve">pozwolenia na dopuszczenie </w:t>
      </w:r>
      <w:r w:rsidRPr="005500C9">
        <w:t xml:space="preserve">do obrotu i odpowiada wymaganiom określonym w Ustawie z dnia 20 maja 2010 roku o wyrobach medycznych (Dz. U. z 2020 r. poz.186) </w:t>
      </w: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zamówienia Zamawiający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5500C9">
      <w:pPr>
        <w:pStyle w:val="NormalnyWeb"/>
        <w:spacing w:before="0" w:beforeAutospacing="0" w:after="0"/>
        <w:ind w:left="426"/>
      </w:pPr>
      <w:r w:rsidRPr="005342DA">
        <w:t>1. …………………………………………………………………………………………..</w:t>
      </w:r>
    </w:p>
    <w:p w:rsidR="00BE5DAF" w:rsidRDefault="00BE5DAF" w:rsidP="00BE5DAF">
      <w:pPr>
        <w:pStyle w:val="NormalnyWeb"/>
        <w:spacing w:before="0" w:beforeAutospacing="0" w:after="0"/>
        <w:ind w:left="426"/>
      </w:pPr>
      <w:r w:rsidRPr="005342DA">
        <w:t>2.</w:t>
      </w:r>
      <w:r>
        <w:t xml:space="preserve"> ……………………………………………………………………………………………</w:t>
      </w:r>
    </w:p>
    <w:p w:rsidR="00BE5DAF" w:rsidRPr="00CF5939" w:rsidRDefault="00BE5DAF" w:rsidP="00702321">
      <w:pPr>
        <w:pStyle w:val="NormalnyWeb"/>
        <w:numPr>
          <w:ilvl w:val="0"/>
          <w:numId w:val="10"/>
        </w:numPr>
        <w:spacing w:before="0" w:beforeAutospacing="0" w:after="0"/>
      </w:pP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 xml:space="preserve">onawca </w:t>
      </w:r>
      <w:r>
        <w:rPr>
          <w:rFonts w:ascii="Times New Roman" w:eastAsia="Times New Roman" w:hAnsi="Times New Roman" w:cs="Times New Roman"/>
          <w:sz w:val="24"/>
          <w:szCs w:val="24"/>
          <w:lang w:eastAsia="pl-PL"/>
        </w:rPr>
        <w:lastRenderedPageBreak/>
        <w:t>składając ofertę cenową</w:t>
      </w:r>
      <w:r w:rsidRPr="004A402C">
        <w:rPr>
          <w:rFonts w:ascii="Times New Roman" w:eastAsia="Times New Roman" w:hAnsi="Times New Roman" w:cs="Times New Roman"/>
          <w:sz w:val="24"/>
          <w:szCs w:val="24"/>
          <w:lang w:eastAsia="pl-PL"/>
        </w:rPr>
        <w:t>,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r w:rsidR="00BE5DAF" w:rsidRPr="007D5246">
        <w:t>w art.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 xml:space="preserve">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w:t>
      </w:r>
      <w:r w:rsidRPr="002B55E2">
        <w:t>art. 233 §2, art. 297 § 1 ustawy z 6 czerwca 1997 r. Kodeks karny (Dz. U. z 201</w:t>
      </w:r>
      <w:r w:rsidR="008766D6">
        <w:t>9</w:t>
      </w:r>
      <w:r w:rsidRPr="002B55E2">
        <w:t xml:space="preserve">r. poz. </w:t>
      </w:r>
      <w:r w:rsidR="008766D6">
        <w:t>1950</w:t>
      </w:r>
      <w:r w:rsidRPr="002B55E2">
        <w:t xml:space="preserve"> z </w:t>
      </w:r>
      <w:proofErr w:type="spellStart"/>
      <w:r w:rsidRPr="002B55E2">
        <w:t>późn</w:t>
      </w:r>
      <w:proofErr w:type="spellEnd"/>
      <w:r w:rsidRPr="002B55E2">
        <w:t>. zm.).</w:t>
      </w:r>
    </w:p>
    <w:p w:rsidR="00BE5DAF" w:rsidRPr="00E67FD4" w:rsidRDefault="00BE5DAF" w:rsidP="00BE5DAF">
      <w:pPr>
        <w:pStyle w:val="NormalnyWeb"/>
        <w:spacing w:before="0" w:beforeAutospacing="0" w:after="0"/>
        <w:ind w:left="284" w:hanging="284"/>
        <w:jc w:val="both"/>
        <w:rPr>
          <w:color w:val="000000"/>
        </w:rPr>
      </w:pPr>
      <w:r w:rsidRPr="008669F5">
        <w:t>1</w:t>
      </w:r>
      <w:r w:rsidR="00C63EA4">
        <w:t>3</w:t>
      </w:r>
      <w:r w:rsidRPr="008669F5">
        <w:t>.</w:t>
      </w:r>
      <w:r w:rsidRPr="00E67FD4">
        <w:rPr>
          <w:color w:val="000000"/>
        </w:rPr>
        <w:t xml:space="preserve"> Oświadczam, że</w:t>
      </w:r>
      <w:r>
        <w:rPr>
          <w:color w:val="000000"/>
        </w:rPr>
        <w:t xml:space="preserve"> </w:t>
      </w:r>
      <w:r w:rsidRPr="00E67FD4">
        <w:rPr>
          <w:color w:val="000000"/>
        </w:rPr>
        <w:t>wypełniłem obowiązki informacyjne przewidziane w art.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przypadku gdy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267" w:rsidRDefault="007D6267" w:rsidP="005500C9">
      <w:pPr>
        <w:pStyle w:val="NormalnyWeb"/>
        <w:spacing w:before="0" w:beforeAutospacing="0" w:after="0"/>
        <w:jc w:val="both"/>
        <w:rPr>
          <w:b/>
          <w:bCs/>
          <w:color w:val="000000"/>
        </w:rPr>
      </w:pPr>
    </w:p>
    <w:p w:rsidR="00BE5DAF" w:rsidRPr="002543E1" w:rsidRDefault="00C63EA4" w:rsidP="00BE5DAF">
      <w:pPr>
        <w:pStyle w:val="NormalnyWeb"/>
        <w:spacing w:before="0" w:beforeAutospacing="0" w:after="0"/>
        <w:ind w:left="142"/>
        <w:jc w:val="both"/>
      </w:pPr>
      <w:r>
        <w:rPr>
          <w:b/>
          <w:bCs/>
          <w:color w:val="000000"/>
        </w:rPr>
        <w:t>1</w:t>
      </w:r>
      <w:r w:rsidR="005500C9">
        <w:rPr>
          <w:b/>
          <w:bCs/>
          <w:color w:val="000000"/>
        </w:rPr>
        <w:t>4</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 xml:space="preserve">(miejscowość), </w:t>
      </w:r>
      <w:r w:rsidRPr="00EC1DAC">
        <w:t>dnia ………….……</w:t>
      </w:r>
      <w:r>
        <w:t xml:space="preserve">   </w:t>
      </w:r>
      <w:r w:rsidRPr="00EC1DAC">
        <w:t>……………………………………</w:t>
      </w:r>
    </w:p>
    <w:p w:rsidR="00273F6D" w:rsidRPr="005500C9" w:rsidRDefault="00917F78" w:rsidP="005500C9">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r w:rsidR="005500C9">
        <w:t xml:space="preserve"> </w:t>
      </w:r>
    </w:p>
    <w:p w:rsidR="00E86B33" w:rsidRDefault="002528CB" w:rsidP="00A4746C">
      <w:pPr>
        <w:rPr>
          <w:rFonts w:ascii="Times New Roman" w:eastAsia="Times New Roman" w:hAnsi="Times New Roman" w:cs="Times New Roman"/>
          <w:sz w:val="24"/>
          <w:szCs w:val="24"/>
          <w:lang w:eastAsia="pl-PL"/>
        </w:rPr>
      </w:pPr>
      <w:r>
        <w:br w:type="page"/>
      </w: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5500C9" w:rsidRDefault="005500C9" w:rsidP="005500C9">
            <w:pPr>
              <w:pStyle w:val="Standard"/>
              <w:pageBreakBefore/>
              <w:spacing w:before="100"/>
              <w:jc w:val="right"/>
              <w:rPr>
                <w:color w:val="FF3333"/>
                <w:sz w:val="22"/>
                <w:szCs w:val="22"/>
              </w:rPr>
            </w:pPr>
            <w:r>
              <w:rPr>
                <w:color w:val="FF3333"/>
                <w:sz w:val="22"/>
                <w:szCs w:val="22"/>
              </w:rPr>
              <w:lastRenderedPageBreak/>
              <w:t xml:space="preserve">Wypełniony należy złożyć na wezwanie Zamawiającego w oparciu o art. 26 ust 2 ustawy </w:t>
            </w:r>
            <w:proofErr w:type="spellStart"/>
            <w:r>
              <w:rPr>
                <w:color w:val="FF3333"/>
                <w:sz w:val="22"/>
                <w:szCs w:val="22"/>
              </w:rPr>
              <w:t>pzp</w:t>
            </w:r>
            <w:proofErr w:type="spellEnd"/>
            <w:r>
              <w:rPr>
                <w:color w:val="FF3333"/>
                <w:sz w:val="22"/>
                <w:szCs w:val="22"/>
              </w:rPr>
              <w:t>.</w:t>
            </w:r>
          </w:p>
          <w:p w:rsidR="005500C9" w:rsidRDefault="005500C9" w:rsidP="005500C9">
            <w:pPr>
              <w:pStyle w:val="Standard"/>
              <w:ind w:left="6804"/>
              <w:jc w:val="right"/>
              <w:rPr>
                <w:b/>
                <w:bCs/>
                <w:color w:val="000000"/>
                <w:sz w:val="22"/>
                <w:szCs w:val="22"/>
                <w:u w:val="single"/>
              </w:rPr>
            </w:pPr>
            <w:r>
              <w:rPr>
                <w:b/>
                <w:bCs/>
                <w:color w:val="000000"/>
                <w:sz w:val="22"/>
                <w:szCs w:val="22"/>
                <w:u w:val="single"/>
              </w:rPr>
              <w:t xml:space="preserve">Załącznik nr </w:t>
            </w:r>
            <w:r w:rsidR="00A4746C">
              <w:rPr>
                <w:b/>
                <w:bCs/>
                <w:color w:val="000000"/>
                <w:sz w:val="22"/>
                <w:szCs w:val="22"/>
                <w:u w:val="single"/>
              </w:rPr>
              <w:t>4</w:t>
            </w:r>
          </w:p>
          <w:p w:rsidR="005500C9" w:rsidRDefault="005500C9" w:rsidP="005500C9">
            <w:pPr>
              <w:pStyle w:val="Standard"/>
              <w:jc w:val="both"/>
              <w:rPr>
                <w:b/>
                <w:bCs/>
                <w:color w:val="000000"/>
                <w:sz w:val="22"/>
                <w:szCs w:val="22"/>
              </w:rPr>
            </w:pPr>
            <w:r>
              <w:rPr>
                <w:b/>
                <w:bCs/>
                <w:color w:val="000000"/>
                <w:sz w:val="22"/>
                <w:szCs w:val="22"/>
              </w:rPr>
              <w:t>Wykonawca:</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(pełna nazwa/firma, adres, w</w:t>
            </w:r>
          </w:p>
          <w:p w:rsidR="005500C9" w:rsidRDefault="005500C9" w:rsidP="005500C9">
            <w:pPr>
              <w:pStyle w:val="Standard"/>
              <w:jc w:val="both"/>
              <w:rPr>
                <w:i/>
                <w:iCs/>
                <w:color w:val="000000"/>
                <w:sz w:val="22"/>
                <w:szCs w:val="22"/>
              </w:rPr>
            </w:pPr>
            <w:r>
              <w:rPr>
                <w:i/>
                <w:iCs/>
                <w:color w:val="000000"/>
                <w:sz w:val="22"/>
                <w:szCs w:val="22"/>
              </w:rPr>
              <w:t>zależności od podmiotu: NIP/PESEL,</w:t>
            </w:r>
          </w:p>
          <w:p w:rsidR="005500C9" w:rsidRDefault="005500C9" w:rsidP="005500C9">
            <w:pPr>
              <w:pStyle w:val="Standard"/>
              <w:jc w:val="both"/>
              <w:rPr>
                <w:i/>
                <w:iCs/>
                <w:color w:val="000000"/>
                <w:sz w:val="22"/>
                <w:szCs w:val="22"/>
              </w:rPr>
            </w:pPr>
            <w:r>
              <w:rPr>
                <w:i/>
                <w:iCs/>
                <w:color w:val="000000"/>
                <w:sz w:val="22"/>
                <w:szCs w:val="22"/>
              </w:rPr>
              <w:t>KRS/</w:t>
            </w:r>
            <w:proofErr w:type="spellStart"/>
            <w:r>
              <w:rPr>
                <w:i/>
                <w:iCs/>
                <w:color w:val="000000"/>
                <w:sz w:val="22"/>
                <w:szCs w:val="22"/>
              </w:rPr>
              <w:t>CEiDG</w:t>
            </w:r>
            <w:proofErr w:type="spellEnd"/>
            <w:r>
              <w:rPr>
                <w:i/>
                <w:iCs/>
                <w:color w:val="000000"/>
                <w:sz w:val="22"/>
                <w:szCs w:val="22"/>
              </w:rPr>
              <w:t>)</w:t>
            </w:r>
          </w:p>
          <w:p w:rsidR="005500C9" w:rsidRDefault="005500C9" w:rsidP="005500C9">
            <w:pPr>
              <w:pStyle w:val="Standard"/>
              <w:jc w:val="both"/>
              <w:rPr>
                <w:color w:val="000000"/>
                <w:sz w:val="22"/>
                <w:szCs w:val="22"/>
              </w:rPr>
            </w:pPr>
            <w:r>
              <w:rPr>
                <w:color w:val="000000"/>
                <w:sz w:val="22"/>
                <w:szCs w:val="22"/>
              </w:rPr>
              <w:t>reprezentowany przez:</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 xml:space="preserve"> (imię, nazwisko, stanowisko/podstawa do reprezentacji)</w:t>
            </w:r>
          </w:p>
          <w:p w:rsidR="005500C9" w:rsidRDefault="005500C9" w:rsidP="005500C9">
            <w:pPr>
              <w:pStyle w:val="Standard"/>
              <w:jc w:val="both"/>
              <w:rPr>
                <w:color w:val="000000"/>
                <w:sz w:val="22"/>
                <w:szCs w:val="22"/>
              </w:rPr>
            </w:pPr>
          </w:p>
          <w:p w:rsidR="005500C9" w:rsidRDefault="005500C9" w:rsidP="005500C9">
            <w:pPr>
              <w:pStyle w:val="Standard"/>
              <w:jc w:val="center"/>
              <w:rPr>
                <w:b/>
                <w:bCs/>
                <w:color w:val="000000"/>
                <w:sz w:val="22"/>
                <w:szCs w:val="22"/>
              </w:rPr>
            </w:pPr>
            <w:r>
              <w:rPr>
                <w:b/>
                <w:bCs/>
                <w:color w:val="000000"/>
                <w:sz w:val="22"/>
                <w:szCs w:val="22"/>
              </w:rPr>
              <w:t>OŚWIADCZENIA Wykonawcy</w:t>
            </w:r>
          </w:p>
          <w:p w:rsidR="005500C9" w:rsidRDefault="005500C9" w:rsidP="005500C9">
            <w:pPr>
              <w:pStyle w:val="Standard"/>
              <w:jc w:val="center"/>
              <w:rPr>
                <w:b/>
                <w:bCs/>
                <w:color w:val="000000"/>
                <w:sz w:val="22"/>
                <w:szCs w:val="22"/>
              </w:rPr>
            </w:pPr>
          </w:p>
          <w:p w:rsidR="005500C9" w:rsidRPr="002543D5" w:rsidRDefault="005500C9" w:rsidP="005500C9">
            <w:pPr>
              <w:pStyle w:val="Standard"/>
              <w:jc w:val="both"/>
              <w:rPr>
                <w:b/>
                <w:bCs/>
                <w:color w:val="000000"/>
                <w:sz w:val="22"/>
                <w:szCs w:val="22"/>
              </w:rPr>
            </w:pPr>
            <w:r w:rsidRPr="00530D1C">
              <w:rPr>
                <w:bCs/>
                <w:color w:val="000000"/>
                <w:sz w:val="22"/>
                <w:szCs w:val="22"/>
              </w:rPr>
              <w:t>dot. postępowania przetargowego na</w:t>
            </w:r>
            <w:r>
              <w:rPr>
                <w:b/>
                <w:bCs/>
                <w:color w:val="000000"/>
                <w:sz w:val="22"/>
                <w:szCs w:val="22"/>
              </w:rPr>
              <w:t xml:space="preserve"> </w:t>
            </w:r>
            <w:r w:rsidRPr="00C04A03">
              <w:rPr>
                <w:b/>
                <w:bCs/>
                <w:color w:val="000000"/>
                <w:sz w:val="22"/>
                <w:szCs w:val="22"/>
              </w:rPr>
              <w:t>„Cykliczne dostawy materiałów szewnych na potrzeby Powiatowego Szpitala Specjalistycznego w Stalowej Woli”</w:t>
            </w:r>
          </w:p>
          <w:p w:rsidR="005500C9" w:rsidRDefault="005500C9" w:rsidP="005500C9">
            <w:pPr>
              <w:pStyle w:val="Standard"/>
              <w:tabs>
                <w:tab w:val="left" w:pos="360"/>
              </w:tabs>
              <w:rPr>
                <w:b/>
                <w:bCs/>
                <w:i/>
                <w:iCs/>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7921"/>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(niepotrzebne skreślić)</w:t>
            </w:r>
            <w:r>
              <w:rPr>
                <w:b/>
                <w:bCs/>
                <w:color w:val="000000"/>
                <w:sz w:val="22"/>
                <w:szCs w:val="22"/>
              </w:rPr>
              <w:t xml:space="preserve"> </w:t>
            </w:r>
            <w:r>
              <w:rPr>
                <w:color w:val="000000"/>
                <w:sz w:val="22"/>
                <w:szCs w:val="22"/>
              </w:rPr>
              <w:t>orzeczenia tytułem środka zapobiegawczego zakazu ubiegania się o zamówienie publiczne.</w:t>
            </w:r>
          </w:p>
          <w:p w:rsidR="005500C9" w:rsidRDefault="005500C9" w:rsidP="005500C9">
            <w:pPr>
              <w:pStyle w:val="Standard"/>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6804"/>
              <w:jc w:val="both"/>
              <w:rPr>
                <w:color w:val="000000"/>
                <w:sz w:val="22"/>
                <w:szCs w:val="22"/>
              </w:rPr>
            </w:pPr>
          </w:p>
          <w:p w:rsidR="005500C9" w:rsidRDefault="005500C9" w:rsidP="005500C9">
            <w:pPr>
              <w:pStyle w:val="Standard"/>
              <w:ind w:firstLine="17"/>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 xml:space="preserve">(niepotrzebne skreślić) </w:t>
            </w:r>
            <w:r>
              <w:rPr>
                <w:color w:val="000000"/>
                <w:sz w:val="22"/>
                <w:szCs w:val="22"/>
              </w:rPr>
              <w:t>prawomocnego wyroku sądu lub ostatecznej decyzji administracyjnej o zaleganiu z uiszczaniem podatków, opłat lub składek na ubezpieczenia społeczne lub zdrowotne</w:t>
            </w:r>
          </w:p>
          <w:p w:rsidR="005500C9" w:rsidRDefault="005500C9" w:rsidP="005500C9">
            <w:pPr>
              <w:pStyle w:val="Standard"/>
              <w:ind w:firstLine="17"/>
              <w:jc w:val="both"/>
              <w:rPr>
                <w:color w:val="000000"/>
                <w:sz w:val="22"/>
                <w:szCs w:val="22"/>
              </w:rPr>
            </w:pPr>
          </w:p>
          <w:p w:rsidR="005500C9" w:rsidRDefault="005500C9" w:rsidP="005500C9">
            <w:pPr>
              <w:pStyle w:val="Standard"/>
              <w:ind w:left="40"/>
              <w:jc w:val="both"/>
              <w:rPr>
                <w:color w:val="000000"/>
                <w:sz w:val="22"/>
                <w:szCs w:val="22"/>
              </w:rPr>
            </w:pPr>
            <w:r>
              <w:rPr>
                <w:color w:val="000000"/>
                <w:sz w:val="22"/>
                <w:szCs w:val="22"/>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5500C9" w:rsidRDefault="005500C9" w:rsidP="005500C9">
            <w:pPr>
              <w:pStyle w:val="Standard"/>
              <w:ind w:firstLine="17"/>
              <w:jc w:val="both"/>
              <w:rPr>
                <w:color w:val="000000"/>
                <w:sz w:val="22"/>
                <w:szCs w:val="22"/>
              </w:rPr>
            </w:pPr>
          </w:p>
          <w:p w:rsidR="005500C9" w:rsidRDefault="005500C9" w:rsidP="005500C9">
            <w:pPr>
              <w:pStyle w:val="Standard"/>
              <w:ind w:firstLine="17"/>
              <w:jc w:val="both"/>
              <w:rPr>
                <w:color w:val="000000"/>
                <w:sz w:val="22"/>
                <w:szCs w:val="22"/>
              </w:rPr>
            </w:pPr>
          </w:p>
          <w:p w:rsidR="005500C9" w:rsidRDefault="005500C9" w:rsidP="005500C9">
            <w:pPr>
              <w:pStyle w:val="Standard"/>
            </w:pPr>
            <w:r>
              <w:rPr>
                <w:color w:val="000000"/>
                <w:sz w:val="22"/>
                <w:szCs w:val="22"/>
              </w:rPr>
              <w:t xml:space="preserve">…………….……. </w:t>
            </w:r>
            <w:r>
              <w:rPr>
                <w:i/>
                <w:iCs/>
                <w:color w:val="000000"/>
                <w:sz w:val="22"/>
                <w:szCs w:val="22"/>
              </w:rPr>
              <w:t xml:space="preserve">(miejscowość), </w:t>
            </w:r>
            <w:r>
              <w:rPr>
                <w:color w:val="000000"/>
                <w:sz w:val="22"/>
                <w:szCs w:val="22"/>
              </w:rPr>
              <w:t>dnia ………….……. r. …………………………………</w:t>
            </w:r>
          </w:p>
          <w:p w:rsidR="005500C9" w:rsidRDefault="005500C9" w:rsidP="005500C9">
            <w:pPr>
              <w:pStyle w:val="Standard"/>
              <w:ind w:left="6804"/>
              <w:jc w:val="both"/>
              <w:rPr>
                <w:color w:val="000000"/>
                <w:sz w:val="22"/>
                <w:szCs w:val="22"/>
              </w:rPr>
            </w:pPr>
            <w:r>
              <w:rPr>
                <w:color w:val="000000"/>
                <w:sz w:val="22"/>
                <w:szCs w:val="22"/>
              </w:rPr>
              <w:t>(podpis)</w:t>
            </w:r>
          </w:p>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o art.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ul.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005500C9" w:rsidRPr="00AD131A">
        <w:rPr>
          <w:b/>
          <w:color w:val="000000"/>
        </w:rPr>
        <w:t>„Cykliczne dostawy materiałów szewnych na potrzeby Powiatowego Szpitala Spe</w:t>
      </w:r>
      <w:r w:rsidR="005500C9">
        <w:rPr>
          <w:b/>
          <w:color w:val="000000"/>
        </w:rPr>
        <w:t xml:space="preserve">cjalistycznego w Stalowej Woli”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konsumentów </w:t>
      </w:r>
      <w:r w:rsidRPr="00234874">
        <w:rPr>
          <w:color w:val="000000"/>
        </w:rPr>
        <w:t>(Dz. U. z 201</w:t>
      </w:r>
      <w:r w:rsidR="00B71C53">
        <w:rPr>
          <w:color w:val="000000"/>
        </w:rPr>
        <w:t>9</w:t>
      </w:r>
      <w:r w:rsidRPr="00234874">
        <w:rPr>
          <w:color w:val="000000"/>
        </w:rPr>
        <w:t xml:space="preserve"> r. poz. </w:t>
      </w:r>
      <w:r w:rsidR="00B71C53">
        <w:rPr>
          <w:color w:val="000000"/>
        </w:rPr>
        <w:t>369</w:t>
      </w:r>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5500C9" w:rsidRPr="005500C9">
        <w:rPr>
          <w:rFonts w:ascii="Arial" w:eastAsia="Times New Roman" w:hAnsi="Arial" w:cs="Arial"/>
          <w:b/>
          <w:sz w:val="21"/>
          <w:szCs w:val="21"/>
          <w:lang w:eastAsia="ar-SA"/>
        </w:rPr>
        <w:t>„Cykliczne dostawy materiałów szewnych na potrzeby Powiatowego Szpitala Specjalistycznego w Stalowej Woli</w:t>
      </w:r>
      <w:r w:rsidRPr="00D00F20">
        <w:rPr>
          <w:rFonts w:ascii="Arial" w:eastAsia="Times New Roman" w:hAnsi="Arial" w:cs="Arial"/>
          <w:b/>
          <w:sz w:val="21"/>
          <w:szCs w:val="21"/>
          <w:lang w:eastAsia="ar-SA"/>
        </w:rPr>
        <w:t>”</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Oświadczam</w:t>
      </w:r>
      <w:r w:rsidRPr="00A4746C">
        <w:rPr>
          <w:rFonts w:ascii="Arial" w:eastAsia="Times New Roman" w:hAnsi="Arial" w:cs="Arial"/>
          <w:sz w:val="21"/>
          <w:szCs w:val="21"/>
          <w:lang w:eastAsia="ar-SA"/>
        </w:rPr>
        <w:t xml:space="preserve">, że spełniam warunki udziału w postępowaniu określone przez zamawiającego w  </w:t>
      </w:r>
      <w:r w:rsidR="00116FDC" w:rsidRPr="00A4746C">
        <w:rPr>
          <w:rFonts w:ascii="Arial" w:eastAsia="Times New Roman" w:hAnsi="Arial" w:cs="Arial"/>
          <w:sz w:val="21"/>
          <w:szCs w:val="21"/>
          <w:lang w:eastAsia="ar-SA"/>
        </w:rPr>
        <w:t xml:space="preserve">Rozdz. VIII </w:t>
      </w:r>
      <w:r w:rsidRPr="00A4746C">
        <w:rPr>
          <w:rFonts w:ascii="Arial" w:eastAsia="Times New Roman" w:hAnsi="Arial" w:cs="Arial"/>
          <w:sz w:val="21"/>
          <w:szCs w:val="21"/>
          <w:lang w:eastAsia="ar-SA"/>
        </w:rPr>
        <w:t>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w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5500C9" w:rsidRPr="005500C9">
        <w:rPr>
          <w:rFonts w:ascii="Arial" w:eastAsia="Times New Roman" w:hAnsi="Arial" w:cs="Arial"/>
          <w:b/>
          <w:sz w:val="21"/>
          <w:szCs w:val="21"/>
          <w:lang w:eastAsia="ar-SA"/>
        </w:rPr>
        <w:t>„Cykliczne dostawy materiałów szewnych na potrzeby Powiatowego Szpitala Specjalistycznego w Stalowej Woli</w:t>
      </w:r>
      <w:r w:rsidRPr="00D00F20">
        <w:rPr>
          <w:rFonts w:ascii="Arial" w:eastAsia="Times New Roman" w:hAnsi="Arial" w:cs="Arial"/>
          <w:b/>
          <w:sz w:val="21"/>
          <w:szCs w:val="21"/>
          <w:lang w:eastAsia="ar-SA"/>
        </w:rPr>
        <w:t>”</w:t>
      </w:r>
      <w:r>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w:t>
      </w:r>
      <w:r w:rsidR="005500C9">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mającą zastosowanie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 tj.: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 art.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B632D" w:rsidRPr="00987009"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987009">
        <w:rPr>
          <w:rFonts w:ascii="Times New Roman" w:eastAsia="Times New Roman" w:hAnsi="Times New Roman" w:cs="Times New Roman"/>
          <w:b/>
          <w:bCs/>
          <w:sz w:val="24"/>
          <w:szCs w:val="24"/>
          <w:u w:val="single"/>
          <w:lang w:eastAsia="pl-PL"/>
        </w:rPr>
        <w:lastRenderedPageBreak/>
        <w:t xml:space="preserve">Załącznik nr </w:t>
      </w:r>
      <w:r w:rsidR="005500C9">
        <w:rPr>
          <w:rFonts w:ascii="Times New Roman" w:eastAsia="Times New Roman" w:hAnsi="Times New Roman" w:cs="Times New Roman"/>
          <w:b/>
          <w:bCs/>
          <w:sz w:val="24"/>
          <w:szCs w:val="24"/>
          <w:u w:val="single"/>
          <w:lang w:eastAsia="pl-PL"/>
        </w:rPr>
        <w:t>3</w:t>
      </w:r>
    </w:p>
    <w:p w:rsidR="00AB632D" w:rsidRPr="00234874" w:rsidRDefault="00AB632D" w:rsidP="00AB632D">
      <w:pPr>
        <w:keepNext/>
        <w:spacing w:after="0" w:line="240" w:lineRule="auto"/>
        <w:jc w:val="center"/>
        <w:rPr>
          <w:rFonts w:ascii="Times New Roman" w:hAnsi="Times New Roman" w:cs="Times New Roman"/>
          <w:sz w:val="24"/>
          <w:szCs w:val="24"/>
        </w:rPr>
      </w:pPr>
      <w:r w:rsidRPr="00987009">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sz w:val="24"/>
          <w:szCs w:val="24"/>
        </w:rPr>
        <w:t xml:space="preserve">o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5500C9">
        <w:rPr>
          <w:rFonts w:ascii="Times New Roman" w:hAnsi="Times New Roman" w:cs="Times New Roman"/>
          <w:b/>
          <w:bCs/>
          <w:sz w:val="24"/>
          <w:szCs w:val="24"/>
        </w:rPr>
        <w:t>985</w:t>
      </w:r>
      <w:r w:rsidR="00521E8C" w:rsidRPr="00045314">
        <w:rPr>
          <w:rFonts w:ascii="Times New Roman" w:hAnsi="Times New Roman" w:cs="Times New Roman"/>
          <w:b/>
          <w:bCs/>
          <w:sz w:val="24"/>
          <w:szCs w:val="24"/>
        </w:rPr>
        <w:t xml:space="preserve"> </w:t>
      </w:r>
      <w:r w:rsidRPr="00045314">
        <w:rPr>
          <w:rFonts w:ascii="Times New Roman" w:hAnsi="Times New Roman" w:cs="Times New Roman"/>
          <w:b/>
          <w:bCs/>
          <w:sz w:val="24"/>
          <w:szCs w:val="24"/>
        </w:rPr>
        <w:t>ZP/20</w:t>
      </w:r>
      <w:r w:rsidR="00B71C53">
        <w:rPr>
          <w:rFonts w:ascii="Times New Roman" w:hAnsi="Times New Roman" w:cs="Times New Roman"/>
          <w:b/>
          <w:bCs/>
          <w:sz w:val="24"/>
          <w:szCs w:val="24"/>
        </w:rPr>
        <w:t>20/….</w:t>
      </w:r>
    </w:p>
    <w:p w:rsidR="00360906" w:rsidRDefault="00360906" w:rsidP="00C04A03">
      <w:pPr>
        <w:spacing w:after="0" w:line="240" w:lineRule="auto"/>
        <w:jc w:val="both"/>
      </w:pP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Dnia  ...................... </w:t>
      </w:r>
      <w:r>
        <w:rPr>
          <w:rFonts w:ascii="Times New Roman" w:eastAsia="Times New Roman" w:hAnsi="Times New Roman" w:cs="Times New Roman"/>
          <w:sz w:val="24"/>
          <w:szCs w:val="24"/>
          <w:lang w:eastAsia="pl-PL"/>
        </w:rPr>
        <w:t>2020</w:t>
      </w:r>
      <w:r w:rsidRPr="002900AD">
        <w:rPr>
          <w:rFonts w:ascii="Times New Roman" w:eastAsia="Times New Roman" w:hAnsi="Times New Roman" w:cs="Times New Roman"/>
          <w:sz w:val="24"/>
          <w:szCs w:val="24"/>
          <w:lang w:eastAsia="pl-PL"/>
        </w:rPr>
        <w:t xml:space="preserve"> r.  w Stalowej Woli pomiędzy:</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C04A03" w:rsidRPr="002900AD" w:rsidRDefault="00C04A03" w:rsidP="00C04A03">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C04A03" w:rsidRPr="002900AD" w:rsidRDefault="00C04A03" w:rsidP="00C04A03">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ul. Staszica 4, 37 – 450 Stalowa Wola</w:t>
      </w:r>
    </w:p>
    <w:p w:rsidR="00C04A03" w:rsidRPr="002900AD" w:rsidRDefault="00C04A03" w:rsidP="00C04A03">
      <w:pPr>
        <w:pStyle w:val="Tekstpodstawowywcity"/>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wpisanym do Krajowego Rejestru Sądowego pod numerem KRS: 0000009325, </w:t>
      </w:r>
    </w:p>
    <w:p w:rsidR="00C04A03" w:rsidRPr="002900AD" w:rsidRDefault="00C04A03" w:rsidP="00C04A03">
      <w:pPr>
        <w:pStyle w:val="Tekstpodstawowywcity"/>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zwanym w dalszej części umowy „Zamawiającym” reprezentowanym przez:</w:t>
      </w:r>
    </w:p>
    <w:p w:rsidR="00C04A03" w:rsidRDefault="00C04A03" w:rsidP="00C04A03">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Pr="002900AD">
        <w:rPr>
          <w:rFonts w:ascii="Times New Roman" w:eastAsia="Times New Roman" w:hAnsi="Times New Roman" w:cs="Times New Roman"/>
          <w:b/>
          <w:sz w:val="24"/>
          <w:szCs w:val="24"/>
          <w:lang w:eastAsia="pl-PL"/>
        </w:rPr>
        <w:t xml:space="preserve"> – Dyrektora</w:t>
      </w:r>
    </w:p>
    <w:p w:rsidR="00C04A03" w:rsidRPr="002900AD" w:rsidRDefault="00C04A03" w:rsidP="00C04A03">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 kontrasygnatą Głównej Księgowej – ……………………………… </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oraz</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 </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wpisanym do ..................................................................................................</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zwanym w dalszej części umowy „Wykonawcą”, reprezentowanym przez:</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wyniku wyboru  Wykonawcy w  przetargu nieograniczonym – art. 39 ustawy Prawo zamówień publicznych – „przetarg nieograniczony” została zawarta umowa następującej treści: </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 Przedmiot umowy</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Przedmiotem umowy jest sprzedaż i dostawa przez Wykonawcę na rzecz Zamawiającego materiałów szewnych w asortymencie, ilościach i cenach określonych w ofercie przetargowej z dnia ……….., w Formularzu asortymentowo – cenowy stanowiącym Załącznik Nr 1 do niniejszej umowy oraz zgodnie z kryteriami podanymi w SIWZ.</w:t>
      </w:r>
    </w:p>
    <w:p w:rsidR="00C04A03" w:rsidRPr="002900AD" w:rsidRDefault="00C04A03" w:rsidP="00C04A03">
      <w:pPr>
        <w:autoSpaceDE w:val="0"/>
        <w:spacing w:after="0" w:line="240" w:lineRule="auto"/>
        <w:ind w:left="284" w:hanging="284"/>
        <w:jc w:val="both"/>
        <w:rPr>
          <w:rFonts w:ascii="Times New Roman" w:eastAsia="Times New Roman" w:hAnsi="Times New Roman" w:cs="Times New Roman"/>
          <w:sz w:val="24"/>
          <w:szCs w:val="24"/>
          <w:lang w:eastAsia="pl-PL"/>
        </w:rPr>
      </w:pPr>
    </w:p>
    <w:p w:rsidR="00C04A03" w:rsidRPr="002900AD" w:rsidRDefault="00C04A03" w:rsidP="00C04A03">
      <w:pPr>
        <w:pStyle w:val="Akapitzlist"/>
        <w:autoSpaceDE w:val="0"/>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Zadanie nr …......... </w:t>
      </w:r>
    </w:p>
    <w:p w:rsidR="00C04A03" w:rsidRPr="002900AD" w:rsidRDefault="00C04A03" w:rsidP="00C04A03">
      <w:pPr>
        <w:pStyle w:val="Akapitzlist"/>
        <w:autoSpaceDE w:val="0"/>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 łączną wartość netto: .......................... PLN/</w:t>
      </w:r>
      <w:r>
        <w:rPr>
          <w:rFonts w:ascii="Times New Roman" w:eastAsia="Times New Roman" w:hAnsi="Times New Roman" w:cs="Times New Roman"/>
          <w:sz w:val="24"/>
          <w:szCs w:val="24"/>
          <w:lang w:eastAsia="pl-PL"/>
        </w:rPr>
        <w:t>3 lata</w:t>
      </w:r>
      <w:r w:rsidRPr="002900AD">
        <w:rPr>
          <w:rFonts w:ascii="Times New Roman" w:eastAsia="Times New Roman" w:hAnsi="Times New Roman" w:cs="Times New Roman"/>
          <w:sz w:val="24"/>
          <w:szCs w:val="24"/>
          <w:lang w:eastAsia="pl-PL"/>
        </w:rPr>
        <w:t>,  brutto:...................PLN/</w:t>
      </w:r>
      <w:r>
        <w:rPr>
          <w:rFonts w:ascii="Times New Roman" w:eastAsia="Times New Roman" w:hAnsi="Times New Roman" w:cs="Times New Roman"/>
          <w:sz w:val="24"/>
          <w:szCs w:val="24"/>
          <w:lang w:eastAsia="pl-PL"/>
        </w:rPr>
        <w:t>3lata</w:t>
      </w:r>
    </w:p>
    <w:p w:rsidR="00C04A03" w:rsidRPr="002900AD" w:rsidRDefault="00C04A03" w:rsidP="00C04A03">
      <w:pPr>
        <w:pStyle w:val="Akapitzlist"/>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słownie: .............................................................................................. PLN brutto /</w:t>
      </w:r>
      <w:r>
        <w:rPr>
          <w:rFonts w:ascii="Times New Roman" w:eastAsia="Times New Roman" w:hAnsi="Times New Roman" w:cs="Times New Roman"/>
          <w:sz w:val="24"/>
          <w:szCs w:val="24"/>
          <w:lang w:eastAsia="pl-PL"/>
        </w:rPr>
        <w:t>3 lata</w:t>
      </w:r>
    </w:p>
    <w:p w:rsidR="00C04A03" w:rsidRPr="002900AD" w:rsidRDefault="00C04A03" w:rsidP="00C04A03">
      <w:pPr>
        <w:spacing w:after="0" w:line="240" w:lineRule="auto"/>
        <w:ind w:left="284" w:hanging="284"/>
        <w:jc w:val="both"/>
        <w:rPr>
          <w:rFonts w:ascii="Times New Roman" w:eastAsia="Times New Roman" w:hAnsi="Times New Roman" w:cs="Times New Roman"/>
          <w:sz w:val="24"/>
          <w:szCs w:val="24"/>
          <w:lang w:eastAsia="pl-PL"/>
        </w:rPr>
      </w:pPr>
    </w:p>
    <w:p w:rsidR="00C04A03" w:rsidRPr="00677EB7" w:rsidRDefault="00C04A03" w:rsidP="00C04A03">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77EB7">
        <w:rPr>
          <w:rFonts w:ascii="Times New Roman" w:eastAsia="Times New Roman" w:hAnsi="Times New Roman" w:cs="Times New Roman"/>
          <w:color w:val="000000" w:themeColor="text1"/>
          <w:sz w:val="24"/>
          <w:szCs w:val="24"/>
          <w:lang w:eastAsia="pl-PL"/>
        </w:rPr>
        <w:t xml:space="preserve">Wykonawca zobowiązuje się do zapewniania ciągłości dostaw materiałów szewnych w okresie obowiązywania i na warunkach określonych w niniejszej umowie. </w:t>
      </w:r>
    </w:p>
    <w:p w:rsidR="00C04A03" w:rsidRPr="002900AD" w:rsidRDefault="00C04A03" w:rsidP="00C04A03">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C04A03" w:rsidRPr="002900AD" w:rsidRDefault="00C04A03" w:rsidP="00C04A03">
      <w:pPr>
        <w:pStyle w:val="Akapitzlist"/>
        <w:numPr>
          <w:ilvl w:val="0"/>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oświadcza, że jest uprawniony do swobodnego rozporządzania przedmiotem umowy, który jest wolny od wad fizycznych i prawnych, posiada wszelkie niezbędne uprawnienia oraz zgody i zezwolenia odpowiednich organów do realizacji niniejszej umowy.</w:t>
      </w:r>
    </w:p>
    <w:p w:rsidR="00C04A03" w:rsidRDefault="00C04A03" w:rsidP="00C04A03">
      <w:pPr>
        <w:pStyle w:val="Akapitzlist"/>
        <w:numPr>
          <w:ilvl w:val="0"/>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oświadcza, że dostarczany w ramach niniejszej umowy asortyment posiada aktualne  pozwolenia na dopuszczenie do obrotu i używania zgodnie z prawem polskim odpowiada wymaganiom określonym w ustawie z dnia 20 maja 2010 r. o wyrobach medycznych (</w:t>
      </w:r>
      <w:r w:rsidR="00360906" w:rsidRPr="00360906">
        <w:rPr>
          <w:rFonts w:ascii="Times New Roman" w:eastAsia="Times New Roman" w:hAnsi="Times New Roman" w:cs="Times New Roman"/>
          <w:sz w:val="24"/>
          <w:szCs w:val="24"/>
          <w:lang w:eastAsia="pl-PL"/>
        </w:rPr>
        <w:t>Dz. U. z 2020 r. poz.186</w:t>
      </w:r>
      <w:r w:rsidRPr="002900AD">
        <w:rPr>
          <w:rFonts w:ascii="Times New Roman" w:eastAsia="Times New Roman" w:hAnsi="Times New Roman" w:cs="Times New Roman"/>
          <w:sz w:val="24"/>
          <w:szCs w:val="24"/>
          <w:lang w:eastAsia="pl-PL"/>
        </w:rPr>
        <w:t>)</w:t>
      </w:r>
    </w:p>
    <w:p w:rsidR="00C04A03" w:rsidRPr="002900AD" w:rsidRDefault="00C04A03" w:rsidP="00C04A03">
      <w:pPr>
        <w:pStyle w:val="Akapitzlist"/>
        <w:suppressAutoHyphens/>
        <w:spacing w:after="0" w:line="240" w:lineRule="auto"/>
        <w:ind w:left="284"/>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2 Warunki realizacji umowy</w:t>
      </w:r>
    </w:p>
    <w:p w:rsidR="00C04A03" w:rsidRPr="002900AD"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Wykonawca będzie sukcesywnie realizował dostawy materiałów szewnych do Apteki  Szpitalnej Zamawiającego na własny koszt i ryzyko, w zakresie i ilości określonej każdorazowo przez Zamawiającego w złożonym zamówieniu.</w:t>
      </w:r>
    </w:p>
    <w:p w:rsidR="00C04A03" w:rsidRPr="002900AD"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przypadku wycofania lub braku przedmiotu zamówienia na rynku, Wykonawca zobowiązany jest do zapewnienia odpowiednika (tj. asortymentu o takim samym składzie, przeznaczeniu, jakości i postaci) w celu utrzymania ciągłości dostaw w cenie określonej w umowie.</w:t>
      </w:r>
    </w:p>
    <w:p w:rsidR="00C04A03" w:rsidRPr="002900AD"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Zamówienia będą składane przez Zamawiającego za pośrednictwem faksu przesłanego na numer……………….., poprzez przesłanie wiadomości e-mail na adres………….. lub za pomocą formularza wygenerowanego w systemie KS EWD, według wyboru Zamawiającego. W szczególnych przypadkach zamówienie może być złożone przez Zamawiającego telefonicznie i niezwłocznie potwierdzone przez Zamawiającego przesłaniem faksu na numer ………… lub wiadomości e-mail na adres ………</w:t>
      </w:r>
    </w:p>
    <w:p w:rsidR="00C04A03" w:rsidRPr="002900AD"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89271C">
        <w:rPr>
          <w:rFonts w:ascii="Times New Roman" w:eastAsia="Times New Roman" w:hAnsi="Times New Roman" w:cs="Times New Roman"/>
          <w:b/>
          <w:sz w:val="24"/>
          <w:szCs w:val="24"/>
          <w:lang w:eastAsia="pl-PL"/>
        </w:rPr>
        <w:t>Dostawa</w:t>
      </w:r>
      <w:r w:rsidRPr="002900AD">
        <w:rPr>
          <w:rFonts w:ascii="Times New Roman" w:eastAsia="Times New Roman" w:hAnsi="Times New Roman" w:cs="Times New Roman"/>
          <w:sz w:val="24"/>
          <w:szCs w:val="24"/>
          <w:lang w:eastAsia="pl-PL"/>
        </w:rPr>
        <w:t xml:space="preserve"> materiałów szewnych objęta zamówieniem dostarczona będzie w terminie nie dłuższym niż </w:t>
      </w:r>
      <w:r w:rsidRPr="0089271C">
        <w:rPr>
          <w:rFonts w:ascii="Times New Roman" w:eastAsia="Times New Roman" w:hAnsi="Times New Roman" w:cs="Times New Roman"/>
          <w:b/>
          <w:sz w:val="24"/>
          <w:szCs w:val="24"/>
          <w:lang w:eastAsia="pl-PL"/>
        </w:rPr>
        <w:t>………….dni robocze*</w:t>
      </w:r>
      <w:r>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od daty złożenia zamówienia. </w:t>
      </w:r>
    </w:p>
    <w:p w:rsidR="00C04A03" w:rsidRPr="002900AD"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 termin dostawy uważa się dzień podpisania przez osobę upoważnioną przez Zamawiającego dokumentu dostawy. Osoba dokonująca odbioru  potwierdza przyjęcie dostawy towaru przez złożenie czytelnego podpisu i dokonanie adnotacji dotyczącej daty      dostawy.</w:t>
      </w:r>
    </w:p>
    <w:p w:rsidR="00C04A03" w:rsidRPr="002900AD"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Obowiązek uzyskania potwierdzenia prawidłowej i terminowej realizacji każdego zamówienia spoczywa na Wykonawcy. </w:t>
      </w:r>
    </w:p>
    <w:p w:rsidR="00C04A03" w:rsidRPr="00360906"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highlight w:val="yellow"/>
          <w:lang w:eastAsia="pl-PL"/>
        </w:rPr>
      </w:pPr>
      <w:r w:rsidRPr="00360906">
        <w:rPr>
          <w:rFonts w:ascii="Times New Roman" w:eastAsia="Times New Roman" w:hAnsi="Times New Roman" w:cs="Times New Roman"/>
          <w:sz w:val="24"/>
          <w:szCs w:val="24"/>
          <w:highlight w:val="yellow"/>
          <w:lang w:eastAsia="pl-PL"/>
        </w:rPr>
        <w:t>W przypadku gdy Wykonawca nie dostarczy przedmiotu umowy w ciągu 5 dni roboczych*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C04A03" w:rsidRPr="002900AD"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szczególnych przypadkach, wystąpienia zwiększonej zachorowalności lub innych wypadkach losowych Wykonawca zapewni dostawę w ciągu </w:t>
      </w:r>
      <w:r w:rsidRPr="0089271C">
        <w:rPr>
          <w:rFonts w:ascii="Times New Roman" w:eastAsia="Times New Roman" w:hAnsi="Times New Roman" w:cs="Times New Roman"/>
          <w:b/>
          <w:sz w:val="24"/>
          <w:szCs w:val="24"/>
          <w:lang w:eastAsia="pl-PL"/>
        </w:rPr>
        <w:t>………. godzin</w:t>
      </w:r>
      <w:r w:rsidRPr="002900AD">
        <w:rPr>
          <w:rFonts w:ascii="Times New Roman" w:eastAsia="Times New Roman" w:hAnsi="Times New Roman" w:cs="Times New Roman"/>
          <w:sz w:val="24"/>
          <w:szCs w:val="24"/>
          <w:lang w:eastAsia="pl-PL"/>
        </w:rPr>
        <w:t xml:space="preserve">, licząc od chwili zgłoszenia przez Zamawiającego zamówienia opatrzonego dopiskiem </w:t>
      </w:r>
      <w:r w:rsidRPr="0089271C">
        <w:rPr>
          <w:rFonts w:ascii="Times New Roman" w:eastAsia="Times New Roman" w:hAnsi="Times New Roman" w:cs="Times New Roman"/>
          <w:b/>
          <w:sz w:val="24"/>
          <w:szCs w:val="24"/>
          <w:lang w:eastAsia="pl-PL"/>
        </w:rPr>
        <w:t>„CITO”.</w:t>
      </w:r>
    </w:p>
    <w:p w:rsidR="00C04A03" w:rsidRPr="002900AD" w:rsidRDefault="00C04A03" w:rsidP="00C04A03">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C04A03" w:rsidRPr="002900AD" w:rsidRDefault="00C04A03" w:rsidP="00C04A03">
      <w:pPr>
        <w:pStyle w:val="Akapitzlist"/>
        <w:widowControl w:val="0"/>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both"/>
        <w:rPr>
          <w:rFonts w:ascii="Times New Roman" w:eastAsia="Times New Roman" w:hAnsi="Times New Roman" w:cs="Times New Roman"/>
          <w:szCs w:val="24"/>
          <w:lang w:eastAsia="pl-PL"/>
        </w:rPr>
      </w:pPr>
      <w:r w:rsidRPr="002900AD">
        <w:rPr>
          <w:rFonts w:ascii="Times New Roman" w:eastAsia="Times New Roman" w:hAnsi="Times New Roman" w:cs="Times New Roman"/>
          <w:szCs w:val="24"/>
          <w:lang w:eastAsia="pl-PL"/>
        </w:rPr>
        <w:t>*dni robocze – dni od poniedziałku do piątku z pominięciem dni ustawowo wolnych od pracy</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3 Ceny asortymentu</w:t>
      </w:r>
    </w:p>
    <w:p w:rsidR="00C04A03" w:rsidRPr="00EF7EA5" w:rsidRDefault="00C04A03" w:rsidP="00C04A03">
      <w:pPr>
        <w:pStyle w:val="Akapitzlist"/>
        <w:numPr>
          <w:ilvl w:val="0"/>
          <w:numId w:val="20"/>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Ceny jednostkowe asortymentu, będącego przedmiote</w:t>
      </w:r>
      <w:r>
        <w:rPr>
          <w:rFonts w:ascii="Times New Roman" w:eastAsia="Times New Roman" w:hAnsi="Times New Roman" w:cs="Times New Roman"/>
          <w:sz w:val="24"/>
          <w:szCs w:val="24"/>
          <w:lang w:eastAsia="pl-PL"/>
        </w:rPr>
        <w:t xml:space="preserve">m niniejszej umowy będą zgodne </w:t>
      </w:r>
      <w:r w:rsidRPr="002900A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formularzem</w:t>
      </w:r>
      <w:r w:rsidRPr="002900AD">
        <w:rPr>
          <w:rFonts w:ascii="Times New Roman" w:eastAsia="Times New Roman" w:hAnsi="Times New Roman" w:cs="Times New Roman"/>
          <w:sz w:val="24"/>
          <w:szCs w:val="24"/>
          <w:lang w:eastAsia="pl-PL"/>
        </w:rPr>
        <w:t xml:space="preserve"> asortymentowo – cenowy</w:t>
      </w:r>
      <w:r>
        <w:rPr>
          <w:rFonts w:ascii="Times New Roman" w:eastAsia="Times New Roman" w:hAnsi="Times New Roman" w:cs="Times New Roman"/>
          <w:sz w:val="24"/>
          <w:szCs w:val="24"/>
          <w:lang w:eastAsia="pl-PL"/>
        </w:rPr>
        <w:t>m</w:t>
      </w:r>
      <w:r w:rsidRPr="002900AD">
        <w:rPr>
          <w:rFonts w:ascii="Times New Roman" w:eastAsia="Times New Roman" w:hAnsi="Times New Roman" w:cs="Times New Roman"/>
          <w:sz w:val="24"/>
          <w:szCs w:val="24"/>
          <w:lang w:eastAsia="pl-PL"/>
        </w:rPr>
        <w:t xml:space="preserve"> stanowiącym Załącznik Nr 1 do </w:t>
      </w:r>
      <w:r w:rsidRPr="00EF7EA5">
        <w:rPr>
          <w:rFonts w:ascii="Times New Roman" w:eastAsia="Times New Roman" w:hAnsi="Times New Roman" w:cs="Times New Roman"/>
          <w:sz w:val="24"/>
          <w:szCs w:val="24"/>
          <w:lang w:eastAsia="pl-PL"/>
        </w:rPr>
        <w:t>niniejszej umowy.</w:t>
      </w:r>
    </w:p>
    <w:p w:rsidR="00C04A03" w:rsidRPr="00EF7EA5" w:rsidRDefault="00C04A03" w:rsidP="00C04A03">
      <w:pPr>
        <w:pStyle w:val="NormalnyWeb"/>
        <w:numPr>
          <w:ilvl w:val="0"/>
          <w:numId w:val="20"/>
        </w:numPr>
        <w:tabs>
          <w:tab w:val="clear" w:pos="0"/>
          <w:tab w:val="num" w:pos="720"/>
        </w:tabs>
        <w:spacing w:before="0" w:beforeAutospacing="0" w:after="0"/>
        <w:jc w:val="both"/>
      </w:pPr>
      <w:r w:rsidRPr="00EF7EA5">
        <w:rPr>
          <w:color w:val="000000"/>
        </w:rPr>
        <w:t>Niedopuszczalny jest wzrost cen przez cały okres obowiązywania umowy</w:t>
      </w:r>
      <w:r w:rsidRPr="00EF7EA5">
        <w:t xml:space="preserve">, z wyjątkiem zmian przewidzianych w treści niniejszej umowy. </w:t>
      </w:r>
    </w:p>
    <w:p w:rsidR="00C04A03" w:rsidRPr="00EF7EA5" w:rsidRDefault="00C04A03" w:rsidP="00C04A03">
      <w:pPr>
        <w:pStyle w:val="NormalnyWeb"/>
        <w:numPr>
          <w:ilvl w:val="0"/>
          <w:numId w:val="20"/>
        </w:numPr>
        <w:tabs>
          <w:tab w:val="clear" w:pos="0"/>
          <w:tab w:val="num" w:pos="720"/>
        </w:tabs>
        <w:spacing w:before="102" w:beforeAutospacing="0" w:after="0"/>
        <w:jc w:val="both"/>
      </w:pPr>
      <w:r w:rsidRPr="00EF7EA5">
        <w:t>Strony postanawiają, iż dokonają w formie pisemnego aneksu zmiany wynagrodzenia w wypadku wystąpienia którejkolwiek ze zmian przepisów wskazanych w art. 142 ust. 5 ustawy z dnia 29 stycznia 2004 r. Prawo zamówień publicznych, tj. zmiany:</w:t>
      </w:r>
    </w:p>
    <w:p w:rsidR="00C04A03" w:rsidRPr="00EF7EA5" w:rsidRDefault="00C04A03" w:rsidP="00C04A03">
      <w:pPr>
        <w:pStyle w:val="NormalnyWeb"/>
        <w:spacing w:after="0"/>
        <w:ind w:left="720"/>
        <w:jc w:val="both"/>
      </w:pPr>
      <w:r w:rsidRPr="00EF7EA5">
        <w:t>a) stawki podatku od towarów i usług,</w:t>
      </w:r>
    </w:p>
    <w:p w:rsidR="00C04A03" w:rsidRPr="00EF7EA5" w:rsidRDefault="00C04A03" w:rsidP="00C04A03">
      <w:pPr>
        <w:pStyle w:val="NormalnyWeb"/>
        <w:spacing w:after="0"/>
        <w:ind w:left="720"/>
        <w:jc w:val="both"/>
      </w:pPr>
      <w:r w:rsidRPr="00EF7EA5">
        <w:t>b) wysokości minimalnego wynagrodzenia za pracę ustalonego na podstawie art. 2 ust. 3-5 ustawy z dnia 10 października 2002 r. o minimalnym wynagrodzeniu za pracę,</w:t>
      </w:r>
    </w:p>
    <w:p w:rsidR="00C04A03" w:rsidRPr="00EF7EA5" w:rsidRDefault="00C04A03" w:rsidP="00C04A03">
      <w:pPr>
        <w:pStyle w:val="NormalnyWeb"/>
        <w:spacing w:after="0"/>
        <w:ind w:left="720"/>
        <w:jc w:val="both"/>
      </w:pPr>
      <w:r w:rsidRPr="00EF7EA5">
        <w:lastRenderedPageBreak/>
        <w:t>c) zasad podlegania ubezpieczeniom społecznym lub ubezpieczeniu zdrowotnemu lub wysokości stawki składki na ubezpieczenia społeczne lub zdrowotne.</w:t>
      </w:r>
    </w:p>
    <w:p w:rsidR="00C04A03" w:rsidRPr="00FF2721" w:rsidRDefault="00C04A03" w:rsidP="00C04A03">
      <w:pPr>
        <w:pStyle w:val="NormalnyWeb"/>
        <w:numPr>
          <w:ilvl w:val="0"/>
          <w:numId w:val="20"/>
        </w:numPr>
        <w:tabs>
          <w:tab w:val="clear" w:pos="0"/>
          <w:tab w:val="num" w:pos="720"/>
        </w:tabs>
        <w:spacing w:before="280" w:beforeAutospacing="0" w:after="0"/>
        <w:jc w:val="both"/>
        <w:rPr>
          <w:color w:val="00B050"/>
        </w:rPr>
      </w:pPr>
      <w:r w:rsidRPr="00FF2721">
        <w:rPr>
          <w:color w:val="00B050"/>
        </w:rPr>
        <w:t xml:space="preserve">Zmiana wysokości wynagrodzenia obowiązywać będzie od dnia wejścia w życie zmian, o których mowa w ust. 2. </w:t>
      </w:r>
    </w:p>
    <w:p w:rsidR="00C04A03" w:rsidRPr="00FF2721" w:rsidRDefault="00C04A03" w:rsidP="00C04A03">
      <w:pPr>
        <w:pStyle w:val="NormalnyWeb"/>
        <w:numPr>
          <w:ilvl w:val="0"/>
          <w:numId w:val="20"/>
        </w:numPr>
        <w:tabs>
          <w:tab w:val="clear" w:pos="0"/>
          <w:tab w:val="num" w:pos="720"/>
        </w:tabs>
        <w:spacing w:before="102" w:beforeAutospacing="0" w:after="0"/>
        <w:jc w:val="both"/>
        <w:rPr>
          <w:color w:val="00B050"/>
        </w:rPr>
      </w:pPr>
      <w:r w:rsidRPr="00FF2721">
        <w:rPr>
          <w:color w:val="00B050"/>
        </w:rPr>
        <w:t>W wypadku zmiany, o której mowa w ust. 3 lit. a) wartość netto wynagrodzenia Wykonawcy nie zmieni się, a określona w aneksie wartość brutto wynagrodzenia zostanie wyliczona na podstawie nowych przepisów.</w:t>
      </w:r>
    </w:p>
    <w:p w:rsidR="00C04A03" w:rsidRPr="00FF2721" w:rsidRDefault="00C04A03" w:rsidP="00C04A03">
      <w:pPr>
        <w:pStyle w:val="NormalnyWeb"/>
        <w:numPr>
          <w:ilvl w:val="0"/>
          <w:numId w:val="20"/>
        </w:numPr>
        <w:tabs>
          <w:tab w:val="clear" w:pos="0"/>
          <w:tab w:val="num" w:pos="720"/>
        </w:tabs>
        <w:spacing w:before="102" w:beforeAutospacing="0" w:after="0"/>
        <w:jc w:val="both"/>
        <w:rPr>
          <w:color w:val="00B050"/>
        </w:rPr>
      </w:pPr>
      <w:r w:rsidRPr="00FF2721">
        <w:rPr>
          <w:color w:val="00B050"/>
        </w:rPr>
        <w:t>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C04A03" w:rsidRPr="00FF2721" w:rsidRDefault="00C04A03" w:rsidP="00C04A03">
      <w:pPr>
        <w:pStyle w:val="NormalnyWeb"/>
        <w:numPr>
          <w:ilvl w:val="0"/>
          <w:numId w:val="20"/>
        </w:numPr>
        <w:tabs>
          <w:tab w:val="clear" w:pos="0"/>
          <w:tab w:val="num" w:pos="720"/>
        </w:tabs>
        <w:spacing w:before="102" w:beforeAutospacing="0" w:after="0"/>
        <w:jc w:val="both"/>
        <w:rPr>
          <w:color w:val="00B050"/>
        </w:rPr>
      </w:pPr>
      <w:r w:rsidRPr="00FF2721">
        <w:rPr>
          <w:color w:val="00B050"/>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C04A03" w:rsidRPr="00FF2721" w:rsidRDefault="00C04A03" w:rsidP="00C04A03">
      <w:pPr>
        <w:pStyle w:val="NormalnyWeb"/>
        <w:numPr>
          <w:ilvl w:val="0"/>
          <w:numId w:val="20"/>
        </w:numPr>
        <w:tabs>
          <w:tab w:val="clear" w:pos="0"/>
          <w:tab w:val="num" w:pos="720"/>
        </w:tabs>
        <w:spacing w:before="102" w:beforeAutospacing="0" w:after="0"/>
        <w:jc w:val="both"/>
        <w:rPr>
          <w:color w:val="00B050"/>
        </w:rPr>
      </w:pPr>
      <w:r w:rsidRPr="00FF2721">
        <w:rPr>
          <w:color w:val="00B050"/>
        </w:rPr>
        <w:t>Za wyjątkiem sytuacji o której mowa w ust. 3 lit. a), wprowadzenie zmian wysokości wynagrodzenia wymaga uprzedniego złożenia przez Wykonawcę szczegółowego wyliczenia wysokości dodatkowych koszów wynikających z wprowadzenia zmian, o których mowa w ust. 3 lit. b) i c).</w:t>
      </w:r>
    </w:p>
    <w:p w:rsidR="00C04A03" w:rsidRPr="00EF7EA5" w:rsidRDefault="00C04A03" w:rsidP="00C04A03">
      <w:pPr>
        <w:pStyle w:val="NormalnyWeb"/>
        <w:numPr>
          <w:ilvl w:val="0"/>
          <w:numId w:val="20"/>
        </w:numPr>
        <w:tabs>
          <w:tab w:val="clear" w:pos="0"/>
          <w:tab w:val="num" w:pos="720"/>
        </w:tabs>
        <w:spacing w:before="0" w:beforeAutospacing="0" w:after="0"/>
        <w:jc w:val="both"/>
      </w:pPr>
      <w:r w:rsidRPr="00EF7EA5">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C04A03" w:rsidRPr="00EF7EA5" w:rsidRDefault="00C04A03" w:rsidP="00C04A03">
      <w:pPr>
        <w:pStyle w:val="NormalnyWeb"/>
        <w:numPr>
          <w:ilvl w:val="0"/>
          <w:numId w:val="20"/>
        </w:numPr>
        <w:tabs>
          <w:tab w:val="clear" w:pos="0"/>
          <w:tab w:val="num" w:pos="720"/>
        </w:tabs>
        <w:spacing w:before="0" w:beforeAutospacing="0" w:after="0"/>
        <w:jc w:val="both"/>
      </w:pPr>
      <w:r w:rsidRPr="00EF7EA5">
        <w:t>Ceny mogą ulec obniżeniu w wyniku przeprowadzenia negocjacji pomiędzy Zamawiającym i Wykonawcą oraz w wyniku zmiany obowiązujących przepisów, skutkującej zmniejszeniem stawki podatku VAT, co zostanie potwierdzone sporządzeniem pisemnego aneksu.</w:t>
      </w:r>
    </w:p>
    <w:p w:rsidR="00C04A03" w:rsidRPr="00EF7EA5" w:rsidRDefault="00C04A03" w:rsidP="00C04A03">
      <w:pPr>
        <w:pStyle w:val="NormalnyWeb"/>
        <w:numPr>
          <w:ilvl w:val="0"/>
          <w:numId w:val="20"/>
        </w:numPr>
        <w:tabs>
          <w:tab w:val="clear" w:pos="0"/>
          <w:tab w:val="num" w:pos="720"/>
        </w:tabs>
        <w:spacing w:before="0" w:beforeAutospacing="0" w:after="0"/>
        <w:jc w:val="both"/>
      </w:pPr>
      <w:r w:rsidRPr="00EF7EA5">
        <w:t>Podana w Formularzu cenowym wartość brutto zawiera:</w:t>
      </w:r>
    </w:p>
    <w:p w:rsidR="00C04A03" w:rsidRPr="00EF7EA5" w:rsidRDefault="00C04A03" w:rsidP="00C04A03">
      <w:pPr>
        <w:pStyle w:val="NormalnyWeb"/>
        <w:numPr>
          <w:ilvl w:val="1"/>
          <w:numId w:val="20"/>
        </w:numPr>
        <w:tabs>
          <w:tab w:val="clear" w:pos="0"/>
          <w:tab w:val="num" w:pos="1440"/>
        </w:tabs>
        <w:spacing w:before="0" w:beforeAutospacing="0" w:after="0"/>
        <w:jc w:val="both"/>
      </w:pPr>
      <w:r w:rsidRPr="00EF7EA5">
        <w:t>wartość towaru powiększoną o podatek VAT, opłaty celne, marżę i wszelkie inne narzuty</w:t>
      </w:r>
    </w:p>
    <w:p w:rsidR="00C04A03" w:rsidRPr="00EF7EA5" w:rsidRDefault="00C04A03" w:rsidP="00C04A03">
      <w:pPr>
        <w:pStyle w:val="NormalnyWeb"/>
        <w:numPr>
          <w:ilvl w:val="1"/>
          <w:numId w:val="20"/>
        </w:numPr>
        <w:tabs>
          <w:tab w:val="clear" w:pos="0"/>
          <w:tab w:val="num" w:pos="1440"/>
        </w:tabs>
        <w:spacing w:before="0" w:beforeAutospacing="0" w:after="280"/>
        <w:jc w:val="both"/>
        <w:rPr>
          <w:b/>
          <w:bCs/>
        </w:rPr>
      </w:pPr>
      <w:r w:rsidRPr="00EF7EA5">
        <w:t>koszty dostawy, rozładunku, pakowania, znakowania i transportu do Zamawiającego wraz ze stosownym ubezpieczeniem przewozowym</w:t>
      </w: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4 Wartość umowy</w:t>
      </w:r>
    </w:p>
    <w:p w:rsidR="00C04A03" w:rsidRPr="0089271C" w:rsidRDefault="00C04A03" w:rsidP="00C04A03">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Wartość umowy, ustaloną na dzień jej zawarcia, stanowi kwota brutto ............... zł (słownie: )</w:t>
      </w:r>
      <w:r w:rsidRPr="0089271C">
        <w:rPr>
          <w:rFonts w:ascii="Times New Roman" w:eastAsia="Times New Roman" w:hAnsi="Times New Roman" w:cs="Times New Roman"/>
          <w:sz w:val="24"/>
          <w:szCs w:val="24"/>
          <w:lang w:eastAsia="pl-PL"/>
        </w:rPr>
        <w:t xml:space="preserve">…………………………………………………………… w tym kwota netto ......zł plus należny podatek od towarów i usług (VAT) ...... % w kwocie ...... zł zgodnie z Formularzem asortymentowo cenowym. </w:t>
      </w:r>
    </w:p>
    <w:p w:rsidR="00C04A03" w:rsidRPr="00360906" w:rsidRDefault="00C04A03" w:rsidP="00C04A03">
      <w:pPr>
        <w:pStyle w:val="Akapitzlist"/>
        <w:numPr>
          <w:ilvl w:val="0"/>
          <w:numId w:val="23"/>
        </w:numPr>
        <w:suppressAutoHyphens/>
        <w:spacing w:after="0" w:line="240" w:lineRule="auto"/>
        <w:ind w:left="426"/>
        <w:jc w:val="both"/>
        <w:rPr>
          <w:rFonts w:ascii="Times New Roman" w:eastAsia="Times New Roman" w:hAnsi="Times New Roman" w:cs="Times New Roman"/>
          <w:sz w:val="24"/>
          <w:szCs w:val="24"/>
          <w:highlight w:val="red"/>
          <w:lang w:eastAsia="pl-PL"/>
        </w:rPr>
      </w:pPr>
      <w:r w:rsidRPr="00360906">
        <w:rPr>
          <w:rFonts w:ascii="Times New Roman" w:eastAsia="Times New Roman" w:hAnsi="Times New Roman" w:cs="Times New Roman"/>
          <w:sz w:val="24"/>
          <w:szCs w:val="24"/>
          <w:highlight w:val="red"/>
          <w:lang w:eastAsia="pl-PL"/>
        </w:rPr>
        <w:t>W przypadku wystąpienia zamówień uzupełniających ich realizacja nastąpi na podstawie art. 67  ust.1 pkt. 7 ustawy Prawo zamówień publicznych (</w:t>
      </w:r>
      <w:r w:rsidRPr="00360906">
        <w:rPr>
          <w:rFonts w:ascii="Times New Roman" w:eastAsia="Times New Roman" w:hAnsi="Times New Roman" w:cs="Times New Roman"/>
          <w:highlight w:val="red"/>
          <w:lang w:eastAsia="pl-PL"/>
        </w:rPr>
        <w:t>Dz. U. 2015 poz. 2164)</w:t>
      </w:r>
      <w:r w:rsidRPr="00360906">
        <w:rPr>
          <w:rFonts w:ascii="Times New Roman" w:eastAsia="Times New Roman" w:hAnsi="Times New Roman" w:cs="Times New Roman"/>
          <w:sz w:val="24"/>
          <w:szCs w:val="24"/>
          <w:highlight w:val="red"/>
          <w:lang w:eastAsia="pl-PL"/>
        </w:rPr>
        <w:t>, przy zachowaniu tych  samych cen, warunków dostawy i parametrów asortymentu dostaw.</w:t>
      </w:r>
    </w:p>
    <w:p w:rsidR="00C04A03" w:rsidRPr="002900AD" w:rsidRDefault="00C04A03" w:rsidP="00C04A03">
      <w:pPr>
        <w:pStyle w:val="Akapitzlist"/>
        <w:numPr>
          <w:ilvl w:val="0"/>
          <w:numId w:val="23"/>
        </w:numPr>
        <w:suppressAutoHyphens/>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oświadcza, że nie będzie wnosił roszczeń z tytułu niewykorzystania przez Zamawiającego zamówienia w zakresie ilościowym i wartościowym, określonym w ust.1.</w:t>
      </w:r>
    </w:p>
    <w:p w:rsidR="00C04A03" w:rsidRPr="002900AD" w:rsidRDefault="00C04A03" w:rsidP="00C04A03">
      <w:pPr>
        <w:pStyle w:val="Akapitzlist"/>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tabs>
          <w:tab w:val="left" w:pos="993"/>
        </w:tabs>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5 Warunki płatności</w:t>
      </w:r>
    </w:p>
    <w:p w:rsidR="00C04A03" w:rsidRPr="002900AD" w:rsidRDefault="00C04A03" w:rsidP="00C04A03">
      <w:pPr>
        <w:pStyle w:val="Akapitzlist"/>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zobowiązuje się dokonywać zapłaty za dostarczany sukcesywnie przedmiot umowy w wysokości wynikającej z wielkości dostawy i cen jednostkowych, zgodnych         z Formularzem asortymentowo-cenowym stanowiącym Załącznik Nr 1 do niniejszej umowy.</w:t>
      </w:r>
    </w:p>
    <w:p w:rsidR="00C04A03" w:rsidRPr="00EF7EA5" w:rsidRDefault="00C04A03" w:rsidP="00C04A03">
      <w:pPr>
        <w:pStyle w:val="Akapitzlist"/>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Wynagrodzenie należne Wykonawcy za dostarczany asortyment Zamawiający wypłaci,  przelewem na konto nr:...........................................................................................</w:t>
      </w:r>
      <w:r>
        <w:rPr>
          <w:rFonts w:ascii="Times New Roman" w:eastAsia="Times New Roman" w:hAnsi="Times New Roman" w:cs="Times New Roman"/>
          <w:sz w:val="24"/>
          <w:szCs w:val="24"/>
          <w:lang w:eastAsia="pl-PL"/>
        </w:rPr>
        <w:t xml:space="preserve">..................  w </w:t>
      </w:r>
      <w:r w:rsidRPr="00EF7EA5">
        <w:rPr>
          <w:rFonts w:ascii="Times New Roman" w:eastAsia="Times New Roman" w:hAnsi="Times New Roman" w:cs="Times New Roman"/>
          <w:b/>
          <w:sz w:val="24"/>
          <w:szCs w:val="24"/>
          <w:lang w:eastAsia="pl-PL"/>
        </w:rPr>
        <w:t>terminie 60 dni</w:t>
      </w:r>
      <w:r w:rsidRPr="00EF7EA5">
        <w:rPr>
          <w:rFonts w:ascii="Times New Roman" w:eastAsia="Times New Roman" w:hAnsi="Times New Roman" w:cs="Times New Roman"/>
          <w:sz w:val="24"/>
          <w:szCs w:val="24"/>
          <w:lang w:eastAsia="pl-PL"/>
        </w:rPr>
        <w:t xml:space="preserve">, licząc od daty dostawy i otrzymania faktury VAT za dostawę. </w:t>
      </w:r>
    </w:p>
    <w:p w:rsidR="00C04A03" w:rsidRPr="00FF2721" w:rsidRDefault="00C04A03" w:rsidP="00C04A03">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z w:val="24"/>
          <w:szCs w:val="24"/>
          <w:highlight w:val="red"/>
          <w:lang w:eastAsia="pl-PL"/>
        </w:rPr>
      </w:pPr>
      <w:r w:rsidRPr="00FF2721">
        <w:rPr>
          <w:rFonts w:ascii="Times New Roman" w:eastAsia="Times New Roman" w:hAnsi="Times New Roman" w:cs="Times New Roman"/>
          <w:sz w:val="24"/>
          <w:szCs w:val="24"/>
          <w:highlight w:val="red"/>
          <w:lang w:eastAsia="pl-PL"/>
        </w:rPr>
        <w:t>Zamawiający upoważnia Wykonawcę do wystawiania faktur VAT bez podpisu Zamawiającego.</w:t>
      </w:r>
    </w:p>
    <w:p w:rsidR="00C04A03" w:rsidRPr="002900AD" w:rsidRDefault="00C04A03" w:rsidP="00C04A03">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 datę dokonania zapłaty przyjmuje się dzień obciążenia rachunku bankowego Zamawiającego.</w:t>
      </w:r>
    </w:p>
    <w:p w:rsidR="00C04A03" w:rsidRPr="002900AD" w:rsidRDefault="00C04A03" w:rsidP="00C04A03">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C04A03" w:rsidRPr="002900AD" w:rsidRDefault="00C04A03" w:rsidP="00C04A03">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razie niedotrzymania terminu zapłaty określonego w ust. 2 Wykonawca może domagać się od Zamawiającego zapłaty odsetek ustawowych  za czas zwłoki  w zapłacie.</w:t>
      </w:r>
    </w:p>
    <w:p w:rsidR="00C04A03" w:rsidRPr="002900AD" w:rsidRDefault="00C04A03" w:rsidP="00C04A03">
      <w:pPr>
        <w:pStyle w:val="Akapitzlist"/>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oświadcza, że znana mu jest treść ustawy z dnia 8 marca 2013 roku o  terminach zapłaty w transakcjach handlowych (Dz. U. z 20</w:t>
      </w:r>
      <w:r w:rsidR="00FF2721">
        <w:rPr>
          <w:rFonts w:ascii="Times New Roman" w:eastAsia="Times New Roman" w:hAnsi="Times New Roman" w:cs="Times New Roman"/>
          <w:sz w:val="24"/>
          <w:szCs w:val="24"/>
          <w:lang w:eastAsia="pl-PL"/>
        </w:rPr>
        <w:t>20</w:t>
      </w:r>
      <w:r w:rsidRPr="002900AD">
        <w:rPr>
          <w:rFonts w:ascii="Times New Roman" w:eastAsia="Times New Roman" w:hAnsi="Times New Roman" w:cs="Times New Roman"/>
          <w:sz w:val="24"/>
          <w:szCs w:val="24"/>
          <w:lang w:eastAsia="pl-PL"/>
        </w:rPr>
        <w:t xml:space="preserve"> roku, poz. </w:t>
      </w:r>
      <w:r w:rsidR="00FF2721">
        <w:rPr>
          <w:rFonts w:ascii="Times New Roman" w:eastAsia="Times New Roman" w:hAnsi="Times New Roman" w:cs="Times New Roman"/>
          <w:sz w:val="24"/>
          <w:szCs w:val="24"/>
          <w:lang w:eastAsia="pl-PL"/>
        </w:rPr>
        <w:t>935</w:t>
      </w:r>
      <w:r w:rsidRPr="002900AD">
        <w:rPr>
          <w:rFonts w:ascii="Times New Roman" w:eastAsia="Times New Roman" w:hAnsi="Times New Roman" w:cs="Times New Roman"/>
          <w:sz w:val="24"/>
          <w:szCs w:val="24"/>
          <w:lang w:eastAsia="pl-PL"/>
        </w:rPr>
        <w:t xml:space="preserve">) Wykonawca, mając na względzie, że Zamawiający jest podmiotem leczniczym w rozumieniu art. 4 ust. 1 </w:t>
      </w:r>
      <w:proofErr w:type="spellStart"/>
      <w:r w:rsidRPr="002900AD">
        <w:rPr>
          <w:rFonts w:ascii="Times New Roman" w:eastAsia="Times New Roman" w:hAnsi="Times New Roman" w:cs="Times New Roman"/>
          <w:sz w:val="24"/>
          <w:szCs w:val="24"/>
          <w:lang w:eastAsia="pl-PL"/>
        </w:rPr>
        <w:t>pkt</w:t>
      </w:r>
      <w:proofErr w:type="spellEnd"/>
      <w:r w:rsidRPr="002900AD">
        <w:rPr>
          <w:rFonts w:ascii="Times New Roman" w:eastAsia="Times New Roman" w:hAnsi="Times New Roman" w:cs="Times New Roman"/>
          <w:sz w:val="24"/>
          <w:szCs w:val="24"/>
          <w:lang w:eastAsia="pl-PL"/>
        </w:rPr>
        <w:t xml:space="preserve"> 2 ustawy z dnia 15 kwietnia 2011 roku o działalności leczniczej (Dz. U. z 2</w:t>
      </w:r>
      <w:r w:rsidR="00FF2721">
        <w:rPr>
          <w:rFonts w:ascii="Times New Roman" w:eastAsia="Times New Roman" w:hAnsi="Times New Roman" w:cs="Times New Roman"/>
          <w:sz w:val="24"/>
          <w:szCs w:val="24"/>
          <w:lang w:eastAsia="pl-PL"/>
        </w:rPr>
        <w:t>020</w:t>
      </w:r>
      <w:r w:rsidRPr="002900AD">
        <w:rPr>
          <w:rFonts w:ascii="Times New Roman" w:eastAsia="Times New Roman" w:hAnsi="Times New Roman" w:cs="Times New Roman"/>
          <w:sz w:val="24"/>
          <w:szCs w:val="24"/>
          <w:lang w:eastAsia="pl-PL"/>
        </w:rPr>
        <w:t xml:space="preserve"> roku, poz.</w:t>
      </w:r>
      <w:r w:rsidR="00FF2721">
        <w:rPr>
          <w:rFonts w:ascii="Times New Roman" w:eastAsia="Times New Roman" w:hAnsi="Times New Roman" w:cs="Times New Roman"/>
          <w:sz w:val="24"/>
          <w:szCs w:val="24"/>
          <w:lang w:eastAsia="pl-PL"/>
        </w:rPr>
        <w:t xml:space="preserve">295) </w:t>
      </w:r>
      <w:r w:rsidRPr="002900AD">
        <w:rPr>
          <w:rFonts w:ascii="Times New Roman" w:eastAsia="Times New Roman" w:hAnsi="Times New Roman" w:cs="Times New Roman"/>
          <w:sz w:val="24"/>
          <w:szCs w:val="24"/>
          <w:lang w:eastAsia="pl-PL"/>
        </w:rPr>
        <w:t>nie będzie żądał odsetek</w:t>
      </w:r>
      <w:r>
        <w:rPr>
          <w:rFonts w:ascii="Times New Roman" w:eastAsia="Times New Roman" w:hAnsi="Times New Roman" w:cs="Times New Roman"/>
          <w:sz w:val="24"/>
          <w:szCs w:val="24"/>
          <w:lang w:eastAsia="pl-PL"/>
        </w:rPr>
        <w:t xml:space="preserve"> ustawowych za okres począwszy </w:t>
      </w:r>
      <w:r w:rsidRPr="002900AD">
        <w:rPr>
          <w:rFonts w:ascii="Times New Roman" w:eastAsia="Times New Roman" w:hAnsi="Times New Roman" w:cs="Times New Roman"/>
          <w:sz w:val="24"/>
          <w:szCs w:val="24"/>
          <w:lang w:eastAsia="pl-PL"/>
        </w:rPr>
        <w:t>od 30 –go dnia po spełnieniu swoj</w:t>
      </w:r>
      <w:r>
        <w:rPr>
          <w:rFonts w:ascii="Times New Roman" w:eastAsia="Times New Roman" w:hAnsi="Times New Roman" w:cs="Times New Roman"/>
          <w:sz w:val="24"/>
          <w:szCs w:val="24"/>
          <w:lang w:eastAsia="pl-PL"/>
        </w:rPr>
        <w:t xml:space="preserve">ego świadczenia niepieniężnego </w:t>
      </w:r>
      <w:r w:rsidRPr="002900AD">
        <w:rPr>
          <w:rFonts w:ascii="Times New Roman" w:eastAsia="Times New Roman" w:hAnsi="Times New Roman" w:cs="Times New Roman"/>
          <w:sz w:val="24"/>
          <w:szCs w:val="24"/>
          <w:lang w:eastAsia="pl-PL"/>
        </w:rPr>
        <w:t>i doręcz</w:t>
      </w:r>
      <w:r>
        <w:rPr>
          <w:rFonts w:ascii="Times New Roman" w:eastAsia="Times New Roman" w:hAnsi="Times New Roman" w:cs="Times New Roman"/>
          <w:sz w:val="24"/>
          <w:szCs w:val="24"/>
          <w:lang w:eastAsia="pl-PL"/>
        </w:rPr>
        <w:t xml:space="preserve">enia Zamawiającemu faktury VAT </w:t>
      </w:r>
      <w:r w:rsidRPr="002900AD">
        <w:rPr>
          <w:rFonts w:ascii="Times New Roman" w:eastAsia="Times New Roman" w:hAnsi="Times New Roman" w:cs="Times New Roman"/>
          <w:sz w:val="24"/>
          <w:szCs w:val="24"/>
          <w:lang w:eastAsia="pl-PL"/>
        </w:rPr>
        <w:t xml:space="preserve">do dnia zapłaty, o którym mowa w ust.2 </w:t>
      </w:r>
    </w:p>
    <w:p w:rsidR="00C04A03" w:rsidRPr="002900AD" w:rsidRDefault="00C04A03" w:rsidP="00C04A03">
      <w:pPr>
        <w:tabs>
          <w:tab w:val="left" w:pos="2890"/>
          <w:tab w:val="left" w:pos="3523"/>
        </w:tabs>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6 Okres obowiązywania umowy</w:t>
      </w:r>
    </w:p>
    <w:p w:rsidR="00C04A03" w:rsidRPr="002900AD" w:rsidRDefault="00C04A03" w:rsidP="00C04A03">
      <w:pPr>
        <w:pStyle w:val="Akapitzlist"/>
        <w:widowControl w:val="0"/>
        <w:numPr>
          <w:ilvl w:val="0"/>
          <w:numId w:val="24"/>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Niniejsza umowa obowiązuje przez okres </w:t>
      </w:r>
      <w:r w:rsidR="00FF2721">
        <w:rPr>
          <w:rFonts w:ascii="Times New Roman" w:eastAsia="Times New Roman" w:hAnsi="Times New Roman" w:cs="Times New Roman"/>
          <w:sz w:val="24"/>
          <w:szCs w:val="24"/>
          <w:lang w:eastAsia="pl-PL"/>
        </w:rPr>
        <w:t>trzech</w:t>
      </w:r>
      <w:r w:rsidRPr="002900AD">
        <w:rPr>
          <w:rFonts w:ascii="Times New Roman" w:eastAsia="Times New Roman" w:hAnsi="Times New Roman" w:cs="Times New Roman"/>
          <w:sz w:val="24"/>
          <w:szCs w:val="24"/>
          <w:lang w:eastAsia="pl-PL"/>
        </w:rPr>
        <w:t xml:space="preserve"> lat od dnia jej podpisania.</w:t>
      </w:r>
    </w:p>
    <w:p w:rsidR="00C04A03" w:rsidRPr="002900AD" w:rsidRDefault="00C04A03" w:rsidP="00C04A03">
      <w:pPr>
        <w:pStyle w:val="Akapitzlist"/>
        <w:widowControl w:val="0"/>
        <w:numPr>
          <w:ilvl w:val="0"/>
          <w:numId w:val="24"/>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Termin rozpoczęcia dostaw ustala się na dzień ……………………………..</w:t>
      </w:r>
    </w:p>
    <w:p w:rsidR="00C04A03" w:rsidRPr="002900AD" w:rsidRDefault="00C04A03" w:rsidP="00C04A03">
      <w:pPr>
        <w:pStyle w:val="Akapitzlist"/>
        <w:numPr>
          <w:ilvl w:val="0"/>
          <w:numId w:val="24"/>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umowy zastrzegają możliwość wprowadzenia zmiany do niniejszej umowy w zakresie jej przedłużenia o 6 </w:t>
      </w:r>
      <w:proofErr w:type="spellStart"/>
      <w:r w:rsidRPr="002900AD">
        <w:rPr>
          <w:rFonts w:ascii="Times New Roman" w:eastAsia="Times New Roman" w:hAnsi="Times New Roman" w:cs="Times New Roman"/>
          <w:sz w:val="24"/>
          <w:szCs w:val="24"/>
          <w:lang w:eastAsia="pl-PL"/>
        </w:rPr>
        <w:t>m-cy</w:t>
      </w:r>
      <w:proofErr w:type="spellEnd"/>
      <w:r w:rsidRPr="002900AD">
        <w:rPr>
          <w:rFonts w:ascii="Times New Roman" w:eastAsia="Times New Roman" w:hAnsi="Times New Roman" w:cs="Times New Roman"/>
          <w:sz w:val="24"/>
          <w:szCs w:val="24"/>
          <w:lang w:eastAsia="pl-PL"/>
        </w:rPr>
        <w:t xml:space="preserve"> celem zrealizowania dostaw asortymentu objętego zamówieniem w pierwotnym terminie. Dokonanie powyższej zmiany wymaga sporządzenia pisemnego aneksu.</w:t>
      </w:r>
    </w:p>
    <w:p w:rsidR="00C04A03" w:rsidRPr="002900AD" w:rsidRDefault="00C04A03" w:rsidP="00C04A03">
      <w:pPr>
        <w:pStyle w:val="Akapitzlist"/>
        <w:numPr>
          <w:ilvl w:val="0"/>
          <w:numId w:val="24"/>
        </w:numPr>
        <w:tabs>
          <w:tab w:val="left" w:pos="360"/>
        </w:tabs>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ma prawo odstąpienia od umowy w terminie 14 dni od powzięcia wiadomości o wystąpieniu poniżej wskazanych przesłanek:</w:t>
      </w:r>
    </w:p>
    <w:p w:rsidR="00C04A03" w:rsidRPr="006B7737"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4.1. </w:t>
      </w:r>
      <w:r w:rsidRPr="00677EB7">
        <w:rPr>
          <w:rFonts w:ascii="Times New Roman" w:eastAsia="Times New Roman" w:hAnsi="Times New Roman" w:cs="Times New Roman"/>
          <w:color w:val="000000" w:themeColor="text1"/>
          <w:sz w:val="24"/>
          <w:szCs w:val="24"/>
          <w:lang w:eastAsia="pl-PL"/>
        </w:rPr>
        <w:t>Nienależytego lub nieterminowego wykonywania umowy przez Wykonawcę pomimo uprzedniego pisemnego wezwania Wykonawcy do należytego wykonania umowy.</w:t>
      </w:r>
    </w:p>
    <w:p w:rsidR="00C04A03" w:rsidRPr="002900AD"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4.2. Przeniesienia ogółu praw i obowiązków Wykonawcy wynika</w:t>
      </w:r>
      <w:r>
        <w:rPr>
          <w:rFonts w:ascii="Times New Roman" w:eastAsia="Times New Roman" w:hAnsi="Times New Roman" w:cs="Times New Roman"/>
          <w:sz w:val="24"/>
          <w:szCs w:val="24"/>
          <w:lang w:eastAsia="pl-PL"/>
        </w:rPr>
        <w:t>jących z niniejszej umowy na innego Wykonawcę</w:t>
      </w:r>
      <w:r w:rsidRPr="002900AD">
        <w:rPr>
          <w:rFonts w:ascii="Times New Roman" w:eastAsia="Times New Roman" w:hAnsi="Times New Roman" w:cs="Times New Roman"/>
          <w:sz w:val="24"/>
          <w:szCs w:val="24"/>
          <w:lang w:eastAsia="pl-PL"/>
        </w:rPr>
        <w:t>.</w:t>
      </w:r>
    </w:p>
    <w:p w:rsidR="00C04A03" w:rsidRPr="002900AD"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4.3.Ogłoszenia upadłości lub otwarcia likwidacji Zamawiającego lub Wykonawcy.</w:t>
      </w:r>
    </w:p>
    <w:p w:rsidR="00C04A03" w:rsidRPr="002900AD"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4.4. Zaprzestania faktycznego prowadzenia działalności gospodarczej przez Wykonawcę.</w:t>
      </w:r>
    </w:p>
    <w:p w:rsidR="00C04A03" w:rsidRPr="002900AD" w:rsidRDefault="00C04A03" w:rsidP="00C04A03">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4.5.Utraty przez Wykonawcę zezwolenia na wykonywanie działalności w zakresie   koniecznym do realizowania niniejszej umowy.</w:t>
      </w:r>
    </w:p>
    <w:p w:rsidR="00C04A03" w:rsidRPr="002900AD" w:rsidRDefault="00C04A03" w:rsidP="00C04A03">
      <w:pPr>
        <w:pStyle w:val="Akapitzlist"/>
        <w:tabs>
          <w:tab w:val="left" w:pos="360"/>
        </w:tabs>
        <w:spacing w:after="0" w:line="240" w:lineRule="auto"/>
        <w:ind w:left="426" w:hanging="568"/>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      5.  W razie wystąpienia istotnej zmiany okoliczności powodującej, że wykonanie umowy nie leży w interesie publicznym, czego nie można było przewidzieć w chwili zawarcia umowy, Zamawiający może odstąpić od umowy w terminie 30-t</w:t>
      </w:r>
      <w:r>
        <w:rPr>
          <w:rFonts w:ascii="Times New Roman" w:eastAsia="Times New Roman" w:hAnsi="Times New Roman" w:cs="Times New Roman"/>
          <w:sz w:val="24"/>
          <w:szCs w:val="24"/>
          <w:lang w:eastAsia="pl-PL"/>
        </w:rPr>
        <w:t xml:space="preserve">u dni od powzięcia  wiadomości </w:t>
      </w:r>
      <w:r w:rsidRPr="002900AD">
        <w:rPr>
          <w:rFonts w:ascii="Times New Roman" w:eastAsia="Times New Roman" w:hAnsi="Times New Roman" w:cs="Times New Roman"/>
          <w:sz w:val="24"/>
          <w:szCs w:val="24"/>
          <w:lang w:eastAsia="pl-PL"/>
        </w:rPr>
        <w:t xml:space="preserve"> o powyższych okolicznościach.</w:t>
      </w:r>
    </w:p>
    <w:p w:rsidR="00A4746C" w:rsidRDefault="00C04A03" w:rsidP="00A4746C">
      <w:pPr>
        <w:pStyle w:val="Akapitzlist"/>
        <w:tabs>
          <w:tab w:val="left" w:pos="360"/>
        </w:tab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6. W  przypadku odstąpienia przez Zamawiającego od umowy Wykonawca  może  żądać </w:t>
      </w:r>
      <w:r w:rsidRPr="002900AD">
        <w:rPr>
          <w:rFonts w:ascii="Times New Roman" w:eastAsia="Times New Roman" w:hAnsi="Times New Roman" w:cs="Times New Roman"/>
          <w:sz w:val="24"/>
          <w:szCs w:val="24"/>
          <w:lang w:eastAsia="pl-PL"/>
        </w:rPr>
        <w:tab/>
        <w:t>jedynie  wynagrodzenia należnego mu z tytułu wykonanej części umowy.</w:t>
      </w:r>
    </w:p>
    <w:p w:rsidR="00A4746C" w:rsidRPr="00A4746C" w:rsidRDefault="00A4746C" w:rsidP="00A4746C">
      <w:pPr>
        <w:pStyle w:val="Akapitzlist"/>
        <w:tabs>
          <w:tab w:val="left" w:pos="360"/>
        </w:tabs>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A4746C">
        <w:rPr>
          <w:rFonts w:cs="Times New Roman"/>
          <w:color w:val="000000"/>
          <w:highlight w:val="yellow"/>
          <w:lang w:eastAsia="pl-PL"/>
        </w:rPr>
        <w:t>Wykonawca oświadcza, że figuruje w wykazie podmiotów (tzw. biała lista), o którym mowa w art. 96b ust. 1 ustawy o podatku od towarów i usług.</w:t>
      </w:r>
    </w:p>
    <w:p w:rsidR="00A4746C" w:rsidRPr="00A4746C" w:rsidRDefault="00A4746C" w:rsidP="00A4746C">
      <w:pPr>
        <w:pStyle w:val="Akapitzlist"/>
        <w:numPr>
          <w:ilvl w:val="0"/>
          <w:numId w:val="25"/>
        </w:numPr>
        <w:spacing w:after="0" w:line="240" w:lineRule="auto"/>
        <w:jc w:val="both"/>
        <w:rPr>
          <w:rFonts w:ascii="Times New Roman" w:eastAsia="Times New Roman" w:hAnsi="Times New Roman" w:cs="Times New Roman"/>
          <w:color w:val="000000"/>
          <w:highlight w:val="yellow"/>
          <w:lang w:eastAsia="pl-PL"/>
        </w:rPr>
      </w:pPr>
      <w:r w:rsidRPr="00A4746C">
        <w:rPr>
          <w:rFonts w:ascii="Times New Roman" w:eastAsia="Times New Roman" w:hAnsi="Times New Roman" w:cs="Times New Roman"/>
          <w:color w:val="000000"/>
          <w:highlight w:val="yellow"/>
          <w:lang w:eastAsia="pl-PL"/>
        </w:rPr>
        <w:t xml:space="preserve">Wykonawca oświadcza, że posiada konto rozliczeniowe do stosowania mechanizmu podzielonej płatności, zawarte w wykazie o którym mowa w </w:t>
      </w:r>
      <w:proofErr w:type="spellStart"/>
      <w:r w:rsidRPr="00A4746C">
        <w:rPr>
          <w:rFonts w:ascii="Times New Roman" w:eastAsia="Times New Roman" w:hAnsi="Times New Roman" w:cs="Times New Roman"/>
          <w:color w:val="000000"/>
          <w:highlight w:val="yellow"/>
          <w:lang w:eastAsia="pl-PL"/>
        </w:rPr>
        <w:t>pkt</w:t>
      </w:r>
      <w:proofErr w:type="spellEnd"/>
      <w:r w:rsidRPr="00A4746C">
        <w:rPr>
          <w:rFonts w:ascii="Times New Roman" w:eastAsia="Times New Roman" w:hAnsi="Times New Roman" w:cs="Times New Roman"/>
          <w:color w:val="000000"/>
          <w:highlight w:val="yellow"/>
          <w:lang w:eastAsia="pl-PL"/>
        </w:rPr>
        <w:t xml:space="preserve"> 7; nr konta: ……………………………………………………….</w:t>
      </w:r>
    </w:p>
    <w:p w:rsidR="00A4746C" w:rsidRPr="00A4746C" w:rsidRDefault="00A4746C" w:rsidP="00A4746C">
      <w:pPr>
        <w:pStyle w:val="Tekstprzypisudolnego"/>
        <w:numPr>
          <w:ilvl w:val="0"/>
          <w:numId w:val="25"/>
        </w:numPr>
        <w:ind w:left="284" w:hanging="284"/>
        <w:jc w:val="both"/>
        <w:rPr>
          <w:rFonts w:cs="Times New Roman"/>
          <w:color w:val="000000"/>
          <w:sz w:val="22"/>
          <w:szCs w:val="22"/>
          <w:highlight w:val="yellow"/>
          <w:lang w:eastAsia="pl-PL"/>
        </w:rPr>
      </w:pPr>
      <w:r w:rsidRPr="00A4746C">
        <w:rPr>
          <w:rFonts w:cs="Times New Roman"/>
          <w:color w:val="000000"/>
          <w:sz w:val="22"/>
          <w:szCs w:val="22"/>
          <w:highlight w:val="yellow"/>
          <w:lang w:eastAsia="pl-PL"/>
        </w:rPr>
        <w:t>Wykonawca zobowiązuje się do poinformowania Zamawiającego, w formie pisemnej, o każdej zmianie rachunku, o którym mowa w pkt. 7 w terminie 5 dni od dnia zmiany, pod rygorem wstrzymania płatności przez Zamawiającego.</w:t>
      </w:r>
    </w:p>
    <w:p w:rsidR="00C04A03" w:rsidRPr="002900AD" w:rsidRDefault="00C04A03" w:rsidP="00C04A03">
      <w:pPr>
        <w:pStyle w:val="Akapitzlist"/>
        <w:tabs>
          <w:tab w:val="left" w:pos="360"/>
        </w:tabs>
        <w:spacing w:after="0" w:line="240" w:lineRule="auto"/>
        <w:ind w:left="360"/>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7 Warunki gwarancji</w:t>
      </w:r>
    </w:p>
    <w:p w:rsidR="00C04A03" w:rsidRPr="002900AD" w:rsidRDefault="00C04A03" w:rsidP="00C04A03">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Na dostarczany przedmiot umowy Wykonawca udziela Zamawiającemu gwarancji na okres odpowiadający terminowi ważności, tj. nie mniej niż 12 </w:t>
      </w:r>
      <w:proofErr w:type="spellStart"/>
      <w:r w:rsidRPr="002900AD">
        <w:rPr>
          <w:rFonts w:ascii="Times New Roman" w:eastAsia="Times New Roman" w:hAnsi="Times New Roman" w:cs="Times New Roman"/>
          <w:sz w:val="24"/>
          <w:szCs w:val="24"/>
          <w:lang w:eastAsia="pl-PL"/>
        </w:rPr>
        <w:t>m-cy</w:t>
      </w:r>
      <w:proofErr w:type="spellEnd"/>
      <w:r w:rsidRPr="002900AD">
        <w:rPr>
          <w:rFonts w:ascii="Times New Roman" w:eastAsia="Times New Roman" w:hAnsi="Times New Roman" w:cs="Times New Roman"/>
          <w:sz w:val="24"/>
          <w:szCs w:val="24"/>
          <w:lang w:eastAsia="pl-PL"/>
        </w:rPr>
        <w:t xml:space="preserve"> co do jakości, która biegnie od chwili jego dostarczenia i potwierdzenia odbioru.</w:t>
      </w:r>
    </w:p>
    <w:p w:rsidR="00C04A03" w:rsidRPr="002900AD" w:rsidRDefault="00C04A03" w:rsidP="00C04A03">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odpowiada za wady jakościowe i ilościowe dostarczonego przedmiotu umowy na zasadach określonych przepisami Kodeksu cywilnego.</w:t>
      </w:r>
    </w:p>
    <w:p w:rsidR="00C04A03" w:rsidRPr="002900AD" w:rsidRDefault="00C04A03" w:rsidP="00C04A03">
      <w:pPr>
        <w:pStyle w:val="Akapitzlist"/>
        <w:widowControl w:val="0"/>
        <w:numPr>
          <w:ilvl w:val="0"/>
          <w:numId w:val="26"/>
        </w:numPr>
        <w:tabs>
          <w:tab w:val="left" w:pos="709"/>
        </w:tabs>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zobowiązany jest informować Wykonawcę o ujawnionych wadach dostarczonego towaru będącego przedmiotem niniejszej umowy w terminie 7 dni, liczonym od powzięcia tej informacji.</w:t>
      </w:r>
    </w:p>
    <w:p w:rsidR="00C04A03" w:rsidRPr="0089271C" w:rsidRDefault="00C04A03" w:rsidP="00C04A03">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z w:val="24"/>
          <w:szCs w:val="24"/>
          <w:highlight w:val="yellow"/>
          <w:lang w:eastAsia="pl-PL"/>
        </w:rPr>
      </w:pPr>
      <w:r w:rsidRPr="00EF7EA5">
        <w:rPr>
          <w:rFonts w:ascii="Times New Roman" w:eastAsia="Times New Roman" w:hAnsi="Times New Roman" w:cs="Times New Roman"/>
          <w:sz w:val="24"/>
          <w:szCs w:val="24"/>
          <w:lang w:eastAsia="pl-PL"/>
        </w:rPr>
        <w:t xml:space="preserve">Wykonawca jest zobowiązany do rozpatrzenia reklamacji </w:t>
      </w:r>
      <w:r w:rsidRPr="00EF7EA5">
        <w:rPr>
          <w:rFonts w:ascii="Times New Roman" w:eastAsia="Times New Roman" w:hAnsi="Times New Roman" w:cs="Times New Roman"/>
          <w:b/>
          <w:sz w:val="24"/>
          <w:szCs w:val="24"/>
          <w:lang w:eastAsia="pl-PL"/>
        </w:rPr>
        <w:t>w terminie  ……dni kalendarzowych</w:t>
      </w:r>
      <w:r w:rsidRPr="00EF7EA5">
        <w:rPr>
          <w:rFonts w:ascii="Times New Roman" w:eastAsia="Times New Roman" w:hAnsi="Times New Roman" w:cs="Times New Roman"/>
          <w:sz w:val="24"/>
          <w:szCs w:val="24"/>
          <w:lang w:eastAsia="pl-PL"/>
        </w:rPr>
        <w:t>, od</w:t>
      </w:r>
      <w:r w:rsidRPr="0089271C">
        <w:rPr>
          <w:rFonts w:ascii="Times New Roman" w:eastAsia="Times New Roman" w:hAnsi="Times New Roman" w:cs="Times New Roman"/>
          <w:sz w:val="24"/>
          <w:szCs w:val="24"/>
          <w:lang w:eastAsia="pl-PL"/>
        </w:rPr>
        <w:t xml:space="preserve"> chwili jej zgłoszenia przez Zamawiającego.</w:t>
      </w:r>
    </w:p>
    <w:p w:rsidR="00C04A03" w:rsidRPr="006B7737" w:rsidRDefault="00C04A03" w:rsidP="00C04A03">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Nie zachowanie przez Wykonawcę powszechnie obowiązujących norm jakościowych, terminów i ilości dostaw wynikających z treści niniejszej umowy oraz nierozpoznanie reklamacji w terminie </w:t>
      </w:r>
      <w:r w:rsidRPr="0089271C">
        <w:rPr>
          <w:rFonts w:ascii="Times New Roman" w:eastAsia="Times New Roman" w:hAnsi="Times New Roman" w:cs="Times New Roman"/>
          <w:b/>
          <w:sz w:val="24"/>
          <w:szCs w:val="24"/>
          <w:lang w:eastAsia="pl-PL"/>
        </w:rPr>
        <w:t>……. dni</w:t>
      </w:r>
      <w:r w:rsidRPr="002900AD">
        <w:rPr>
          <w:rFonts w:ascii="Times New Roman" w:eastAsia="Times New Roman" w:hAnsi="Times New Roman" w:cs="Times New Roman"/>
          <w:sz w:val="24"/>
          <w:szCs w:val="24"/>
          <w:lang w:eastAsia="pl-PL"/>
        </w:rPr>
        <w:t xml:space="preserve"> stanowić będzie wystarczającą podstawę do rozwiązania umowy w terminie 14 dni od powzięcia przez Zamawiającego wiadomości o powyższych okolicznościach. </w:t>
      </w:r>
      <w:r>
        <w:rPr>
          <w:rFonts w:ascii="Times New Roman" w:eastAsia="Times New Roman" w:hAnsi="Times New Roman" w:cs="Times New Roman"/>
          <w:color w:val="000000" w:themeColor="text1"/>
          <w:sz w:val="24"/>
          <w:szCs w:val="24"/>
          <w:lang w:eastAsia="pl-PL"/>
        </w:rPr>
        <w:t xml:space="preserve">Przed rozwiązaniem umowy Zamawiający </w:t>
      </w:r>
      <w:r w:rsidRPr="00677EB7">
        <w:rPr>
          <w:rFonts w:ascii="Times New Roman" w:eastAsia="Times New Roman" w:hAnsi="Times New Roman" w:cs="Times New Roman"/>
          <w:color w:val="000000" w:themeColor="text1"/>
          <w:sz w:val="24"/>
          <w:szCs w:val="24"/>
          <w:lang w:eastAsia="pl-PL"/>
        </w:rPr>
        <w:t>wezwie Wykon</w:t>
      </w:r>
      <w:r>
        <w:rPr>
          <w:rFonts w:ascii="Times New Roman" w:eastAsia="Times New Roman" w:hAnsi="Times New Roman" w:cs="Times New Roman"/>
          <w:color w:val="000000" w:themeColor="text1"/>
          <w:sz w:val="24"/>
          <w:szCs w:val="24"/>
          <w:lang w:eastAsia="pl-PL"/>
        </w:rPr>
        <w:t xml:space="preserve">awcę do należytego wykonywania </w:t>
      </w:r>
      <w:r w:rsidRPr="00677EB7">
        <w:rPr>
          <w:rFonts w:ascii="Times New Roman" w:eastAsia="Times New Roman" w:hAnsi="Times New Roman" w:cs="Times New Roman"/>
          <w:color w:val="000000" w:themeColor="text1"/>
          <w:sz w:val="24"/>
          <w:szCs w:val="24"/>
          <w:lang w:eastAsia="pl-PL"/>
        </w:rPr>
        <w:t>umowy.</w:t>
      </w:r>
    </w:p>
    <w:p w:rsidR="00C04A03" w:rsidRPr="002900AD" w:rsidRDefault="00C04A03" w:rsidP="00C04A03">
      <w:pPr>
        <w:spacing w:after="0" w:line="240" w:lineRule="auto"/>
        <w:ind w:left="360"/>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ind w:left="360"/>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8 Zmiana umowy</w:t>
      </w:r>
    </w:p>
    <w:p w:rsidR="00C04A03" w:rsidRPr="002900AD" w:rsidRDefault="00C04A03" w:rsidP="00C04A03">
      <w:pPr>
        <w:pStyle w:val="Akapitzlist"/>
        <w:widowControl w:val="0"/>
        <w:numPr>
          <w:ilvl w:val="0"/>
          <w:numId w:val="28"/>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dopuszcza wprowadzenie zmian w umowie w zakresie:</w:t>
      </w:r>
    </w:p>
    <w:p w:rsidR="00C04A03" w:rsidRPr="002900AD" w:rsidRDefault="00C04A03" w:rsidP="00C04A03">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Numeru katalogowego produktu,</w:t>
      </w:r>
    </w:p>
    <w:p w:rsidR="00C04A03" w:rsidRPr="002900AD" w:rsidRDefault="00C04A03" w:rsidP="00C04A03">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Nazwy produktu przy zachowaniu jego parametrów,</w:t>
      </w:r>
    </w:p>
    <w:p w:rsidR="00C04A03" w:rsidRPr="002900AD" w:rsidRDefault="00C04A03" w:rsidP="00C04A03">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Przedmiotowym/produkt zamienny,</w:t>
      </w:r>
    </w:p>
    <w:p w:rsidR="00C04A03" w:rsidRPr="002900AD" w:rsidRDefault="00C04A03" w:rsidP="00C04A03">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Sposobu konfekcjonowania,</w:t>
      </w:r>
    </w:p>
    <w:p w:rsidR="00C04A03" w:rsidRPr="002900AD" w:rsidRDefault="00C04A03" w:rsidP="00C04A03">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Liczby opakowań,</w:t>
      </w:r>
    </w:p>
    <w:p w:rsidR="00C04A03" w:rsidRPr="002900AD" w:rsidRDefault="00C04A03" w:rsidP="00C04A03">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Zamiany w sytuacji gdy wprowadzony zostanie do sprz</w:t>
      </w:r>
      <w:r>
        <w:rPr>
          <w:rFonts w:ascii="Times New Roman" w:eastAsia="Times New Roman" w:hAnsi="Times New Roman" w:cs="Times New Roman"/>
          <w:sz w:val="24"/>
          <w:szCs w:val="24"/>
          <w:lang w:eastAsia="pl-PL"/>
        </w:rPr>
        <w:t xml:space="preserve">edaży przez Wykonawcę produkt </w:t>
      </w:r>
      <w:r w:rsidRPr="002900AD">
        <w:rPr>
          <w:rFonts w:ascii="Times New Roman" w:eastAsia="Times New Roman" w:hAnsi="Times New Roman" w:cs="Times New Roman"/>
          <w:sz w:val="24"/>
          <w:szCs w:val="24"/>
          <w:lang w:eastAsia="pl-PL"/>
        </w:rPr>
        <w:t>udoskonalony,</w:t>
      </w:r>
    </w:p>
    <w:p w:rsidR="00C04A03" w:rsidRPr="002900AD" w:rsidRDefault="00C04A03" w:rsidP="00C04A03">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Zamiany w przypadku wystąpienia incydentu medycznego, przy zachowaniu parametrów,</w:t>
      </w:r>
    </w:p>
    <w:p w:rsidR="00C04A03" w:rsidRPr="002900AD" w:rsidRDefault="00C04A03" w:rsidP="00C04A03">
      <w:pPr>
        <w:tabs>
          <w:tab w:val="left" w:pos="709"/>
        </w:tab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Powyższe zmiany nie mogą skutkować wzrostem cen jednostkowych lub wzrostem wartości umowy i nie mogą być niekorzystne dla Zamawiającego.</w:t>
      </w:r>
    </w:p>
    <w:p w:rsidR="00C04A03" w:rsidRPr="002900AD" w:rsidRDefault="00C04A03" w:rsidP="00C04A03">
      <w:pPr>
        <w:pStyle w:val="Akapitzlist"/>
        <w:widowControl w:val="0"/>
        <w:numPr>
          <w:ilvl w:val="0"/>
          <w:numId w:val="2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Wszelkie zmiany niniejszej umowy wymagają zgody obu stron oraz formy pisemnej, pod rygorem nieważności.</w:t>
      </w:r>
    </w:p>
    <w:p w:rsidR="00C04A03" w:rsidRPr="002900AD" w:rsidRDefault="00C04A03" w:rsidP="00C04A03">
      <w:pPr>
        <w:pStyle w:val="Akapitzlist"/>
        <w:widowControl w:val="0"/>
        <w:numPr>
          <w:ilvl w:val="0"/>
          <w:numId w:val="2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Zakazuje się istotnych zmian postanowień niniejszej umowy w stosunku do treści oferty, na podstawie której dokonano wyboru Wykonawcy, z wyłączeniem zmian przewidzianych w treści niniejszej umowy.</w:t>
      </w:r>
    </w:p>
    <w:p w:rsidR="00C04A03" w:rsidRPr="002900AD" w:rsidRDefault="00C04A03" w:rsidP="00C04A03">
      <w:pPr>
        <w:numPr>
          <w:ilvl w:val="0"/>
          <w:numId w:val="28"/>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Wynagrodzenie Wykonawcy określone w § 5 umowy jest stałe i nie ulega zmianom przez cały okres obowiązywania umowy z wyjątkiem zmian przewidzianych w art. 142 ust. 5 ustawy z dnia 29 stycznia 2004 r. Prawo zamówień publicznych</w:t>
      </w:r>
    </w:p>
    <w:p w:rsidR="00C04A03" w:rsidRPr="002900AD" w:rsidRDefault="00C04A03" w:rsidP="00C04A03">
      <w:pPr>
        <w:numPr>
          <w:ilvl w:val="0"/>
          <w:numId w:val="28"/>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Strony postanawiają, iż dokonają w formie pisemnego aneksu zmiany wynagrodzenia w wypadku wystąpienia którejkolwiek ze zmian przepisów wskazanych w art. 142 ust. 5 ustawy z dnia 29 stycznia 2004 r. Prawo zamówień publicznych, tj. zmiany:</w:t>
      </w:r>
    </w:p>
    <w:p w:rsidR="00C04A03" w:rsidRPr="002900AD" w:rsidRDefault="00C04A03" w:rsidP="00C04A03">
      <w:pPr>
        <w:spacing w:after="0" w:line="240" w:lineRule="auto"/>
        <w:ind w:left="720"/>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a) stawki podatku od towarów i usług,</w:t>
      </w:r>
    </w:p>
    <w:p w:rsidR="00C04A03" w:rsidRPr="002900AD" w:rsidRDefault="00C04A03" w:rsidP="00C04A03">
      <w:pPr>
        <w:spacing w:after="0" w:line="240" w:lineRule="auto"/>
        <w:ind w:left="720"/>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b) wysokości minimalnego wynagrodzenia za pracę ustalonego na podstawie art. 2 ust. 3-5 ustawy z dnia 10 października 2002 r. o minimalnym wynagrodzeniu za pracę,</w:t>
      </w:r>
    </w:p>
    <w:p w:rsidR="00C04A03" w:rsidRPr="002900AD" w:rsidRDefault="00C04A03" w:rsidP="00C04A03">
      <w:pPr>
        <w:spacing w:after="0" w:line="240" w:lineRule="auto"/>
        <w:ind w:left="720"/>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c) zasad podlegania ubezpieczeniom społecznym lub ubezpieczeniu zdrowotnemu lub wysokości stawki składki na ubezpieczenia społeczne lub zdrowotne.</w:t>
      </w:r>
    </w:p>
    <w:p w:rsidR="00C04A03" w:rsidRPr="00FF2721" w:rsidRDefault="00C04A03" w:rsidP="00C04A03">
      <w:pPr>
        <w:numPr>
          <w:ilvl w:val="0"/>
          <w:numId w:val="28"/>
        </w:numPr>
        <w:spacing w:after="0" w:line="240" w:lineRule="auto"/>
        <w:jc w:val="both"/>
        <w:rPr>
          <w:rFonts w:ascii="Times New Roman" w:eastAsia="Times New Roman" w:hAnsi="Times New Roman" w:cs="Times New Roman"/>
          <w:color w:val="00B050"/>
          <w:sz w:val="24"/>
          <w:szCs w:val="24"/>
          <w:lang w:eastAsia="pl-PL"/>
        </w:rPr>
      </w:pPr>
      <w:r w:rsidRPr="00FF2721">
        <w:rPr>
          <w:rFonts w:ascii="Times New Roman" w:eastAsia="Times New Roman" w:hAnsi="Times New Roman" w:cs="Times New Roman"/>
          <w:color w:val="00B050"/>
          <w:sz w:val="24"/>
          <w:szCs w:val="24"/>
          <w:lang w:eastAsia="pl-PL"/>
        </w:rPr>
        <w:t xml:space="preserve">Zmiana wysokości wynagrodzenia obowiązywać będzie od dnia wejścia w życie zmian, o których mowa w ust. 2. </w:t>
      </w:r>
    </w:p>
    <w:p w:rsidR="00C04A03" w:rsidRPr="00FF2721" w:rsidRDefault="00C04A03" w:rsidP="00C04A03">
      <w:pPr>
        <w:numPr>
          <w:ilvl w:val="0"/>
          <w:numId w:val="28"/>
        </w:numPr>
        <w:spacing w:after="0" w:line="240" w:lineRule="auto"/>
        <w:jc w:val="both"/>
        <w:rPr>
          <w:rFonts w:ascii="Times New Roman" w:eastAsia="Times New Roman" w:hAnsi="Times New Roman" w:cs="Times New Roman"/>
          <w:color w:val="00B050"/>
          <w:sz w:val="24"/>
          <w:szCs w:val="24"/>
          <w:lang w:eastAsia="pl-PL"/>
        </w:rPr>
      </w:pPr>
      <w:r w:rsidRPr="00FF2721">
        <w:rPr>
          <w:rFonts w:ascii="Times New Roman" w:eastAsia="Times New Roman" w:hAnsi="Times New Roman" w:cs="Times New Roman"/>
          <w:color w:val="00B050"/>
          <w:sz w:val="24"/>
          <w:szCs w:val="24"/>
          <w:lang w:eastAsia="pl-PL"/>
        </w:rPr>
        <w:t>W wypadku zmiany, o której mowa w ust. 2 lit. a) wartość netto wynagrodzenia Wykonawcy nie zmieni się, a określona w aneksie wartość brutto wynagrodzenia zostanie wyliczona na podstawie nowych przepisów.</w:t>
      </w:r>
    </w:p>
    <w:p w:rsidR="00C04A03" w:rsidRPr="00FF2721" w:rsidRDefault="00C04A03" w:rsidP="00C04A03">
      <w:pPr>
        <w:numPr>
          <w:ilvl w:val="0"/>
          <w:numId w:val="28"/>
        </w:numPr>
        <w:spacing w:after="0" w:line="240" w:lineRule="auto"/>
        <w:jc w:val="both"/>
        <w:rPr>
          <w:rFonts w:ascii="Times New Roman" w:eastAsia="Times New Roman" w:hAnsi="Times New Roman" w:cs="Times New Roman"/>
          <w:color w:val="00B050"/>
          <w:sz w:val="24"/>
          <w:szCs w:val="24"/>
          <w:lang w:eastAsia="pl-PL"/>
        </w:rPr>
      </w:pPr>
      <w:r w:rsidRPr="00FF2721">
        <w:rPr>
          <w:rFonts w:ascii="Times New Roman" w:eastAsia="Times New Roman" w:hAnsi="Times New Roman" w:cs="Times New Roman"/>
          <w:color w:val="00B050"/>
          <w:sz w:val="24"/>
          <w:szCs w:val="24"/>
          <w:lang w:eastAsia="pl-PL"/>
        </w:rPr>
        <w:t>W przypadku zmiany, o której mowa w ust 2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C04A03" w:rsidRPr="00FF2721" w:rsidRDefault="00C04A03" w:rsidP="00C04A03">
      <w:pPr>
        <w:numPr>
          <w:ilvl w:val="0"/>
          <w:numId w:val="28"/>
        </w:numPr>
        <w:spacing w:after="0" w:line="240" w:lineRule="auto"/>
        <w:jc w:val="both"/>
        <w:rPr>
          <w:rFonts w:ascii="Times New Roman" w:eastAsia="Times New Roman" w:hAnsi="Times New Roman" w:cs="Times New Roman"/>
          <w:color w:val="00B050"/>
          <w:sz w:val="24"/>
          <w:szCs w:val="24"/>
          <w:lang w:eastAsia="pl-PL"/>
        </w:rPr>
      </w:pPr>
      <w:r w:rsidRPr="00FF2721">
        <w:rPr>
          <w:rFonts w:ascii="Times New Roman" w:eastAsia="Times New Roman" w:hAnsi="Times New Roman" w:cs="Times New Roman"/>
          <w:color w:val="00B050"/>
          <w:sz w:val="24"/>
          <w:szCs w:val="24"/>
          <w:lang w:eastAsia="pl-PL"/>
        </w:rPr>
        <w:t>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C04A03" w:rsidRPr="00FF2721" w:rsidRDefault="00C04A03" w:rsidP="00C04A03">
      <w:pPr>
        <w:numPr>
          <w:ilvl w:val="0"/>
          <w:numId w:val="28"/>
        </w:numPr>
        <w:spacing w:after="0" w:line="240" w:lineRule="auto"/>
        <w:jc w:val="both"/>
        <w:rPr>
          <w:rFonts w:ascii="Times New Roman" w:eastAsia="Times New Roman" w:hAnsi="Times New Roman" w:cs="Times New Roman"/>
          <w:color w:val="00B050"/>
          <w:sz w:val="24"/>
          <w:szCs w:val="24"/>
          <w:lang w:eastAsia="pl-PL"/>
        </w:rPr>
      </w:pPr>
      <w:r w:rsidRPr="00FF2721">
        <w:rPr>
          <w:rFonts w:ascii="Times New Roman" w:eastAsia="Times New Roman" w:hAnsi="Times New Roman" w:cs="Times New Roman"/>
          <w:color w:val="00B050"/>
          <w:sz w:val="24"/>
          <w:szCs w:val="24"/>
          <w:lang w:eastAsia="pl-PL"/>
        </w:rPr>
        <w:t>Za wyjątkiem sytuacji o której mowa w ust. 2 lit. a), wprowadzenie zmian wysokości wynagrodzenia wymaga uprzedniego złożenia przez Wykonawcę szczegółowego wyliczenia wysokości dodatkowych koszów wynikających z wprowadzenia zmian, o których mowa w ust 2 litera b) i c).</w:t>
      </w:r>
    </w:p>
    <w:p w:rsidR="00C04A03" w:rsidRPr="002900AD" w:rsidRDefault="00C04A03" w:rsidP="00C04A03">
      <w:pPr>
        <w:numPr>
          <w:ilvl w:val="0"/>
          <w:numId w:val="28"/>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Zmiany treści umowy wymagają zachowania formy pisemnej pod rygorem nieważności.</w:t>
      </w:r>
    </w:p>
    <w:p w:rsidR="00C04A03" w:rsidRPr="002900AD" w:rsidRDefault="00C04A03" w:rsidP="00C04A03">
      <w:pPr>
        <w:pStyle w:val="Akapitzlist"/>
        <w:tabs>
          <w:tab w:val="left" w:pos="360"/>
        </w:tabs>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9 Kary umowne</w:t>
      </w:r>
    </w:p>
    <w:p w:rsidR="00C04A03" w:rsidRPr="002900AD"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Strony </w:t>
      </w:r>
      <w:r w:rsidRPr="002900AD">
        <w:rPr>
          <w:rFonts w:ascii="Times New Roman" w:eastAsia="Times New Roman" w:hAnsi="Times New Roman" w:cs="Times New Roman"/>
          <w:sz w:val="24"/>
          <w:szCs w:val="24"/>
          <w:lang w:eastAsia="pl-PL"/>
        </w:rPr>
        <w:t>ustalają, że w</w:t>
      </w:r>
      <w:r>
        <w:rPr>
          <w:rFonts w:ascii="Times New Roman" w:eastAsia="Times New Roman" w:hAnsi="Times New Roman" w:cs="Times New Roman"/>
          <w:sz w:val="24"/>
          <w:szCs w:val="24"/>
          <w:lang w:eastAsia="pl-PL"/>
        </w:rPr>
        <w:t xml:space="preserve"> razie niewykonania </w:t>
      </w:r>
      <w:r w:rsidRPr="002900AD">
        <w:rPr>
          <w:rFonts w:ascii="Times New Roman" w:eastAsia="Times New Roman" w:hAnsi="Times New Roman" w:cs="Times New Roman"/>
          <w:sz w:val="24"/>
          <w:szCs w:val="24"/>
          <w:lang w:eastAsia="pl-PL"/>
        </w:rPr>
        <w:t>lub nienale</w:t>
      </w:r>
      <w:r>
        <w:rPr>
          <w:rFonts w:ascii="Times New Roman" w:eastAsia="Times New Roman" w:hAnsi="Times New Roman" w:cs="Times New Roman"/>
          <w:sz w:val="24"/>
          <w:szCs w:val="24"/>
          <w:lang w:eastAsia="pl-PL"/>
        </w:rPr>
        <w:t>żytego wykonania umowy stosować</w:t>
      </w:r>
      <w:r w:rsidRPr="002900AD">
        <w:rPr>
          <w:rFonts w:ascii="Times New Roman" w:eastAsia="Times New Roman" w:hAnsi="Times New Roman" w:cs="Times New Roman"/>
          <w:sz w:val="24"/>
          <w:szCs w:val="24"/>
          <w:lang w:eastAsia="pl-PL"/>
        </w:rPr>
        <w:t xml:space="preserve"> będą kary umowne. </w:t>
      </w:r>
    </w:p>
    <w:p w:rsidR="00C04A03" w:rsidRPr="002900AD"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zwłoki w dostawie Wykonawca </w:t>
      </w:r>
      <w:r w:rsidRPr="00677EB7">
        <w:rPr>
          <w:rFonts w:ascii="Times New Roman" w:eastAsia="Times New Roman" w:hAnsi="Times New Roman" w:cs="Times New Roman"/>
          <w:color w:val="000000" w:themeColor="text1"/>
          <w:sz w:val="24"/>
          <w:szCs w:val="24"/>
          <w:lang w:eastAsia="pl-PL"/>
        </w:rPr>
        <w:t>wypłaci Zamawiającemu 3% wartości  brutto zamówionej partii asortymentu za każdy roz</w:t>
      </w:r>
      <w:r w:rsidRPr="002900AD">
        <w:rPr>
          <w:rFonts w:ascii="Times New Roman" w:eastAsia="Times New Roman" w:hAnsi="Times New Roman" w:cs="Times New Roman"/>
          <w:sz w:val="24"/>
          <w:szCs w:val="24"/>
          <w:lang w:eastAsia="pl-PL"/>
        </w:rPr>
        <w:t>poczęty dzień opóźnienia w dostawie”.</w:t>
      </w:r>
    </w:p>
    <w:p w:rsidR="00C04A03" w:rsidRPr="002900AD"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przypadku odstąpienia przez Zamawiającego od umowy, z przyczyn za które odpowiedzialność ponosi Wykonawca, Wykonawca wypłaci Zamawiającemu 10% wartości  brutto niezrealizowanej części umowy.</w:t>
      </w:r>
    </w:p>
    <w:p w:rsidR="00C04A03" w:rsidRPr="002900AD"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przypadku odstąpienia przez Wykonawcę od umowy, z przyczyn za które odpowiedzialność ponosi Wykonawca, Wykonawca wypłaci Zamawiającemu 15% wartości  brutto niezrealizowanej części umowy.</w:t>
      </w:r>
    </w:p>
    <w:p w:rsidR="00C04A03" w:rsidRPr="006B7737"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W przypadku </w:t>
      </w:r>
      <w:r w:rsidRPr="00677EB7">
        <w:rPr>
          <w:rFonts w:ascii="Times New Roman" w:eastAsia="Times New Roman" w:hAnsi="Times New Roman" w:cs="Times New Roman"/>
          <w:color w:val="000000" w:themeColor="text1"/>
          <w:sz w:val="24"/>
          <w:szCs w:val="24"/>
          <w:lang w:eastAsia="pl-PL"/>
        </w:rPr>
        <w:t xml:space="preserve">niewykonania lub nienależytego wykonania umowy (Zamawiający za przypadki niewykonania lub nienależytego wykonania umowy będzie uznawał w szczególności przypadki dostarczania produktów o niższych, gorszych parametrach jakościowych niż te, które Wykonawca winien był zachować, zgodnie z przedłożoną ofertą przetargową i dostarczonymi próbkami asortymentu, przypadki dostarczania produktów, które nie spełniają swoich funkcji itp.) Wykonawca każdorazowo wypłaci </w:t>
      </w:r>
      <w:r w:rsidRPr="00677EB7">
        <w:rPr>
          <w:rFonts w:ascii="Times New Roman" w:eastAsia="Times New Roman" w:hAnsi="Times New Roman" w:cs="Times New Roman"/>
          <w:color w:val="000000" w:themeColor="text1"/>
          <w:sz w:val="24"/>
          <w:szCs w:val="24"/>
          <w:lang w:eastAsia="pl-PL"/>
        </w:rPr>
        <w:lastRenderedPageBreak/>
        <w:t>Zamawiającemu 10%  wartości  brutto niewykonanej części umowy określonej wg § 4 ust.1, jednakże nie mniej niż 200,00zł za każde zdarzenie”.</w:t>
      </w:r>
    </w:p>
    <w:p w:rsidR="00C04A03" w:rsidRPr="002900AD" w:rsidRDefault="00C04A03" w:rsidP="00C04A03">
      <w:pPr>
        <w:pStyle w:val="Akapitzlist"/>
        <w:numPr>
          <w:ilvl w:val="0"/>
          <w:numId w:val="27"/>
        </w:numPr>
        <w:suppressAutoHyphens/>
        <w:spacing w:after="0" w:line="240" w:lineRule="auto"/>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Strony niniejszej umowy zastrzegają sobie prawo do dochodzenia  odszkodowania uzupełniającego, przenoszącego wysokość kar umownych do wysokości rzeczywiście poniesionej szkody.</w:t>
      </w:r>
    </w:p>
    <w:p w:rsidR="00C04A03" w:rsidRPr="002900AD"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Naliczenie kary umownej następuje przez sporządzenie noty księgowej wraz  z pisemnym uzasadnieniem.</w:t>
      </w:r>
    </w:p>
    <w:p w:rsidR="00C04A03" w:rsidRPr="002900AD" w:rsidRDefault="00C04A03" w:rsidP="00C04A03">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umownej strona uprawniona do jej otrzymania może żądać zapłaty odsetek ustawowych za każdy dzień opóźnienia.</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10 Podwykonawcy</w:t>
      </w:r>
    </w:p>
    <w:p w:rsidR="00C04A03" w:rsidRPr="002900AD" w:rsidRDefault="00C04A03" w:rsidP="00C04A03">
      <w:pPr>
        <w:spacing w:after="0" w:line="240" w:lineRule="auto"/>
        <w:jc w:val="center"/>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(obowiązuje w przypadku powierzenia części zamówienia podwykonawcom)</w:t>
      </w:r>
    </w:p>
    <w:p w:rsidR="00C04A03" w:rsidRPr="002900AD" w:rsidRDefault="00C04A03" w:rsidP="00C04A03">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deklaruje, że Część zamówienia obejmująca dostawę poniżej wskazanych materiałów opatrunkowych ………………………………… wykonana zostanie przez ……………………………………… (dane podwykonawcy).</w:t>
      </w:r>
    </w:p>
    <w:p w:rsidR="00C04A03" w:rsidRPr="002900AD" w:rsidRDefault="00C04A03" w:rsidP="00C04A03">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Do zawarcia przez Wykonawcę lub Podwykonawcę umowy z Podwykonawcą lub dalszym Podwykonawcą konieczne jest uzyskanie pisemnej zgody Zamawiającego. W celu uzyskania zgody Wykonawca lub Podwykonawca zwróci się do Zamawiającego                   z pisemnym wnioskiem, do którego dołączy projekt umowy. Jeżeli Zamawiający w terminie 14 dni od otrzymania wniosku nie zgłosi na piśmie sprzeciwu lub zastrzeżeń do projektu umowy, uważa się, że wyraził zgodę na zawarcie umowy.</w:t>
      </w:r>
    </w:p>
    <w:p w:rsidR="00C04A03" w:rsidRPr="002900AD" w:rsidRDefault="00C04A03" w:rsidP="00C04A03">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jest odpowiedzialny za działania, uchybienia i zaniedbania podwykonawców   w takim samym stopniu, w jakim jest odpowiedzialny za działania, uchybienia i zaniedbania własne.</w:t>
      </w:r>
    </w:p>
    <w:p w:rsidR="00C04A03" w:rsidRPr="002900AD" w:rsidRDefault="00C04A03" w:rsidP="00C04A03">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Zlecenie przez Wykonawcę częściowej realizacji przedmiotu niniejszej umowy nie zmienia zobowiązań Wykonawcy wobec Zamawiającego wynikających z niniejszej umowy.</w:t>
      </w: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11 Postanowienia końcowe</w:t>
      </w:r>
    </w:p>
    <w:p w:rsidR="00C04A03" w:rsidRPr="002900AD" w:rsidRDefault="00C04A03" w:rsidP="00C04A03">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w:t>
      </w:r>
      <w:r w:rsidR="00FF2721" w:rsidRPr="002900AD">
        <w:rPr>
          <w:rFonts w:ascii="Times New Roman" w:eastAsia="Times New Roman" w:hAnsi="Times New Roman" w:cs="Times New Roman"/>
          <w:sz w:val="24"/>
          <w:szCs w:val="24"/>
          <w:lang w:eastAsia="pl-PL"/>
        </w:rPr>
        <w:t>Dz. U. z 2</w:t>
      </w:r>
      <w:r w:rsidR="00FF2721">
        <w:rPr>
          <w:rFonts w:ascii="Times New Roman" w:eastAsia="Times New Roman" w:hAnsi="Times New Roman" w:cs="Times New Roman"/>
          <w:sz w:val="24"/>
          <w:szCs w:val="24"/>
          <w:lang w:eastAsia="pl-PL"/>
        </w:rPr>
        <w:t>020</w:t>
      </w:r>
      <w:r w:rsidR="00FF2721" w:rsidRPr="002900AD">
        <w:rPr>
          <w:rFonts w:ascii="Times New Roman" w:eastAsia="Times New Roman" w:hAnsi="Times New Roman" w:cs="Times New Roman"/>
          <w:sz w:val="24"/>
          <w:szCs w:val="24"/>
          <w:lang w:eastAsia="pl-PL"/>
        </w:rPr>
        <w:t xml:space="preserve"> roku, poz.</w:t>
      </w:r>
      <w:r w:rsidR="00FF2721">
        <w:rPr>
          <w:rFonts w:ascii="Times New Roman" w:eastAsia="Times New Roman" w:hAnsi="Times New Roman" w:cs="Times New Roman"/>
          <w:sz w:val="24"/>
          <w:szCs w:val="24"/>
          <w:lang w:eastAsia="pl-PL"/>
        </w:rPr>
        <w:t>295</w:t>
      </w:r>
      <w:r w:rsidRPr="002900AD">
        <w:rPr>
          <w:rFonts w:ascii="Times New Roman" w:eastAsia="Times New Roman" w:hAnsi="Times New Roman" w:cs="Times New Roman"/>
          <w:sz w:val="24"/>
          <w:szCs w:val="24"/>
          <w:lang w:eastAsia="pl-PL"/>
        </w:rPr>
        <w:t>).</w:t>
      </w:r>
    </w:p>
    <w:p w:rsidR="00C04A03" w:rsidRPr="002900AD" w:rsidRDefault="00C04A03" w:rsidP="00C04A03">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Wszelkie spory mogące wynikać z tytułu niniejszej umowy lub z nimi związane rozstrzyga właściwy rzeczowo i miejscowo sąd powszechny.</w:t>
      </w:r>
    </w:p>
    <w:p w:rsidR="00C04A03" w:rsidRPr="002900AD" w:rsidRDefault="00C04A03" w:rsidP="00C04A03">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sprawach nieuregulowanych niniejszą umową mają zastosowanie odpowiednie przepisy Kodeksu cywilnego oraz ustawy z dnia 29 stycznia 2004 roku Prawo zamówień publicznych.</w:t>
      </w:r>
    </w:p>
    <w:p w:rsidR="00C04A03" w:rsidRPr="0089271C" w:rsidRDefault="00C04A03" w:rsidP="00C04A03">
      <w:pPr>
        <w:pStyle w:val="Akapitzlist"/>
        <w:numPr>
          <w:ilvl w:val="1"/>
          <w:numId w:val="27"/>
        </w:numPr>
        <w:spacing w:after="0" w:line="240" w:lineRule="auto"/>
        <w:ind w:left="709" w:hanging="567"/>
        <w:jc w:val="both"/>
        <w:rPr>
          <w:rFonts w:ascii="Times New Roman" w:eastAsia="Times New Roman" w:hAnsi="Times New Roman" w:cs="Times New Roman"/>
          <w:sz w:val="24"/>
          <w:szCs w:val="24"/>
          <w:lang w:eastAsia="pl-PL"/>
        </w:rPr>
      </w:pPr>
      <w:r w:rsidRPr="0089271C">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C04A03" w:rsidRPr="0089271C" w:rsidRDefault="00C04A03" w:rsidP="00C04A03">
      <w:pPr>
        <w:widowControl w:val="0"/>
        <w:suppressAutoHyphens/>
        <w:spacing w:after="0" w:line="240" w:lineRule="auto"/>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ind w:left="255"/>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ind w:left="255" w:hanging="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Załączniki do umowy:</w:t>
      </w:r>
    </w:p>
    <w:p w:rsidR="00C04A03" w:rsidRPr="002900AD" w:rsidRDefault="00C04A03" w:rsidP="00C04A03">
      <w:pPr>
        <w:tabs>
          <w:tab w:val="left" w:pos="1117"/>
        </w:tabs>
        <w:spacing w:after="0" w:line="240" w:lineRule="auto"/>
        <w:ind w:left="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1. Oferta Wykonawcy z dnia ......................</w:t>
      </w:r>
    </w:p>
    <w:p w:rsidR="00C04A03" w:rsidRPr="002900AD" w:rsidRDefault="00C04A03" w:rsidP="00C04A03">
      <w:pPr>
        <w:tabs>
          <w:tab w:val="left" w:pos="0"/>
        </w:tabs>
        <w:spacing w:after="0" w:line="240" w:lineRule="auto"/>
        <w:ind w:left="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2. Specyfikacja Istotnych Warunków Zamówienia</w:t>
      </w:r>
    </w:p>
    <w:p w:rsidR="00C04A03" w:rsidRPr="002900AD" w:rsidRDefault="00C04A03" w:rsidP="00C04A03">
      <w:pPr>
        <w:tabs>
          <w:tab w:val="left" w:pos="0"/>
        </w:tabs>
        <w:spacing w:after="0" w:line="240" w:lineRule="auto"/>
        <w:ind w:left="255"/>
        <w:jc w:val="both"/>
        <w:rPr>
          <w:rFonts w:ascii="Times New Roman" w:eastAsia="Times New Roman" w:hAnsi="Times New Roman" w:cs="Times New Roman"/>
          <w:sz w:val="24"/>
          <w:szCs w:val="24"/>
          <w:lang w:eastAsia="pl-PL"/>
        </w:rPr>
      </w:pPr>
    </w:p>
    <w:p w:rsidR="00C04A03" w:rsidRPr="002900AD" w:rsidRDefault="00C04A03" w:rsidP="00C04A03">
      <w:pPr>
        <w:tabs>
          <w:tab w:val="left" w:pos="0"/>
        </w:tabs>
        <w:spacing w:after="0" w:line="240" w:lineRule="auto"/>
        <w:ind w:left="255"/>
        <w:jc w:val="both"/>
        <w:rPr>
          <w:rFonts w:ascii="Times New Roman" w:eastAsia="Times New Roman" w:hAnsi="Times New Roman" w:cs="Times New Roman"/>
          <w:sz w:val="24"/>
          <w:szCs w:val="24"/>
          <w:lang w:eastAsia="pl-PL"/>
        </w:rPr>
      </w:pPr>
    </w:p>
    <w:p w:rsidR="00C04A03" w:rsidRPr="002900AD" w:rsidRDefault="00C04A03" w:rsidP="00C04A03">
      <w:pPr>
        <w:tabs>
          <w:tab w:val="left" w:pos="0"/>
        </w:tabs>
        <w:spacing w:after="0" w:line="240" w:lineRule="auto"/>
        <w:ind w:left="255"/>
        <w:jc w:val="both"/>
        <w:rPr>
          <w:rFonts w:ascii="Times New Roman" w:eastAsia="Times New Roman" w:hAnsi="Times New Roman" w:cs="Times New Roman"/>
          <w:sz w:val="24"/>
          <w:szCs w:val="24"/>
          <w:lang w:eastAsia="pl-PL"/>
        </w:rPr>
      </w:pPr>
    </w:p>
    <w:p w:rsidR="00C04A03" w:rsidRPr="002900AD" w:rsidRDefault="00C04A03" w:rsidP="00C04A03">
      <w:pPr>
        <w:spacing w:after="0" w:line="240" w:lineRule="auto"/>
        <w:jc w:val="both"/>
        <w:rPr>
          <w:rFonts w:ascii="Times New Roman" w:eastAsia="Times New Roman" w:hAnsi="Times New Roman" w:cs="Times New Roman"/>
          <w:sz w:val="24"/>
          <w:szCs w:val="24"/>
          <w:lang w:eastAsia="pl-PL"/>
        </w:rPr>
      </w:pPr>
    </w:p>
    <w:p w:rsidR="00C04A03" w:rsidRDefault="00C04A03" w:rsidP="00C04A03">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KONTRASYGNATA                                      </w:t>
      </w:r>
      <w:r w:rsidRPr="002900AD">
        <w:rPr>
          <w:rFonts w:ascii="Times New Roman" w:eastAsia="Times New Roman" w:hAnsi="Times New Roman" w:cs="Times New Roman"/>
          <w:sz w:val="24"/>
          <w:szCs w:val="24"/>
          <w:lang w:eastAsia="pl-PL"/>
        </w:rPr>
        <w:t xml:space="preserve">ZAMAWIAJĄCY:   </w:t>
      </w:r>
    </w:p>
    <w:p w:rsidR="00C04A03" w:rsidRPr="002900AD" w:rsidRDefault="00C04A03" w:rsidP="00C04A03">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p w:rsidR="00B56AA8" w:rsidRPr="00F25FE6" w:rsidRDefault="00B56AA8"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
    <w:sectPr w:rsidR="00B56AA8" w:rsidRPr="00F25FE6" w:rsidSect="00B2576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A1" w:rsidRDefault="006243A1" w:rsidP="00B25766">
      <w:pPr>
        <w:spacing w:after="0" w:line="240" w:lineRule="auto"/>
      </w:pPr>
      <w:r>
        <w:separator/>
      </w:r>
    </w:p>
  </w:endnote>
  <w:endnote w:type="continuationSeparator" w:id="0">
    <w:p w:rsidR="006243A1" w:rsidRDefault="006243A1"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New            Roman">
    <w:altName w:val="Times New Roman"/>
    <w:charset w:val="00"/>
    <w:family w:val="auto"/>
    <w:pitch w:val="default"/>
    <w:sig w:usb0="00000000" w:usb1="00000000" w:usb2="00000000" w:usb3="00000000" w:csb0="00000000" w:csb1="00000000"/>
  </w:font>
  <w:font w:name="ArialMT">
    <w:altName w:val="Arial"/>
    <w:charset w:val="00"/>
    <w:family w:val="swiss"/>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51" w:rsidRDefault="001C3B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A1" w:rsidRDefault="006243A1" w:rsidP="00B25766">
      <w:pPr>
        <w:spacing w:after="0" w:line="240" w:lineRule="auto"/>
      </w:pPr>
      <w:r>
        <w:separator/>
      </w:r>
    </w:p>
  </w:footnote>
  <w:footnote w:type="continuationSeparator" w:id="0">
    <w:p w:rsidR="006243A1" w:rsidRDefault="006243A1"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C74EF8"/>
    <w:multiLevelType w:val="hybridMultilevel"/>
    <w:tmpl w:val="80188224"/>
    <w:lvl w:ilvl="0" w:tplc="4336ED8C">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3862C3"/>
    <w:multiLevelType w:val="hybridMultilevel"/>
    <w:tmpl w:val="6BFC025A"/>
    <w:lvl w:ilvl="0" w:tplc="F93402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3A396A"/>
    <w:multiLevelType w:val="multilevel"/>
    <w:tmpl w:val="D3C4C0A4"/>
    <w:lvl w:ilvl="0">
      <w:start w:val="1"/>
      <w:numFmt w:val="decimal"/>
      <w:lvlText w:val="%1."/>
      <w:lvlJc w:val="left"/>
      <w:pPr>
        <w:ind w:left="4329"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nsid w:val="19E51A3E"/>
    <w:multiLevelType w:val="hybridMultilevel"/>
    <w:tmpl w:val="21FE6A4A"/>
    <w:lvl w:ilvl="0" w:tplc="EFA893FE">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0A813AA"/>
    <w:multiLevelType w:val="hybridMultilevel"/>
    <w:tmpl w:val="44F83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7029D5"/>
    <w:multiLevelType w:val="hybridMultilevel"/>
    <w:tmpl w:val="067A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C258D9"/>
    <w:multiLevelType w:val="hybridMultilevel"/>
    <w:tmpl w:val="D360A7BC"/>
    <w:lvl w:ilvl="0" w:tplc="889410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2A7005E"/>
    <w:multiLevelType w:val="hybridMultilevel"/>
    <w:tmpl w:val="8AD219D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0379C8"/>
    <w:multiLevelType w:val="hybridMultilevel"/>
    <w:tmpl w:val="9D403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096840"/>
    <w:multiLevelType w:val="singleLevel"/>
    <w:tmpl w:val="6C70702A"/>
    <w:lvl w:ilvl="0">
      <w:start w:val="1"/>
      <w:numFmt w:val="decimal"/>
      <w:lvlText w:val="%1."/>
      <w:legacy w:legacy="1" w:legacySpace="0" w:legacyIndent="230"/>
      <w:lvlJc w:val="left"/>
      <w:rPr>
        <w:rFonts w:ascii="Times New Roman" w:hAnsi="Times New Roman" w:cs="Times New Roman" w:hint="default"/>
      </w:rPr>
    </w:lvl>
  </w:abstractNum>
  <w:abstractNum w:abstractNumId="31">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4">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942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0A6D68"/>
    <w:multiLevelType w:val="hybridMultilevel"/>
    <w:tmpl w:val="0120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B1748DF"/>
    <w:multiLevelType w:val="hybridMultilevel"/>
    <w:tmpl w:val="C1265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CD4F87"/>
    <w:multiLevelType w:val="multilevel"/>
    <w:tmpl w:val="4A364908"/>
    <w:lvl w:ilvl="0">
      <w:start w:val="1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2">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9410BA8"/>
    <w:multiLevelType w:val="hybridMultilevel"/>
    <w:tmpl w:val="D13C98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1"/>
  </w:num>
  <w:num w:numId="2">
    <w:abstractNumId w:val="40"/>
    <w:lvlOverride w:ilvl="0">
      <w:startOverride w:val="1"/>
    </w:lvlOverride>
  </w:num>
  <w:num w:numId="3">
    <w:abstractNumId w:val="42"/>
  </w:num>
  <w:num w:numId="4">
    <w:abstractNumId w:val="20"/>
  </w:num>
  <w:num w:numId="5">
    <w:abstractNumId w:val="33"/>
  </w:num>
  <w:num w:numId="6">
    <w:abstractNumId w:val="23"/>
    <w:lvlOverride w:ilvl="0">
      <w:startOverride w:val="1"/>
    </w:lvlOverride>
  </w:num>
  <w:num w:numId="7">
    <w:abstractNumId w:val="31"/>
  </w:num>
  <w:num w:numId="8">
    <w:abstractNumId w:val="13"/>
    <w:lvlOverride w:ilvl="0">
      <w:startOverride w:val="1"/>
    </w:lvlOverride>
  </w:num>
  <w:num w:numId="9">
    <w:abstractNumId w:val="35"/>
    <w:lvlOverride w:ilvl="0">
      <w:startOverride w:val="1"/>
    </w:lvlOverride>
  </w:num>
  <w:num w:numId="10">
    <w:abstractNumId w:val="32"/>
  </w:num>
  <w:num w:numId="11">
    <w:abstractNumId w:val="17"/>
  </w:num>
  <w:num w:numId="12">
    <w:abstractNumId w:val="16"/>
  </w:num>
  <w:num w:numId="13">
    <w:abstractNumId w:val="38"/>
  </w:num>
  <w:num w:numId="14">
    <w:abstractNumId w:val="12"/>
  </w:num>
  <w:num w:numId="15">
    <w:abstractNumId w:val="21"/>
  </w:num>
  <w:num w:numId="16">
    <w:abstractNumId w:val="34"/>
  </w:num>
  <w:num w:numId="17">
    <w:abstractNumId w:val="15"/>
  </w:num>
  <w:num w:numId="18">
    <w:abstractNumId w:val="30"/>
  </w:num>
  <w:num w:numId="19">
    <w:abstractNumId w:val="22"/>
  </w:num>
  <w:num w:numId="20">
    <w:abstractNumId w:val="3"/>
  </w:num>
  <w:num w:numId="21">
    <w:abstractNumId w:val="39"/>
  </w:num>
  <w:num w:numId="22">
    <w:abstractNumId w:val="25"/>
  </w:num>
  <w:num w:numId="23">
    <w:abstractNumId w:val="28"/>
  </w:num>
  <w:num w:numId="24">
    <w:abstractNumId w:val="24"/>
  </w:num>
  <w:num w:numId="25">
    <w:abstractNumId w:val="43"/>
  </w:num>
  <w:num w:numId="26">
    <w:abstractNumId w:val="14"/>
  </w:num>
  <w:num w:numId="27">
    <w:abstractNumId w:val="26"/>
  </w:num>
  <w:num w:numId="28">
    <w:abstractNumId w:val="29"/>
  </w:num>
  <w:num w:numId="29">
    <w:abstractNumId w:val="37"/>
  </w:num>
  <w:num w:numId="30">
    <w:abstractNumId w:val="3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1078"/>
    <w:rsid w:val="00007E01"/>
    <w:rsid w:val="0001111F"/>
    <w:rsid w:val="0001143E"/>
    <w:rsid w:val="00012FF0"/>
    <w:rsid w:val="00013700"/>
    <w:rsid w:val="000152A8"/>
    <w:rsid w:val="00021217"/>
    <w:rsid w:val="000232E9"/>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50C4"/>
    <w:rsid w:val="00096192"/>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1E6D"/>
    <w:rsid w:val="0012283F"/>
    <w:rsid w:val="0012331B"/>
    <w:rsid w:val="00125587"/>
    <w:rsid w:val="001256EC"/>
    <w:rsid w:val="00127222"/>
    <w:rsid w:val="00127EBF"/>
    <w:rsid w:val="00134DC3"/>
    <w:rsid w:val="001428B9"/>
    <w:rsid w:val="00142A5D"/>
    <w:rsid w:val="00143ECE"/>
    <w:rsid w:val="0014675B"/>
    <w:rsid w:val="00146F80"/>
    <w:rsid w:val="00151F1A"/>
    <w:rsid w:val="001541AC"/>
    <w:rsid w:val="00161FD3"/>
    <w:rsid w:val="00162C6F"/>
    <w:rsid w:val="00164CC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90A"/>
    <w:rsid w:val="001B4CC1"/>
    <w:rsid w:val="001C2467"/>
    <w:rsid w:val="001C3B51"/>
    <w:rsid w:val="001C3E72"/>
    <w:rsid w:val="001C5054"/>
    <w:rsid w:val="001C594D"/>
    <w:rsid w:val="001C69AC"/>
    <w:rsid w:val="001C7E2E"/>
    <w:rsid w:val="001D135A"/>
    <w:rsid w:val="001D5190"/>
    <w:rsid w:val="001D55D9"/>
    <w:rsid w:val="001D5991"/>
    <w:rsid w:val="001D655C"/>
    <w:rsid w:val="001E1A91"/>
    <w:rsid w:val="001E2627"/>
    <w:rsid w:val="001E57A0"/>
    <w:rsid w:val="001E6297"/>
    <w:rsid w:val="001E7CE5"/>
    <w:rsid w:val="001F0A82"/>
    <w:rsid w:val="001F22D7"/>
    <w:rsid w:val="001F55D8"/>
    <w:rsid w:val="001F7FD4"/>
    <w:rsid w:val="00200C8E"/>
    <w:rsid w:val="002023A3"/>
    <w:rsid w:val="0020360F"/>
    <w:rsid w:val="00204A63"/>
    <w:rsid w:val="0021050D"/>
    <w:rsid w:val="00210BA8"/>
    <w:rsid w:val="00212C43"/>
    <w:rsid w:val="0021680C"/>
    <w:rsid w:val="002241BF"/>
    <w:rsid w:val="00224767"/>
    <w:rsid w:val="002249BD"/>
    <w:rsid w:val="00225EC7"/>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56920"/>
    <w:rsid w:val="002628CB"/>
    <w:rsid w:val="00262A34"/>
    <w:rsid w:val="00265C85"/>
    <w:rsid w:val="00270B2C"/>
    <w:rsid w:val="00271AE5"/>
    <w:rsid w:val="00273F6D"/>
    <w:rsid w:val="002755B0"/>
    <w:rsid w:val="0027693C"/>
    <w:rsid w:val="00277073"/>
    <w:rsid w:val="00283BB1"/>
    <w:rsid w:val="00284197"/>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079E"/>
    <w:rsid w:val="002D7D8A"/>
    <w:rsid w:val="002E058D"/>
    <w:rsid w:val="002E1D79"/>
    <w:rsid w:val="002E37B8"/>
    <w:rsid w:val="002E5CBD"/>
    <w:rsid w:val="002E6A91"/>
    <w:rsid w:val="002F0B50"/>
    <w:rsid w:val="002F1627"/>
    <w:rsid w:val="002F6B7B"/>
    <w:rsid w:val="00301948"/>
    <w:rsid w:val="003036AE"/>
    <w:rsid w:val="00303B7B"/>
    <w:rsid w:val="00304EFB"/>
    <w:rsid w:val="00310CA8"/>
    <w:rsid w:val="0031358E"/>
    <w:rsid w:val="003160C4"/>
    <w:rsid w:val="0032188E"/>
    <w:rsid w:val="00323A18"/>
    <w:rsid w:val="00324EEA"/>
    <w:rsid w:val="003312C0"/>
    <w:rsid w:val="003353C1"/>
    <w:rsid w:val="00340203"/>
    <w:rsid w:val="00344E45"/>
    <w:rsid w:val="0034655C"/>
    <w:rsid w:val="00351E33"/>
    <w:rsid w:val="00352F5F"/>
    <w:rsid w:val="00353F42"/>
    <w:rsid w:val="00360906"/>
    <w:rsid w:val="0036103F"/>
    <w:rsid w:val="003619F1"/>
    <w:rsid w:val="00361B10"/>
    <w:rsid w:val="0036354F"/>
    <w:rsid w:val="00363ABE"/>
    <w:rsid w:val="00366BB0"/>
    <w:rsid w:val="003677AA"/>
    <w:rsid w:val="003707A0"/>
    <w:rsid w:val="003719DA"/>
    <w:rsid w:val="00374C64"/>
    <w:rsid w:val="00376401"/>
    <w:rsid w:val="00380A88"/>
    <w:rsid w:val="003810B8"/>
    <w:rsid w:val="00382DF5"/>
    <w:rsid w:val="00383A10"/>
    <w:rsid w:val="00386C8B"/>
    <w:rsid w:val="0039014F"/>
    <w:rsid w:val="00393695"/>
    <w:rsid w:val="00394E49"/>
    <w:rsid w:val="003970D8"/>
    <w:rsid w:val="003A02A0"/>
    <w:rsid w:val="003A233F"/>
    <w:rsid w:val="003A627C"/>
    <w:rsid w:val="003B4776"/>
    <w:rsid w:val="003B5983"/>
    <w:rsid w:val="003B6363"/>
    <w:rsid w:val="003C0393"/>
    <w:rsid w:val="003D039E"/>
    <w:rsid w:val="003D0624"/>
    <w:rsid w:val="003D1609"/>
    <w:rsid w:val="003E430D"/>
    <w:rsid w:val="003E66E4"/>
    <w:rsid w:val="003E7639"/>
    <w:rsid w:val="003F13F7"/>
    <w:rsid w:val="003F6C0F"/>
    <w:rsid w:val="004014C9"/>
    <w:rsid w:val="004048D4"/>
    <w:rsid w:val="004069B7"/>
    <w:rsid w:val="00412AF9"/>
    <w:rsid w:val="0041477A"/>
    <w:rsid w:val="00414DD5"/>
    <w:rsid w:val="00414F6B"/>
    <w:rsid w:val="00423731"/>
    <w:rsid w:val="00435CA1"/>
    <w:rsid w:val="00441993"/>
    <w:rsid w:val="00441AD2"/>
    <w:rsid w:val="00444538"/>
    <w:rsid w:val="00446583"/>
    <w:rsid w:val="00452968"/>
    <w:rsid w:val="00453F13"/>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1AE7"/>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250A"/>
    <w:rsid w:val="005342DA"/>
    <w:rsid w:val="00534356"/>
    <w:rsid w:val="005454AD"/>
    <w:rsid w:val="00545AD5"/>
    <w:rsid w:val="00546560"/>
    <w:rsid w:val="005500C9"/>
    <w:rsid w:val="00551FB9"/>
    <w:rsid w:val="00552B1E"/>
    <w:rsid w:val="00554BFE"/>
    <w:rsid w:val="005568C8"/>
    <w:rsid w:val="00563219"/>
    <w:rsid w:val="005634BA"/>
    <w:rsid w:val="00566B1F"/>
    <w:rsid w:val="00567BED"/>
    <w:rsid w:val="00573580"/>
    <w:rsid w:val="00576682"/>
    <w:rsid w:val="00576728"/>
    <w:rsid w:val="005823DD"/>
    <w:rsid w:val="005828E2"/>
    <w:rsid w:val="00585CAE"/>
    <w:rsid w:val="00585FD5"/>
    <w:rsid w:val="00587EC8"/>
    <w:rsid w:val="00590C54"/>
    <w:rsid w:val="005940E4"/>
    <w:rsid w:val="00595779"/>
    <w:rsid w:val="005975A9"/>
    <w:rsid w:val="00597E9E"/>
    <w:rsid w:val="005A0C9B"/>
    <w:rsid w:val="005A5D6B"/>
    <w:rsid w:val="005A6D42"/>
    <w:rsid w:val="005A7147"/>
    <w:rsid w:val="005B36CF"/>
    <w:rsid w:val="005C06BA"/>
    <w:rsid w:val="005C14E3"/>
    <w:rsid w:val="005C2F01"/>
    <w:rsid w:val="005C41D1"/>
    <w:rsid w:val="005C4359"/>
    <w:rsid w:val="005D1925"/>
    <w:rsid w:val="005D533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2982"/>
    <w:rsid w:val="00613524"/>
    <w:rsid w:val="00622C60"/>
    <w:rsid w:val="006232E2"/>
    <w:rsid w:val="0062399B"/>
    <w:rsid w:val="006243A1"/>
    <w:rsid w:val="00626B18"/>
    <w:rsid w:val="00627702"/>
    <w:rsid w:val="00634010"/>
    <w:rsid w:val="006347B0"/>
    <w:rsid w:val="00641756"/>
    <w:rsid w:val="006419A4"/>
    <w:rsid w:val="0064294A"/>
    <w:rsid w:val="00646D39"/>
    <w:rsid w:val="00652BF8"/>
    <w:rsid w:val="00652BFA"/>
    <w:rsid w:val="00652EFE"/>
    <w:rsid w:val="00656075"/>
    <w:rsid w:val="00656C45"/>
    <w:rsid w:val="00666AF2"/>
    <w:rsid w:val="00667984"/>
    <w:rsid w:val="006702B7"/>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C763D"/>
    <w:rsid w:val="006D398F"/>
    <w:rsid w:val="006D4D2A"/>
    <w:rsid w:val="006E0728"/>
    <w:rsid w:val="006E12BA"/>
    <w:rsid w:val="006E44B6"/>
    <w:rsid w:val="006E5E4D"/>
    <w:rsid w:val="006F4C29"/>
    <w:rsid w:val="006F6558"/>
    <w:rsid w:val="00702321"/>
    <w:rsid w:val="00704362"/>
    <w:rsid w:val="007058A4"/>
    <w:rsid w:val="007079AE"/>
    <w:rsid w:val="00711F87"/>
    <w:rsid w:val="007156C7"/>
    <w:rsid w:val="007249E4"/>
    <w:rsid w:val="00724E32"/>
    <w:rsid w:val="007323F9"/>
    <w:rsid w:val="00735375"/>
    <w:rsid w:val="00735E1F"/>
    <w:rsid w:val="00740121"/>
    <w:rsid w:val="007465B0"/>
    <w:rsid w:val="00746B42"/>
    <w:rsid w:val="0075199F"/>
    <w:rsid w:val="007535F9"/>
    <w:rsid w:val="00753A8B"/>
    <w:rsid w:val="007549A2"/>
    <w:rsid w:val="00760F40"/>
    <w:rsid w:val="00760F67"/>
    <w:rsid w:val="00762780"/>
    <w:rsid w:val="00762AB3"/>
    <w:rsid w:val="00762E6C"/>
    <w:rsid w:val="00763509"/>
    <w:rsid w:val="00766381"/>
    <w:rsid w:val="00770C76"/>
    <w:rsid w:val="00771D9C"/>
    <w:rsid w:val="00773326"/>
    <w:rsid w:val="007741EA"/>
    <w:rsid w:val="007759F1"/>
    <w:rsid w:val="00782255"/>
    <w:rsid w:val="00790C05"/>
    <w:rsid w:val="00790D10"/>
    <w:rsid w:val="00794B95"/>
    <w:rsid w:val="00795207"/>
    <w:rsid w:val="0079548A"/>
    <w:rsid w:val="007A27C2"/>
    <w:rsid w:val="007A3A5B"/>
    <w:rsid w:val="007A4CED"/>
    <w:rsid w:val="007B478A"/>
    <w:rsid w:val="007B4A03"/>
    <w:rsid w:val="007B5B09"/>
    <w:rsid w:val="007B7DB2"/>
    <w:rsid w:val="007C3C87"/>
    <w:rsid w:val="007C6B48"/>
    <w:rsid w:val="007C7428"/>
    <w:rsid w:val="007D0BD2"/>
    <w:rsid w:val="007D3B35"/>
    <w:rsid w:val="007D5246"/>
    <w:rsid w:val="007D57E2"/>
    <w:rsid w:val="007D6267"/>
    <w:rsid w:val="007D7795"/>
    <w:rsid w:val="007E5EF7"/>
    <w:rsid w:val="007F4147"/>
    <w:rsid w:val="007F564C"/>
    <w:rsid w:val="007F6612"/>
    <w:rsid w:val="007F77D9"/>
    <w:rsid w:val="00800BD6"/>
    <w:rsid w:val="008042C3"/>
    <w:rsid w:val="00804421"/>
    <w:rsid w:val="00805130"/>
    <w:rsid w:val="00811E85"/>
    <w:rsid w:val="00812B5F"/>
    <w:rsid w:val="00813FA2"/>
    <w:rsid w:val="0081473E"/>
    <w:rsid w:val="00814C82"/>
    <w:rsid w:val="00816E29"/>
    <w:rsid w:val="00825DA1"/>
    <w:rsid w:val="008265ED"/>
    <w:rsid w:val="00827C93"/>
    <w:rsid w:val="00827F78"/>
    <w:rsid w:val="00832C33"/>
    <w:rsid w:val="008437D3"/>
    <w:rsid w:val="008502CB"/>
    <w:rsid w:val="0085083A"/>
    <w:rsid w:val="00850842"/>
    <w:rsid w:val="008547CE"/>
    <w:rsid w:val="0086395C"/>
    <w:rsid w:val="0086511D"/>
    <w:rsid w:val="008669F5"/>
    <w:rsid w:val="0087244E"/>
    <w:rsid w:val="00872ECB"/>
    <w:rsid w:val="008730DE"/>
    <w:rsid w:val="00873FCB"/>
    <w:rsid w:val="008757BE"/>
    <w:rsid w:val="008766D6"/>
    <w:rsid w:val="008837D2"/>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2B61"/>
    <w:rsid w:val="008B3A58"/>
    <w:rsid w:val="008B6A40"/>
    <w:rsid w:val="008C039B"/>
    <w:rsid w:val="008C0831"/>
    <w:rsid w:val="008C09A6"/>
    <w:rsid w:val="008C1522"/>
    <w:rsid w:val="008C3618"/>
    <w:rsid w:val="008C7C67"/>
    <w:rsid w:val="008D0BC3"/>
    <w:rsid w:val="008D4FB2"/>
    <w:rsid w:val="008D5AD7"/>
    <w:rsid w:val="008D5EB8"/>
    <w:rsid w:val="008D6208"/>
    <w:rsid w:val="008E2D9E"/>
    <w:rsid w:val="008E4B02"/>
    <w:rsid w:val="008E57E8"/>
    <w:rsid w:val="008F0BC4"/>
    <w:rsid w:val="008F2AEC"/>
    <w:rsid w:val="008F3147"/>
    <w:rsid w:val="00900E5E"/>
    <w:rsid w:val="00903445"/>
    <w:rsid w:val="00903A9D"/>
    <w:rsid w:val="00903D82"/>
    <w:rsid w:val="00915078"/>
    <w:rsid w:val="00916BC6"/>
    <w:rsid w:val="00917F78"/>
    <w:rsid w:val="00921737"/>
    <w:rsid w:val="00922798"/>
    <w:rsid w:val="0093137C"/>
    <w:rsid w:val="00936143"/>
    <w:rsid w:val="00936669"/>
    <w:rsid w:val="00936B71"/>
    <w:rsid w:val="00940951"/>
    <w:rsid w:val="0094141B"/>
    <w:rsid w:val="00944674"/>
    <w:rsid w:val="00954946"/>
    <w:rsid w:val="009577AB"/>
    <w:rsid w:val="009602B6"/>
    <w:rsid w:val="00960391"/>
    <w:rsid w:val="009623C3"/>
    <w:rsid w:val="0096244A"/>
    <w:rsid w:val="00962D27"/>
    <w:rsid w:val="009634F7"/>
    <w:rsid w:val="00963D96"/>
    <w:rsid w:val="00964AEB"/>
    <w:rsid w:val="00974203"/>
    <w:rsid w:val="0097561B"/>
    <w:rsid w:val="00981749"/>
    <w:rsid w:val="009837D5"/>
    <w:rsid w:val="00986128"/>
    <w:rsid w:val="00987009"/>
    <w:rsid w:val="00992314"/>
    <w:rsid w:val="00996D9E"/>
    <w:rsid w:val="009A2238"/>
    <w:rsid w:val="009A33D5"/>
    <w:rsid w:val="009A5487"/>
    <w:rsid w:val="009B2995"/>
    <w:rsid w:val="009B6A14"/>
    <w:rsid w:val="009D31AB"/>
    <w:rsid w:val="009E1A86"/>
    <w:rsid w:val="009E3BB3"/>
    <w:rsid w:val="009E4188"/>
    <w:rsid w:val="009E5BE5"/>
    <w:rsid w:val="009F4396"/>
    <w:rsid w:val="009F4E9D"/>
    <w:rsid w:val="009F54A5"/>
    <w:rsid w:val="009F609E"/>
    <w:rsid w:val="009F6117"/>
    <w:rsid w:val="00A04136"/>
    <w:rsid w:val="00A04650"/>
    <w:rsid w:val="00A04BFB"/>
    <w:rsid w:val="00A04ED0"/>
    <w:rsid w:val="00A05837"/>
    <w:rsid w:val="00A06362"/>
    <w:rsid w:val="00A06AAA"/>
    <w:rsid w:val="00A07368"/>
    <w:rsid w:val="00A138B5"/>
    <w:rsid w:val="00A157B1"/>
    <w:rsid w:val="00A1690B"/>
    <w:rsid w:val="00A21C62"/>
    <w:rsid w:val="00A25027"/>
    <w:rsid w:val="00A31864"/>
    <w:rsid w:val="00A32F07"/>
    <w:rsid w:val="00A34335"/>
    <w:rsid w:val="00A34D91"/>
    <w:rsid w:val="00A44744"/>
    <w:rsid w:val="00A4746C"/>
    <w:rsid w:val="00A50448"/>
    <w:rsid w:val="00A52A3E"/>
    <w:rsid w:val="00A5330A"/>
    <w:rsid w:val="00A56681"/>
    <w:rsid w:val="00A570A4"/>
    <w:rsid w:val="00A611DB"/>
    <w:rsid w:val="00A61F7A"/>
    <w:rsid w:val="00A62C56"/>
    <w:rsid w:val="00A75D75"/>
    <w:rsid w:val="00A817C4"/>
    <w:rsid w:val="00A81ACD"/>
    <w:rsid w:val="00A84D10"/>
    <w:rsid w:val="00A857E0"/>
    <w:rsid w:val="00A9492B"/>
    <w:rsid w:val="00A95555"/>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4780"/>
    <w:rsid w:val="00AF57D3"/>
    <w:rsid w:val="00AF7B44"/>
    <w:rsid w:val="00B00FED"/>
    <w:rsid w:val="00B012EC"/>
    <w:rsid w:val="00B015A9"/>
    <w:rsid w:val="00B071B9"/>
    <w:rsid w:val="00B1198D"/>
    <w:rsid w:val="00B12D9A"/>
    <w:rsid w:val="00B154F4"/>
    <w:rsid w:val="00B24F48"/>
    <w:rsid w:val="00B25766"/>
    <w:rsid w:val="00B32E88"/>
    <w:rsid w:val="00B34109"/>
    <w:rsid w:val="00B363D3"/>
    <w:rsid w:val="00B4032A"/>
    <w:rsid w:val="00B411CA"/>
    <w:rsid w:val="00B444DF"/>
    <w:rsid w:val="00B46BB2"/>
    <w:rsid w:val="00B53457"/>
    <w:rsid w:val="00B562B0"/>
    <w:rsid w:val="00B56AA8"/>
    <w:rsid w:val="00B577B1"/>
    <w:rsid w:val="00B62321"/>
    <w:rsid w:val="00B63F11"/>
    <w:rsid w:val="00B70CDE"/>
    <w:rsid w:val="00B71C53"/>
    <w:rsid w:val="00B76737"/>
    <w:rsid w:val="00B82FA2"/>
    <w:rsid w:val="00B83AED"/>
    <w:rsid w:val="00B85C40"/>
    <w:rsid w:val="00B87EEC"/>
    <w:rsid w:val="00B90D51"/>
    <w:rsid w:val="00B91B6B"/>
    <w:rsid w:val="00B92861"/>
    <w:rsid w:val="00BA2D0A"/>
    <w:rsid w:val="00BB0373"/>
    <w:rsid w:val="00BB1B5C"/>
    <w:rsid w:val="00BB4383"/>
    <w:rsid w:val="00BB560D"/>
    <w:rsid w:val="00BB5665"/>
    <w:rsid w:val="00BC2601"/>
    <w:rsid w:val="00BC3295"/>
    <w:rsid w:val="00BC34FF"/>
    <w:rsid w:val="00BC42FC"/>
    <w:rsid w:val="00BC62CD"/>
    <w:rsid w:val="00BD7FE2"/>
    <w:rsid w:val="00BE11A8"/>
    <w:rsid w:val="00BE1A9C"/>
    <w:rsid w:val="00BE1AFC"/>
    <w:rsid w:val="00BE3EAD"/>
    <w:rsid w:val="00BE51B7"/>
    <w:rsid w:val="00BE5DAF"/>
    <w:rsid w:val="00BE60B2"/>
    <w:rsid w:val="00BE660B"/>
    <w:rsid w:val="00BE67EF"/>
    <w:rsid w:val="00BF4431"/>
    <w:rsid w:val="00BF4703"/>
    <w:rsid w:val="00C03724"/>
    <w:rsid w:val="00C04A03"/>
    <w:rsid w:val="00C12365"/>
    <w:rsid w:val="00C1442A"/>
    <w:rsid w:val="00C14D92"/>
    <w:rsid w:val="00C178BE"/>
    <w:rsid w:val="00C17F22"/>
    <w:rsid w:val="00C21D75"/>
    <w:rsid w:val="00C2557A"/>
    <w:rsid w:val="00C25A5E"/>
    <w:rsid w:val="00C27E96"/>
    <w:rsid w:val="00C316D2"/>
    <w:rsid w:val="00C35C9C"/>
    <w:rsid w:val="00C3743F"/>
    <w:rsid w:val="00C37D61"/>
    <w:rsid w:val="00C40372"/>
    <w:rsid w:val="00C417D0"/>
    <w:rsid w:val="00C42770"/>
    <w:rsid w:val="00C463AD"/>
    <w:rsid w:val="00C464D2"/>
    <w:rsid w:val="00C473D7"/>
    <w:rsid w:val="00C4785A"/>
    <w:rsid w:val="00C54B36"/>
    <w:rsid w:val="00C55122"/>
    <w:rsid w:val="00C557C0"/>
    <w:rsid w:val="00C57B25"/>
    <w:rsid w:val="00C60B0E"/>
    <w:rsid w:val="00C6118C"/>
    <w:rsid w:val="00C616C5"/>
    <w:rsid w:val="00C6299B"/>
    <w:rsid w:val="00C632BC"/>
    <w:rsid w:val="00C63EA4"/>
    <w:rsid w:val="00C66B5D"/>
    <w:rsid w:val="00C71954"/>
    <w:rsid w:val="00C71EB1"/>
    <w:rsid w:val="00C75A56"/>
    <w:rsid w:val="00C7791A"/>
    <w:rsid w:val="00C8382B"/>
    <w:rsid w:val="00C863EE"/>
    <w:rsid w:val="00C94875"/>
    <w:rsid w:val="00C94985"/>
    <w:rsid w:val="00C960C7"/>
    <w:rsid w:val="00C96E6C"/>
    <w:rsid w:val="00C97FDE"/>
    <w:rsid w:val="00CA19B5"/>
    <w:rsid w:val="00CA2259"/>
    <w:rsid w:val="00CA2EAE"/>
    <w:rsid w:val="00CA352B"/>
    <w:rsid w:val="00CA3A02"/>
    <w:rsid w:val="00CA4C5B"/>
    <w:rsid w:val="00CA5EF8"/>
    <w:rsid w:val="00CB2097"/>
    <w:rsid w:val="00CC146A"/>
    <w:rsid w:val="00CC4136"/>
    <w:rsid w:val="00CC4D9D"/>
    <w:rsid w:val="00CC7C27"/>
    <w:rsid w:val="00CD404F"/>
    <w:rsid w:val="00CD4F5E"/>
    <w:rsid w:val="00CD672B"/>
    <w:rsid w:val="00CD7341"/>
    <w:rsid w:val="00CE1CDE"/>
    <w:rsid w:val="00CE204B"/>
    <w:rsid w:val="00CE2792"/>
    <w:rsid w:val="00CE30ED"/>
    <w:rsid w:val="00CE3EAE"/>
    <w:rsid w:val="00CE3FB0"/>
    <w:rsid w:val="00CE5E21"/>
    <w:rsid w:val="00CF5939"/>
    <w:rsid w:val="00CF77E4"/>
    <w:rsid w:val="00D00525"/>
    <w:rsid w:val="00D00F20"/>
    <w:rsid w:val="00D0258D"/>
    <w:rsid w:val="00D07D0F"/>
    <w:rsid w:val="00D12F8B"/>
    <w:rsid w:val="00D14861"/>
    <w:rsid w:val="00D20D45"/>
    <w:rsid w:val="00D212E7"/>
    <w:rsid w:val="00D266F7"/>
    <w:rsid w:val="00D301D4"/>
    <w:rsid w:val="00D30F71"/>
    <w:rsid w:val="00D31929"/>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4BB0"/>
    <w:rsid w:val="00D867E1"/>
    <w:rsid w:val="00D92F3A"/>
    <w:rsid w:val="00D93AC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94A60"/>
    <w:rsid w:val="00E95AC1"/>
    <w:rsid w:val="00E96EF6"/>
    <w:rsid w:val="00EA00F0"/>
    <w:rsid w:val="00EA30AD"/>
    <w:rsid w:val="00EA339C"/>
    <w:rsid w:val="00EB3961"/>
    <w:rsid w:val="00EB5362"/>
    <w:rsid w:val="00EB59D9"/>
    <w:rsid w:val="00EB5E06"/>
    <w:rsid w:val="00EB6974"/>
    <w:rsid w:val="00EC1A25"/>
    <w:rsid w:val="00EC1DAC"/>
    <w:rsid w:val="00ED237D"/>
    <w:rsid w:val="00ED42FB"/>
    <w:rsid w:val="00EE1DDA"/>
    <w:rsid w:val="00EE5D3B"/>
    <w:rsid w:val="00EE6414"/>
    <w:rsid w:val="00EE7B5C"/>
    <w:rsid w:val="00EF0B89"/>
    <w:rsid w:val="00EF3946"/>
    <w:rsid w:val="00EF7415"/>
    <w:rsid w:val="00EF7EA5"/>
    <w:rsid w:val="00F00EC1"/>
    <w:rsid w:val="00F03468"/>
    <w:rsid w:val="00F062B2"/>
    <w:rsid w:val="00F10A0F"/>
    <w:rsid w:val="00F150F4"/>
    <w:rsid w:val="00F1565B"/>
    <w:rsid w:val="00F222F3"/>
    <w:rsid w:val="00F25A1F"/>
    <w:rsid w:val="00F25FE6"/>
    <w:rsid w:val="00F2758D"/>
    <w:rsid w:val="00F27EFD"/>
    <w:rsid w:val="00F337E3"/>
    <w:rsid w:val="00F346BD"/>
    <w:rsid w:val="00F34C44"/>
    <w:rsid w:val="00F404EA"/>
    <w:rsid w:val="00F43B58"/>
    <w:rsid w:val="00F4638F"/>
    <w:rsid w:val="00F53EC0"/>
    <w:rsid w:val="00F53FCA"/>
    <w:rsid w:val="00F56303"/>
    <w:rsid w:val="00F5646B"/>
    <w:rsid w:val="00F578FA"/>
    <w:rsid w:val="00F645D3"/>
    <w:rsid w:val="00F654A9"/>
    <w:rsid w:val="00F669DD"/>
    <w:rsid w:val="00F712CE"/>
    <w:rsid w:val="00F761BF"/>
    <w:rsid w:val="00F76503"/>
    <w:rsid w:val="00F853D3"/>
    <w:rsid w:val="00F86EAF"/>
    <w:rsid w:val="00F923E8"/>
    <w:rsid w:val="00F93FA9"/>
    <w:rsid w:val="00FA246C"/>
    <w:rsid w:val="00FA2FB5"/>
    <w:rsid w:val="00FA49A6"/>
    <w:rsid w:val="00FA5DD4"/>
    <w:rsid w:val="00FA7462"/>
    <w:rsid w:val="00FB1ED0"/>
    <w:rsid w:val="00FB302E"/>
    <w:rsid w:val="00FB6C8C"/>
    <w:rsid w:val="00FB72E0"/>
    <w:rsid w:val="00FC0021"/>
    <w:rsid w:val="00FC1584"/>
    <w:rsid w:val="00FC370B"/>
    <w:rsid w:val="00FC4E05"/>
    <w:rsid w:val="00FC745A"/>
    <w:rsid w:val="00FD0479"/>
    <w:rsid w:val="00FD153F"/>
    <w:rsid w:val="00FD215C"/>
    <w:rsid w:val="00FD22D9"/>
    <w:rsid w:val="00FD38CF"/>
    <w:rsid w:val="00FD5D42"/>
    <w:rsid w:val="00FD635C"/>
    <w:rsid w:val="00FE0AD7"/>
    <w:rsid w:val="00FE66AC"/>
    <w:rsid w:val="00FF2273"/>
    <w:rsid w:val="00FF2721"/>
    <w:rsid w:val="00FF2C71"/>
    <w:rsid w:val="00FF3955"/>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 w:type="paragraph" w:customStyle="1" w:styleId="Standard">
    <w:name w:val="Standard"/>
    <w:rsid w:val="007D626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C960C7"/>
    <w:pPr>
      <w:autoSpaceDN/>
      <w:spacing w:after="120"/>
    </w:pPr>
    <w:rPr>
      <w:rFonts w:eastAsia="Lucida Sans Unicode"/>
      <w:kern w:val="1"/>
      <w:lang w:eastAsia="hi-IN"/>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393578385">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gnjyha4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gnjxgm4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tw.co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ojyhe4di" TargetMode="External"/><Relationship Id="rId10" Type="http://schemas.openxmlformats.org/officeDocument/2006/relationships/hyperlink" Target="mailto:zam-publ@szpital-st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gnrug4y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F3A6-C826-4F24-93CA-2CD32D3B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34</Pages>
  <Words>12349</Words>
  <Characters>74099</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179</cp:revision>
  <cp:lastPrinted>2020-08-27T10:05:00Z</cp:lastPrinted>
  <dcterms:created xsi:type="dcterms:W3CDTF">2018-10-16T05:29:00Z</dcterms:created>
  <dcterms:modified xsi:type="dcterms:W3CDTF">2020-08-28T07:10:00Z</dcterms:modified>
</cp:coreProperties>
</file>