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629910" cy="7956550"/>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9910" cy="7956550"/>
                    </a:xfrm>
                    <a:prstGeom prst="rect">
                      <a:avLst/>
                    </a:prstGeom>
                    <a:noFill/>
                    <a:ln w="9525">
                      <a:noFill/>
                      <a:miter lim="800000"/>
                      <a:headEnd/>
                      <a:tailEnd/>
                    </a:ln>
                  </pic:spPr>
                </pic:pic>
              </a:graphicData>
            </a:graphic>
          </wp:inline>
        </w:drawing>
      </w: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804421" w:rsidRDefault="00804421"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r. poz</w:t>
      </w:r>
      <w:proofErr w:type="gramStart"/>
      <w:r w:rsidR="001A722E">
        <w:rPr>
          <w:rFonts w:ascii="Times New Roman" w:eastAsia="Times New Roman" w:hAnsi="Times New Roman" w:cs="Times New Roman"/>
          <w:color w:val="000000"/>
          <w:sz w:val="24"/>
          <w:szCs w:val="24"/>
          <w:lang w:eastAsia="pl-PL"/>
        </w:rPr>
        <w:t xml:space="preserve">.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843 )</w:t>
      </w:r>
      <w:r w:rsidRPr="005C4359">
        <w:rPr>
          <w:rFonts w:ascii="Times New Roman" w:eastAsia="Times New Roman" w:hAnsi="Times New Roman" w:cs="Times New Roman"/>
          <w:color w:val="000000"/>
          <w:sz w:val="24"/>
          <w:szCs w:val="24"/>
          <w:lang w:eastAsia="pl-PL"/>
        </w:rPr>
        <w:t>zwana</w:t>
      </w:r>
      <w:proofErr w:type="gramEnd"/>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8C3618" w:rsidRPr="00C03724">
        <w:rPr>
          <w:color w:val="000000"/>
        </w:rPr>
        <w:t>„Cykliczne dostawy mięsa i jego przetworów dla potrzeb Powiatowego Szpitala Specjalistycznego w Stalowej Woli”.</w:t>
      </w:r>
      <w:r w:rsidR="008C3618">
        <w:rPr>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8C3618">
        <w:rPr>
          <w:rFonts w:ascii="Times New Roman" w:eastAsia="Times New Roman" w:hAnsi="Times New Roman" w:cs="Times New Roman"/>
          <w:sz w:val="24"/>
          <w:szCs w:val="24"/>
          <w:lang w:eastAsia="pl-PL"/>
        </w:rPr>
        <w:t>Krzysztof Wójcik</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7D6267">
        <w:rPr>
          <w:rFonts w:ascii="Times New Roman" w:eastAsia="Times New Roman" w:hAnsi="Times New Roman" w:cs="Times New Roman"/>
          <w:sz w:val="24"/>
          <w:szCs w:val="24"/>
          <w:lang w:eastAsia="pl-PL"/>
        </w:rPr>
        <w:t>282</w:t>
      </w:r>
      <w:r w:rsidR="00045314" w:rsidRPr="00045314">
        <w:rPr>
          <w:rFonts w:ascii="Times New Roman" w:eastAsia="Times New Roman" w:hAnsi="Times New Roman" w:cs="Times New Roman"/>
          <w:sz w:val="24"/>
          <w:szCs w:val="24"/>
          <w:lang w:eastAsia="pl-PL"/>
        </w:rPr>
        <w:t xml:space="preserve"> </w:t>
      </w:r>
      <w:r w:rsidRPr="00045314">
        <w:rPr>
          <w:rFonts w:ascii="Times New Roman" w:eastAsia="Times New Roman" w:hAnsi="Times New Roman" w:cs="Times New Roman"/>
          <w:sz w:val="24"/>
          <w:szCs w:val="24"/>
          <w:lang w:eastAsia="pl-PL"/>
        </w:rPr>
        <w:t>ZP/20</w:t>
      </w:r>
      <w:r w:rsidR="00FC0021">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FC0021">
        <w:rPr>
          <w:rFonts w:ascii="Times New Roman" w:eastAsia="Times New Roman" w:hAnsi="Times New Roman" w:cs="Times New Roman"/>
          <w:sz w:val="24"/>
          <w:szCs w:val="24"/>
          <w:lang w:eastAsia="pl-PL"/>
        </w:rPr>
        <w:t>4</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8C3618" w:rsidRDefault="008C3618" w:rsidP="008C3618">
      <w:pPr>
        <w:spacing w:after="0" w:line="240" w:lineRule="auto"/>
        <w:ind w:left="17"/>
        <w:jc w:val="both"/>
        <w:rPr>
          <w:rFonts w:ascii="Times New Roman" w:eastAsia="Times New Roman" w:hAnsi="Times New Roman" w:cs="Times New Roman"/>
          <w:sz w:val="24"/>
          <w:szCs w:val="24"/>
          <w:lang w:eastAsia="pl-PL"/>
        </w:rPr>
      </w:pPr>
      <w:r w:rsidRPr="00C1442A">
        <w:rPr>
          <w:rFonts w:ascii="Times New Roman" w:eastAsia="Times New Roman" w:hAnsi="Times New Roman" w:cs="Times New Roman"/>
          <w:sz w:val="24"/>
          <w:szCs w:val="24"/>
          <w:lang w:eastAsia="pl-PL"/>
        </w:rPr>
        <w:t>KOD CPV główny 15100000-9</w:t>
      </w:r>
    </w:p>
    <w:p w:rsidR="00656C45" w:rsidRPr="00234874" w:rsidRDefault="00656C45" w:rsidP="008C3618">
      <w:pPr>
        <w:spacing w:after="0" w:line="240" w:lineRule="auto"/>
        <w:ind w:left="17"/>
        <w:jc w:val="both"/>
        <w:rPr>
          <w:rFonts w:ascii="Times New Roman" w:eastAsia="Times New Roman" w:hAnsi="Times New Roman" w:cs="Times New Roman"/>
          <w:sz w:val="24"/>
          <w:szCs w:val="24"/>
          <w:lang w:eastAsia="pl-PL"/>
        </w:rPr>
      </w:pPr>
    </w:p>
    <w:p w:rsidR="00656C45" w:rsidRDefault="00656C45"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 xml:space="preserve">Przedmiotem zamówienia są: „Cykliczne dostawy mięsa i jego przetworów dla potrzeb Powiatowego Szpitala Specjalistycznego w Stalowej Woli” </w:t>
      </w:r>
      <w:r w:rsidRPr="00C1442A">
        <w:rPr>
          <w:rFonts w:ascii="Times New Roman" w:eastAsia="Times New Roman" w:hAnsi="Times New Roman" w:cs="Times New Roman"/>
          <w:b/>
          <w:color w:val="000000"/>
          <w:sz w:val="24"/>
          <w:szCs w:val="24"/>
          <w:lang w:eastAsia="pl-PL"/>
        </w:rPr>
        <w:t xml:space="preserve">w okresie </w:t>
      </w:r>
      <w:r w:rsidR="00FC0021">
        <w:rPr>
          <w:rFonts w:ascii="Times New Roman" w:eastAsia="Times New Roman" w:hAnsi="Times New Roman" w:cs="Times New Roman"/>
          <w:b/>
          <w:color w:val="000000"/>
          <w:sz w:val="24"/>
          <w:szCs w:val="24"/>
          <w:lang w:eastAsia="pl-PL"/>
        </w:rPr>
        <w:t>12</w:t>
      </w:r>
      <w:r w:rsidR="00C1442A" w:rsidRPr="00C1442A">
        <w:rPr>
          <w:rFonts w:ascii="Times New Roman" w:eastAsia="Times New Roman" w:hAnsi="Times New Roman" w:cs="Times New Roman"/>
          <w:b/>
          <w:color w:val="000000"/>
          <w:sz w:val="24"/>
          <w:szCs w:val="24"/>
          <w:lang w:eastAsia="pl-PL"/>
        </w:rPr>
        <w:t xml:space="preserve"> miesięcy</w:t>
      </w:r>
      <w:r w:rsidRPr="00656C45">
        <w:rPr>
          <w:rFonts w:ascii="Times New Roman" w:eastAsia="Times New Roman" w:hAnsi="Times New Roman" w:cs="Times New Roman"/>
          <w:color w:val="000000"/>
          <w:sz w:val="24"/>
          <w:szCs w:val="24"/>
          <w:lang w:eastAsia="pl-PL"/>
        </w:rPr>
        <w:t xml:space="preserve">, licząc od daty podpisania umowy do </w:t>
      </w:r>
      <w:proofErr w:type="gramStart"/>
      <w:r w:rsidRPr="00656C45">
        <w:rPr>
          <w:rFonts w:ascii="Times New Roman" w:eastAsia="Times New Roman" w:hAnsi="Times New Roman" w:cs="Times New Roman"/>
          <w:color w:val="000000"/>
          <w:sz w:val="24"/>
          <w:szCs w:val="24"/>
          <w:lang w:eastAsia="pl-PL"/>
        </w:rPr>
        <w:t>siedziby Zamawiającego</w:t>
      </w:r>
      <w:proofErr w:type="gramEnd"/>
      <w:r w:rsidRPr="00656C45">
        <w:rPr>
          <w:rFonts w:ascii="Times New Roman" w:eastAsia="Times New Roman" w:hAnsi="Times New Roman" w:cs="Times New Roman"/>
          <w:color w:val="000000"/>
          <w:sz w:val="24"/>
          <w:szCs w:val="24"/>
          <w:lang w:eastAsia="pl-PL"/>
        </w:rPr>
        <w:t xml:space="preserve"> zgodnie z formularzem ofertowym </w:t>
      </w:r>
      <w:r w:rsidRPr="00656C45">
        <w:rPr>
          <w:rFonts w:ascii="Times New Roman" w:eastAsia="Times New Roman" w:hAnsi="Times New Roman" w:cs="Times New Roman"/>
          <w:b/>
          <w:color w:val="000000"/>
          <w:sz w:val="24"/>
          <w:szCs w:val="24"/>
          <w:u w:val="single"/>
          <w:lang w:eastAsia="pl-PL"/>
        </w:rPr>
        <w:t>(załącznik nr 1 do SIWZ),</w:t>
      </w:r>
      <w:r w:rsidRPr="00656C45">
        <w:rPr>
          <w:rFonts w:ascii="Times New Roman" w:eastAsia="Times New Roman" w:hAnsi="Times New Roman" w:cs="Times New Roman"/>
          <w:color w:val="000000"/>
          <w:sz w:val="24"/>
          <w:szCs w:val="24"/>
          <w:lang w:eastAsia="pl-PL"/>
        </w:rPr>
        <w:t xml:space="preserve"> formularzem cenowym </w:t>
      </w:r>
      <w:r w:rsidRPr="00656C45">
        <w:rPr>
          <w:rFonts w:ascii="Times New Roman" w:eastAsia="Times New Roman" w:hAnsi="Times New Roman" w:cs="Times New Roman"/>
          <w:b/>
          <w:color w:val="000000"/>
          <w:sz w:val="24"/>
          <w:szCs w:val="24"/>
          <w:u w:val="single"/>
          <w:lang w:eastAsia="pl-PL"/>
        </w:rPr>
        <w:t xml:space="preserve">(Załącznik nr 3 do SIWZ), </w:t>
      </w:r>
      <w:r w:rsidRPr="00656C45">
        <w:rPr>
          <w:rFonts w:ascii="Times New Roman" w:eastAsia="Times New Roman" w:hAnsi="Times New Roman" w:cs="Times New Roman"/>
          <w:color w:val="000000"/>
          <w:sz w:val="24"/>
          <w:szCs w:val="24"/>
          <w:lang w:eastAsia="pl-PL"/>
        </w:rPr>
        <w:t xml:space="preserve">opisem przedmiotu zamówienia </w:t>
      </w:r>
      <w:r w:rsidRPr="00656C45">
        <w:rPr>
          <w:rFonts w:ascii="Times New Roman" w:eastAsia="Times New Roman" w:hAnsi="Times New Roman" w:cs="Times New Roman"/>
          <w:b/>
          <w:color w:val="000000"/>
          <w:sz w:val="24"/>
          <w:szCs w:val="24"/>
          <w:u w:val="single"/>
          <w:lang w:eastAsia="pl-PL"/>
        </w:rPr>
        <w:t>(załącznik nr 2 do SWIZ),</w:t>
      </w:r>
      <w:r w:rsidRPr="00656C45">
        <w:rPr>
          <w:rFonts w:ascii="Times New Roman" w:eastAsia="Times New Roman" w:hAnsi="Times New Roman" w:cs="Times New Roman"/>
          <w:color w:val="000000"/>
          <w:sz w:val="24"/>
          <w:szCs w:val="24"/>
          <w:lang w:eastAsia="pl-PL"/>
        </w:rPr>
        <w:t xml:space="preserve"> oraz wymaganiami zawartymi w SIWZ.</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Dostawy wraz z wniesieniem i rozładowaniem</w:t>
      </w:r>
      <w:r w:rsidRPr="00656C45">
        <w:rPr>
          <w:rFonts w:ascii="Times New Roman" w:eastAsia="Times New Roman" w:hAnsi="Times New Roman" w:cs="Times New Roman"/>
          <w:b/>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towaru odbywać się będą do </w:t>
      </w:r>
      <w:r w:rsidRPr="00656C45">
        <w:rPr>
          <w:rFonts w:ascii="Times New Roman" w:eastAsia="Times New Roman" w:hAnsi="Times New Roman" w:cs="Times New Roman"/>
          <w:bCs/>
          <w:color w:val="000000"/>
          <w:sz w:val="24"/>
          <w:szCs w:val="24"/>
          <w:lang w:eastAsia="pl-PL"/>
        </w:rPr>
        <w:t>Magazynu</w:t>
      </w:r>
      <w:r w:rsidRPr="00656C45">
        <w:rPr>
          <w:rFonts w:ascii="Times New Roman" w:eastAsia="Times New Roman" w:hAnsi="Times New Roman" w:cs="Times New Roman"/>
          <w:bCs/>
          <w:color w:val="000000"/>
          <w:sz w:val="32"/>
          <w:szCs w:val="32"/>
          <w:lang w:eastAsia="pl-PL"/>
        </w:rPr>
        <w:t xml:space="preserve"> </w:t>
      </w:r>
      <w:r w:rsidRPr="00656C45">
        <w:rPr>
          <w:rFonts w:ascii="Times New Roman" w:eastAsia="Times New Roman" w:hAnsi="Times New Roman" w:cs="Times New Roman"/>
          <w:bCs/>
          <w:color w:val="000000"/>
          <w:sz w:val="24"/>
          <w:szCs w:val="24"/>
          <w:lang w:eastAsia="pl-PL"/>
        </w:rPr>
        <w:t>Kuchni Powiatowego Szpitala Specjalistycznego w Stalowej Woli.</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Oferowane towary muszą być świeże, niemrożone, </w:t>
      </w:r>
      <w:proofErr w:type="gramStart"/>
      <w:r w:rsidRPr="00656C45">
        <w:rPr>
          <w:rFonts w:ascii="Times New Roman" w:eastAsia="Times New Roman" w:hAnsi="Times New Roman" w:cs="Times New Roman"/>
          <w:sz w:val="24"/>
          <w:szCs w:val="24"/>
          <w:lang w:eastAsia="pl-PL"/>
        </w:rPr>
        <w:t>dobrej jakości</w:t>
      </w:r>
      <w:proofErr w:type="gramEnd"/>
      <w:r w:rsidRPr="00656C45">
        <w:rPr>
          <w:rFonts w:ascii="Times New Roman" w:eastAsia="Times New Roman" w:hAnsi="Times New Roman" w:cs="Times New Roman"/>
          <w:sz w:val="24"/>
          <w:szCs w:val="24"/>
          <w:lang w:eastAsia="pl-PL"/>
        </w:rPr>
        <w:t xml:space="preserve">, </w:t>
      </w:r>
      <w:r w:rsidR="007E5EF7" w:rsidRPr="00656C45">
        <w:rPr>
          <w:rFonts w:ascii="Times New Roman" w:eastAsia="Times New Roman" w:hAnsi="Times New Roman" w:cs="Times New Roman"/>
          <w:sz w:val="24"/>
          <w:szCs w:val="24"/>
          <w:lang w:eastAsia="pl-PL"/>
        </w:rPr>
        <w:t>posiadać wymagane prawem atesty. Muszą być</w:t>
      </w:r>
      <w:r w:rsidRPr="00656C45">
        <w:rPr>
          <w:rFonts w:ascii="Times New Roman" w:eastAsia="Times New Roman" w:hAnsi="Times New Roman" w:cs="Times New Roman"/>
          <w:sz w:val="24"/>
          <w:szCs w:val="24"/>
          <w:lang w:eastAsia="pl-PL"/>
        </w:rPr>
        <w:t xml:space="preserve"> zgodn</w:t>
      </w:r>
      <w:r w:rsidR="007E5EF7" w:rsidRPr="00656C45">
        <w:rPr>
          <w:rFonts w:ascii="Times New Roman" w:eastAsia="Times New Roman" w:hAnsi="Times New Roman" w:cs="Times New Roman"/>
          <w:sz w:val="24"/>
          <w:szCs w:val="24"/>
          <w:lang w:eastAsia="pl-PL"/>
        </w:rPr>
        <w:t>e</w:t>
      </w:r>
      <w:r w:rsidRPr="00656C45">
        <w:rPr>
          <w:rFonts w:ascii="Times New Roman" w:eastAsia="Times New Roman" w:hAnsi="Times New Roman" w:cs="Times New Roman"/>
          <w:sz w:val="24"/>
          <w:szCs w:val="24"/>
          <w:lang w:eastAsia="pl-PL"/>
        </w:rPr>
        <w:t xml:space="preserve"> z opisem i wymaganiami zawartymi w opisie przedmiotu zamówienia </w:t>
      </w:r>
      <w:r w:rsidRPr="00656C45">
        <w:rPr>
          <w:rFonts w:ascii="Times New Roman" w:eastAsia="Times New Roman" w:hAnsi="Times New Roman" w:cs="Times New Roman"/>
          <w:b/>
          <w:bCs/>
          <w:sz w:val="24"/>
          <w:szCs w:val="24"/>
          <w:u w:val="single"/>
          <w:lang w:eastAsia="pl-PL"/>
        </w:rPr>
        <w:t>załączniku nr 2</w:t>
      </w:r>
      <w:r w:rsidRPr="00656C45">
        <w:rPr>
          <w:rFonts w:ascii="Times New Roman" w:eastAsia="Times New Roman" w:hAnsi="Times New Roman" w:cs="Times New Roman"/>
          <w:sz w:val="24"/>
          <w:szCs w:val="24"/>
          <w:u w:val="single"/>
          <w:lang w:eastAsia="pl-PL"/>
        </w:rPr>
        <w:t xml:space="preserve"> </w:t>
      </w:r>
      <w:r w:rsidRPr="00656C45">
        <w:rPr>
          <w:rFonts w:ascii="Times New Roman" w:eastAsia="Times New Roman" w:hAnsi="Times New Roman" w:cs="Times New Roman"/>
          <w:sz w:val="24"/>
          <w:szCs w:val="24"/>
          <w:lang w:eastAsia="pl-PL"/>
        </w:rPr>
        <w:t>do SIWZ oraz SIWZ</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Określone ilości są szacunkowe mogą ulec zmianie w zależności od aktualnych </w:t>
      </w:r>
      <w:proofErr w:type="gramStart"/>
      <w:r w:rsidRPr="00656C45">
        <w:rPr>
          <w:rFonts w:ascii="Times New Roman" w:eastAsia="Times New Roman" w:hAnsi="Times New Roman" w:cs="Times New Roman"/>
          <w:sz w:val="24"/>
          <w:szCs w:val="24"/>
          <w:lang w:eastAsia="pl-PL"/>
        </w:rPr>
        <w:t>potrzeb Zamawiającego</w:t>
      </w:r>
      <w:proofErr w:type="gramEnd"/>
      <w:r w:rsidRPr="00656C45">
        <w:rPr>
          <w:rFonts w:ascii="Times New Roman" w:eastAsia="Times New Roman" w:hAnsi="Times New Roman" w:cs="Times New Roman"/>
          <w:sz w:val="24"/>
          <w:szCs w:val="24"/>
          <w:lang w:eastAsia="pl-PL"/>
        </w:rPr>
        <w:t>.</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656C45">
        <w:rPr>
          <w:rFonts w:ascii="Times New Roman" w:eastAsia="Times New Roman" w:hAnsi="Times New Roman" w:cs="Times New Roman"/>
          <w:sz w:val="24"/>
          <w:szCs w:val="24"/>
          <w:lang w:eastAsia="pl-PL"/>
        </w:rPr>
        <w:t>wg</w:t>
      </w:r>
      <w:proofErr w:type="gramEnd"/>
      <w:r w:rsidRPr="00656C45">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Ilość dostarczonych artykułów powinna być zgodna z ilością na fakturze i potwierdzona przez pracownika magazynu Żywnościowego.</w:t>
      </w:r>
    </w:p>
    <w:p w:rsid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Dostawa niezgodna z zamówieniem będzie zwrócona dostawcy z koniecznością wymiany na właściwą.</w:t>
      </w:r>
    </w:p>
    <w:p w:rsidR="008C3618" w:rsidRPr="00656C45" w:rsidRDefault="008C3618" w:rsidP="00702321">
      <w:pPr>
        <w:numPr>
          <w:ilvl w:val="1"/>
          <w:numId w:val="16"/>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Pakowanie:</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Opakowanie jednostkowe: Opakowania powinny zabezpieczać produkt przed uszkodzeniem i zanieczyszczeniem, zapewniać </w:t>
      </w:r>
      <w:proofErr w:type="gramStart"/>
      <w:r w:rsidRPr="00234874">
        <w:rPr>
          <w:rFonts w:ascii="Times New Roman" w:eastAsia="Times New Roman" w:hAnsi="Times New Roman" w:cs="Times New Roman"/>
          <w:sz w:val="24"/>
          <w:szCs w:val="24"/>
          <w:lang w:eastAsia="pl-PL"/>
        </w:rPr>
        <w:t>właściwą jakość</w:t>
      </w:r>
      <w:proofErr w:type="gramEnd"/>
      <w:r w:rsidRPr="00234874">
        <w:rPr>
          <w:rFonts w:ascii="Times New Roman" w:eastAsia="Times New Roman" w:hAnsi="Times New Roman" w:cs="Times New Roman"/>
          <w:sz w:val="24"/>
          <w:szCs w:val="24"/>
          <w:lang w:eastAsia="pl-PL"/>
        </w:rPr>
        <w:t xml:space="preserve"> produktu podczas całego okresu przydatności do spożycia, powinny być czyste, bez obcych zapachów, zabrudzeń, śladów pleśni, załamań i innych uszkodzeń mechanicznych.</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8C3618">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Znakowanie:</w:t>
      </w:r>
    </w:p>
    <w:p w:rsidR="008C3618" w:rsidRPr="00234874" w:rsidRDefault="008C3618" w:rsidP="00C2557A">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 xml:space="preserve">UE) nr </w:t>
      </w:r>
      <w:r w:rsidRPr="00611A79">
        <w:rPr>
          <w:rFonts w:ascii="Times New Roman" w:eastAsia="Times New Roman" w:hAnsi="Times New Roman" w:cs="Times New Roman"/>
          <w:sz w:val="24"/>
          <w:szCs w:val="24"/>
          <w:lang w:eastAsia="pl-PL"/>
        </w:rPr>
        <w:t>1169/</w:t>
      </w:r>
      <w:r w:rsidR="0019270B" w:rsidRPr="00611A79">
        <w:rPr>
          <w:rFonts w:ascii="Times New Roman" w:eastAsia="Times New Roman" w:hAnsi="Times New Roman" w:cs="Times New Roman"/>
          <w:sz w:val="24"/>
          <w:szCs w:val="24"/>
          <w:lang w:eastAsia="pl-PL"/>
        </w:rPr>
        <w:t>201</w:t>
      </w:r>
      <w:r w:rsidRPr="00611A79">
        <w:rPr>
          <w:rFonts w:ascii="Times New Roman" w:eastAsia="Times New Roman" w:hAnsi="Times New Roman" w:cs="Times New Roman"/>
          <w:sz w:val="24"/>
          <w:szCs w:val="24"/>
          <w:lang w:eastAsia="pl-PL"/>
        </w:rPr>
        <w:t>1</w:t>
      </w:r>
      <w:r w:rsidRPr="00E54C41">
        <w:rPr>
          <w:rFonts w:ascii="Times New Roman" w:eastAsia="Times New Roman" w:hAnsi="Times New Roman" w:cs="Times New Roman"/>
          <w:sz w:val="24"/>
          <w:szCs w:val="24"/>
          <w:lang w:eastAsia="pl-PL"/>
        </w:rPr>
        <w:t xml:space="preserve"> z dnia 25.10.2011 </w:t>
      </w:r>
      <w:proofErr w:type="gramStart"/>
      <w:r w:rsidRPr="00E54C41">
        <w:rPr>
          <w:rFonts w:ascii="Times New Roman" w:eastAsia="Times New Roman" w:hAnsi="Times New Roman" w:cs="Times New Roman"/>
          <w:sz w:val="24"/>
          <w:szCs w:val="24"/>
          <w:lang w:eastAsia="pl-PL"/>
        </w:rPr>
        <w:t>w</w:t>
      </w:r>
      <w:proofErr w:type="gramEnd"/>
      <w:r w:rsidRPr="00E54C41">
        <w:rPr>
          <w:rFonts w:ascii="Times New Roman" w:eastAsia="Times New Roman" w:hAnsi="Times New Roman" w:cs="Times New Roman"/>
          <w:sz w:val="24"/>
          <w:szCs w:val="24"/>
          <w:lang w:eastAsia="pl-PL"/>
        </w:rPr>
        <w:t xml:space="preserve">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t>
      </w:r>
      <w:r w:rsidRPr="008F2AEC">
        <w:rPr>
          <w:rFonts w:ascii="Times New Roman" w:eastAsia="Times New Roman" w:hAnsi="Times New Roman" w:cs="Times New Roman"/>
          <w:sz w:val="24"/>
          <w:szCs w:val="24"/>
          <w:lang w:eastAsia="pl-PL"/>
        </w:rPr>
        <w:t xml:space="preserve">Dz. U. </w:t>
      </w:r>
      <w:proofErr w:type="gramStart"/>
      <w:r w:rsidRPr="008F2AEC">
        <w:rPr>
          <w:rFonts w:ascii="Times New Roman" w:eastAsia="Times New Roman" w:hAnsi="Times New Roman" w:cs="Times New Roman"/>
          <w:sz w:val="24"/>
          <w:szCs w:val="24"/>
          <w:lang w:eastAsia="pl-PL"/>
        </w:rPr>
        <w:t>z</w:t>
      </w:r>
      <w:proofErr w:type="gramEnd"/>
      <w:r w:rsidRPr="008F2AEC">
        <w:rPr>
          <w:rFonts w:ascii="Times New Roman" w:eastAsia="Times New Roman" w:hAnsi="Times New Roman" w:cs="Times New Roman"/>
          <w:sz w:val="24"/>
          <w:szCs w:val="24"/>
          <w:lang w:eastAsia="pl-PL"/>
        </w:rPr>
        <w:t xml:space="preserve"> 2015r. poz. 29 z </w:t>
      </w:r>
      <w:proofErr w:type="spellStart"/>
      <w:r w:rsidRPr="008F2AEC">
        <w:rPr>
          <w:rFonts w:ascii="Times New Roman" w:eastAsia="Times New Roman" w:hAnsi="Times New Roman" w:cs="Times New Roman"/>
          <w:sz w:val="24"/>
          <w:szCs w:val="24"/>
          <w:lang w:eastAsia="pl-PL"/>
        </w:rPr>
        <w:t>późn</w:t>
      </w:r>
      <w:proofErr w:type="spellEnd"/>
      <w:r w:rsidRPr="008F2AEC">
        <w:rPr>
          <w:rFonts w:ascii="Times New Roman" w:eastAsia="Times New Roman" w:hAnsi="Times New Roman" w:cs="Times New Roman"/>
          <w:sz w:val="24"/>
          <w:szCs w:val="24"/>
          <w:lang w:eastAsia="pl-PL"/>
        </w:rPr>
        <w:t xml:space="preserve">. </w:t>
      </w:r>
      <w:proofErr w:type="gramStart"/>
      <w:r w:rsidRPr="008F2AEC">
        <w:rPr>
          <w:rFonts w:ascii="Times New Roman" w:eastAsia="Times New Roman" w:hAnsi="Times New Roman" w:cs="Times New Roman"/>
          <w:sz w:val="24"/>
          <w:szCs w:val="24"/>
          <w:lang w:eastAsia="pl-PL"/>
        </w:rPr>
        <w:t>zm</w:t>
      </w:r>
      <w:proofErr w:type="gramEnd"/>
      <w:r w:rsidRPr="008F2AEC">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p>
    <w:p w:rsidR="00656C45" w:rsidRDefault="008C3618" w:rsidP="00656C45">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t>
      </w:r>
      <w:r w:rsidRPr="00827C93">
        <w:rPr>
          <w:rFonts w:ascii="Times New Roman" w:eastAsia="Times New Roman" w:hAnsi="Times New Roman" w:cs="Times New Roman"/>
          <w:sz w:val="24"/>
          <w:szCs w:val="24"/>
          <w:lang w:eastAsia="pl-PL"/>
        </w:rPr>
        <w:t xml:space="preserve">Przedmiot dostawy winien być przebadany przez </w:t>
      </w:r>
      <w:r w:rsidR="00A06AAA">
        <w:rPr>
          <w:rFonts w:ascii="Times New Roman" w:eastAsia="Times New Roman" w:hAnsi="Times New Roman" w:cs="Times New Roman"/>
          <w:sz w:val="24"/>
          <w:szCs w:val="24"/>
          <w:lang w:eastAsia="pl-PL"/>
        </w:rPr>
        <w:t xml:space="preserve">odpowiednią jednostkę Inspekcji </w:t>
      </w:r>
      <w:r w:rsidR="00A06AAA" w:rsidRPr="00A06AAA">
        <w:rPr>
          <w:rFonts w:ascii="Times New Roman" w:eastAsia="Times New Roman" w:hAnsi="Times New Roman" w:cs="Times New Roman"/>
          <w:sz w:val="24"/>
          <w:szCs w:val="24"/>
          <w:lang w:eastAsia="pl-PL"/>
        </w:rPr>
        <w:t>Weteryna</w:t>
      </w:r>
      <w:r w:rsidR="00A06AAA">
        <w:rPr>
          <w:rFonts w:ascii="Times New Roman" w:eastAsia="Times New Roman" w:hAnsi="Times New Roman" w:cs="Times New Roman"/>
          <w:sz w:val="24"/>
          <w:szCs w:val="24"/>
          <w:lang w:eastAsia="pl-PL"/>
        </w:rPr>
        <w:t xml:space="preserve">ryjnej </w:t>
      </w:r>
      <w:r w:rsidRPr="00827C93">
        <w:rPr>
          <w:rFonts w:ascii="Times New Roman" w:eastAsia="Times New Roman" w:hAnsi="Times New Roman" w:cs="Times New Roman"/>
          <w:sz w:val="24"/>
          <w:szCs w:val="24"/>
          <w:lang w:eastAsia="pl-PL"/>
        </w:rPr>
        <w:t>i oznakowany odpowiednią pieczątką.</w:t>
      </w:r>
    </w:p>
    <w:p w:rsidR="002628CB" w:rsidRDefault="00656C45" w:rsidP="00656C4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C0021">
        <w:rPr>
          <w:rFonts w:ascii="Times New Roman" w:eastAsia="Times New Roman" w:hAnsi="Times New Roman" w:cs="Times New Roman"/>
          <w:sz w:val="24"/>
          <w:szCs w:val="24"/>
          <w:lang w:eastAsia="pl-PL"/>
        </w:rPr>
        <w:t>.</w:t>
      </w:r>
      <w:r w:rsidR="008C3618" w:rsidRPr="00FC0021">
        <w:rPr>
          <w:rFonts w:ascii="Times New Roman" w:eastAsia="Times New Roman" w:hAnsi="Times New Roman" w:cs="Times New Roman"/>
          <w:sz w:val="24"/>
          <w:szCs w:val="24"/>
          <w:lang w:eastAsia="pl-PL"/>
        </w:rPr>
        <w:t xml:space="preserve">Oświadczenie wg </w:t>
      </w:r>
      <w:r w:rsidR="008C3618" w:rsidRPr="00FC0021">
        <w:rPr>
          <w:rFonts w:ascii="Times New Roman" w:eastAsia="Times New Roman" w:hAnsi="Times New Roman" w:cs="Times New Roman"/>
          <w:b/>
          <w:bCs/>
          <w:sz w:val="24"/>
          <w:szCs w:val="24"/>
          <w:lang w:eastAsia="pl-PL"/>
        </w:rPr>
        <w:t>Załącznika nr 4</w:t>
      </w:r>
      <w:r w:rsidR="006061C2" w:rsidRPr="00FC0021">
        <w:rPr>
          <w:rFonts w:ascii="Times New Roman" w:eastAsia="Times New Roman" w:hAnsi="Times New Roman" w:cs="Times New Roman"/>
          <w:sz w:val="24"/>
          <w:szCs w:val="24"/>
          <w:lang w:eastAsia="pl-PL"/>
        </w:rPr>
        <w:t xml:space="preserve"> </w:t>
      </w:r>
      <w:r w:rsidR="008C3618" w:rsidRPr="00FC0021">
        <w:rPr>
          <w:rFonts w:ascii="Times New Roman" w:eastAsia="Times New Roman" w:hAnsi="Times New Roman" w:cs="Times New Roman"/>
          <w:sz w:val="24"/>
          <w:szCs w:val="24"/>
          <w:lang w:eastAsia="pl-PL"/>
        </w:rPr>
        <w:t xml:space="preserve">o dopuszczeniu do </w:t>
      </w:r>
      <w:proofErr w:type="gramStart"/>
      <w:r w:rsidR="008C3618" w:rsidRPr="00FC0021">
        <w:rPr>
          <w:rFonts w:ascii="Times New Roman" w:eastAsia="Times New Roman" w:hAnsi="Times New Roman" w:cs="Times New Roman"/>
          <w:sz w:val="24"/>
          <w:szCs w:val="24"/>
          <w:lang w:eastAsia="pl-PL"/>
        </w:rPr>
        <w:t>obrotu zgodnie</w:t>
      </w:r>
      <w:proofErr w:type="gramEnd"/>
      <w:r w:rsidR="008C3618" w:rsidRPr="00FC0021">
        <w:rPr>
          <w:rFonts w:ascii="Times New Roman" w:eastAsia="Times New Roman" w:hAnsi="Times New Roman" w:cs="Times New Roman"/>
          <w:sz w:val="24"/>
          <w:szCs w:val="24"/>
          <w:lang w:eastAsia="pl-PL"/>
        </w:rPr>
        <w:t xml:space="preserve"> z obowiązującymi normami, atestami, terminami przydatności do spożycia, z nienaruszonymi cechami pierwotnymi opakowania - w tym szczególnie towar spełniający wymogi Polskiej Normy.</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C3618" w:rsidRPr="002E37B8">
        <w:rPr>
          <w:rFonts w:ascii="Times New Roman" w:eastAsia="Times New Roman" w:hAnsi="Times New Roman" w:cs="Times New Roman"/>
          <w:sz w:val="24"/>
          <w:szCs w:val="24"/>
          <w:lang w:eastAsia="pl-PL"/>
        </w:rPr>
        <w:t>Zamawiający</w:t>
      </w:r>
      <w:r w:rsidR="008C3618" w:rsidRPr="00234874">
        <w:rPr>
          <w:rFonts w:ascii="Times New Roman" w:eastAsia="Times New Roman" w:hAnsi="Times New Roman" w:cs="Times New Roman"/>
          <w:sz w:val="24"/>
          <w:szCs w:val="24"/>
          <w:lang w:eastAsia="pl-PL"/>
        </w:rPr>
        <w:t xml:space="preserve"> zastrzega sobie możliwość kontroli środka transportu i pojemników do przewozu towaru pod </w:t>
      </w:r>
      <w:proofErr w:type="gramStart"/>
      <w:r w:rsidR="008C3618" w:rsidRPr="00234874">
        <w:rPr>
          <w:rFonts w:ascii="Times New Roman" w:eastAsia="Times New Roman" w:hAnsi="Times New Roman" w:cs="Times New Roman"/>
          <w:sz w:val="24"/>
          <w:szCs w:val="24"/>
          <w:lang w:eastAsia="pl-PL"/>
        </w:rPr>
        <w:t>względem czystości</w:t>
      </w:r>
      <w:proofErr w:type="gramEnd"/>
      <w:r w:rsidR="008C3618" w:rsidRPr="00234874">
        <w:rPr>
          <w:rFonts w:ascii="Times New Roman" w:eastAsia="Times New Roman" w:hAnsi="Times New Roman" w:cs="Times New Roman"/>
          <w:sz w:val="24"/>
          <w:szCs w:val="24"/>
          <w:lang w:eastAsia="pl-PL"/>
        </w:rPr>
        <w:t>.</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C3618" w:rsidRPr="00234874">
        <w:rPr>
          <w:rFonts w:ascii="Times New Roman" w:eastAsia="Times New Roman" w:hAnsi="Times New Roman" w:cs="Times New Roman"/>
          <w:sz w:val="24"/>
          <w:szCs w:val="24"/>
          <w:lang w:eastAsia="pl-PL"/>
        </w:rPr>
        <w:t xml:space="preserve">. Zamawiający zastrzega sobie możliwość </w:t>
      </w:r>
      <w:proofErr w:type="gramStart"/>
      <w:r w:rsidR="008C3618" w:rsidRPr="00234874">
        <w:rPr>
          <w:rFonts w:ascii="Times New Roman" w:eastAsia="Times New Roman" w:hAnsi="Times New Roman" w:cs="Times New Roman"/>
          <w:sz w:val="24"/>
          <w:szCs w:val="24"/>
          <w:lang w:eastAsia="pl-PL"/>
        </w:rPr>
        <w:t>kontroli jakości</w:t>
      </w:r>
      <w:proofErr w:type="gramEnd"/>
      <w:r w:rsidR="008C3618" w:rsidRPr="00234874">
        <w:rPr>
          <w:rFonts w:ascii="Times New Roman" w:eastAsia="Times New Roman" w:hAnsi="Times New Roman" w:cs="Times New Roman"/>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6B3F1B"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656C45">
        <w:rPr>
          <w:rFonts w:ascii="Times New Roman" w:eastAsia="Times New Roman" w:hAnsi="Times New Roman" w:cs="Times New Roman"/>
          <w:sz w:val="24"/>
          <w:szCs w:val="24"/>
          <w:shd w:val="clear" w:color="auto" w:fill="FFFFFF"/>
          <w:lang w:eastAsia="pl-PL"/>
        </w:rPr>
        <w:t>.</w:t>
      </w:r>
      <w:r w:rsidR="008C3618" w:rsidRPr="00234874">
        <w:rPr>
          <w:rFonts w:ascii="Times New Roman" w:eastAsia="Times New Roman" w:hAnsi="Times New Roman" w:cs="Times New Roman"/>
          <w:sz w:val="24"/>
          <w:szCs w:val="24"/>
          <w:shd w:val="clear" w:color="auto" w:fill="FFFFFF"/>
          <w:lang w:eastAsia="pl-PL"/>
        </w:rPr>
        <w:t xml:space="preserve">W przypadku dysponowania przez </w:t>
      </w:r>
      <w:proofErr w:type="gramStart"/>
      <w:r w:rsidR="008C3618" w:rsidRPr="00234874">
        <w:rPr>
          <w:rFonts w:ascii="Times New Roman" w:eastAsia="Times New Roman" w:hAnsi="Times New Roman" w:cs="Times New Roman"/>
          <w:sz w:val="24"/>
          <w:szCs w:val="24"/>
          <w:shd w:val="clear" w:color="auto" w:fill="FFFFFF"/>
          <w:lang w:eastAsia="pl-PL"/>
        </w:rPr>
        <w:t>Wykonawcę odpowiednim</w:t>
      </w:r>
      <w:proofErr w:type="gramEnd"/>
      <w:r w:rsidR="008C3618" w:rsidRPr="00234874">
        <w:rPr>
          <w:rFonts w:ascii="Times New Roman" w:eastAsia="Times New Roman" w:hAnsi="Times New Roman" w:cs="Times New Roman"/>
          <w:sz w:val="24"/>
          <w:szCs w:val="24"/>
          <w:shd w:val="clear" w:color="auto" w:fill="FFFFFF"/>
          <w:lang w:eastAsia="pl-PL"/>
        </w:rPr>
        <w:t xml:space="preserve"> do tego celu sprzętem, Wykonawca dostarczy zapakowane próżniowo mięso i wędliny zgodnie z zamówieniem na okres świąteczny tj.</w:t>
      </w:r>
      <w:r w:rsidR="008C3618">
        <w:rPr>
          <w:rFonts w:ascii="Times New Roman" w:eastAsia="Times New Roman" w:hAnsi="Times New Roman" w:cs="Times New Roman"/>
          <w:sz w:val="24"/>
          <w:szCs w:val="24"/>
          <w:shd w:val="clear" w:color="auto" w:fill="FFFFFF"/>
          <w:lang w:eastAsia="pl-PL"/>
        </w:rPr>
        <w:t xml:space="preserve"> </w:t>
      </w:r>
      <w:r w:rsidR="008C3618" w:rsidRPr="00234874">
        <w:rPr>
          <w:rFonts w:ascii="Times New Roman" w:eastAsia="Times New Roman" w:hAnsi="Times New Roman" w:cs="Times New Roman"/>
          <w:sz w:val="24"/>
          <w:szCs w:val="24"/>
          <w:shd w:val="clear" w:color="auto" w:fill="FFFFFF"/>
          <w:lang w:eastAsia="pl-PL"/>
        </w:rPr>
        <w:t xml:space="preserve">więcej niż dwa dni wolne od pracy. </w:t>
      </w:r>
    </w:p>
    <w:p w:rsidR="008C3618" w:rsidRPr="006B3F1B" w:rsidRDefault="006B3F1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628CB">
        <w:rPr>
          <w:rFonts w:ascii="Times New Roman" w:eastAsia="Times New Roman" w:hAnsi="Times New Roman" w:cs="Times New Roman"/>
          <w:sz w:val="24"/>
          <w:szCs w:val="24"/>
          <w:lang w:eastAsia="pl-PL"/>
        </w:rPr>
        <w:t>4</w:t>
      </w:r>
      <w:r w:rsidR="00656C45">
        <w:rPr>
          <w:rFonts w:ascii="Times New Roman" w:eastAsia="Times New Roman" w:hAnsi="Times New Roman" w:cs="Times New Roman"/>
          <w:sz w:val="24"/>
          <w:szCs w:val="24"/>
          <w:lang w:eastAsia="pl-PL"/>
        </w:rPr>
        <w:t>.</w:t>
      </w:r>
      <w:r w:rsidR="008C3618" w:rsidRPr="006B3F1B">
        <w:rPr>
          <w:rFonts w:ascii="Times New Roman" w:eastAsia="Times New Roman" w:hAnsi="Times New Roman" w:cs="Times New Roman"/>
          <w:sz w:val="24"/>
          <w:szCs w:val="24"/>
          <w:lang w:eastAsia="pl-PL"/>
        </w:rPr>
        <w:t xml:space="preserve">Pozostałe warunki zamówienia określa projekt umowy, stanowiący </w:t>
      </w:r>
      <w:r w:rsidR="008C3618" w:rsidRPr="006B3F1B">
        <w:rPr>
          <w:rFonts w:ascii="Times New Roman" w:eastAsia="Times New Roman" w:hAnsi="Times New Roman" w:cs="Times New Roman"/>
          <w:b/>
          <w:bCs/>
          <w:sz w:val="24"/>
          <w:szCs w:val="24"/>
          <w:u w:val="single"/>
          <w:lang w:eastAsia="pl-PL"/>
        </w:rPr>
        <w:t>Załącznik nr 9</w:t>
      </w:r>
      <w:r w:rsidR="008C3618" w:rsidRPr="006B3F1B">
        <w:rPr>
          <w:rFonts w:ascii="Times New Roman" w:eastAsia="Times New Roman" w:hAnsi="Times New Roman" w:cs="Times New Roman"/>
          <w:sz w:val="24"/>
          <w:szCs w:val="24"/>
          <w:lang w:eastAsia="pl-PL"/>
        </w:rPr>
        <w:t xml:space="preserve"> do SIWZ.</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2628CB" w:rsidRPr="002628CB" w:rsidRDefault="002628CB" w:rsidP="002628CB">
      <w:pPr>
        <w:pStyle w:val="Akapitzlist"/>
        <w:spacing w:after="0" w:line="240" w:lineRule="auto"/>
        <w:ind w:left="644"/>
        <w:jc w:val="both"/>
        <w:rPr>
          <w:rFonts w:ascii="Times New Roman" w:eastAsia="Times New Roman" w:hAnsi="Times New Roman" w:cs="Times New Roman"/>
          <w:sz w:val="24"/>
          <w:szCs w:val="24"/>
          <w:lang w:eastAsia="pl-PL"/>
        </w:rPr>
      </w:pPr>
    </w:p>
    <w:p w:rsidR="002628CB" w:rsidRPr="002628CB" w:rsidRDefault="002628CB" w:rsidP="002628CB">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2628CB" w:rsidRPr="002628CB" w:rsidRDefault="002628CB" w:rsidP="00702321">
      <w:pPr>
        <w:pStyle w:val="Nagwek2"/>
        <w:numPr>
          <w:ilvl w:val="0"/>
          <w:numId w:val="11"/>
        </w:numPr>
        <w:spacing w:before="0" w:beforeAutospacing="0" w:after="0" w:afterAutospacing="0"/>
        <w:ind w:left="284" w:hanging="284"/>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3"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(Dz. U. </w:t>
      </w:r>
      <w:proofErr w:type="gramStart"/>
      <w:r w:rsidRPr="002628CB">
        <w:rPr>
          <w:b w:val="0"/>
          <w:bCs w:val="0"/>
          <w:sz w:val="24"/>
          <w:szCs w:val="24"/>
        </w:rPr>
        <w:t>z</w:t>
      </w:r>
      <w:proofErr w:type="gramEnd"/>
      <w:r w:rsidRPr="002628CB">
        <w:rPr>
          <w:b w:val="0"/>
          <w:bCs w:val="0"/>
          <w:sz w:val="24"/>
          <w:szCs w:val="24"/>
        </w:rPr>
        <w:t xml:space="preserve"> 201</w:t>
      </w:r>
      <w:r w:rsidR="00FC0021">
        <w:rPr>
          <w:b w:val="0"/>
          <w:bCs w:val="0"/>
          <w:sz w:val="24"/>
          <w:szCs w:val="24"/>
        </w:rPr>
        <w:t>9</w:t>
      </w:r>
      <w:r w:rsidRPr="002628CB">
        <w:rPr>
          <w:b w:val="0"/>
          <w:bCs w:val="0"/>
          <w:sz w:val="24"/>
          <w:szCs w:val="24"/>
        </w:rPr>
        <w:t>r. poz. 1</w:t>
      </w:r>
      <w:r w:rsidR="00FC0021">
        <w:rPr>
          <w:b w:val="0"/>
          <w:bCs w:val="0"/>
          <w:sz w:val="24"/>
          <w:szCs w:val="24"/>
        </w:rPr>
        <w:t>252</w:t>
      </w:r>
      <w:r w:rsidRPr="002628CB">
        <w:rPr>
          <w:b w:val="0"/>
          <w:bCs w:val="0"/>
          <w:sz w:val="24"/>
          <w:szCs w:val="24"/>
        </w:rPr>
        <w:t>)</w:t>
      </w:r>
    </w:p>
    <w:p w:rsidR="002628CB" w:rsidRPr="002628CB" w:rsidRDefault="002628CB" w:rsidP="00702321">
      <w:pPr>
        <w:pStyle w:val="Nagwek2"/>
        <w:numPr>
          <w:ilvl w:val="0"/>
          <w:numId w:val="11"/>
        </w:numPr>
        <w:spacing w:before="0" w:beforeAutospacing="0" w:after="0" w:afterAutospacing="0"/>
        <w:ind w:left="284" w:hanging="284"/>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2628CB" w:rsidRDefault="002628CB" w:rsidP="002628CB">
      <w:pPr>
        <w:pStyle w:val="Nagwek2"/>
        <w:spacing w:before="0" w:beforeAutospacing="0" w:after="0" w:afterAutospacing="0"/>
        <w:ind w:left="-142"/>
        <w:jc w:val="both"/>
        <w:rPr>
          <w:b w:val="0"/>
          <w:bCs w:val="0"/>
          <w:sz w:val="24"/>
          <w:szCs w:val="24"/>
          <w:u w:val="single"/>
        </w:rPr>
      </w:pPr>
    </w:p>
    <w:p w:rsidR="002628CB" w:rsidRPr="002628CB" w:rsidRDefault="002628CB" w:rsidP="002628CB">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2628CB" w:rsidRPr="002628CB" w:rsidRDefault="002628CB" w:rsidP="00702321">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2628CB" w:rsidRPr="002628CB" w:rsidRDefault="002628CB" w:rsidP="00702321">
      <w:pPr>
        <w:pStyle w:val="Akapitzlist"/>
        <w:numPr>
          <w:ilvl w:val="0"/>
          <w:numId w:val="12"/>
        </w:numPr>
        <w:spacing w:after="0" w:line="240" w:lineRule="auto"/>
        <w:ind w:left="284" w:hanging="284"/>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w:t>
      </w:r>
      <w:r w:rsidR="00FC0021">
        <w:rPr>
          <w:rFonts w:ascii="Times New Roman" w:eastAsia="Times New Roman" w:hAnsi="Times New Roman" w:cs="Times New Roman"/>
          <w:color w:val="000000"/>
          <w:sz w:val="24"/>
          <w:szCs w:val="24"/>
          <w:lang w:eastAsia="pl-PL"/>
        </w:rPr>
        <w:t>843</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lastRenderedPageBreak/>
        <w:t xml:space="preserve">2. </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2628CB">
        <w:rPr>
          <w:rFonts w:ascii="Times New Roman" w:eastAsia="Times New Roman" w:hAnsi="Times New Roman" w:cs="Times New Roman"/>
          <w:b/>
          <w:bCs/>
          <w:sz w:val="24"/>
          <w:szCs w:val="24"/>
          <w:shd w:val="clear" w:color="auto" w:fill="FFFFFF"/>
          <w:lang w:eastAsia="pl-PL"/>
        </w:rPr>
        <w:t>:</w:t>
      </w:r>
      <w:r w:rsidR="007E5EF7">
        <w:rPr>
          <w:rFonts w:ascii="Times New Roman" w:eastAsia="Times New Roman" w:hAnsi="Times New Roman" w:cs="Times New Roman"/>
          <w:b/>
          <w:bCs/>
          <w:sz w:val="24"/>
          <w:szCs w:val="24"/>
          <w:shd w:val="clear" w:color="auto" w:fill="FFFFFF"/>
          <w:lang w:eastAsia="pl-PL"/>
        </w:rPr>
        <w:t xml:space="preserve"> </w:t>
      </w:r>
    </w:p>
    <w:p w:rsidR="00081286" w:rsidRPr="005A5D6B" w:rsidRDefault="002628CB" w:rsidP="0008128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81286">
        <w:rPr>
          <w:rFonts w:ascii="Times New Roman" w:eastAsia="Times New Roman" w:hAnsi="Times New Roman" w:cs="Times New Roman"/>
          <w:sz w:val="24"/>
          <w:szCs w:val="24"/>
          <w:lang w:eastAsia="pl-PL"/>
        </w:rPr>
        <w:t xml:space="preserve"> </w:t>
      </w:r>
      <w:r w:rsidR="00304EFB" w:rsidRPr="002628CB">
        <w:rPr>
          <w:rFonts w:ascii="Times New Roman" w:eastAsia="Times New Roman" w:hAnsi="Times New Roman" w:cs="Times New Roman"/>
          <w:b/>
          <w:bCs/>
          <w:sz w:val="24"/>
          <w:szCs w:val="24"/>
          <w:u w:val="single"/>
          <w:shd w:val="clear" w:color="auto" w:fill="FFFFFF"/>
          <w:lang w:eastAsia="pl-PL"/>
        </w:rPr>
        <w:t>na wezwanie Zamawiającego</w:t>
      </w:r>
      <w:r w:rsidR="00304EFB" w:rsidRPr="002628CB">
        <w:rPr>
          <w:b/>
          <w:bCs/>
          <w:u w:val="single"/>
          <w:shd w:val="clear" w:color="auto" w:fill="FFFFFF"/>
        </w:rPr>
        <w:t xml:space="preserve"> </w:t>
      </w:r>
      <w:r>
        <w:rPr>
          <w:rFonts w:ascii="Times New Roman" w:eastAsia="Times New Roman" w:hAnsi="Times New Roman" w:cs="Times New Roman"/>
          <w:sz w:val="24"/>
          <w:szCs w:val="24"/>
          <w:lang w:eastAsia="pl-PL"/>
        </w:rPr>
        <w:t>o</w:t>
      </w:r>
      <w:r w:rsidR="00081286">
        <w:rPr>
          <w:rFonts w:ascii="Times New Roman" w:eastAsia="Times New Roman" w:hAnsi="Times New Roman" w:cs="Times New Roman"/>
          <w:sz w:val="24"/>
          <w:szCs w:val="24"/>
          <w:lang w:eastAsia="pl-PL"/>
        </w:rPr>
        <w:t>świadczenia</w:t>
      </w:r>
      <w:r w:rsidR="00081286" w:rsidRPr="00234874">
        <w:rPr>
          <w:rFonts w:ascii="Times New Roman" w:eastAsia="Times New Roman" w:hAnsi="Times New Roman" w:cs="Times New Roman"/>
          <w:sz w:val="24"/>
          <w:szCs w:val="24"/>
          <w:lang w:eastAsia="pl-PL"/>
        </w:rPr>
        <w:t xml:space="preserve"> o spełnianiu norm i rozporządzeń wg </w:t>
      </w:r>
      <w:r w:rsidR="00081286" w:rsidRPr="00234874">
        <w:rPr>
          <w:rFonts w:ascii="Times New Roman" w:eastAsia="Times New Roman" w:hAnsi="Times New Roman" w:cs="Times New Roman"/>
          <w:b/>
          <w:bCs/>
          <w:sz w:val="24"/>
          <w:szCs w:val="24"/>
          <w:u w:val="single"/>
          <w:lang w:eastAsia="pl-PL"/>
        </w:rPr>
        <w:t>załącznika nr 4</w:t>
      </w:r>
      <w:r w:rsidR="00081286" w:rsidRPr="00234874">
        <w:rPr>
          <w:rFonts w:ascii="Times New Roman" w:eastAsia="Times New Roman" w:hAnsi="Times New Roman" w:cs="Times New Roman"/>
          <w:sz w:val="24"/>
          <w:szCs w:val="24"/>
          <w:lang w:eastAsia="pl-PL"/>
        </w:rPr>
        <w:t xml:space="preserve"> do </w:t>
      </w:r>
      <w:r w:rsidR="00081286">
        <w:rPr>
          <w:rFonts w:ascii="Times New Roman" w:eastAsia="Times New Roman" w:hAnsi="Times New Roman" w:cs="Times New Roman"/>
          <w:sz w:val="24"/>
          <w:szCs w:val="24"/>
          <w:lang w:eastAsia="pl-PL"/>
        </w:rPr>
        <w:t>SIWZ</w:t>
      </w:r>
    </w:p>
    <w:p w:rsidR="00521E3F" w:rsidRDefault="002628CB" w:rsidP="002628CB">
      <w:pPr>
        <w:spacing w:after="0" w:line="240" w:lineRule="auto"/>
        <w:ind w:left="284" w:hanging="284"/>
        <w:jc w:val="both"/>
        <w:rPr>
          <w:rFonts w:ascii="Times New Roman" w:eastAsia="Times New Roman" w:hAnsi="Times New Roman" w:cs="Times New Roman"/>
          <w:sz w:val="24"/>
          <w:szCs w:val="24"/>
          <w:u w:val="single"/>
          <w:shd w:val="clear" w:color="auto" w:fill="FFFFFF"/>
          <w:lang w:eastAsia="pl-PL"/>
        </w:rPr>
      </w:pPr>
      <w:r w:rsidRPr="002628CB">
        <w:rPr>
          <w:rFonts w:ascii="Times New Roman" w:eastAsia="Times New Roman" w:hAnsi="Times New Roman" w:cs="Times New Roman"/>
          <w:sz w:val="24"/>
          <w:szCs w:val="24"/>
          <w:lang w:eastAsia="pl-PL"/>
        </w:rPr>
        <w:t>2)</w:t>
      </w:r>
      <w:r w:rsidRPr="002628CB">
        <w:rPr>
          <w:b/>
          <w:bCs/>
          <w:shd w:val="clear" w:color="auto" w:fill="FFFFFF"/>
        </w:rPr>
        <w:t xml:space="preserve"> </w:t>
      </w:r>
      <w:r w:rsidRPr="002628CB">
        <w:rPr>
          <w:rFonts w:ascii="Times New Roman" w:eastAsia="Times New Roman" w:hAnsi="Times New Roman" w:cs="Times New Roman"/>
          <w:b/>
          <w:bCs/>
          <w:sz w:val="24"/>
          <w:szCs w:val="24"/>
          <w:u w:val="single"/>
          <w:shd w:val="clear" w:color="auto" w:fill="FFFFFF"/>
          <w:lang w:eastAsia="pl-PL"/>
        </w:rPr>
        <w:t xml:space="preserve">na wezwanie </w:t>
      </w:r>
      <w:proofErr w:type="gramStart"/>
      <w:r w:rsidRPr="002628CB">
        <w:rPr>
          <w:rFonts w:ascii="Times New Roman" w:eastAsia="Times New Roman" w:hAnsi="Times New Roman" w:cs="Times New Roman"/>
          <w:b/>
          <w:bCs/>
          <w:sz w:val="24"/>
          <w:szCs w:val="24"/>
          <w:u w:val="single"/>
          <w:shd w:val="clear" w:color="auto" w:fill="FFFFFF"/>
          <w:lang w:eastAsia="pl-PL"/>
        </w:rPr>
        <w:t>Zamawiającego</w:t>
      </w:r>
      <w:r w:rsidRPr="002628CB">
        <w:rPr>
          <w:b/>
          <w:bCs/>
          <w:u w:val="single"/>
          <w:shd w:val="clear" w:color="auto" w:fill="FFFFFF"/>
        </w:rPr>
        <w:t xml:space="preserve"> </w:t>
      </w:r>
      <w:r>
        <w:rPr>
          <w:rFonts w:ascii="Times New Roman" w:eastAsia="Times New Roman" w:hAnsi="Times New Roman" w:cs="Times New Roman"/>
          <w:sz w:val="24"/>
          <w:szCs w:val="24"/>
          <w:shd w:val="clear" w:color="auto" w:fill="FFFFFF"/>
          <w:lang w:eastAsia="pl-PL"/>
        </w:rPr>
        <w:t>e</w:t>
      </w:r>
      <w:r w:rsidRPr="002628CB">
        <w:rPr>
          <w:rFonts w:ascii="Times New Roman" w:eastAsia="Times New Roman" w:hAnsi="Times New Roman" w:cs="Times New Roman"/>
          <w:sz w:val="24"/>
          <w:szCs w:val="24"/>
          <w:shd w:val="clear" w:color="auto" w:fill="FFFFFF"/>
          <w:lang w:eastAsia="pl-PL"/>
        </w:rPr>
        <w:t>tykiety</w:t>
      </w:r>
      <w:proofErr w:type="gramEnd"/>
      <w:r w:rsidRPr="002628CB">
        <w:rPr>
          <w:rFonts w:ascii="Times New Roman" w:eastAsia="Times New Roman" w:hAnsi="Times New Roman" w:cs="Times New Roman"/>
          <w:sz w:val="24"/>
          <w:szCs w:val="24"/>
          <w:shd w:val="clear" w:color="auto" w:fill="FFFFFF"/>
          <w:lang w:eastAsia="pl-PL"/>
        </w:rPr>
        <w:t xml:space="preserve"> </w:t>
      </w:r>
      <w:r w:rsidR="00304EFB">
        <w:rPr>
          <w:rFonts w:ascii="Times New Roman" w:eastAsia="Times New Roman" w:hAnsi="Times New Roman" w:cs="Times New Roman"/>
          <w:sz w:val="24"/>
          <w:szCs w:val="24"/>
          <w:shd w:val="clear" w:color="auto" w:fill="FFFFFF"/>
          <w:lang w:eastAsia="pl-PL"/>
        </w:rPr>
        <w:t>lub</w:t>
      </w:r>
      <w:r w:rsidRPr="002628CB">
        <w:rPr>
          <w:rFonts w:ascii="Times New Roman" w:eastAsia="Times New Roman" w:hAnsi="Times New Roman" w:cs="Times New Roman"/>
          <w:sz w:val="24"/>
          <w:szCs w:val="24"/>
          <w:shd w:val="clear" w:color="auto" w:fill="FFFFFF"/>
          <w:lang w:eastAsia="pl-PL"/>
        </w:rPr>
        <w:t xml:space="preserve"> zdjęcia jednostkowego opakowania oferowanego produktu z widoczną, czytelną etykietą</w:t>
      </w:r>
      <w:r w:rsidR="00F578FA">
        <w:rPr>
          <w:rFonts w:ascii="Times New Roman" w:eastAsia="Times New Roman" w:hAnsi="Times New Roman" w:cs="Times New Roman"/>
          <w:sz w:val="24"/>
          <w:szCs w:val="24"/>
          <w:shd w:val="clear" w:color="auto" w:fill="FFFFFF"/>
          <w:lang w:eastAsia="pl-PL"/>
        </w:rPr>
        <w:t xml:space="preserve"> </w:t>
      </w:r>
      <w:r w:rsidR="00F578FA" w:rsidRPr="00C40372">
        <w:rPr>
          <w:rFonts w:ascii="Times New Roman" w:eastAsia="Times New Roman" w:hAnsi="Times New Roman" w:cs="Times New Roman"/>
          <w:sz w:val="24"/>
          <w:szCs w:val="24"/>
          <w:shd w:val="clear" w:color="auto" w:fill="FFFFFF"/>
          <w:lang w:eastAsia="pl-PL"/>
        </w:rPr>
        <w:t>lub kartę produktu</w:t>
      </w:r>
      <w:r w:rsidRPr="002628CB">
        <w:rPr>
          <w:rFonts w:ascii="Times New Roman" w:eastAsia="Times New Roman" w:hAnsi="Times New Roman" w:cs="Times New Roman"/>
          <w:sz w:val="24"/>
          <w:szCs w:val="24"/>
          <w:shd w:val="clear" w:color="auto" w:fill="FFFFFF"/>
          <w:lang w:eastAsia="pl-PL"/>
        </w:rPr>
        <w:t xml:space="preserve"> </w:t>
      </w:r>
      <w:r w:rsidRPr="002628CB">
        <w:rPr>
          <w:rFonts w:ascii="Times New Roman" w:eastAsia="Times New Roman" w:hAnsi="Times New Roman" w:cs="Times New Roman"/>
          <w:b/>
          <w:sz w:val="24"/>
          <w:szCs w:val="24"/>
          <w:shd w:val="clear" w:color="auto" w:fill="FFFFFF"/>
          <w:lang w:eastAsia="pl-PL"/>
        </w:rPr>
        <w:t>ze składem potwierdzającym wymagania opisane przez Zamawiającego w Załączniku nr 2 do SIWZ</w:t>
      </w:r>
      <w:r w:rsidRPr="002628CB">
        <w:rPr>
          <w:rFonts w:ascii="Times New Roman" w:eastAsia="Times New Roman" w:hAnsi="Times New Roman" w:cs="Times New Roman"/>
          <w:sz w:val="24"/>
          <w:szCs w:val="24"/>
          <w:shd w:val="clear" w:color="auto" w:fill="FFFFFF"/>
          <w:lang w:eastAsia="pl-PL"/>
        </w:rPr>
        <w:t xml:space="preserve">. </w:t>
      </w:r>
      <w:r w:rsidRPr="00987009">
        <w:rPr>
          <w:rFonts w:ascii="Times New Roman" w:eastAsia="Times New Roman" w:hAnsi="Times New Roman" w:cs="Times New Roman"/>
          <w:sz w:val="24"/>
          <w:szCs w:val="24"/>
          <w:u w:val="single"/>
          <w:shd w:val="clear" w:color="auto" w:fill="FFFFFF"/>
          <w:lang w:eastAsia="pl-PL"/>
        </w:rPr>
        <w:t>Etykiety</w:t>
      </w:r>
      <w:r w:rsidR="00F578FA" w:rsidRPr="00987009">
        <w:rPr>
          <w:rFonts w:ascii="Times New Roman" w:eastAsia="Times New Roman" w:hAnsi="Times New Roman" w:cs="Times New Roman"/>
          <w:sz w:val="24"/>
          <w:szCs w:val="24"/>
          <w:u w:val="single"/>
          <w:shd w:val="clear" w:color="auto" w:fill="FFFFFF"/>
          <w:lang w:eastAsia="pl-PL"/>
        </w:rPr>
        <w:t xml:space="preserve"> lub kartę produktu</w:t>
      </w:r>
      <w:r w:rsidRPr="00987009">
        <w:rPr>
          <w:rFonts w:ascii="Times New Roman" w:eastAsia="Times New Roman" w:hAnsi="Times New Roman" w:cs="Times New Roman"/>
          <w:sz w:val="24"/>
          <w:szCs w:val="24"/>
          <w:u w:val="single"/>
          <w:shd w:val="clear" w:color="auto" w:fill="FFFFFF"/>
          <w:lang w:eastAsia="pl-PL"/>
        </w:rPr>
        <w:t xml:space="preserve"> można złożyć w postaci oryginału lub kopii poświadczonej za </w:t>
      </w:r>
      <w:proofErr w:type="gramStart"/>
      <w:r w:rsidRPr="00987009">
        <w:rPr>
          <w:rFonts w:ascii="Times New Roman" w:eastAsia="Times New Roman" w:hAnsi="Times New Roman" w:cs="Times New Roman"/>
          <w:sz w:val="24"/>
          <w:szCs w:val="24"/>
          <w:u w:val="single"/>
          <w:shd w:val="clear" w:color="auto" w:fill="FFFFFF"/>
          <w:lang w:eastAsia="pl-PL"/>
        </w:rPr>
        <w:t>zgodność  z</w:t>
      </w:r>
      <w:proofErr w:type="gramEnd"/>
      <w:r w:rsidRPr="00987009">
        <w:rPr>
          <w:rFonts w:ascii="Times New Roman" w:eastAsia="Times New Roman" w:hAnsi="Times New Roman" w:cs="Times New Roman"/>
          <w:sz w:val="24"/>
          <w:szCs w:val="24"/>
          <w:u w:val="single"/>
          <w:shd w:val="clear" w:color="auto" w:fill="FFFFFF"/>
          <w:lang w:eastAsia="pl-PL"/>
        </w:rPr>
        <w:t xml:space="preserve"> oryginałem.</w:t>
      </w:r>
      <w:r w:rsidR="00F578FA" w:rsidRPr="00987009">
        <w:rPr>
          <w:rFonts w:ascii="Times New Roman" w:eastAsia="Times New Roman" w:hAnsi="Times New Roman" w:cs="Times New Roman"/>
          <w:sz w:val="24"/>
          <w:szCs w:val="24"/>
          <w:u w:val="single"/>
          <w:shd w:val="clear" w:color="auto" w:fill="FFFFFF"/>
          <w:lang w:eastAsia="pl-PL"/>
        </w:rPr>
        <w:t xml:space="preserve"> </w:t>
      </w:r>
      <w:r w:rsidR="00F578FA" w:rsidRPr="00987009">
        <w:rPr>
          <w:rFonts w:ascii="Times New Roman" w:eastAsia="Times New Roman" w:hAnsi="Times New Roman" w:cs="Times New Roman"/>
          <w:color w:val="000000" w:themeColor="text1"/>
          <w:sz w:val="24"/>
          <w:szCs w:val="24"/>
          <w:u w:val="single"/>
          <w:shd w:val="clear" w:color="auto" w:fill="FFFFFF"/>
          <w:lang w:eastAsia="pl-PL"/>
        </w:rPr>
        <w:t xml:space="preserve">Zdjęcia </w:t>
      </w:r>
      <w:r w:rsidR="00987009" w:rsidRPr="00987009">
        <w:rPr>
          <w:rFonts w:ascii="Times New Roman" w:eastAsia="Times New Roman" w:hAnsi="Times New Roman" w:cs="Times New Roman"/>
          <w:color w:val="000000" w:themeColor="text1"/>
          <w:sz w:val="24"/>
          <w:szCs w:val="24"/>
          <w:u w:val="single"/>
          <w:shd w:val="clear" w:color="auto" w:fill="FFFFFF"/>
          <w:lang w:eastAsia="pl-PL"/>
        </w:rPr>
        <w:t>należy</w:t>
      </w:r>
      <w:r w:rsidR="00987009" w:rsidRPr="00987009">
        <w:rPr>
          <w:rFonts w:ascii="Times New Roman" w:eastAsia="Times New Roman" w:hAnsi="Times New Roman" w:cs="Times New Roman"/>
          <w:color w:val="FF0000"/>
          <w:sz w:val="24"/>
          <w:szCs w:val="24"/>
          <w:u w:val="single"/>
          <w:shd w:val="clear" w:color="auto" w:fill="FFFFFF"/>
          <w:lang w:eastAsia="pl-PL"/>
        </w:rPr>
        <w:t xml:space="preserve"> </w:t>
      </w:r>
      <w:r w:rsidR="00987009" w:rsidRPr="00987009">
        <w:rPr>
          <w:rFonts w:ascii="Times New Roman" w:eastAsia="Times New Roman" w:hAnsi="Times New Roman" w:cs="Times New Roman"/>
          <w:sz w:val="24"/>
          <w:szCs w:val="24"/>
          <w:u w:val="single"/>
          <w:shd w:val="clear" w:color="auto" w:fill="FFFFFF"/>
          <w:lang w:eastAsia="pl-PL"/>
        </w:rPr>
        <w:t xml:space="preserve">złożyć w postaci </w:t>
      </w:r>
      <w:r w:rsidR="00C40372" w:rsidRPr="00987009">
        <w:rPr>
          <w:rFonts w:ascii="Times New Roman" w:eastAsia="Times New Roman" w:hAnsi="Times New Roman" w:cs="Times New Roman"/>
          <w:sz w:val="24"/>
          <w:szCs w:val="24"/>
          <w:u w:val="single"/>
          <w:shd w:val="clear" w:color="auto" w:fill="FFFFFF"/>
          <w:lang w:eastAsia="pl-PL"/>
        </w:rPr>
        <w:t xml:space="preserve">poświadczonej za </w:t>
      </w:r>
      <w:proofErr w:type="gramStart"/>
      <w:r w:rsidR="00C40372" w:rsidRPr="00987009">
        <w:rPr>
          <w:rFonts w:ascii="Times New Roman" w:eastAsia="Times New Roman" w:hAnsi="Times New Roman" w:cs="Times New Roman"/>
          <w:sz w:val="24"/>
          <w:szCs w:val="24"/>
          <w:u w:val="single"/>
          <w:shd w:val="clear" w:color="auto" w:fill="FFFFFF"/>
          <w:lang w:eastAsia="pl-PL"/>
        </w:rPr>
        <w:t>zgodność  z</w:t>
      </w:r>
      <w:proofErr w:type="gramEnd"/>
      <w:r w:rsidR="00C40372" w:rsidRPr="00987009">
        <w:rPr>
          <w:rFonts w:ascii="Times New Roman" w:eastAsia="Times New Roman" w:hAnsi="Times New Roman" w:cs="Times New Roman"/>
          <w:sz w:val="24"/>
          <w:szCs w:val="24"/>
          <w:u w:val="single"/>
          <w:shd w:val="clear" w:color="auto" w:fill="FFFFFF"/>
          <w:lang w:eastAsia="pl-PL"/>
        </w:rPr>
        <w:t xml:space="preserve"> oryginałem</w:t>
      </w:r>
    </w:p>
    <w:p w:rsidR="002628CB" w:rsidRPr="002628CB" w:rsidRDefault="002628CB" w:rsidP="002628CB">
      <w:pPr>
        <w:spacing w:after="0" w:line="240" w:lineRule="auto"/>
        <w:ind w:left="284" w:hanging="284"/>
        <w:jc w:val="both"/>
        <w:rPr>
          <w:rFonts w:ascii="Times New Roman" w:eastAsia="Times New Roman" w:hAnsi="Times New Roman" w:cs="Times New Roman"/>
          <w:b/>
          <w:sz w:val="24"/>
          <w:szCs w:val="24"/>
          <w:lang w:eastAsia="pl-PL"/>
        </w:rPr>
      </w:pPr>
      <w:r w:rsidRPr="002628CB">
        <w:rPr>
          <w:rFonts w:ascii="Times New Roman" w:eastAsia="Times New Roman" w:hAnsi="Times New Roman" w:cs="Times New Roman"/>
          <w:sz w:val="24"/>
          <w:szCs w:val="24"/>
          <w:shd w:val="clear" w:color="auto" w:fill="FFFFFF"/>
          <w:lang w:eastAsia="pl-PL"/>
        </w:rPr>
        <w:t xml:space="preserve"> </w:t>
      </w:r>
    </w:p>
    <w:p w:rsidR="004E410B" w:rsidRPr="00521E3F" w:rsidRDefault="004E410B" w:rsidP="00702321">
      <w:pPr>
        <w:pStyle w:val="Akapitzlist"/>
        <w:numPr>
          <w:ilvl w:val="0"/>
          <w:numId w:val="17"/>
        </w:numPr>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r w:rsidRPr="00521E3F">
        <w:rPr>
          <w:rFonts w:ascii="Times New Roman" w:eastAsia="Times New Roman" w:hAnsi="Times New Roman" w:cs="Times New Roman"/>
          <w:b/>
          <w:sz w:val="24"/>
          <w:szCs w:val="24"/>
          <w:lang w:eastAsia="pl-PL"/>
        </w:rPr>
        <w:t xml:space="preserve">W celu potwierdzenia spełniania przez wykonawcę warunków udziału w </w:t>
      </w:r>
      <w:proofErr w:type="gramStart"/>
      <w:r w:rsidRPr="00521E3F">
        <w:rPr>
          <w:rFonts w:ascii="Times New Roman" w:eastAsia="Times New Roman" w:hAnsi="Times New Roman" w:cs="Times New Roman"/>
          <w:b/>
          <w:sz w:val="24"/>
          <w:szCs w:val="24"/>
          <w:lang w:eastAsia="pl-PL"/>
        </w:rPr>
        <w:t xml:space="preserve">postępowaniu </w:t>
      </w:r>
      <w:r w:rsidR="006A1B47" w:rsidRPr="00521E3F">
        <w:rPr>
          <w:rFonts w:ascii="Times New Roman" w:eastAsia="Times New Roman" w:hAnsi="Times New Roman" w:cs="Times New Roman"/>
          <w:b/>
          <w:sz w:val="24"/>
          <w:szCs w:val="24"/>
          <w:lang w:eastAsia="pl-PL"/>
        </w:rPr>
        <w:t>Z</w:t>
      </w:r>
      <w:r w:rsidRPr="00521E3F">
        <w:rPr>
          <w:rFonts w:ascii="Times New Roman" w:eastAsia="Times New Roman" w:hAnsi="Times New Roman" w:cs="Times New Roman"/>
          <w:b/>
          <w:sz w:val="24"/>
          <w:szCs w:val="24"/>
          <w:lang w:eastAsia="pl-PL"/>
        </w:rPr>
        <w:t>amawiający</w:t>
      </w:r>
      <w:proofErr w:type="gramEnd"/>
      <w:r w:rsidRPr="00521E3F">
        <w:rPr>
          <w:rFonts w:ascii="Times New Roman" w:eastAsia="Times New Roman" w:hAnsi="Times New Roman" w:cs="Times New Roman"/>
          <w:b/>
          <w:sz w:val="24"/>
          <w:szCs w:val="24"/>
          <w:lang w:eastAsia="pl-PL"/>
        </w:rPr>
        <w:t xml:space="preserve"> żąda:</w:t>
      </w:r>
    </w:p>
    <w:p w:rsidR="006A1B47"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p>
    <w:p w:rsidR="006A1B47" w:rsidRPr="002628CB"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6A1B47" w:rsidRPr="002628CB" w:rsidRDefault="006A1B47" w:rsidP="00702321">
      <w:pPr>
        <w:pStyle w:val="Nagwek2"/>
        <w:numPr>
          <w:ilvl w:val="0"/>
          <w:numId w:val="14"/>
        </w:numPr>
        <w:spacing w:before="0" w:beforeAutospacing="0" w:after="0" w:afterAutospacing="0"/>
        <w:jc w:val="both"/>
        <w:rPr>
          <w:b w:val="0"/>
          <w:bCs w:val="0"/>
          <w:sz w:val="24"/>
          <w:szCs w:val="24"/>
        </w:rPr>
      </w:pPr>
      <w:r w:rsidRPr="002628CB">
        <w:rPr>
          <w:b w:val="0"/>
          <w:bCs w:val="0"/>
          <w:sz w:val="24"/>
          <w:szCs w:val="24"/>
        </w:rPr>
        <w:t xml:space="preserve">Decyzję wydaną przez właściwy ze względu na siedzibę zakładu lub miejsce prowadzenia przez </w:t>
      </w:r>
      <w:proofErr w:type="gramStart"/>
      <w:r w:rsidRPr="002628CB">
        <w:rPr>
          <w:b w:val="0"/>
          <w:bCs w:val="0"/>
          <w:sz w:val="24"/>
          <w:szCs w:val="24"/>
        </w:rPr>
        <w:t>zakład działalności</w:t>
      </w:r>
      <w:proofErr w:type="gramEnd"/>
      <w:r w:rsidRPr="002628CB">
        <w:rPr>
          <w:b w:val="0"/>
          <w:bCs w:val="0"/>
          <w:sz w:val="24"/>
          <w:szCs w:val="24"/>
        </w:rPr>
        <w:t xml:space="preserve"> państwowy powiatowy inspektor sanitarny lub państwowy graniczny inspektor sanitarny w sprawie zatwierdzenia zakładu lub zaświadczenie o wpisie do rejestru zakładów według wzoru określonego na podstawie </w:t>
      </w:r>
      <w:hyperlink r:id="rId14" w:history="1">
        <w:r w:rsidRPr="002628CB">
          <w:rPr>
            <w:b w:val="0"/>
            <w:bCs w:val="0"/>
            <w:sz w:val="24"/>
            <w:szCs w:val="24"/>
          </w:rPr>
          <w:t xml:space="preserve">art. 67 ust. 3 </w:t>
        </w:r>
        <w:proofErr w:type="gramStart"/>
        <w:r w:rsidRPr="002628CB">
          <w:rPr>
            <w:b w:val="0"/>
            <w:bCs w:val="0"/>
            <w:sz w:val="24"/>
            <w:szCs w:val="24"/>
          </w:rPr>
          <w:t>pkt. 6</w:t>
        </w:r>
      </w:hyperlink>
      <w:r w:rsidRPr="002628CB">
        <w:rPr>
          <w:b w:val="0"/>
          <w:bCs w:val="0"/>
          <w:sz w:val="24"/>
          <w:szCs w:val="24"/>
        </w:rPr>
        <w:t xml:space="preserve">  ustawy</w:t>
      </w:r>
      <w:proofErr w:type="gramEnd"/>
      <w:r w:rsidRPr="002628CB">
        <w:rPr>
          <w:b w:val="0"/>
          <w:bCs w:val="0"/>
          <w:sz w:val="24"/>
          <w:szCs w:val="24"/>
        </w:rPr>
        <w:t xml:space="preserve"> z dnia 25 sierpnia 2006 r. o bezpieczeństwie żywności i żywienia </w:t>
      </w:r>
      <w:r w:rsidR="00F578FA" w:rsidRPr="002628CB">
        <w:rPr>
          <w:b w:val="0"/>
          <w:bCs w:val="0"/>
          <w:sz w:val="24"/>
          <w:szCs w:val="24"/>
        </w:rPr>
        <w:t xml:space="preserve">(Dz. U. </w:t>
      </w:r>
      <w:proofErr w:type="gramStart"/>
      <w:r w:rsidR="00F578FA" w:rsidRPr="002628CB">
        <w:rPr>
          <w:b w:val="0"/>
          <w:bCs w:val="0"/>
          <w:sz w:val="24"/>
          <w:szCs w:val="24"/>
        </w:rPr>
        <w:t>z</w:t>
      </w:r>
      <w:proofErr w:type="gramEnd"/>
      <w:r w:rsidR="00F578FA" w:rsidRPr="002628CB">
        <w:rPr>
          <w:b w:val="0"/>
          <w:bCs w:val="0"/>
          <w:sz w:val="24"/>
          <w:szCs w:val="24"/>
        </w:rPr>
        <w:t xml:space="preserve"> 201</w:t>
      </w:r>
      <w:r w:rsidR="00F578FA">
        <w:rPr>
          <w:b w:val="0"/>
          <w:bCs w:val="0"/>
          <w:sz w:val="24"/>
          <w:szCs w:val="24"/>
        </w:rPr>
        <w:t>9</w:t>
      </w:r>
      <w:r w:rsidR="00F578FA" w:rsidRPr="002628CB">
        <w:rPr>
          <w:b w:val="0"/>
          <w:bCs w:val="0"/>
          <w:sz w:val="24"/>
          <w:szCs w:val="24"/>
        </w:rPr>
        <w:t>r. poz. 1</w:t>
      </w:r>
      <w:r w:rsidR="00F578FA">
        <w:rPr>
          <w:b w:val="0"/>
          <w:bCs w:val="0"/>
          <w:sz w:val="24"/>
          <w:szCs w:val="24"/>
        </w:rPr>
        <w:t>252</w:t>
      </w:r>
      <w:r w:rsidR="00F578FA" w:rsidRPr="002628CB">
        <w:rPr>
          <w:b w:val="0"/>
          <w:bCs w:val="0"/>
          <w:sz w:val="24"/>
          <w:szCs w:val="24"/>
        </w:rPr>
        <w:t>)</w:t>
      </w:r>
    </w:p>
    <w:p w:rsidR="006A1B47" w:rsidRPr="002628CB" w:rsidRDefault="006A1B47" w:rsidP="00702321">
      <w:pPr>
        <w:pStyle w:val="Nagwek2"/>
        <w:numPr>
          <w:ilvl w:val="0"/>
          <w:numId w:val="14"/>
        </w:numPr>
        <w:spacing w:before="0" w:beforeAutospacing="0" w:after="0" w:afterAutospacing="0"/>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6A1B47" w:rsidRDefault="006A1B47" w:rsidP="006A1B47">
      <w:pPr>
        <w:pStyle w:val="Nagwek2"/>
        <w:spacing w:before="0" w:beforeAutospacing="0" w:after="0" w:afterAutospacing="0"/>
        <w:ind w:left="-142"/>
        <w:jc w:val="both"/>
        <w:rPr>
          <w:b w:val="0"/>
          <w:bCs w:val="0"/>
          <w:sz w:val="24"/>
          <w:szCs w:val="24"/>
          <w:u w:val="single"/>
        </w:rPr>
      </w:pPr>
    </w:p>
    <w:p w:rsidR="006A1B47" w:rsidRPr="002628CB" w:rsidRDefault="006A1B47" w:rsidP="006A1B47">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6A1B47" w:rsidRPr="002628CB" w:rsidRDefault="006A1B47" w:rsidP="00702321">
      <w:pPr>
        <w:pStyle w:val="Akapitzlist"/>
        <w:numPr>
          <w:ilvl w:val="0"/>
          <w:numId w:val="15"/>
        </w:numPr>
        <w:spacing w:after="0" w:line="240" w:lineRule="auto"/>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 xml:space="preserve">lub </w:t>
      </w:r>
      <w:proofErr w:type="gramStart"/>
      <w:r w:rsidRPr="002628CB">
        <w:rPr>
          <w:rFonts w:ascii="Times New Roman" w:eastAsia="Times New Roman" w:hAnsi="Times New Roman" w:cs="Times New Roman"/>
          <w:color w:val="000000" w:themeColor="text1"/>
          <w:sz w:val="24"/>
          <w:szCs w:val="24"/>
          <w:lang w:eastAsia="pl-PL"/>
        </w:rPr>
        <w:t>zaświadczenie wydaną</w:t>
      </w:r>
      <w:proofErr w:type="gramEnd"/>
      <w:r w:rsidRPr="002628CB">
        <w:rPr>
          <w:rFonts w:ascii="Times New Roman" w:eastAsia="Times New Roman" w:hAnsi="Times New Roman" w:cs="Times New Roman"/>
          <w:color w:val="000000" w:themeColor="text1"/>
          <w:sz w:val="24"/>
          <w:szCs w:val="24"/>
          <w:lang w:eastAsia="pl-PL"/>
        </w:rPr>
        <w:t xml:space="preserve"> przez powiatowego lekarza weterynarii dotyczącą zatwierdzenia zakładu prowadzącego sprzedaż bezpośrednią produktów pochodzenia zwierzęcego.</w:t>
      </w:r>
    </w:p>
    <w:p w:rsidR="006A1B47" w:rsidRPr="002628CB" w:rsidRDefault="006A1B47" w:rsidP="00702321">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Pr="00521E3F" w:rsidRDefault="00234874" w:rsidP="00702321">
      <w:pPr>
        <w:pStyle w:val="Akapitzlist"/>
        <w:numPr>
          <w:ilvl w:val="0"/>
          <w:numId w:val="17"/>
        </w:numPr>
        <w:spacing w:after="0" w:line="240" w:lineRule="auto"/>
        <w:jc w:val="both"/>
        <w:rPr>
          <w:rFonts w:ascii="Times New Roman" w:eastAsia="Times New Roman" w:hAnsi="Times New Roman" w:cs="Times New Roman"/>
          <w:b/>
          <w:bCs/>
          <w:sz w:val="24"/>
          <w:szCs w:val="24"/>
          <w:shd w:val="clear" w:color="auto" w:fill="FFFFFF"/>
          <w:lang w:eastAsia="pl-PL"/>
        </w:rPr>
      </w:pPr>
      <w:r w:rsidRPr="00521E3F">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521E3F">
        <w:rPr>
          <w:rFonts w:ascii="Times New Roman" w:eastAsia="Times New Roman" w:hAnsi="Times New Roman" w:cs="Times New Roman"/>
          <w:b/>
          <w:bCs/>
          <w:sz w:val="24"/>
          <w:szCs w:val="24"/>
          <w:shd w:val="clear" w:color="auto" w:fill="FFFFFF"/>
          <w:lang w:eastAsia="pl-PL"/>
        </w:rPr>
        <w:t>postępowaniu zamawiający</w:t>
      </w:r>
      <w:proofErr w:type="gramEnd"/>
      <w:r w:rsidRPr="00521E3F">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bCs/>
          <w:color w:val="000000"/>
          <w:sz w:val="24"/>
          <w:szCs w:val="24"/>
          <w:u w:val="single"/>
          <w:shd w:val="clear" w:color="auto" w:fill="FFFFFF"/>
          <w:lang w:eastAsia="pl-PL"/>
        </w:rPr>
        <w:t>8</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w:t>
      </w:r>
      <w:r w:rsidR="00234874" w:rsidRPr="0093137C">
        <w:rPr>
          <w:rFonts w:ascii="Times New Roman" w:eastAsia="Times New Roman" w:hAnsi="Times New Roman" w:cs="Times New Roman"/>
          <w:color w:val="000000"/>
          <w:sz w:val="24"/>
          <w:szCs w:val="24"/>
          <w:shd w:val="clear" w:color="auto" w:fill="FFFFFF"/>
          <w:lang w:eastAsia="pl-PL"/>
        </w:rPr>
        <w:lastRenderedPageBreak/>
        <w:t xml:space="preserve">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 pkt. 3</w:t>
      </w:r>
      <w:r w:rsidRPr="00A06AAA">
        <w:rPr>
          <w:rFonts w:ascii="Times New Roman" w:eastAsia="Times New Roman" w:hAnsi="Times New Roman" w:cs="Times New Roman"/>
          <w:b/>
          <w:i/>
          <w:sz w:val="24"/>
          <w:szCs w:val="24"/>
          <w:u w:val="single"/>
          <w:shd w:val="clear" w:color="auto" w:fill="FFFFFF"/>
          <w:lang w:eastAsia="pl-PL"/>
        </w:rPr>
        <w:t xml:space="preserve"> </w:t>
      </w:r>
      <w:r w:rsidR="00A34D91" w:rsidRPr="00A06AAA">
        <w:rPr>
          <w:rFonts w:ascii="Times New Roman" w:eastAsia="Times New Roman" w:hAnsi="Times New Roman" w:cs="Times New Roman"/>
          <w:b/>
          <w:i/>
          <w:sz w:val="24"/>
          <w:szCs w:val="24"/>
          <w:u w:val="single"/>
          <w:shd w:val="clear" w:color="auto" w:fill="FFFFFF"/>
          <w:lang w:eastAsia="pl-PL"/>
        </w:rPr>
        <w:t xml:space="preserve">oraz 4 </w:t>
      </w:r>
      <w:r w:rsidRPr="00A06AAA">
        <w:rPr>
          <w:rFonts w:ascii="Times New Roman" w:eastAsia="Times New Roman" w:hAnsi="Times New Roman" w:cs="Times New Roman"/>
          <w:b/>
          <w:i/>
          <w:sz w:val="24"/>
          <w:szCs w:val="24"/>
          <w:u w:val="single"/>
          <w:shd w:val="clear" w:color="auto" w:fill="FFFFFF"/>
          <w:lang w:eastAsia="pl-PL"/>
        </w:rPr>
        <w:t>a-</w:t>
      </w:r>
      <w:r w:rsidR="0093137C" w:rsidRPr="00A06AAA">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234874"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001F7FD4" w:rsidRPr="0021680C">
        <w:rPr>
          <w:rFonts w:ascii="Times New Roman" w:eastAsia="Times New Roman" w:hAnsi="Times New Roman" w:cs="Times New Roman"/>
          <w:color w:val="000000"/>
          <w:sz w:val="24"/>
          <w:szCs w:val="24"/>
          <w:shd w:val="clear" w:color="auto" w:fill="FFFFFF"/>
          <w:lang w:eastAsia="pl-PL"/>
        </w:rPr>
        <w:t>szczególności rejestrów</w:t>
      </w:r>
      <w:proofErr w:type="gramEnd"/>
      <w:r w:rsidR="001F7FD4" w:rsidRPr="0021680C">
        <w:rPr>
          <w:rFonts w:ascii="Times New Roman" w:eastAsia="Times New Roman" w:hAnsi="Times New Roman" w:cs="Times New Roman"/>
          <w:color w:val="000000"/>
          <w:sz w:val="24"/>
          <w:szCs w:val="24"/>
          <w:shd w:val="clear" w:color="auto" w:fill="FFFFFF"/>
          <w:lang w:eastAsia="pl-PL"/>
        </w:rPr>
        <w:t xml:space="preserve">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1680C" w:rsidRPr="0021680C">
        <w:rPr>
          <w:rFonts w:ascii="Times New Roman" w:eastAsia="Times New Roman" w:hAnsi="Times New Roman" w:cs="Times New Roman"/>
          <w:color w:val="000000"/>
          <w:sz w:val="24"/>
          <w:szCs w:val="24"/>
          <w:shd w:val="clear" w:color="auto" w:fill="FFFFFF"/>
          <w:lang w:eastAsia="pl-PL"/>
        </w:rPr>
        <w:t>z</w:t>
      </w:r>
      <w:proofErr w:type="gramEnd"/>
      <w:r w:rsidR="0021680C" w:rsidRPr="0021680C">
        <w:rPr>
          <w:rFonts w:ascii="Times New Roman" w:eastAsia="Times New Roman" w:hAnsi="Times New Roman" w:cs="Times New Roman"/>
          <w:color w:val="000000"/>
          <w:sz w:val="24"/>
          <w:szCs w:val="24"/>
          <w:shd w:val="clear" w:color="auto" w:fill="FFFFFF"/>
          <w:lang w:eastAsia="pl-PL"/>
        </w:rPr>
        <w:t xml:space="preserve"> 2019 r.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6"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7"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8"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1680C">
        <w:rPr>
          <w:rFonts w:ascii="Times New Roman" w:eastAsia="Times New Roman" w:hAnsi="Times New Roman" w:cs="Times New Roman"/>
          <w:color w:val="000000"/>
          <w:sz w:val="24"/>
          <w:szCs w:val="24"/>
          <w:shd w:val="clear" w:color="auto" w:fill="FFFFFF"/>
          <w:lang w:eastAsia="pl-PL"/>
        </w:rPr>
        <w:t xml:space="preserve">6. </w:t>
      </w:r>
      <w:r w:rsidRPr="0021680C">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1680C">
        <w:rPr>
          <w:rFonts w:ascii="Times New Roman" w:eastAsia="Times New Roman" w:hAnsi="Times New Roman" w:cs="Times New Roman"/>
          <w:sz w:val="24"/>
          <w:szCs w:val="24"/>
          <w:shd w:val="clear" w:color="auto" w:fill="FFFFFF"/>
          <w:lang w:eastAsia="pl-PL"/>
        </w:rPr>
        <w:t>dostępności oświadczeń</w:t>
      </w:r>
      <w:proofErr w:type="gramEnd"/>
      <w:r w:rsidRPr="0021680C">
        <w:rPr>
          <w:rFonts w:ascii="Times New Roman" w:eastAsia="Times New Roman" w:hAnsi="Times New Roman" w:cs="Times New Roman"/>
          <w:sz w:val="24"/>
          <w:szCs w:val="24"/>
          <w:shd w:val="clear" w:color="auto" w:fill="FFFFFF"/>
          <w:lang w:eastAsia="pl-PL"/>
        </w:rPr>
        <w:t xml:space="preserve"> lub dokumentów, (o których mowa w §2, §5 i §7 </w:t>
      </w:r>
      <w:r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3B6363" w:rsidRPr="0021680C">
        <w:rPr>
          <w:rFonts w:ascii="Times New Roman" w:eastAsia="Times New Roman" w:hAnsi="Times New Roman" w:cs="Times New Roman"/>
          <w:color w:val="000000"/>
          <w:sz w:val="24"/>
          <w:szCs w:val="24"/>
          <w:shd w:val="clear" w:color="auto" w:fill="FFFFFF"/>
          <w:lang w:eastAsia="pl-PL"/>
        </w:rPr>
        <w:t>)</w:t>
      </w:r>
      <w:r w:rsidRPr="0021680C">
        <w:rPr>
          <w:rFonts w:ascii="Times New Roman" w:eastAsia="Times New Roman" w:hAnsi="Times New Roman" w:cs="Times New Roman"/>
          <w:color w:val="000000"/>
          <w:sz w:val="24"/>
          <w:szCs w:val="24"/>
          <w:shd w:val="clear" w:color="auto" w:fill="FFFFFF"/>
          <w:lang w:eastAsia="pl-PL"/>
        </w:rPr>
        <w:t xml:space="preserve"> </w:t>
      </w:r>
      <w:r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sz w:val="24"/>
          <w:szCs w:val="24"/>
          <w:shd w:val="clear" w:color="auto" w:fill="FFFFFF"/>
          <w:lang w:eastAsia="pl-PL"/>
        </w:rPr>
        <w:t xml:space="preserve">7.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t>
      </w:r>
      <w:r w:rsidR="000C5147" w:rsidRPr="00D46566">
        <w:rPr>
          <w:rFonts w:ascii="Times New Roman" w:eastAsia="Times New Roman" w:hAnsi="Times New Roman" w:cs="Times New Roman"/>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493972">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49397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534356" w:rsidRPr="00493972" w:rsidRDefault="00234874" w:rsidP="0053435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w:t>
      </w:r>
      <w:r w:rsidR="00903D82" w:rsidRPr="00903D82">
        <w:rPr>
          <w:rFonts w:ascii="Times New Roman" w:eastAsia="Times New Roman" w:hAnsi="Times New Roman" w:cs="Times New Roman"/>
          <w:color w:val="000000"/>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903D82">
        <w:rPr>
          <w:rFonts w:ascii="Times New Roman" w:eastAsia="Times New Roman" w:hAnsi="Times New Roman" w:cs="Times New Roman"/>
          <w:color w:val="000000"/>
          <w:sz w:val="24"/>
          <w:szCs w:val="24"/>
          <w:shd w:val="clear" w:color="auto" w:fill="FFFFFF"/>
          <w:lang w:eastAsia="pl-PL"/>
        </w:rPr>
        <w:t>wątpliwości co</w:t>
      </w:r>
      <w:proofErr w:type="gramEnd"/>
      <w:r w:rsidR="00903D82" w:rsidRPr="00903D82">
        <w:rPr>
          <w:rFonts w:ascii="Times New Roman" w:eastAsia="Times New Roman" w:hAnsi="Times New Roman" w:cs="Times New Roman"/>
          <w:color w:val="000000"/>
          <w:sz w:val="24"/>
          <w:szCs w:val="24"/>
          <w:shd w:val="clear" w:color="auto" w:fill="FFFFFF"/>
          <w:lang w:eastAsia="pl-PL"/>
        </w:rPr>
        <w:t xml:space="preserve">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r w:rsidR="002E37B8">
        <w:rPr>
          <w:rFonts w:ascii="Times New Roman" w:eastAsia="Times New Roman" w:hAnsi="Times New Roman" w:cs="Times New Roman"/>
          <w:color w:val="000000"/>
          <w:sz w:val="24"/>
          <w:szCs w:val="24"/>
          <w:shd w:val="clear" w:color="auto" w:fill="FFFFFF"/>
          <w:lang w:eastAsia="pl-PL"/>
        </w:rPr>
        <w:t xml:space="preserve"> </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493972">
        <w:rPr>
          <w:rFonts w:ascii="Times New Roman" w:eastAsia="Times New Roman" w:hAnsi="Times New Roman" w:cs="Times New Roman"/>
          <w:color w:val="000000"/>
          <w:sz w:val="24"/>
          <w:szCs w:val="24"/>
          <w:shd w:val="clear" w:color="auto" w:fill="FFFFFF"/>
          <w:lang w:eastAsia="pl-PL"/>
        </w:rPr>
        <w:t xml:space="preserve">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(Dz</w:t>
      </w:r>
      <w:proofErr w:type="gramEnd"/>
      <w:r w:rsidRPr="00493972">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493972">
        <w:rPr>
          <w:rFonts w:ascii="Times New Roman" w:eastAsia="Times New Roman" w:hAnsi="Times New Roman" w:cs="Times New Roman"/>
          <w:color w:val="000000"/>
          <w:sz w:val="24"/>
          <w:szCs w:val="24"/>
          <w:shd w:val="clear" w:color="auto" w:fill="FFFFFF"/>
          <w:lang w:eastAsia="pl-PL"/>
        </w:rPr>
        <w:t>z</w:t>
      </w:r>
      <w:proofErr w:type="gramEnd"/>
      <w:r w:rsidR="00100CBD" w:rsidRPr="00493972">
        <w:rPr>
          <w:rFonts w:ascii="Times New Roman" w:eastAsia="Times New Roman" w:hAnsi="Times New Roman" w:cs="Times New Roman"/>
          <w:color w:val="000000"/>
          <w:sz w:val="24"/>
          <w:szCs w:val="24"/>
          <w:shd w:val="clear" w:color="auto" w:fill="FFFFFF"/>
          <w:lang w:eastAsia="pl-PL"/>
        </w:rPr>
        <w:t xml:space="preserve">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493972">
        <w:rPr>
          <w:rFonts w:ascii="Times New Roman" w:eastAsia="Times New Roman" w:hAnsi="Times New Roman" w:cs="Times New Roman"/>
          <w:color w:val="000000"/>
          <w:sz w:val="24"/>
          <w:szCs w:val="24"/>
          <w:shd w:val="clear" w:color="auto" w:fill="FFFFFF"/>
          <w:lang w:eastAsia="pl-PL"/>
        </w:rPr>
        <w:t>zm</w:t>
      </w:r>
      <w:proofErr w:type="gramEnd"/>
      <w:r w:rsidR="009F4E9D" w:rsidRPr="00493972">
        <w:rPr>
          <w:rFonts w:ascii="Times New Roman" w:eastAsia="Times New Roman" w:hAnsi="Times New Roman" w:cs="Times New Roman"/>
          <w:color w:val="000000"/>
          <w:sz w:val="24"/>
          <w:szCs w:val="24"/>
          <w:shd w:val="clear" w:color="auto" w:fill="FFFFFF"/>
          <w:lang w:eastAsia="pl-PL"/>
        </w:rPr>
        <w:t>.</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DF3DCB">
        <w:rPr>
          <w:rFonts w:ascii="Times New Roman" w:eastAsia="Times New Roman" w:hAnsi="Times New Roman" w:cs="Times New Roman"/>
          <w:b/>
          <w:bCs/>
          <w:sz w:val="24"/>
          <w:szCs w:val="24"/>
          <w:u w:val="single"/>
          <w:lang w:eastAsia="pl-PL"/>
        </w:rPr>
        <w:t>9</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lastRenderedPageBreak/>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D477FD"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W sytuacji, gdy</w:t>
      </w:r>
      <w:r w:rsidR="00954946"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w:t>
      </w:r>
      <w:r w:rsidR="00DF3DCB" w:rsidRPr="00A06AAA">
        <w:rPr>
          <w:rFonts w:ascii="Times New Roman" w:eastAsia="Times New Roman" w:hAnsi="Times New Roman" w:cs="Times New Roman"/>
          <w:color w:val="000000"/>
          <w:sz w:val="24"/>
          <w:szCs w:val="24"/>
          <w:shd w:val="clear" w:color="auto" w:fill="FFFFFF"/>
          <w:lang w:eastAsia="pl-PL"/>
        </w:rPr>
        <w:t>sprzedaży</w:t>
      </w:r>
      <w:r w:rsidR="00A62C56" w:rsidRPr="00A06AAA">
        <w:rPr>
          <w:rFonts w:ascii="Times New Roman" w:eastAsia="Times New Roman" w:hAnsi="Times New Roman" w:cs="Times New Roman"/>
          <w:color w:val="000000"/>
          <w:sz w:val="24"/>
          <w:szCs w:val="24"/>
          <w:shd w:val="clear" w:color="auto" w:fill="FFFFFF"/>
          <w:lang w:eastAsia="pl-PL"/>
        </w:rPr>
        <w:t xml:space="preserve"> lub produkcji</w:t>
      </w:r>
      <w:r w:rsidR="00DF3DCB" w:rsidRPr="00A06AAA">
        <w:rPr>
          <w:rFonts w:ascii="Times New Roman" w:eastAsia="Times New Roman" w:hAnsi="Times New Roman" w:cs="Times New Roman"/>
          <w:color w:val="000000"/>
          <w:sz w:val="24"/>
          <w:szCs w:val="24"/>
          <w:shd w:val="clear" w:color="auto" w:fill="FFFFFF"/>
          <w:lang w:eastAsia="pl-PL"/>
        </w:rPr>
        <w:t xml:space="preserve"> mięsa</w:t>
      </w:r>
      <w:r w:rsidR="00954946" w:rsidRPr="00573580">
        <w:rPr>
          <w:rFonts w:ascii="Times New Roman" w:eastAsia="Times New Roman" w:hAnsi="Times New Roman" w:cs="Times New Roman"/>
          <w:color w:val="000000"/>
          <w:sz w:val="24"/>
          <w:szCs w:val="24"/>
          <w:shd w:val="clear" w:color="auto" w:fill="FFFFFF"/>
          <w:lang w:eastAsia="pl-PL"/>
        </w:rPr>
        <w:t>.</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7D6267">
        <w:rPr>
          <w:rFonts w:ascii="Times New Roman" w:eastAsia="Times New Roman" w:hAnsi="Times New Roman" w:cs="Times New Roman"/>
          <w:sz w:val="24"/>
          <w:szCs w:val="24"/>
          <w:lang w:eastAsia="pl-PL"/>
        </w:rPr>
        <w:t>282</w:t>
      </w:r>
      <w:r w:rsidRPr="00045314">
        <w:rPr>
          <w:rFonts w:ascii="Times New Roman" w:eastAsia="Times New Roman" w:hAnsi="Times New Roman" w:cs="Times New Roman"/>
          <w:sz w:val="24"/>
          <w:szCs w:val="24"/>
          <w:lang w:eastAsia="pl-PL"/>
        </w:rPr>
        <w:t xml:space="preserve"> ZP/20</w:t>
      </w:r>
      <w:r w:rsidR="000232E9">
        <w:rPr>
          <w:rFonts w:ascii="Times New Roman" w:eastAsia="Times New Roman" w:hAnsi="Times New Roman" w:cs="Times New Roman"/>
          <w:sz w:val="24"/>
          <w:szCs w:val="24"/>
          <w:lang w:eastAsia="pl-PL"/>
        </w:rPr>
        <w:t>20</w:t>
      </w:r>
      <w:r w:rsidRPr="00521E8C">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xml:space="preserve">) nazwa Postępowania: </w:t>
      </w:r>
      <w:r w:rsidR="00DF3DCB" w:rsidRPr="00D00F20">
        <w:rPr>
          <w:color w:val="000000"/>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przed </w:t>
      </w:r>
      <w:r w:rsidR="00353F42" w:rsidRPr="00353F42">
        <w:rPr>
          <w:rFonts w:ascii="Times New Roman" w:eastAsia="Times New Roman" w:hAnsi="Times New Roman" w:cs="Times New Roman"/>
          <w:b/>
          <w:bCs/>
          <w:sz w:val="24"/>
          <w:szCs w:val="24"/>
          <w:lang w:eastAsia="pl-PL"/>
        </w:rPr>
        <w:t>06</w:t>
      </w:r>
      <w:r w:rsidR="004C1AE7" w:rsidRPr="00353F42">
        <w:rPr>
          <w:rFonts w:ascii="Times New Roman" w:eastAsia="Times New Roman" w:hAnsi="Times New Roman" w:cs="Times New Roman"/>
          <w:b/>
          <w:bCs/>
          <w:sz w:val="24"/>
          <w:szCs w:val="24"/>
          <w:lang w:eastAsia="pl-PL"/>
        </w:rPr>
        <w:t>.</w:t>
      </w:r>
      <w:r w:rsidR="00064C8A" w:rsidRPr="00353F42">
        <w:rPr>
          <w:rFonts w:ascii="Times New Roman" w:eastAsia="Times New Roman" w:hAnsi="Times New Roman" w:cs="Times New Roman"/>
          <w:b/>
          <w:bCs/>
          <w:sz w:val="24"/>
          <w:szCs w:val="24"/>
          <w:lang w:eastAsia="pl-PL"/>
        </w:rPr>
        <w:t>0</w:t>
      </w:r>
      <w:r w:rsidR="00353F42" w:rsidRPr="00353F42">
        <w:rPr>
          <w:rFonts w:ascii="Times New Roman" w:eastAsia="Times New Roman" w:hAnsi="Times New Roman" w:cs="Times New Roman"/>
          <w:b/>
          <w:bCs/>
          <w:sz w:val="24"/>
          <w:szCs w:val="24"/>
          <w:lang w:eastAsia="pl-PL"/>
        </w:rPr>
        <w:t>3</w:t>
      </w:r>
      <w:r w:rsidR="003036AE" w:rsidRPr="00353F42">
        <w:rPr>
          <w:rFonts w:ascii="Times New Roman" w:eastAsia="Times New Roman" w:hAnsi="Times New Roman" w:cs="Times New Roman"/>
          <w:b/>
          <w:bCs/>
          <w:sz w:val="24"/>
          <w:szCs w:val="24"/>
          <w:lang w:eastAsia="pl-PL"/>
        </w:rPr>
        <w:t>.</w:t>
      </w:r>
      <w:r w:rsidR="00AF03FC" w:rsidRPr="00353F42">
        <w:rPr>
          <w:rFonts w:ascii="Times New Roman" w:eastAsia="Times New Roman" w:hAnsi="Times New Roman" w:cs="Times New Roman"/>
          <w:b/>
          <w:bCs/>
          <w:sz w:val="24"/>
          <w:szCs w:val="24"/>
          <w:lang w:eastAsia="pl-PL"/>
        </w:rPr>
        <w:t>20</w:t>
      </w:r>
      <w:r w:rsidR="000232E9" w:rsidRPr="00353F42">
        <w:rPr>
          <w:rFonts w:ascii="Times New Roman" w:eastAsia="Times New Roman" w:hAnsi="Times New Roman" w:cs="Times New Roman"/>
          <w:b/>
          <w:bCs/>
          <w:sz w:val="24"/>
          <w:szCs w:val="24"/>
          <w:lang w:eastAsia="pl-PL"/>
        </w:rPr>
        <w:t>20</w:t>
      </w:r>
      <w:proofErr w:type="gramStart"/>
      <w:r w:rsidR="00AF03FC" w:rsidRPr="00353F42">
        <w:rPr>
          <w:rFonts w:ascii="Times New Roman" w:eastAsia="Times New Roman" w:hAnsi="Times New Roman" w:cs="Times New Roman"/>
          <w:b/>
          <w:bCs/>
          <w:sz w:val="24"/>
          <w:szCs w:val="24"/>
          <w:lang w:eastAsia="pl-PL"/>
        </w:rPr>
        <w:t>r</w:t>
      </w:r>
      <w:proofErr w:type="gramEnd"/>
      <w:r w:rsidR="00AF03FC" w:rsidRPr="00353F42">
        <w:rPr>
          <w:rFonts w:ascii="Times New Roman" w:eastAsia="Times New Roman" w:hAnsi="Times New Roman" w:cs="Times New Roman"/>
          <w:b/>
          <w:bCs/>
          <w:sz w:val="24"/>
          <w:szCs w:val="24"/>
          <w:lang w:eastAsia="pl-PL"/>
        </w:rPr>
        <w:t>.</w:t>
      </w:r>
      <w:r w:rsidRPr="00353F42">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F1565B" w:rsidRDefault="00273F6D" w:rsidP="00F1565B">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3619F1" w:rsidRDefault="00F1565B" w:rsidP="00F1565B">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g</w:t>
      </w:r>
      <w:proofErr w:type="gramEnd"/>
      <w:r w:rsidRPr="00C40372">
        <w:rPr>
          <w:rFonts w:ascii="Times New Roman" w:eastAsia="Times New Roman" w:hAnsi="Times New Roman" w:cs="Times New Roman"/>
          <w:sz w:val="24"/>
          <w:szCs w:val="24"/>
          <w:lang w:eastAsia="pl-PL"/>
        </w:rPr>
        <w:t xml:space="preserve">) </w:t>
      </w:r>
      <w:r w:rsidR="000232E9" w:rsidRPr="00C40372">
        <w:rPr>
          <w:rFonts w:ascii="Times New Roman" w:eastAsia="Times New Roman" w:hAnsi="Times New Roman" w:cs="Times New Roman"/>
          <w:sz w:val="24"/>
          <w:szCs w:val="24"/>
          <w:lang w:eastAsia="pl-PL"/>
        </w:rPr>
        <w:t>Wadium</w:t>
      </w:r>
      <w:r w:rsidR="000232E9" w:rsidRPr="00F1565B">
        <w:rPr>
          <w:rFonts w:ascii="Times New Roman" w:eastAsia="Times New Roman" w:hAnsi="Times New Roman" w:cs="Times New Roman"/>
          <w:sz w:val="24"/>
          <w:szCs w:val="24"/>
          <w:lang w:eastAsia="pl-PL"/>
        </w:rPr>
        <w:t xml:space="preserve"> </w:t>
      </w:r>
      <w:r w:rsidRPr="00F1565B">
        <w:rPr>
          <w:rFonts w:ascii="Times New Roman" w:eastAsia="Times New Roman" w:hAnsi="Times New Roman" w:cs="Times New Roman"/>
          <w:sz w:val="24"/>
          <w:szCs w:val="24"/>
          <w:lang w:eastAsia="pl-PL"/>
        </w:rPr>
        <w:t>zgodnie z Rozdz. XVII SIWZ</w:t>
      </w:r>
    </w:p>
    <w:p w:rsidR="00F1565B" w:rsidRPr="00F1565B" w:rsidRDefault="00F1565B" w:rsidP="00F1565B">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353F42" w:rsidRPr="00353F42">
        <w:rPr>
          <w:rFonts w:ascii="Times New Roman" w:eastAsia="Times New Roman" w:hAnsi="Times New Roman" w:cs="Times New Roman"/>
          <w:b/>
          <w:bCs/>
          <w:sz w:val="24"/>
          <w:szCs w:val="24"/>
          <w:lang w:eastAsia="pl-PL"/>
        </w:rPr>
        <w:t>06</w:t>
      </w:r>
      <w:r w:rsidR="001D655C" w:rsidRPr="00353F42">
        <w:rPr>
          <w:rFonts w:ascii="Times New Roman" w:eastAsia="Times New Roman" w:hAnsi="Times New Roman" w:cs="Times New Roman"/>
          <w:b/>
          <w:bCs/>
          <w:sz w:val="24"/>
          <w:szCs w:val="24"/>
          <w:lang w:eastAsia="pl-PL"/>
        </w:rPr>
        <w:t>.</w:t>
      </w:r>
      <w:r w:rsidR="00064C8A" w:rsidRPr="00353F42">
        <w:rPr>
          <w:rFonts w:ascii="Times New Roman" w:eastAsia="Times New Roman" w:hAnsi="Times New Roman" w:cs="Times New Roman"/>
          <w:b/>
          <w:bCs/>
          <w:sz w:val="24"/>
          <w:szCs w:val="24"/>
          <w:lang w:eastAsia="pl-PL"/>
        </w:rPr>
        <w:t>0</w:t>
      </w:r>
      <w:r w:rsidR="00353F42" w:rsidRPr="00353F42">
        <w:rPr>
          <w:rFonts w:ascii="Times New Roman" w:eastAsia="Times New Roman" w:hAnsi="Times New Roman" w:cs="Times New Roman"/>
          <w:b/>
          <w:bCs/>
          <w:sz w:val="24"/>
          <w:szCs w:val="24"/>
          <w:lang w:eastAsia="pl-PL"/>
        </w:rPr>
        <w:t>3</w:t>
      </w:r>
      <w:r w:rsidR="003036AE" w:rsidRPr="00353F42">
        <w:rPr>
          <w:rFonts w:ascii="Times New Roman" w:eastAsia="Times New Roman" w:hAnsi="Times New Roman" w:cs="Times New Roman"/>
          <w:b/>
          <w:bCs/>
          <w:sz w:val="24"/>
          <w:szCs w:val="24"/>
          <w:lang w:eastAsia="pl-PL"/>
        </w:rPr>
        <w:t>.20</w:t>
      </w:r>
      <w:r w:rsidR="00987009" w:rsidRPr="00353F42">
        <w:rPr>
          <w:rFonts w:ascii="Times New Roman" w:eastAsia="Times New Roman" w:hAnsi="Times New Roman" w:cs="Times New Roman"/>
          <w:b/>
          <w:bCs/>
          <w:sz w:val="24"/>
          <w:szCs w:val="24"/>
          <w:lang w:eastAsia="pl-PL"/>
        </w:rPr>
        <w:t>20</w:t>
      </w:r>
      <w:r w:rsidR="00366BB0" w:rsidRPr="00353F42">
        <w:rPr>
          <w:rFonts w:ascii="Times New Roman" w:eastAsia="Times New Roman" w:hAnsi="Times New Roman" w:cs="Times New Roman"/>
          <w:b/>
          <w:bCs/>
          <w:sz w:val="24"/>
          <w:szCs w:val="24"/>
          <w:lang w:eastAsia="pl-PL"/>
        </w:rPr>
        <w:t xml:space="preserve"> </w:t>
      </w:r>
      <w:proofErr w:type="gramStart"/>
      <w:r w:rsidR="00366BB0" w:rsidRPr="00353F42">
        <w:rPr>
          <w:rFonts w:ascii="Times New Roman" w:eastAsia="Times New Roman" w:hAnsi="Times New Roman" w:cs="Times New Roman"/>
          <w:b/>
          <w:bCs/>
          <w:sz w:val="24"/>
          <w:szCs w:val="24"/>
          <w:lang w:eastAsia="pl-PL"/>
        </w:rPr>
        <w:t>r</w:t>
      </w:r>
      <w:proofErr w:type="gramEnd"/>
      <w:r w:rsidR="00366BB0" w:rsidRPr="00353F42">
        <w:rPr>
          <w:rFonts w:ascii="Times New Roman" w:eastAsia="Times New Roman" w:hAnsi="Times New Roman" w:cs="Times New Roman"/>
          <w:b/>
          <w:bCs/>
          <w:sz w:val="24"/>
          <w:szCs w:val="24"/>
          <w:lang w:eastAsia="pl-PL"/>
        </w:rPr>
        <w:t>.</w:t>
      </w:r>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w:t>
      </w:r>
      <w:r w:rsidRPr="00234874">
        <w:rPr>
          <w:rFonts w:ascii="Times New Roman" w:eastAsia="Times New Roman" w:hAnsi="Times New Roman" w:cs="Times New Roman"/>
          <w:sz w:val="24"/>
          <w:szCs w:val="24"/>
          <w:lang w:eastAsia="pl-PL"/>
        </w:rPr>
        <w:lastRenderedPageBreak/>
        <w:t>„ZMIANA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353F42" w:rsidRPr="00353F42">
        <w:rPr>
          <w:rFonts w:ascii="Times New Roman" w:eastAsia="Times New Roman" w:hAnsi="Times New Roman" w:cs="Times New Roman"/>
          <w:b/>
          <w:bCs/>
          <w:color w:val="000000"/>
          <w:sz w:val="24"/>
          <w:szCs w:val="24"/>
          <w:shd w:val="clear" w:color="auto" w:fill="FFFFFF"/>
          <w:lang w:eastAsia="pl-PL"/>
        </w:rPr>
        <w:t>06</w:t>
      </w:r>
      <w:r w:rsidRPr="00353F42">
        <w:rPr>
          <w:rFonts w:ascii="Times New Roman" w:eastAsia="Times New Roman" w:hAnsi="Times New Roman" w:cs="Times New Roman"/>
          <w:b/>
          <w:bCs/>
          <w:color w:val="000000"/>
          <w:sz w:val="24"/>
          <w:szCs w:val="24"/>
          <w:shd w:val="clear" w:color="auto" w:fill="FFFFFF"/>
          <w:lang w:eastAsia="pl-PL"/>
        </w:rPr>
        <w:t>.</w:t>
      </w:r>
      <w:r w:rsidR="00064C8A" w:rsidRPr="00353F42">
        <w:rPr>
          <w:rFonts w:ascii="Times New Roman" w:eastAsia="Times New Roman" w:hAnsi="Times New Roman" w:cs="Times New Roman"/>
          <w:b/>
          <w:bCs/>
          <w:color w:val="000000"/>
          <w:sz w:val="24"/>
          <w:szCs w:val="24"/>
          <w:shd w:val="clear" w:color="auto" w:fill="FFFFFF"/>
          <w:lang w:eastAsia="pl-PL"/>
        </w:rPr>
        <w:t>0</w:t>
      </w:r>
      <w:r w:rsidR="00353F42" w:rsidRPr="00353F42">
        <w:rPr>
          <w:rFonts w:ascii="Times New Roman" w:eastAsia="Times New Roman" w:hAnsi="Times New Roman" w:cs="Times New Roman"/>
          <w:b/>
          <w:bCs/>
          <w:color w:val="000000"/>
          <w:sz w:val="24"/>
          <w:szCs w:val="24"/>
          <w:shd w:val="clear" w:color="auto" w:fill="FFFFFF"/>
          <w:lang w:eastAsia="pl-PL"/>
        </w:rPr>
        <w:t>3</w:t>
      </w:r>
      <w:r w:rsidR="004C1AE7" w:rsidRPr="00353F42">
        <w:rPr>
          <w:rFonts w:ascii="Times New Roman" w:eastAsia="Times New Roman" w:hAnsi="Times New Roman" w:cs="Times New Roman"/>
          <w:b/>
          <w:bCs/>
          <w:color w:val="000000"/>
          <w:sz w:val="24"/>
          <w:szCs w:val="24"/>
          <w:shd w:val="clear" w:color="auto" w:fill="FFFFFF"/>
          <w:lang w:eastAsia="pl-PL"/>
        </w:rPr>
        <w:t>.</w:t>
      </w:r>
      <w:r w:rsidR="00987009" w:rsidRPr="00353F42">
        <w:rPr>
          <w:rFonts w:ascii="Times New Roman" w:eastAsia="Times New Roman" w:hAnsi="Times New Roman" w:cs="Times New Roman"/>
          <w:b/>
          <w:bCs/>
          <w:color w:val="000000"/>
          <w:sz w:val="24"/>
          <w:szCs w:val="24"/>
          <w:shd w:val="clear" w:color="auto" w:fill="FFFFFF"/>
          <w:lang w:eastAsia="pl-PL"/>
        </w:rPr>
        <w:t>2020</w:t>
      </w:r>
      <w:proofErr w:type="gramStart"/>
      <w:r w:rsidRPr="00353F42">
        <w:rPr>
          <w:rFonts w:ascii="Times New Roman" w:eastAsia="Times New Roman" w:hAnsi="Times New Roman" w:cs="Times New Roman"/>
          <w:b/>
          <w:bCs/>
          <w:color w:val="000000"/>
          <w:sz w:val="24"/>
          <w:szCs w:val="24"/>
          <w:shd w:val="clear" w:color="auto" w:fill="FFFFFF"/>
          <w:lang w:eastAsia="pl-PL"/>
        </w:rPr>
        <w:t>r</w:t>
      </w:r>
      <w:proofErr w:type="gramEnd"/>
      <w:r w:rsidRPr="00353F42">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21680C" w:rsidRPr="0021680C" w:rsidRDefault="0021680C" w:rsidP="0021680C">
      <w:pPr>
        <w:pStyle w:val="NormalnyWeb"/>
        <w:spacing w:before="0" w:beforeAutospacing="0" w:after="0"/>
        <w:rPr>
          <w:color w:val="000000" w:themeColor="text1"/>
        </w:rPr>
      </w:pPr>
      <w:r w:rsidRPr="0021680C">
        <w:rPr>
          <w:color w:val="000000" w:themeColor="text1"/>
        </w:rPr>
        <w:t>1. Zamawiający wymaga wniesienia wadium na cały okres związania ofertą, w wysokości</w:t>
      </w:r>
    </w:p>
    <w:p w:rsidR="009D31AB" w:rsidRDefault="009D31AB" w:rsidP="0021680C">
      <w:pPr>
        <w:pStyle w:val="NormalnyWeb"/>
        <w:spacing w:before="0" w:beforeAutospacing="0" w:after="0"/>
        <w:rPr>
          <w:b/>
          <w:bCs/>
          <w:color w:val="000000" w:themeColor="text1"/>
        </w:rPr>
      </w:pPr>
    </w:p>
    <w:p w:rsidR="0021680C" w:rsidRPr="009D31AB" w:rsidRDefault="0021680C" w:rsidP="0021680C">
      <w:pPr>
        <w:pStyle w:val="NormalnyWeb"/>
        <w:spacing w:before="0" w:beforeAutospacing="0" w:after="0"/>
        <w:rPr>
          <w:color w:val="000000" w:themeColor="text1"/>
        </w:rPr>
      </w:pPr>
      <w:r w:rsidRPr="009D31AB">
        <w:rPr>
          <w:b/>
          <w:bCs/>
          <w:color w:val="000000" w:themeColor="text1"/>
        </w:rPr>
        <w:t>Zadanie nr</w:t>
      </w:r>
      <w:proofErr w:type="gramStart"/>
      <w:r w:rsidRPr="009D31AB">
        <w:rPr>
          <w:b/>
          <w:bCs/>
          <w:color w:val="000000" w:themeColor="text1"/>
        </w:rPr>
        <w:t xml:space="preserve"> 1 – </w:t>
      </w:r>
      <w:r w:rsidR="009D31AB" w:rsidRPr="009D31AB">
        <w:rPr>
          <w:b/>
          <w:bCs/>
          <w:color w:val="000000" w:themeColor="text1"/>
        </w:rPr>
        <w:t>861,00 zł</w:t>
      </w:r>
      <w:proofErr w:type="gramEnd"/>
    </w:p>
    <w:p w:rsidR="0021680C" w:rsidRPr="009D31AB"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2 – </w:t>
      </w:r>
      <w:r w:rsidR="009D31AB" w:rsidRPr="009D31AB">
        <w:rPr>
          <w:b/>
          <w:bCs/>
          <w:color w:val="000000" w:themeColor="text1"/>
        </w:rPr>
        <w:t>293,00 zł</w:t>
      </w:r>
      <w:proofErr w:type="gramEnd"/>
    </w:p>
    <w:p w:rsidR="0021680C" w:rsidRPr="009D31AB"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3 – </w:t>
      </w:r>
      <w:r w:rsidR="009D31AB" w:rsidRPr="009D31AB">
        <w:rPr>
          <w:b/>
          <w:bCs/>
          <w:color w:val="000000" w:themeColor="text1"/>
        </w:rPr>
        <w:t>655,00 zł</w:t>
      </w:r>
      <w:proofErr w:type="gramEnd"/>
    </w:p>
    <w:p w:rsidR="0021680C" w:rsidRPr="0021680C" w:rsidRDefault="0021680C" w:rsidP="0021680C">
      <w:pPr>
        <w:pStyle w:val="NormalnyWeb"/>
        <w:spacing w:before="0" w:beforeAutospacing="0" w:after="0"/>
        <w:rPr>
          <w:b/>
          <w:bCs/>
          <w:color w:val="000000" w:themeColor="text1"/>
        </w:rPr>
      </w:pPr>
      <w:r w:rsidRPr="009D31AB">
        <w:rPr>
          <w:b/>
          <w:bCs/>
          <w:color w:val="000000" w:themeColor="text1"/>
        </w:rPr>
        <w:t>Zadanie nr</w:t>
      </w:r>
      <w:proofErr w:type="gramStart"/>
      <w:r w:rsidRPr="009D31AB">
        <w:rPr>
          <w:b/>
          <w:bCs/>
          <w:color w:val="000000" w:themeColor="text1"/>
        </w:rPr>
        <w:t xml:space="preserve"> 4 – </w:t>
      </w:r>
      <w:r w:rsidR="009D31AB" w:rsidRPr="009D31AB">
        <w:rPr>
          <w:b/>
          <w:bCs/>
          <w:color w:val="000000" w:themeColor="text1"/>
        </w:rPr>
        <w:t>749,00 zł</w:t>
      </w:r>
      <w:proofErr w:type="gramEnd"/>
    </w:p>
    <w:p w:rsidR="0021680C" w:rsidRPr="0021680C" w:rsidRDefault="0021680C" w:rsidP="0021680C">
      <w:pPr>
        <w:pStyle w:val="NormalnyWeb"/>
        <w:spacing w:before="0" w:beforeAutospacing="0" w:after="0"/>
        <w:rPr>
          <w:color w:val="FF0000"/>
        </w:rPr>
      </w:pP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 xml:space="preserve">2. Jeżeli Wykonawca składa ofertę na więcej niż jedną część zamówienia, wnosi wadium odpowiednio w wysokości </w:t>
      </w:r>
      <w:proofErr w:type="gramStart"/>
      <w:r w:rsidRPr="0021680C">
        <w:rPr>
          <w:color w:val="000000" w:themeColor="text1"/>
        </w:rPr>
        <w:t>stanowiącej sumę</w:t>
      </w:r>
      <w:proofErr w:type="gramEnd"/>
      <w:r w:rsidRPr="0021680C">
        <w:rPr>
          <w:color w:val="000000" w:themeColor="text1"/>
        </w:rPr>
        <w:t xml:space="preserve"> wadiów dla tych części.</w:t>
      </w: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3. Wadium musi zostać wniesione do Zamawiającego przed terminem składania ofert.</w:t>
      </w:r>
    </w:p>
    <w:p w:rsidR="0021680C" w:rsidRPr="0021680C" w:rsidRDefault="0021680C" w:rsidP="0021680C">
      <w:pPr>
        <w:pStyle w:val="NormalnyWeb"/>
        <w:spacing w:before="0" w:beforeAutospacing="0" w:after="0"/>
        <w:jc w:val="both"/>
        <w:rPr>
          <w:color w:val="000000" w:themeColor="text1"/>
        </w:rPr>
      </w:pPr>
      <w:r w:rsidRPr="0021680C">
        <w:rPr>
          <w:color w:val="000000" w:themeColor="text1"/>
        </w:rPr>
        <w:t>4. Wadium może być wnoszone w jednej lub kilku następujących formach:</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1. </w:t>
      </w:r>
      <w:proofErr w:type="gramStart"/>
      <w:r w:rsidRPr="0021680C">
        <w:rPr>
          <w:color w:val="000000" w:themeColor="text1"/>
        </w:rPr>
        <w:t>pieniądzu</w:t>
      </w:r>
      <w:proofErr w:type="gramEnd"/>
      <w:r w:rsidRPr="0021680C">
        <w:rPr>
          <w:color w:val="000000" w:themeColor="text1"/>
        </w:rPr>
        <w:t>,</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2. poręczeniach bankowych lub poręczeniach spółdzielczej kasy oszczędnościowo-kredytowej, z </w:t>
      </w:r>
      <w:proofErr w:type="gramStart"/>
      <w:r w:rsidRPr="0021680C">
        <w:rPr>
          <w:color w:val="000000" w:themeColor="text1"/>
        </w:rPr>
        <w:t>tym że</w:t>
      </w:r>
      <w:proofErr w:type="gramEnd"/>
      <w:r w:rsidRPr="0021680C">
        <w:rPr>
          <w:color w:val="000000" w:themeColor="text1"/>
        </w:rPr>
        <w:t xml:space="preserve"> poręczenie kasy jest zawsze poręczeniem pieniężnym,</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3. </w:t>
      </w:r>
      <w:proofErr w:type="gramStart"/>
      <w:r w:rsidRPr="0021680C">
        <w:rPr>
          <w:color w:val="000000" w:themeColor="text1"/>
        </w:rPr>
        <w:t>gwarancjach</w:t>
      </w:r>
      <w:proofErr w:type="gramEnd"/>
      <w:r w:rsidRPr="0021680C">
        <w:rPr>
          <w:color w:val="000000" w:themeColor="text1"/>
        </w:rPr>
        <w:t xml:space="preserve"> bankowych,</w:t>
      </w:r>
    </w:p>
    <w:p w:rsidR="0021680C" w:rsidRPr="0021680C" w:rsidRDefault="0021680C" w:rsidP="00B577B1">
      <w:pPr>
        <w:pStyle w:val="NormalnyWeb"/>
        <w:spacing w:before="0" w:beforeAutospacing="0" w:after="0"/>
        <w:ind w:left="426"/>
        <w:jc w:val="both"/>
        <w:rPr>
          <w:color w:val="000000" w:themeColor="text1"/>
        </w:rPr>
      </w:pPr>
      <w:r w:rsidRPr="0021680C">
        <w:rPr>
          <w:color w:val="000000" w:themeColor="text1"/>
        </w:rPr>
        <w:t xml:space="preserve">4. </w:t>
      </w:r>
      <w:proofErr w:type="gramStart"/>
      <w:r w:rsidRPr="0021680C">
        <w:rPr>
          <w:color w:val="000000" w:themeColor="text1"/>
        </w:rPr>
        <w:t>gwarancjach</w:t>
      </w:r>
      <w:proofErr w:type="gramEnd"/>
      <w:r w:rsidRPr="0021680C">
        <w:rPr>
          <w:color w:val="000000" w:themeColor="text1"/>
        </w:rPr>
        <w:t xml:space="preserve"> ubezpieczeniowych,</w:t>
      </w:r>
    </w:p>
    <w:p w:rsidR="0021680C" w:rsidRPr="00987009" w:rsidRDefault="0021680C" w:rsidP="00B577B1">
      <w:pPr>
        <w:pStyle w:val="NormalnyWeb"/>
        <w:spacing w:before="0" w:beforeAutospacing="0" w:after="0"/>
        <w:ind w:left="426"/>
        <w:jc w:val="both"/>
        <w:rPr>
          <w:color w:val="000000" w:themeColor="text1"/>
        </w:rPr>
      </w:pPr>
      <w:r w:rsidRPr="00987009">
        <w:rPr>
          <w:color w:val="000000" w:themeColor="text1"/>
        </w:rPr>
        <w:t xml:space="preserve">5. poręczeniach udzielanych przez podmioty, o których mowa w </w:t>
      </w:r>
      <w:proofErr w:type="gramStart"/>
      <w:r w:rsidRPr="00987009">
        <w:rPr>
          <w:color w:val="000000" w:themeColor="text1"/>
        </w:rPr>
        <w:t>art. 6b</w:t>
      </w:r>
      <w:proofErr w:type="gramEnd"/>
      <w:r w:rsidRPr="00987009">
        <w:rPr>
          <w:color w:val="000000" w:themeColor="text1"/>
        </w:rPr>
        <w:t xml:space="preserve"> ust. 5 </w:t>
      </w:r>
      <w:proofErr w:type="spellStart"/>
      <w:r w:rsidRPr="00987009">
        <w:rPr>
          <w:color w:val="000000" w:themeColor="text1"/>
        </w:rPr>
        <w:t>pkt</w:t>
      </w:r>
      <w:proofErr w:type="spellEnd"/>
      <w:r w:rsidRPr="00987009">
        <w:rPr>
          <w:color w:val="000000" w:themeColor="text1"/>
        </w:rPr>
        <w:t xml:space="preserve"> 2 ustawy z dnia 9 listopada 2000 r. o utworzeniu Polskiej Agencji Rozwoju Przedsiębiorczości (Dz. U. </w:t>
      </w:r>
      <w:proofErr w:type="gramStart"/>
      <w:r w:rsidRPr="00987009">
        <w:rPr>
          <w:color w:val="000000" w:themeColor="text1"/>
        </w:rPr>
        <w:t>z</w:t>
      </w:r>
      <w:proofErr w:type="gramEnd"/>
      <w:r w:rsidRPr="00987009">
        <w:rPr>
          <w:color w:val="000000" w:themeColor="text1"/>
        </w:rPr>
        <w:t xml:space="preserve"> 2019 r. </w:t>
      </w:r>
      <w:hyperlink r:id="rId19" w:history="1">
        <w:r w:rsidRPr="00987009">
          <w:rPr>
            <w:rStyle w:val="Hipercze"/>
            <w:color w:val="000000" w:themeColor="text1"/>
          </w:rPr>
          <w:t xml:space="preserve">Poz. 310 </w:t>
        </w:r>
        <w:proofErr w:type="spellStart"/>
        <w:proofErr w:type="gramStart"/>
        <w:r w:rsidRPr="00987009">
          <w:rPr>
            <w:rStyle w:val="Hipercze"/>
            <w:color w:val="000000" w:themeColor="text1"/>
          </w:rPr>
          <w:t>póź</w:t>
        </w:r>
        <w:proofErr w:type="spellEnd"/>
        <w:proofErr w:type="gramEnd"/>
        <w:r w:rsidRPr="00987009">
          <w:rPr>
            <w:rStyle w:val="Hipercze"/>
            <w:color w:val="000000" w:themeColor="text1"/>
          </w:rPr>
          <w:t xml:space="preserve">. </w:t>
        </w:r>
        <w:proofErr w:type="gramStart"/>
        <w:r w:rsidRPr="00987009">
          <w:rPr>
            <w:rStyle w:val="Hipercze"/>
            <w:color w:val="000000" w:themeColor="text1"/>
          </w:rPr>
          <w:t>zmianami</w:t>
        </w:r>
      </w:hyperlink>
      <w:proofErr w:type="gramEnd"/>
      <w:r w:rsidRPr="00987009">
        <w:rPr>
          <w:color w:val="000000" w:themeColor="text1"/>
        </w:rPr>
        <w:t>).</w:t>
      </w:r>
    </w:p>
    <w:p w:rsidR="0021680C" w:rsidRPr="00987009" w:rsidRDefault="0021680C" w:rsidP="0021680C">
      <w:pPr>
        <w:pStyle w:val="NormalnyWeb"/>
        <w:spacing w:before="0" w:beforeAutospacing="0" w:after="0"/>
        <w:ind w:left="221" w:hanging="221"/>
        <w:jc w:val="both"/>
        <w:rPr>
          <w:color w:val="FF0000"/>
        </w:rPr>
      </w:pPr>
      <w:r w:rsidRPr="00987009">
        <w:rPr>
          <w:color w:val="000000" w:themeColor="text1"/>
        </w:rPr>
        <w:t xml:space="preserve">5. Wadium w formie pieniądza należy wnieść przelewem na konto Powszechna Kasa Oszczędności Bank Polski Spółka Akcyjna z siedzibą w Warszawie Nr konta 84 1020 4391 0000 6102 0175 7293 z dopiskiem </w:t>
      </w:r>
      <w:r w:rsidRPr="00987009">
        <w:rPr>
          <w:b/>
          <w:bCs/>
          <w:color w:val="000000" w:themeColor="text1"/>
        </w:rPr>
        <w:t xml:space="preserve">„wadium– </w:t>
      </w:r>
      <w:r w:rsidR="007D6267">
        <w:rPr>
          <w:b/>
          <w:bCs/>
          <w:color w:val="000000" w:themeColor="text1"/>
        </w:rPr>
        <w:t>282</w:t>
      </w:r>
      <w:r w:rsidRPr="00987009">
        <w:rPr>
          <w:b/>
          <w:bCs/>
          <w:color w:val="000000" w:themeColor="text1"/>
        </w:rPr>
        <w:t xml:space="preserve"> ZP/2020 DOSTAWY MIĘSA</w:t>
      </w:r>
    </w:p>
    <w:p w:rsidR="0021680C" w:rsidRPr="00987009" w:rsidRDefault="0021680C" w:rsidP="00B577B1">
      <w:pPr>
        <w:pStyle w:val="NormalnyWeb"/>
        <w:spacing w:before="0" w:beforeAutospacing="0" w:after="0"/>
        <w:ind w:left="221" w:hanging="221"/>
        <w:jc w:val="both"/>
        <w:rPr>
          <w:color w:val="FF0000"/>
        </w:rPr>
      </w:pPr>
      <w:r w:rsidRPr="00987009">
        <w:rPr>
          <w:color w:val="000000" w:themeColor="text1"/>
        </w:rPr>
        <w:t xml:space="preserve">6. Skuteczne wniesienie wadium w pieniądzu następuje z chwilą uznania środków pieniężnych na rachunku bankowym Zamawiającego, o którym mowa w </w:t>
      </w:r>
      <w:proofErr w:type="gramStart"/>
      <w:r w:rsidRPr="00987009">
        <w:rPr>
          <w:color w:val="000000" w:themeColor="text1"/>
        </w:rPr>
        <w:t>punkcie 5 niniejszej</w:t>
      </w:r>
      <w:proofErr w:type="gramEnd"/>
      <w:r w:rsidRPr="00987009">
        <w:rPr>
          <w:color w:val="000000" w:themeColor="text1"/>
        </w:rPr>
        <w:t>, SIWZ, przed upływem terminu składania ofert (tj. przed upływem dnia i godziny wyznaczonej, jako ostateczny termin składania ofert).</w:t>
      </w:r>
    </w:p>
    <w:p w:rsidR="0021680C" w:rsidRPr="00987009" w:rsidRDefault="00987009" w:rsidP="00B577B1">
      <w:pPr>
        <w:pStyle w:val="NormalnyWeb"/>
        <w:spacing w:before="0" w:beforeAutospacing="0" w:after="0"/>
        <w:ind w:left="221" w:hanging="221"/>
        <w:jc w:val="both"/>
        <w:rPr>
          <w:color w:val="000000" w:themeColor="text1"/>
        </w:rPr>
      </w:pPr>
      <w:r w:rsidRPr="00987009">
        <w:rPr>
          <w:color w:val="000000" w:themeColor="text1"/>
        </w:rPr>
        <w:lastRenderedPageBreak/>
        <w:t>7</w:t>
      </w:r>
      <w:r w:rsidR="0021680C" w:rsidRPr="00987009">
        <w:rPr>
          <w:color w:val="000000" w:themeColor="text1"/>
        </w:rPr>
        <w:t xml:space="preserve">. W przypadku wniesienia wadium w jednej z form przewidzianych w ust. 4 </w:t>
      </w:r>
      <w:proofErr w:type="spellStart"/>
      <w:r w:rsidR="0021680C" w:rsidRPr="00987009">
        <w:rPr>
          <w:color w:val="000000" w:themeColor="text1"/>
        </w:rPr>
        <w:t>pkt</w:t>
      </w:r>
      <w:proofErr w:type="spellEnd"/>
      <w:r w:rsidR="0021680C" w:rsidRPr="00987009">
        <w:rPr>
          <w:color w:val="000000" w:themeColor="text1"/>
        </w:rPr>
        <w:t xml:space="preserve"> 2-5 Zamawiający </w:t>
      </w:r>
      <w:proofErr w:type="gramStart"/>
      <w:r w:rsidR="0021680C" w:rsidRPr="00987009">
        <w:rPr>
          <w:color w:val="000000" w:themeColor="text1"/>
        </w:rPr>
        <w:t>wymaga aby</w:t>
      </w:r>
      <w:proofErr w:type="gramEnd"/>
      <w:r w:rsidR="0021680C" w:rsidRPr="00987009">
        <w:rPr>
          <w:color w:val="000000" w:themeColor="text1"/>
        </w:rPr>
        <w:t>:</w:t>
      </w:r>
    </w:p>
    <w:p w:rsidR="0021680C" w:rsidRPr="00B577B1" w:rsidRDefault="0021680C" w:rsidP="00B577B1">
      <w:pPr>
        <w:pStyle w:val="NormalnyWeb"/>
        <w:spacing w:before="0" w:beforeAutospacing="0" w:after="0"/>
        <w:jc w:val="both"/>
        <w:rPr>
          <w:color w:val="000000" w:themeColor="text1"/>
        </w:rPr>
      </w:pPr>
      <w:r w:rsidRPr="00987009">
        <w:rPr>
          <w:color w:val="000000" w:themeColor="text1"/>
        </w:rPr>
        <w:t xml:space="preserve">1) z treści gwarancji/poręczenia winno wynikać bezwarunkowe i nieodwołalne, na każde żądanie zgłoszone przez Zamawiającego w terminie związania ofertą, zobowiązanie Gwaranta do </w:t>
      </w:r>
      <w:proofErr w:type="gramStart"/>
      <w:r w:rsidRPr="00987009">
        <w:rPr>
          <w:color w:val="000000" w:themeColor="text1"/>
        </w:rPr>
        <w:t>wypłaty Zamawiającemu</w:t>
      </w:r>
      <w:proofErr w:type="gramEnd"/>
      <w:r w:rsidRPr="00987009">
        <w:rPr>
          <w:color w:val="000000" w:themeColor="text1"/>
        </w:rPr>
        <w:t xml:space="preserve"> pełnej kwoty wadium w okolicznościach określonych w art. 46 ust.4a i 5 ustawy Pzp;</w:t>
      </w:r>
    </w:p>
    <w:p w:rsidR="0021680C" w:rsidRPr="00B577B1" w:rsidRDefault="00987009" w:rsidP="00B577B1">
      <w:pPr>
        <w:pStyle w:val="NormalnyWeb"/>
        <w:spacing w:before="0" w:beforeAutospacing="0" w:after="0"/>
        <w:jc w:val="both"/>
        <w:rPr>
          <w:color w:val="000000" w:themeColor="text1"/>
        </w:rPr>
      </w:pPr>
      <w:r>
        <w:rPr>
          <w:color w:val="000000" w:themeColor="text1"/>
        </w:rPr>
        <w:t>8</w:t>
      </w:r>
      <w:r w:rsidR="0021680C" w:rsidRPr="00B577B1">
        <w:rPr>
          <w:color w:val="000000" w:themeColor="text1"/>
        </w:rPr>
        <w:t xml:space="preserve">. Zamawiający informuje, iż jest obowiązany zatrzymać wadium wraz z odsetkami w przypadku ziszczenia się przesłanek, o których mowa </w:t>
      </w:r>
      <w:proofErr w:type="gramStart"/>
      <w:r w:rsidR="0021680C" w:rsidRPr="00B577B1">
        <w:rPr>
          <w:color w:val="000000" w:themeColor="text1"/>
        </w:rPr>
        <w:t>w art</w:t>
      </w:r>
      <w:proofErr w:type="gramEnd"/>
      <w:r w:rsidR="0021680C" w:rsidRPr="00B577B1">
        <w:rPr>
          <w:color w:val="000000" w:themeColor="text1"/>
        </w:rPr>
        <w:t xml:space="preserve">. 46 ust. 4a i 5 ustawy Pzp. </w:t>
      </w:r>
    </w:p>
    <w:p w:rsidR="0021680C" w:rsidRPr="00B577B1" w:rsidRDefault="00987009" w:rsidP="00B577B1">
      <w:pPr>
        <w:pStyle w:val="NormalnyWeb"/>
        <w:spacing w:before="0" w:beforeAutospacing="0" w:after="0"/>
        <w:jc w:val="both"/>
        <w:rPr>
          <w:color w:val="000000" w:themeColor="text1"/>
        </w:rPr>
      </w:pPr>
      <w:r>
        <w:rPr>
          <w:color w:val="000000" w:themeColor="text1"/>
        </w:rPr>
        <w:t>9</w:t>
      </w:r>
      <w:r w:rsidR="0021680C" w:rsidRPr="00B577B1">
        <w:rPr>
          <w:color w:val="000000" w:themeColor="text1"/>
        </w:rPr>
        <w:t>. Oferta wykonawcy, który nie wniesie wadium lub wniesie w sposób nieprawidłowy zostanie odrzucona.</w:t>
      </w:r>
    </w:p>
    <w:p w:rsidR="0021680C" w:rsidRPr="00B577B1" w:rsidRDefault="00987009" w:rsidP="0021680C">
      <w:pPr>
        <w:pStyle w:val="NormalnyWeb"/>
        <w:spacing w:before="0" w:beforeAutospacing="0" w:after="0"/>
        <w:rPr>
          <w:color w:val="000000" w:themeColor="text1"/>
        </w:rPr>
      </w:pPr>
      <w:r>
        <w:rPr>
          <w:color w:val="000000" w:themeColor="text1"/>
        </w:rPr>
        <w:t>10</w:t>
      </w:r>
      <w:r w:rsidR="0021680C" w:rsidRPr="00B577B1">
        <w:rPr>
          <w:color w:val="000000" w:themeColor="text1"/>
        </w:rPr>
        <w:t xml:space="preserve">. Zwrot wadium odbywać się będzie zgodnie </w:t>
      </w:r>
      <w:proofErr w:type="gramStart"/>
      <w:r w:rsidR="0021680C" w:rsidRPr="00B577B1">
        <w:rPr>
          <w:color w:val="000000" w:themeColor="text1"/>
        </w:rPr>
        <w:t>z art</w:t>
      </w:r>
      <w:proofErr w:type="gramEnd"/>
      <w:r w:rsidR="0021680C" w:rsidRPr="00B577B1">
        <w:rPr>
          <w:color w:val="000000" w:themeColor="text1"/>
        </w:rPr>
        <w:t>. 46 ustawy Pzp.</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20"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xml:space="preserve">.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7D6267">
        <w:rPr>
          <w:rFonts w:ascii="Times New Roman" w:eastAsia="Times New Roman" w:hAnsi="Times New Roman" w:cs="Times New Roman"/>
          <w:b/>
          <w:bCs/>
          <w:sz w:val="24"/>
          <w:szCs w:val="24"/>
          <w:lang w:eastAsia="pl-PL"/>
        </w:rPr>
        <w:t>282</w:t>
      </w:r>
      <w:r w:rsidR="00100CBD" w:rsidRPr="00045314">
        <w:rPr>
          <w:rFonts w:ascii="Times New Roman" w:eastAsia="Times New Roman" w:hAnsi="Times New Roman" w:cs="Times New Roman"/>
          <w:b/>
          <w:bCs/>
          <w:sz w:val="24"/>
          <w:szCs w:val="24"/>
          <w:lang w:eastAsia="pl-PL"/>
        </w:rPr>
        <w:t xml:space="preserve"> </w:t>
      </w:r>
      <w:r w:rsidR="00C25A5E" w:rsidRPr="00045314">
        <w:rPr>
          <w:rFonts w:ascii="Times New Roman" w:eastAsia="Times New Roman" w:hAnsi="Times New Roman" w:cs="Times New Roman"/>
          <w:b/>
          <w:bCs/>
          <w:sz w:val="24"/>
          <w:szCs w:val="24"/>
          <w:lang w:eastAsia="pl-PL"/>
        </w:rPr>
        <w:t>ZP/20</w:t>
      </w:r>
      <w:r w:rsidR="000232E9">
        <w:rPr>
          <w:rFonts w:ascii="Times New Roman" w:eastAsia="Times New Roman" w:hAnsi="Times New Roman" w:cs="Times New Roman"/>
          <w:b/>
          <w:bCs/>
          <w:sz w:val="24"/>
          <w:szCs w:val="24"/>
          <w:lang w:eastAsia="pl-PL"/>
        </w:rPr>
        <w:t>20</w:t>
      </w:r>
      <w:r w:rsidRPr="00045314">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w:t>
      </w:r>
      <w:r>
        <w:rPr>
          <w:color w:val="000000"/>
        </w:rPr>
        <w:lastRenderedPageBreak/>
        <w:t xml:space="preserve">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C06BA" w:rsidRDefault="005C06BA" w:rsidP="00021217">
      <w:pPr>
        <w:spacing w:after="0" w:line="240" w:lineRule="auto"/>
        <w:jc w:val="both"/>
        <w:rPr>
          <w:rFonts w:ascii="Times New Roman" w:eastAsia="Times New Roman" w:hAnsi="Times New Roman" w:cs="Times New Roman"/>
          <w:b/>
          <w:color w:val="000000"/>
          <w:sz w:val="24"/>
          <w:szCs w:val="24"/>
          <w:lang w:eastAsia="pl-PL"/>
        </w:rPr>
      </w:pPr>
    </w:p>
    <w:p w:rsidR="005C06BA" w:rsidRPr="00517686" w:rsidRDefault="005C06BA" w:rsidP="00021217">
      <w:pPr>
        <w:spacing w:after="0" w:line="240" w:lineRule="auto"/>
        <w:jc w:val="both"/>
        <w:rPr>
          <w:rFonts w:ascii="Times New Roman" w:eastAsia="Times New Roman" w:hAnsi="Times New Roman" w:cs="Times New Roman"/>
          <w:b/>
          <w:color w:val="000000"/>
          <w:sz w:val="24"/>
          <w:szCs w:val="24"/>
          <w:lang w:eastAsia="pl-PL"/>
        </w:rPr>
      </w:pP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273F6D" w:rsidP="00273F6D">
            <w:pPr>
              <w:spacing w:after="0" w:line="240" w:lineRule="auto"/>
              <w:ind w:left="2153"/>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Najniższa cena brutto</w:t>
            </w:r>
            <w:r w:rsidR="00A817C4" w:rsidRPr="006E44B6">
              <w:rPr>
                <w:rFonts w:ascii="Times New Roman" w:eastAsia="Times New Roman" w:hAnsi="Times New Roman" w:cs="Times New Roman"/>
                <w:sz w:val="20"/>
                <w:lang w:eastAsia="pl-PL"/>
              </w:rPr>
              <w:t xml:space="preserve"> spośród </w:t>
            </w:r>
            <w:r>
              <w:rPr>
                <w:rFonts w:ascii="Times New Roman" w:eastAsia="Times New Roman" w:hAnsi="Times New Roman" w:cs="Times New Roman"/>
                <w:sz w:val="20"/>
                <w:lang w:eastAsia="pl-PL"/>
              </w:rPr>
              <w:t xml:space="preserve">złożonych </w:t>
            </w:r>
            <w:r w:rsidR="00A817C4" w:rsidRPr="006E44B6">
              <w:rPr>
                <w:rFonts w:ascii="Times New Roman" w:eastAsia="Times New Roman" w:hAnsi="Times New Roman" w:cs="Times New Roman"/>
                <w:sz w:val="20"/>
                <w:lang w:eastAsia="pl-PL"/>
              </w:rPr>
              <w:t xml:space="preserve">ofert </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273F6D">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6E44B6" w:rsidRPr="006E44B6">
              <w:rPr>
                <w:rFonts w:ascii="Times New Roman" w:eastAsia="Times New Roman" w:hAnsi="Times New Roman" w:cs="Times New Roman"/>
                <w:sz w:val="20"/>
                <w:lang w:eastAsia="pl-PL"/>
              </w:rPr>
              <w:t>100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BE51B7" w:rsidRDefault="00BE51B7" w:rsidP="00BE51B7">
      <w:pPr>
        <w:pStyle w:val="NormalnyWeb"/>
        <w:spacing w:before="0" w:beforeAutospacing="0" w:after="0"/>
        <w:rPr>
          <w:b/>
          <w:bCs/>
          <w:color w:val="000000"/>
          <w:u w:val="single"/>
          <w:shd w:val="clear" w:color="auto" w:fill="FFFFFF"/>
        </w:rPr>
      </w:pPr>
    </w:p>
    <w:p w:rsidR="00BE51B7" w:rsidRDefault="00BE51B7" w:rsidP="00BE51B7">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1C3E72" w:rsidRPr="001C3E72" w:rsidRDefault="001C3E72" w:rsidP="00A817C4">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Z uwagi na ustalone standardy jakościowe odnoszące się do wszystkich istotnych cech przedmiotu zamówienia, które zostały wskazane w SIWZ oraz brak jakichkolwiek kosztów cyklu życia</w:t>
      </w:r>
      <w:r>
        <w:rPr>
          <w:rFonts w:ascii="Times New Roman" w:eastAsia="Times New Roman" w:hAnsi="Times New Roman" w:cs="Times New Roman"/>
          <w:color w:val="000000"/>
          <w:sz w:val="24"/>
          <w:szCs w:val="24"/>
          <w:shd w:val="clear" w:color="auto" w:fill="FFFFFF"/>
          <w:lang w:eastAsia="pl-PL"/>
        </w:rPr>
        <w:t>,</w:t>
      </w:r>
      <w:r w:rsidRPr="00573580">
        <w:rPr>
          <w:rFonts w:ascii="Times New Roman" w:eastAsia="Times New Roman" w:hAnsi="Times New Roman" w:cs="Times New Roman"/>
          <w:color w:val="000000"/>
          <w:sz w:val="24"/>
          <w:szCs w:val="24"/>
          <w:shd w:val="clear" w:color="auto" w:fill="FFFFFF"/>
          <w:lang w:eastAsia="pl-PL"/>
        </w:rPr>
        <w:t xml:space="preserve"> Zamawiający jest uprawniony do zastosowania ceny, jako jedynego kryterium wyboru oferty.</w:t>
      </w:r>
    </w:p>
    <w:p w:rsidR="00BE51B7" w:rsidRPr="00BE51B7" w:rsidRDefault="00A817C4" w:rsidP="00C63EA4">
      <w:pPr>
        <w:pStyle w:val="NormalnyWeb"/>
        <w:spacing w:before="0" w:beforeAutospacing="0" w:after="0"/>
        <w:ind w:left="17"/>
        <w:jc w:val="both"/>
        <w:rPr>
          <w:color w:val="000000"/>
          <w:shd w:val="clear" w:color="auto" w:fill="FFFFFF"/>
        </w:rPr>
      </w:pPr>
      <w:r>
        <w:rPr>
          <w:color w:val="000000"/>
        </w:rPr>
        <w:t xml:space="preserve">- </w:t>
      </w: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 zastosowanie znajdzie art. 91 ust.4 ustawy Pzp</w:t>
      </w:r>
      <w:r w:rsidR="00C63EA4">
        <w:rPr>
          <w:color w:val="000000"/>
          <w:shd w:val="clear" w:color="auto" w:fill="FFFFFF"/>
        </w:rPr>
        <w:t>.</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lastRenderedPageBreak/>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lastRenderedPageBreak/>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045314">
        <w:rPr>
          <w:b/>
        </w:rPr>
        <w:t>spr</w:t>
      </w:r>
      <w:proofErr w:type="spellEnd"/>
      <w:r w:rsidRPr="00045314">
        <w:rPr>
          <w:b/>
        </w:rPr>
        <w:t xml:space="preserve">. </w:t>
      </w:r>
      <w:r w:rsidR="007D6267">
        <w:rPr>
          <w:b/>
        </w:rPr>
        <w:t xml:space="preserve">282 </w:t>
      </w:r>
      <w:r w:rsidRPr="00045314">
        <w:rPr>
          <w:b/>
        </w:rPr>
        <w:t>ZP/20</w:t>
      </w:r>
      <w:r w:rsidR="00EB5362">
        <w:rPr>
          <w:b/>
        </w:rPr>
        <w:t>20</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1C3E72"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1C3E72">
        <w:rPr>
          <w:rFonts w:ascii="Times New Roman" w:eastAsia="Times New Roman" w:hAnsi="Times New Roman" w:cs="Times New Roman"/>
          <w:sz w:val="24"/>
          <w:szCs w:val="24"/>
          <w:lang w:eastAsia="pl-PL"/>
        </w:rPr>
        <w:t xml:space="preserve">Zamawiający </w:t>
      </w:r>
      <w:r w:rsidR="0012283F" w:rsidRPr="001C3E72">
        <w:rPr>
          <w:rFonts w:ascii="Times New Roman" w:eastAsia="Times New Roman" w:hAnsi="Times New Roman" w:cs="Times New Roman"/>
          <w:sz w:val="24"/>
          <w:szCs w:val="24"/>
          <w:lang w:eastAsia="pl-PL"/>
        </w:rPr>
        <w:t>określił</w:t>
      </w:r>
      <w:r w:rsidRPr="001C3E72">
        <w:rPr>
          <w:rFonts w:ascii="Times New Roman" w:eastAsia="Times New Roman" w:hAnsi="Times New Roman" w:cs="Times New Roman"/>
          <w:sz w:val="24"/>
          <w:szCs w:val="24"/>
          <w:lang w:eastAsia="pl-PL"/>
        </w:rPr>
        <w:t xml:space="preserve"> w opisie </w:t>
      </w:r>
      <w:r w:rsidR="00794B95" w:rsidRPr="001C3E72">
        <w:rPr>
          <w:rFonts w:ascii="Times New Roman" w:eastAsia="Times New Roman" w:hAnsi="Times New Roman" w:cs="Times New Roman"/>
          <w:sz w:val="24"/>
          <w:szCs w:val="24"/>
          <w:lang w:eastAsia="pl-PL"/>
        </w:rPr>
        <w:t>przedmiotu zamówienia standard</w:t>
      </w:r>
      <w:r w:rsidR="00812B5F" w:rsidRPr="001C3E72">
        <w:rPr>
          <w:rFonts w:ascii="Times New Roman" w:eastAsia="Times New Roman" w:hAnsi="Times New Roman" w:cs="Times New Roman"/>
          <w:sz w:val="24"/>
          <w:szCs w:val="24"/>
          <w:lang w:eastAsia="pl-PL"/>
        </w:rPr>
        <w:t xml:space="preserve">y </w:t>
      </w:r>
      <w:r w:rsidR="0012283F" w:rsidRPr="001C3E72">
        <w:rPr>
          <w:rFonts w:ascii="Times New Roman" w:eastAsia="Times New Roman" w:hAnsi="Times New Roman" w:cs="Times New Roman"/>
          <w:sz w:val="24"/>
          <w:szCs w:val="24"/>
          <w:lang w:eastAsia="pl-PL"/>
        </w:rPr>
        <w:t>jakościow</w:t>
      </w:r>
      <w:r w:rsidR="00812B5F" w:rsidRPr="001C3E72">
        <w:rPr>
          <w:rFonts w:ascii="Times New Roman" w:eastAsia="Times New Roman" w:hAnsi="Times New Roman" w:cs="Times New Roman"/>
          <w:sz w:val="24"/>
          <w:szCs w:val="24"/>
          <w:lang w:eastAsia="pl-PL"/>
        </w:rPr>
        <w:t>e odnoszące</w:t>
      </w:r>
      <w:r w:rsidRPr="001C3E72">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1C3E72">
        <w:rPr>
          <w:rFonts w:ascii="Times New Roman" w:eastAsia="Times New Roman" w:hAnsi="Times New Roman" w:cs="Times New Roman"/>
          <w:sz w:val="24"/>
          <w:szCs w:val="24"/>
          <w:lang w:eastAsia="pl-PL"/>
        </w:rPr>
        <w:t>w art</w:t>
      </w:r>
      <w:proofErr w:type="gramEnd"/>
      <w:r w:rsidRPr="001C3E72">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r w:rsidR="00F56303" w:rsidRPr="00F56303">
        <w:rPr>
          <w:rFonts w:ascii="Times New Roman" w:eastAsia="Times New Roman" w:hAnsi="Times New Roman" w:cs="Times New Roman"/>
          <w:sz w:val="24"/>
          <w:szCs w:val="24"/>
          <w:lang w:eastAsia="pl-PL"/>
        </w:rPr>
        <w:t xml:space="preserve"> </w:t>
      </w:r>
      <w:r w:rsidR="00F56303" w:rsidRPr="00234874">
        <w:rPr>
          <w:rFonts w:ascii="Times New Roman" w:eastAsia="Times New Roman" w:hAnsi="Times New Roman" w:cs="Times New Roman"/>
          <w:sz w:val="24"/>
          <w:szCs w:val="24"/>
          <w:lang w:eastAsia="pl-PL"/>
        </w:rPr>
        <w:t>i rozporządzeń</w:t>
      </w:r>
    </w:p>
    <w:p w:rsidR="00A62C56" w:rsidRPr="00234874" w:rsidRDefault="00A62C56" w:rsidP="00A62C56">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lub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1256EC" w:rsidRPr="001C3E72" w:rsidRDefault="001C3E72" w:rsidP="001C3E72">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 Wzór umowy</w:t>
      </w:r>
    </w:p>
    <w:p w:rsidR="00E86B33" w:rsidRDefault="00E86B33">
      <w:pPr>
        <w:rPr>
          <w:i/>
          <w:iCs/>
          <w:color w:val="000000"/>
          <w:sz w:val="16"/>
          <w:szCs w:val="16"/>
        </w:rPr>
      </w:pPr>
      <w:r>
        <w:rPr>
          <w:i/>
          <w:iCs/>
          <w:color w:val="000000"/>
          <w:sz w:val="16"/>
          <w:szCs w:val="16"/>
        </w:rPr>
        <w:br w:type="page"/>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804421" w:rsidRDefault="00A62C56" w:rsidP="00A62C56">
      <w:pPr>
        <w:pStyle w:val="NormalnyWeb"/>
        <w:spacing w:before="0" w:beforeAutospacing="0" w:after="0"/>
      </w:pPr>
      <w:r w:rsidRPr="00804421">
        <w:t xml:space="preserve">REGON.....................................................                 </w:t>
      </w:r>
      <w:proofErr w:type="spellStart"/>
      <w:proofErr w:type="gramStart"/>
      <w:r w:rsidRPr="00804421">
        <w:t>fax</w:t>
      </w:r>
      <w:proofErr w:type="spellEnd"/>
      <w:proofErr w:type="gramEnd"/>
      <w:r w:rsidRPr="00804421">
        <w:t xml:space="preserve"> 15/ 843 33 97 </w:t>
      </w:r>
    </w:p>
    <w:p w:rsidR="00A62C56" w:rsidRPr="00804421" w:rsidRDefault="00A62C56" w:rsidP="00A62C56">
      <w:pPr>
        <w:pStyle w:val="NormalnyWeb"/>
        <w:spacing w:before="0" w:beforeAutospacing="0" w:after="0"/>
      </w:pPr>
      <w:proofErr w:type="gramStart"/>
      <w:r w:rsidRPr="00804421">
        <w:t>Fax. ................................................</w:t>
      </w:r>
      <w:proofErr w:type="gramEnd"/>
      <w:r w:rsidRPr="00804421">
        <w:t xml:space="preserve">...........                 </w:t>
      </w:r>
      <w:proofErr w:type="gramStart"/>
      <w:r w:rsidRPr="00804421">
        <w:t xml:space="preserve">e-mail : </w:t>
      </w:r>
      <w:hyperlink r:id="rId21" w:history="1">
        <w:proofErr w:type="gramEnd"/>
        <w:r w:rsidRPr="00804421">
          <w:rPr>
            <w:rStyle w:val="Hipercze"/>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234874" w:rsidRDefault="00A62C56" w:rsidP="00C63EA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Nawiązując do ogłoszenia o przetargu nieograniczonym zamieszczonym w Biuletynie Zamówień Publicznych dot. „Cykliczne dostawy mięsa i jego przetworów dla potrzeb Powiatowego Szpitala Spe</w:t>
      </w:r>
      <w:r>
        <w:rPr>
          <w:rFonts w:ascii="Times New Roman" w:eastAsia="Times New Roman" w:hAnsi="Times New Roman" w:cs="Times New Roman"/>
          <w:sz w:val="24"/>
          <w:szCs w:val="24"/>
          <w:lang w:eastAsia="pl-PL"/>
        </w:rPr>
        <w:t>cjalistycznego w Stalowej Woli”</w:t>
      </w:r>
      <w:r w:rsidR="00A04E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1 - Mięso wieprzowe, tłuszcze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2 - Wędliny wieprzowe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 xml:space="preserve">Zadanie nr </w:t>
      </w:r>
      <w:r w:rsidR="00273F6D">
        <w:rPr>
          <w:rFonts w:ascii="Times New Roman" w:eastAsia="Times New Roman" w:hAnsi="Times New Roman" w:cs="Times New Roman"/>
          <w:b/>
          <w:bCs/>
          <w:sz w:val="24"/>
          <w:szCs w:val="24"/>
          <w:lang w:eastAsia="pl-PL"/>
        </w:rPr>
        <w:t>3</w:t>
      </w:r>
      <w:r w:rsidRPr="00461904">
        <w:rPr>
          <w:rFonts w:ascii="Times New Roman" w:eastAsia="Times New Roman" w:hAnsi="Times New Roman" w:cs="Times New Roman"/>
          <w:b/>
          <w:bCs/>
          <w:sz w:val="24"/>
          <w:szCs w:val="24"/>
          <w:lang w:eastAsia="pl-PL"/>
        </w:rPr>
        <w:t>- Wędliny drobiowe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8766D6">
        <w:rPr>
          <w:rFonts w:ascii="Times New Roman" w:eastAsia="Times New Roman" w:hAnsi="Times New Roman" w:cs="Times New Roman"/>
          <w:sz w:val="24"/>
          <w:szCs w:val="24"/>
          <w:shd w:val="clear" w:color="auto" w:fill="FFFFFF"/>
          <w:lang w:eastAsia="pl-PL"/>
        </w:rPr>
        <w:t>1 rok</w:t>
      </w:r>
    </w:p>
    <w:p w:rsidR="00A62C56" w:rsidRDefault="00A62C56" w:rsidP="00A62C56">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sidR="008766D6">
        <w:rPr>
          <w:rFonts w:ascii="Times New Roman" w:eastAsia="Times New Roman" w:hAnsi="Times New Roman" w:cs="Times New Roman"/>
          <w:sz w:val="24"/>
          <w:szCs w:val="24"/>
          <w:shd w:val="clear" w:color="auto" w:fill="FFFFFF"/>
          <w:lang w:eastAsia="pl-PL"/>
        </w:rPr>
        <w:t>1 rok</w:t>
      </w:r>
    </w:p>
    <w:p w:rsidR="008766D6" w:rsidRDefault="008766D6" w:rsidP="00A62C56">
      <w:pPr>
        <w:spacing w:after="0" w:line="240" w:lineRule="auto"/>
        <w:ind w:left="17"/>
        <w:jc w:val="both"/>
        <w:rPr>
          <w:rFonts w:ascii="Times New Roman" w:eastAsia="Times New Roman" w:hAnsi="Times New Roman" w:cs="Times New Roman"/>
          <w:sz w:val="24"/>
          <w:szCs w:val="24"/>
          <w:lang w:eastAsia="pl-PL"/>
        </w:rPr>
      </w:pPr>
    </w:p>
    <w:p w:rsidR="008766D6" w:rsidRPr="00461904" w:rsidRDefault="008766D6" w:rsidP="008766D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4</w:t>
      </w:r>
      <w:r w:rsidRPr="0046190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Mięso </w:t>
      </w:r>
      <w:r w:rsidRPr="00461904">
        <w:rPr>
          <w:rFonts w:ascii="Times New Roman" w:eastAsia="Times New Roman" w:hAnsi="Times New Roman" w:cs="Times New Roman"/>
          <w:b/>
          <w:bCs/>
          <w:sz w:val="24"/>
          <w:szCs w:val="24"/>
          <w:lang w:eastAsia="pl-PL"/>
        </w:rPr>
        <w:t>drobiowe</w:t>
      </w:r>
    </w:p>
    <w:p w:rsidR="008766D6" w:rsidRPr="00461904" w:rsidRDefault="008766D6" w:rsidP="008766D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1 rok</w:t>
      </w:r>
    </w:p>
    <w:p w:rsidR="008766D6" w:rsidRPr="00234874" w:rsidRDefault="008766D6" w:rsidP="008766D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1 rok</w:t>
      </w:r>
    </w:p>
    <w:p w:rsidR="008766D6" w:rsidRDefault="008766D6" w:rsidP="008766D6">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1 rok</w:t>
      </w:r>
    </w:p>
    <w:p w:rsidR="008766D6" w:rsidRPr="00234874" w:rsidRDefault="008766D6" w:rsidP="00A62C56">
      <w:pPr>
        <w:spacing w:after="0" w:line="240" w:lineRule="auto"/>
        <w:ind w:left="17"/>
        <w:jc w:val="both"/>
        <w:rPr>
          <w:rFonts w:ascii="Times New Roman" w:eastAsia="Times New Roman" w:hAnsi="Times New Roman" w:cs="Times New Roman"/>
          <w:sz w:val="24"/>
          <w:szCs w:val="24"/>
          <w:lang w:eastAsia="pl-PL"/>
        </w:rPr>
      </w:pPr>
    </w:p>
    <w:p w:rsidR="00A62C56"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Pr>
          <w:rFonts w:ascii="Times New Roman" w:eastAsia="Times New Roman" w:hAnsi="Times New Roman" w:cs="Times New Roman"/>
          <w:sz w:val="24"/>
          <w:szCs w:val="24"/>
          <w:lang w:eastAsia="pl-PL"/>
        </w:rPr>
        <w:t>rmularzem asortymentowo-cenowym.</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3F13F7">
        <w:rPr>
          <w:rFonts w:ascii="Times New Roman" w:eastAsia="Times New Roman" w:hAnsi="Times New Roman" w:cs="Times New Roman"/>
          <w:sz w:val="24"/>
          <w:szCs w:val="24"/>
          <w:lang w:eastAsia="pl-PL"/>
        </w:rPr>
        <w:t>wg</w:t>
      </w:r>
      <w:proofErr w:type="gramEnd"/>
      <w:r w:rsidRPr="003F13F7">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A62C56" w:rsidRPr="00234874"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62C56" w:rsidRPr="00234874">
        <w:rPr>
          <w:rFonts w:ascii="Times New Roman" w:eastAsia="Times New Roman" w:hAnsi="Times New Roman" w:cs="Times New Roman"/>
          <w:sz w:val="24"/>
          <w:szCs w:val="24"/>
          <w:lang w:eastAsia="pl-PL"/>
        </w:rPr>
        <w:t xml:space="preserve">Oferujemy </w:t>
      </w:r>
      <w:r w:rsidR="00A62C56" w:rsidRPr="00234874">
        <w:rPr>
          <w:rFonts w:ascii="Times New Roman" w:eastAsia="Times New Roman" w:hAnsi="Times New Roman" w:cs="Times New Roman"/>
          <w:b/>
          <w:bCs/>
          <w:sz w:val="24"/>
          <w:szCs w:val="24"/>
          <w:lang w:eastAsia="pl-PL"/>
        </w:rPr>
        <w:t>termin płatności</w:t>
      </w:r>
      <w:r w:rsidR="00A62C56">
        <w:rPr>
          <w:rFonts w:ascii="Times New Roman" w:eastAsia="Times New Roman" w:hAnsi="Times New Roman" w:cs="Times New Roman"/>
          <w:b/>
          <w:bCs/>
          <w:sz w:val="24"/>
          <w:szCs w:val="24"/>
          <w:lang w:eastAsia="pl-PL"/>
        </w:rPr>
        <w:t xml:space="preserve"> </w:t>
      </w:r>
      <w:r w:rsidR="00A62C56" w:rsidRPr="003619F1">
        <w:rPr>
          <w:rFonts w:ascii="Times New Roman" w:eastAsia="Times New Roman" w:hAnsi="Times New Roman" w:cs="Times New Roman"/>
          <w:bCs/>
          <w:sz w:val="24"/>
          <w:szCs w:val="24"/>
          <w:lang w:eastAsia="pl-PL"/>
        </w:rPr>
        <w:t xml:space="preserve">[min. 30 dni </w:t>
      </w:r>
      <w:proofErr w:type="spellStart"/>
      <w:r w:rsidR="00A62C56" w:rsidRPr="003619F1">
        <w:rPr>
          <w:rFonts w:ascii="Times New Roman" w:eastAsia="Times New Roman" w:hAnsi="Times New Roman" w:cs="Times New Roman"/>
          <w:bCs/>
          <w:sz w:val="24"/>
          <w:szCs w:val="24"/>
          <w:lang w:eastAsia="pl-PL"/>
        </w:rPr>
        <w:t>max</w:t>
      </w:r>
      <w:proofErr w:type="spellEnd"/>
      <w:r w:rsidR="00A62C56" w:rsidRPr="003619F1">
        <w:rPr>
          <w:rFonts w:ascii="Times New Roman" w:eastAsia="Times New Roman" w:hAnsi="Times New Roman" w:cs="Times New Roman"/>
          <w:bCs/>
          <w:sz w:val="24"/>
          <w:szCs w:val="24"/>
          <w:lang w:eastAsia="pl-PL"/>
        </w:rPr>
        <w:t>. 60 dni]</w:t>
      </w:r>
      <w:r w:rsidR="00A62C56" w:rsidRPr="00BE5DAF">
        <w:rPr>
          <w:rFonts w:ascii="Times New Roman" w:eastAsia="Times New Roman" w:hAnsi="Times New Roman" w:cs="Times New Roman"/>
          <w:bCs/>
          <w:sz w:val="24"/>
          <w:szCs w:val="24"/>
          <w:lang w:eastAsia="pl-PL"/>
        </w:rPr>
        <w:t xml:space="preserve"> </w:t>
      </w:r>
      <w:proofErr w:type="gramStart"/>
      <w:r w:rsidR="00BE5DAF" w:rsidRPr="00BE5DAF">
        <w:rPr>
          <w:rFonts w:ascii="Times New Roman" w:eastAsia="Times New Roman" w:hAnsi="Times New Roman" w:cs="Times New Roman"/>
          <w:bCs/>
          <w:sz w:val="24"/>
          <w:szCs w:val="24"/>
          <w:lang w:eastAsia="pl-PL"/>
        </w:rPr>
        <w:t>tj.</w:t>
      </w:r>
      <w:r w:rsidR="00BE5DAF">
        <w:rPr>
          <w:rFonts w:ascii="Times New Roman" w:eastAsia="Times New Roman" w:hAnsi="Times New Roman" w:cs="Times New Roman"/>
          <w:b/>
          <w:bCs/>
          <w:sz w:val="24"/>
          <w:szCs w:val="24"/>
          <w:lang w:eastAsia="pl-PL"/>
        </w:rPr>
        <w:t xml:space="preserve"> </w:t>
      </w:r>
      <w:r w:rsidR="00A62C56" w:rsidRPr="00BE5DAF">
        <w:rPr>
          <w:rFonts w:ascii="Times New Roman" w:eastAsia="Times New Roman" w:hAnsi="Times New Roman" w:cs="Times New Roman"/>
          <w:b/>
          <w:sz w:val="24"/>
          <w:szCs w:val="24"/>
          <w:lang w:eastAsia="pl-PL"/>
        </w:rPr>
        <w:t xml:space="preserve">.......... </w:t>
      </w:r>
      <w:proofErr w:type="gramEnd"/>
      <w:r w:rsidR="00A62C56" w:rsidRPr="00BE5DAF">
        <w:rPr>
          <w:rFonts w:ascii="Times New Roman" w:eastAsia="Times New Roman" w:hAnsi="Times New Roman" w:cs="Times New Roman"/>
          <w:b/>
          <w:sz w:val="24"/>
          <w:szCs w:val="24"/>
          <w:lang w:eastAsia="pl-PL"/>
        </w:rPr>
        <w:t xml:space="preserve">dni, </w:t>
      </w:r>
      <w:r w:rsidR="00A62C56" w:rsidRPr="00234874">
        <w:rPr>
          <w:rFonts w:ascii="Times New Roman" w:eastAsia="Times New Roman" w:hAnsi="Times New Roman" w:cs="Times New Roman"/>
          <w:sz w:val="24"/>
          <w:szCs w:val="24"/>
          <w:lang w:eastAsia="pl-PL"/>
        </w:rPr>
        <w:t>licząc od daty zrealizowania</w:t>
      </w:r>
      <w:r w:rsidR="00BE5DAF">
        <w:rPr>
          <w:rFonts w:ascii="Times New Roman" w:eastAsia="Times New Roman" w:hAnsi="Times New Roman" w:cs="Times New Roman"/>
          <w:sz w:val="24"/>
          <w:szCs w:val="24"/>
          <w:lang w:eastAsia="pl-PL"/>
        </w:rPr>
        <w:t xml:space="preserve"> dostawy </w:t>
      </w:r>
      <w:r w:rsidR="00A62C56" w:rsidRPr="00234874">
        <w:rPr>
          <w:rFonts w:ascii="Times New Roman" w:eastAsia="Times New Roman" w:hAnsi="Times New Roman" w:cs="Times New Roman"/>
          <w:sz w:val="24"/>
          <w:szCs w:val="24"/>
          <w:lang w:eastAsia="pl-PL"/>
        </w:rPr>
        <w:t>i otrzymania przez Zamawiającego faktury VAT.</w:t>
      </w:r>
    </w:p>
    <w:p w:rsidR="00A62C56" w:rsidRPr="00BE5DAF"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A62C56" w:rsidRPr="00BE5DAF">
        <w:rPr>
          <w:rFonts w:ascii="Times New Roman" w:eastAsia="Times New Roman" w:hAnsi="Times New Roman" w:cs="Times New Roman"/>
          <w:sz w:val="24"/>
          <w:szCs w:val="24"/>
          <w:lang w:eastAsia="pl-PL"/>
        </w:rPr>
        <w:t xml:space="preserve">Oferujemy </w:t>
      </w:r>
      <w:r w:rsidR="00A62C56" w:rsidRPr="00BE5DAF">
        <w:rPr>
          <w:rFonts w:ascii="Times New Roman" w:eastAsia="Times New Roman" w:hAnsi="Times New Roman" w:cs="Times New Roman"/>
          <w:b/>
          <w:bCs/>
          <w:sz w:val="24"/>
          <w:szCs w:val="24"/>
          <w:lang w:eastAsia="pl-PL"/>
        </w:rPr>
        <w:t>termin reklamacji</w:t>
      </w:r>
      <w:r>
        <w:rPr>
          <w:rFonts w:ascii="Times New Roman" w:eastAsia="Times New Roman" w:hAnsi="Times New Roman" w:cs="Times New Roman"/>
          <w:sz w:val="24"/>
          <w:szCs w:val="24"/>
          <w:lang w:eastAsia="pl-PL"/>
        </w:rPr>
        <w:t xml:space="preserve"> </w:t>
      </w:r>
      <w:r w:rsidR="00273F6D">
        <w:rPr>
          <w:rFonts w:ascii="Times New Roman" w:eastAsia="Times New Roman" w:hAnsi="Times New Roman" w:cs="Times New Roman"/>
          <w:sz w:val="24"/>
          <w:szCs w:val="24"/>
          <w:lang w:eastAsia="pl-PL"/>
        </w:rPr>
        <w:t>[</w:t>
      </w:r>
      <w:proofErr w:type="spellStart"/>
      <w:r w:rsidR="00A62C56" w:rsidRPr="00BE5DAF">
        <w:rPr>
          <w:rFonts w:ascii="Times New Roman" w:eastAsia="Times New Roman" w:hAnsi="Times New Roman" w:cs="Times New Roman"/>
          <w:sz w:val="24"/>
          <w:szCs w:val="24"/>
          <w:lang w:eastAsia="pl-PL"/>
        </w:rPr>
        <w:t>max</w:t>
      </w:r>
      <w:proofErr w:type="spellEnd"/>
      <w:r w:rsidR="00A62C56" w:rsidRPr="00BE5DAF">
        <w:rPr>
          <w:rFonts w:ascii="Times New Roman" w:eastAsia="Times New Roman" w:hAnsi="Times New Roman" w:cs="Times New Roman"/>
          <w:sz w:val="24"/>
          <w:szCs w:val="24"/>
          <w:lang w:eastAsia="pl-PL"/>
        </w:rPr>
        <w:t>. 24 godz.</w:t>
      </w:r>
      <w:r w:rsidR="00273F6D">
        <w:rPr>
          <w:rFonts w:ascii="Times New Roman" w:eastAsia="Times New Roman" w:hAnsi="Times New Roman" w:cs="Times New Roman"/>
          <w:sz w:val="24"/>
          <w:szCs w:val="24"/>
          <w:lang w:eastAsia="pl-PL"/>
        </w:rPr>
        <w:t>]</w:t>
      </w:r>
      <w:r w:rsidR="00A62C56" w:rsidRPr="00BE5DAF">
        <w:rPr>
          <w:rFonts w:ascii="Times New Roman" w:eastAsia="Times New Roman" w:hAnsi="Times New Roman" w:cs="Times New Roman"/>
          <w:sz w:val="24"/>
          <w:szCs w:val="24"/>
          <w:lang w:eastAsia="pl-PL"/>
        </w:rPr>
        <w:t xml:space="preserve"> tj. </w:t>
      </w:r>
      <w:r w:rsidR="00A62C56" w:rsidRPr="00BE5DAF">
        <w:rPr>
          <w:rFonts w:ascii="Times New Roman" w:eastAsia="Times New Roman" w:hAnsi="Times New Roman" w:cs="Times New Roman"/>
          <w:b/>
          <w:sz w:val="24"/>
          <w:szCs w:val="24"/>
          <w:lang w:eastAsia="pl-PL"/>
        </w:rPr>
        <w:t>……….godz</w:t>
      </w:r>
      <w:r w:rsidR="00A62C56" w:rsidRPr="00BE5DAF">
        <w:rPr>
          <w:rFonts w:ascii="Times New Roman" w:eastAsia="Times New Roman" w:hAnsi="Times New Roman" w:cs="Times New Roman"/>
          <w:sz w:val="24"/>
          <w:szCs w:val="24"/>
          <w:lang w:eastAsia="pl-PL"/>
        </w:rPr>
        <w:t>., l</w:t>
      </w:r>
      <w:r w:rsidR="00A62C56" w:rsidRPr="00BE5DAF">
        <w:rPr>
          <w:rFonts w:ascii="Times New Roman" w:eastAsia="Times New Roman" w:hAnsi="Times New Roman" w:cs="Times New Roman"/>
          <w:bCs/>
          <w:sz w:val="24"/>
          <w:szCs w:val="24"/>
          <w:lang w:eastAsia="pl-PL"/>
        </w:rPr>
        <w:t>icząc od momentu przesłania Wykonawcy faksem bądź e-mail zgłoszenia reklamacji.</w:t>
      </w:r>
    </w:p>
    <w:p w:rsidR="00BE5DAF" w:rsidRDefault="00C63EA4" w:rsidP="00A62C56">
      <w:pPr>
        <w:spacing w:after="0" w:line="240" w:lineRule="auto"/>
        <w:ind w:left="210" w:hanging="227"/>
        <w:jc w:val="both"/>
        <w:rPr>
          <w:rFonts w:ascii="Times New Roman" w:eastAsia="Times New Roman" w:hAnsi="Times New Roman" w:cs="Times New Roman"/>
          <w:color w:val="111111"/>
          <w:sz w:val="24"/>
          <w:szCs w:val="24"/>
          <w:shd w:val="clear" w:color="auto" w:fill="FFFFFF"/>
          <w:lang w:eastAsia="pl-PL"/>
        </w:rPr>
      </w:pPr>
      <w:r>
        <w:rPr>
          <w:rFonts w:ascii="Times New Roman" w:eastAsia="Times New Roman" w:hAnsi="Times New Roman" w:cs="Times New Roman"/>
          <w:sz w:val="24"/>
          <w:szCs w:val="24"/>
          <w:lang w:eastAsia="pl-PL"/>
        </w:rPr>
        <w:lastRenderedPageBreak/>
        <w:t>5</w:t>
      </w:r>
      <w:r w:rsidR="00A62C56" w:rsidRPr="00234874">
        <w:rPr>
          <w:rFonts w:ascii="Times New Roman" w:eastAsia="Times New Roman" w:hAnsi="Times New Roman" w:cs="Times New Roman"/>
          <w:sz w:val="24"/>
          <w:szCs w:val="24"/>
          <w:lang w:eastAsia="pl-PL"/>
        </w:rPr>
        <w:t>.</w:t>
      </w:r>
      <w:r w:rsidR="00BE5DAF" w:rsidRPr="00BE5DAF">
        <w:rPr>
          <w:rFonts w:ascii="Times New Roman" w:eastAsia="Times New Roman" w:hAnsi="Times New Roman" w:cs="Times New Roman"/>
          <w:b/>
          <w:color w:val="111111"/>
          <w:sz w:val="24"/>
          <w:szCs w:val="24"/>
          <w:highlight w:val="green"/>
          <w:shd w:val="clear" w:color="auto" w:fill="FFFFFF"/>
          <w:lang w:eastAsia="pl-PL"/>
        </w:rPr>
        <w:t>Oświadczamy, że zaproponowany przez nas asortyment jest zgodny z opisem przedmiotu zamówienia załącznik nr 2 do SIWZ.</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BE5DAF">
      <w:pPr>
        <w:pStyle w:val="NormalnyWeb"/>
        <w:spacing w:before="0" w:beforeAutospacing="0" w:after="0"/>
        <w:ind w:left="426"/>
      </w:pPr>
      <w:r w:rsidRPr="005342DA">
        <w:t>1. …………………………………………………………………………………………..</w:t>
      </w:r>
    </w:p>
    <w:p w:rsidR="00BE5DAF" w:rsidRPr="005342DA" w:rsidRDefault="00BE5DAF" w:rsidP="00BE5DAF">
      <w:pPr>
        <w:pStyle w:val="NormalnyWeb"/>
        <w:spacing w:before="0" w:beforeAutospacing="0" w:after="0"/>
        <w:ind w:left="426"/>
      </w:pPr>
      <w:r w:rsidRPr="005342DA">
        <w:t>……………………………………………………………………………………………… ………………………………………………………………………………………………</w:t>
      </w:r>
    </w:p>
    <w:p w:rsidR="00BE5DAF" w:rsidRDefault="00BE5DAF" w:rsidP="00BE5DAF">
      <w:pPr>
        <w:pStyle w:val="NormalnyWeb"/>
        <w:spacing w:before="0" w:beforeAutospacing="0" w:after="0"/>
        <w:ind w:left="426"/>
      </w:pPr>
      <w:r w:rsidRPr="005342DA">
        <w:t>2.</w:t>
      </w:r>
      <w:r>
        <w:t xml:space="preserve"> ……………………………………………………………………………………………</w:t>
      </w:r>
    </w:p>
    <w:p w:rsidR="00BE5DAF" w:rsidRDefault="00BE5DAF" w:rsidP="00BE5DAF">
      <w:pPr>
        <w:pStyle w:val="NormalnyWeb"/>
        <w:spacing w:before="0" w:beforeAutospacing="0" w:after="0"/>
        <w:ind w:left="426"/>
      </w:pPr>
      <w:r w:rsidRPr="005342DA">
        <w:t>………………………………………………………………………………………………</w:t>
      </w:r>
    </w:p>
    <w:p w:rsidR="00BE5DAF" w:rsidRPr="00CF5939" w:rsidRDefault="00BE5DAF" w:rsidP="00702321">
      <w:pPr>
        <w:pStyle w:val="NormalnyWeb"/>
        <w:numPr>
          <w:ilvl w:val="0"/>
          <w:numId w:val="10"/>
        </w:numPr>
        <w:spacing w:before="0" w:beforeAutospacing="0" w:after="0"/>
      </w:pPr>
      <w:r>
        <w:rPr>
          <w:b/>
          <w:bCs/>
        </w:rPr>
        <w:t xml:space="preserve"> </w:t>
      </w: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xml:space="preserve">.). </w:t>
      </w:r>
      <w:r w:rsidRPr="001256EC">
        <w:lastRenderedPageBreak/>
        <w:t>Jednocześnie</w:t>
      </w:r>
      <w:proofErr w:type="gramEnd"/>
      <w:r w:rsidRPr="001256EC">
        <w:t xml:space="preserve"> stwierdzamy, że jesteśmy świadomi odpowiedzialności karnej związanej ze 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w:t>
      </w:r>
      <w:r w:rsidR="008766D6">
        <w:t>9</w:t>
      </w:r>
      <w:r w:rsidRPr="002B55E2">
        <w:t xml:space="preserve">r. poz. </w:t>
      </w:r>
      <w:r w:rsidR="008766D6">
        <w:t>1950</w:t>
      </w:r>
      <w:r w:rsidRPr="002B55E2">
        <w:t xml:space="preserve"> z </w:t>
      </w:r>
      <w:proofErr w:type="spellStart"/>
      <w:r w:rsidRPr="002B55E2">
        <w:t>późn</w:t>
      </w:r>
      <w:proofErr w:type="spellEnd"/>
      <w:r w:rsidRPr="002B55E2">
        <w:t xml:space="preserve">. </w:t>
      </w:r>
      <w:proofErr w:type="gramStart"/>
      <w:r w:rsidRPr="002B55E2">
        <w:t>zm</w:t>
      </w:r>
      <w:proofErr w:type="gramEnd"/>
      <w:r w:rsidRPr="002B55E2">
        <w:t>.).</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DAF" w:rsidRPr="00C17F22" w:rsidRDefault="00BE5DAF" w:rsidP="00BE5DAF">
      <w:pPr>
        <w:pStyle w:val="NormalnyWeb"/>
        <w:spacing w:before="0" w:beforeAutospacing="0" w:after="0"/>
        <w:ind w:left="284" w:hanging="142"/>
        <w:jc w:val="both"/>
        <w:rPr>
          <w:sz w:val="16"/>
          <w:szCs w:val="16"/>
        </w:rPr>
      </w:pPr>
    </w:p>
    <w:p w:rsidR="007D6267" w:rsidRPr="007D6267" w:rsidRDefault="007D6267" w:rsidP="007D6267">
      <w:pPr>
        <w:pStyle w:val="Standard"/>
        <w:jc w:val="both"/>
        <w:rPr>
          <w:rFonts w:cs="Times New Roman"/>
          <w:b/>
          <w:bCs/>
          <w:color w:val="000000"/>
          <w:kern w:val="0"/>
          <w:lang w:eastAsia="pl-PL" w:bidi="ar-SA"/>
        </w:rPr>
      </w:pPr>
      <w:r w:rsidRPr="007D6267">
        <w:rPr>
          <w:rFonts w:cs="Times New Roman"/>
          <w:b/>
          <w:bCs/>
          <w:color w:val="000000"/>
          <w:kern w:val="0"/>
          <w:lang w:eastAsia="pl-PL" w:bidi="ar-SA"/>
        </w:rPr>
        <w:t>14. WADIUM</w:t>
      </w:r>
    </w:p>
    <w:p w:rsidR="007D6267" w:rsidRPr="007D6267" w:rsidRDefault="007D6267" w:rsidP="007D6267">
      <w:pPr>
        <w:pStyle w:val="Standard"/>
        <w:ind w:left="284"/>
        <w:jc w:val="both"/>
        <w:rPr>
          <w:rFonts w:cs="Times New Roman"/>
          <w:color w:val="000000"/>
          <w:kern w:val="0"/>
          <w:lang w:eastAsia="pl-PL" w:bidi="ar-SA"/>
        </w:rPr>
      </w:pPr>
      <w:r w:rsidRPr="007D6267">
        <w:rPr>
          <w:rFonts w:cs="Times New Roman"/>
          <w:color w:val="000000"/>
          <w:kern w:val="0"/>
          <w:lang w:eastAsia="pl-PL" w:bidi="ar-SA"/>
        </w:rPr>
        <w:t xml:space="preserve">Wadium w wysokości ……………………………….. PLN (słownie: ………………..), zostało wniesione w </w:t>
      </w:r>
      <w:proofErr w:type="gramStart"/>
      <w:r w:rsidRPr="007D6267">
        <w:rPr>
          <w:rFonts w:cs="Times New Roman"/>
          <w:color w:val="000000"/>
          <w:kern w:val="0"/>
          <w:lang w:eastAsia="pl-PL" w:bidi="ar-SA"/>
        </w:rPr>
        <w:t>dniu ................................  roku</w:t>
      </w:r>
      <w:proofErr w:type="gramEnd"/>
      <w:r w:rsidRPr="007D6267">
        <w:rPr>
          <w:rFonts w:cs="Times New Roman"/>
          <w:color w:val="000000"/>
          <w:kern w:val="0"/>
          <w:lang w:eastAsia="pl-PL" w:bidi="ar-SA"/>
        </w:rPr>
        <w:t>, w formie: …..……................,</w:t>
      </w:r>
    </w:p>
    <w:p w:rsidR="007D6267" w:rsidRPr="007D6267" w:rsidRDefault="007D6267" w:rsidP="007D6267">
      <w:pPr>
        <w:pStyle w:val="Standard"/>
        <w:ind w:left="284"/>
        <w:jc w:val="both"/>
        <w:rPr>
          <w:rFonts w:cs="Times New Roman"/>
          <w:color w:val="000000"/>
          <w:kern w:val="0"/>
          <w:lang w:eastAsia="pl-PL" w:bidi="ar-SA"/>
        </w:rPr>
      </w:pPr>
      <w:r w:rsidRPr="007D6267">
        <w:rPr>
          <w:rFonts w:cs="Times New Roman"/>
          <w:color w:val="000000"/>
          <w:kern w:val="0"/>
          <w:lang w:eastAsia="pl-PL" w:bidi="ar-SA"/>
        </w:rPr>
        <w:t xml:space="preserve">Prosimy o zwrot wadium (wniesionego w pieniądzu), na zasadach określonych </w:t>
      </w:r>
      <w:proofErr w:type="gramStart"/>
      <w:r w:rsidRPr="007D6267">
        <w:rPr>
          <w:rFonts w:cs="Times New Roman"/>
          <w:color w:val="000000"/>
          <w:kern w:val="0"/>
          <w:lang w:eastAsia="pl-PL" w:bidi="ar-SA"/>
        </w:rPr>
        <w:t>w art</w:t>
      </w:r>
      <w:proofErr w:type="gramEnd"/>
      <w:r w:rsidRPr="007D6267">
        <w:rPr>
          <w:rFonts w:cs="Times New Roman"/>
          <w:color w:val="000000"/>
          <w:kern w:val="0"/>
          <w:lang w:eastAsia="pl-PL" w:bidi="ar-SA"/>
        </w:rPr>
        <w:t>. 46 ustawy PZP, na następujący rachunek bankowy: …....................................................</w:t>
      </w:r>
    </w:p>
    <w:p w:rsidR="007D6267" w:rsidRDefault="007D6267" w:rsidP="00BE5DAF">
      <w:pPr>
        <w:pStyle w:val="NormalnyWeb"/>
        <w:spacing w:before="0" w:beforeAutospacing="0" w:after="0"/>
        <w:ind w:left="142"/>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7D6267">
        <w:rPr>
          <w:b/>
          <w:bCs/>
          <w:color w:val="000000"/>
        </w:rPr>
        <w:t>5</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F853D3" w:rsidRPr="00BE5DAF" w:rsidRDefault="00917F78" w:rsidP="00045314">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p>
    <w:p w:rsidR="00E86B33" w:rsidRDefault="00E86B33" w:rsidP="00E86B33">
      <w:pPr>
        <w:pStyle w:val="NormalnyWeb"/>
        <w:spacing w:before="0" w:beforeAutospacing="0" w:after="0"/>
        <w:jc w:val="both"/>
        <w:rPr>
          <w:b/>
          <w:bCs/>
          <w:color w:val="000000"/>
          <w:szCs w:val="27"/>
        </w:rPr>
      </w:pP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r>
        <w:b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p>
    <w:p w:rsidR="002528CB" w:rsidRDefault="002528CB">
      <w:pPr>
        <w:rPr>
          <w:rFonts w:ascii="Times New Roman" w:eastAsia="Times New Roman" w:hAnsi="Times New Roman" w:cs="Times New Roman"/>
          <w:sz w:val="24"/>
          <w:szCs w:val="24"/>
          <w:lang w:eastAsia="pl-PL"/>
        </w:rPr>
      </w:pPr>
      <w:r>
        <w:br w:type="page"/>
      </w:r>
    </w:p>
    <w:p w:rsidR="00CE30ED" w:rsidRPr="00B71C53" w:rsidRDefault="00273F6D" w:rsidP="00273F6D">
      <w:pPr>
        <w:pStyle w:val="NormalnyWeb"/>
        <w:spacing w:before="0" w:beforeAutospacing="0" w:after="0"/>
        <w:jc w:val="right"/>
        <w:rPr>
          <w:b/>
          <w:bCs/>
          <w:vanish/>
          <w:u w:val="single"/>
          <w:specVanish/>
        </w:rPr>
      </w:pPr>
      <w:r>
        <w:lastRenderedPageBreak/>
        <w:t> </w:t>
      </w:r>
      <w:r w:rsidR="00CE30ED" w:rsidRPr="00B71C53">
        <w:rPr>
          <w:b/>
          <w:bCs/>
          <w:u w:val="single"/>
        </w:rPr>
        <w:t>Załącznik nr 4</w:t>
      </w:r>
    </w:p>
    <w:p w:rsidR="002528CB" w:rsidRPr="00B71C53" w:rsidRDefault="00273F6D" w:rsidP="00273F6D">
      <w:pPr>
        <w:pStyle w:val="NormalnyWeb"/>
        <w:spacing w:after="0"/>
        <w:jc w:val="right"/>
        <w:rPr>
          <w:color w:val="FF0000"/>
        </w:rPr>
      </w:pPr>
      <w:r w:rsidRPr="00B71C53">
        <w:rPr>
          <w:color w:val="FF0000"/>
        </w:rPr>
        <w:t xml:space="preserve"> </w:t>
      </w:r>
    </w:p>
    <w:p w:rsidR="00273F6D" w:rsidRPr="00B71C53" w:rsidRDefault="00273F6D" w:rsidP="00273F6D">
      <w:pPr>
        <w:pStyle w:val="NormalnyWeb"/>
        <w:spacing w:after="0"/>
        <w:jc w:val="right"/>
        <w:rPr>
          <w:vanish/>
          <w:specVanish/>
        </w:rPr>
      </w:pPr>
      <w:r w:rsidRPr="00B71C53">
        <w:rPr>
          <w:color w:val="FF0000"/>
        </w:rPr>
        <w:t xml:space="preserve">Wypełniony należy złożyć na </w:t>
      </w:r>
      <w:proofErr w:type="gramStart"/>
      <w:r w:rsidRPr="00B71C53">
        <w:rPr>
          <w:color w:val="FF0000"/>
        </w:rPr>
        <w:t>wezwanie zamawiającego</w:t>
      </w:r>
      <w:proofErr w:type="gramEnd"/>
      <w:r w:rsidRPr="00B71C53">
        <w:rPr>
          <w:color w:val="FF0000"/>
        </w:rPr>
        <w:t xml:space="preserve"> w oparciu o art. 26 ust 2 ustawy </w:t>
      </w:r>
      <w:proofErr w:type="spellStart"/>
      <w:r w:rsidRPr="00B71C53">
        <w:rPr>
          <w:color w:val="FF0000"/>
        </w:rPr>
        <w:t>pzp</w:t>
      </w:r>
      <w:proofErr w:type="spellEnd"/>
      <w:r w:rsidRPr="00B71C53">
        <w:rPr>
          <w:color w:val="FF0000"/>
        </w:rPr>
        <w:t>.</w:t>
      </w:r>
    </w:p>
    <w:p w:rsidR="00CE30ED" w:rsidRPr="00B71C53" w:rsidRDefault="00273F6D" w:rsidP="00CE30ED">
      <w:pPr>
        <w:spacing w:after="0" w:line="240" w:lineRule="auto"/>
        <w:jc w:val="both"/>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sz w:val="24"/>
          <w:szCs w:val="24"/>
          <w:lang w:eastAsia="pl-PL"/>
        </w:rPr>
        <w:t xml:space="preserve"> </w:t>
      </w:r>
    </w:p>
    <w:p w:rsidR="00CE30ED" w:rsidRPr="00B71C53"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Zamawiający:</w:t>
      </w:r>
    </w:p>
    <w:p w:rsidR="00CE30ED" w:rsidRPr="00B71C53"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SAMODZIELNY PUBLICZNY</w:t>
      </w:r>
    </w:p>
    <w:p w:rsidR="00CE30ED" w:rsidRPr="00273F6D" w:rsidRDefault="00273F6D" w:rsidP="00CE30ED">
      <w:pPr>
        <w:spacing w:after="0" w:line="240" w:lineRule="auto"/>
        <w:ind w:left="5245"/>
        <w:rPr>
          <w:rFonts w:ascii="Times New Roman" w:eastAsia="Times New Roman" w:hAnsi="Times New Roman" w:cs="Times New Roman"/>
          <w:vanish/>
          <w:sz w:val="24"/>
          <w:szCs w:val="24"/>
          <w:lang w:eastAsia="pl-PL"/>
          <w:specVanish/>
        </w:rPr>
      </w:pPr>
      <w:r w:rsidRPr="00B71C53">
        <w:rPr>
          <w:rFonts w:ascii="Times New Roman" w:eastAsia="Times New Roman" w:hAnsi="Times New Roman" w:cs="Times New Roman"/>
          <w:b/>
          <w:bCs/>
          <w:sz w:val="24"/>
          <w:szCs w:val="24"/>
          <w:lang w:eastAsia="pl-PL"/>
        </w:rPr>
        <w:t xml:space="preserve"> </w:t>
      </w:r>
      <w:r w:rsidR="00CE30ED" w:rsidRPr="00B71C53">
        <w:rPr>
          <w:rFonts w:ascii="Times New Roman" w:eastAsia="Times New Roman" w:hAnsi="Times New Roman" w:cs="Times New Roman"/>
          <w:b/>
          <w:bCs/>
          <w:sz w:val="24"/>
          <w:szCs w:val="24"/>
          <w:lang w:eastAsia="pl-PL"/>
        </w:rPr>
        <w:t>ZESPÓŁ ZAKŁADÓW OPIEKI</w:t>
      </w:r>
      <w:r w:rsidR="00CE30ED" w:rsidRPr="00234874">
        <w:rPr>
          <w:rFonts w:ascii="Times New Roman" w:eastAsia="Times New Roman" w:hAnsi="Times New Roman" w:cs="Times New Roman"/>
          <w:b/>
          <w:bCs/>
          <w:sz w:val="24"/>
          <w:szCs w:val="24"/>
          <w:lang w:eastAsia="pl-PL"/>
        </w:rPr>
        <w:t xml:space="preserve"> ZDROWOTNEJ</w:t>
      </w:r>
    </w:p>
    <w:p w:rsidR="00CE30ED" w:rsidRPr="00234874" w:rsidRDefault="00273F6D" w:rsidP="00CE30ED">
      <w:pPr>
        <w:spacing w:after="0" w:line="240" w:lineRule="auto"/>
        <w:ind w:left="5245"/>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CE30ED" w:rsidRPr="00234874">
        <w:rPr>
          <w:rFonts w:ascii="Times New Roman" w:eastAsia="Times New Roman" w:hAnsi="Times New Roman" w:cs="Times New Roman"/>
          <w:b/>
          <w:bCs/>
          <w:sz w:val="24"/>
          <w:szCs w:val="24"/>
          <w:lang w:eastAsia="pl-PL"/>
        </w:rPr>
        <w:t>Powiatowy Szpital Specjalistyczny w Stalowej Woli</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 xml:space="preserve">O SPEŁNIANIU </w:t>
      </w:r>
      <w:r w:rsidRPr="00903A9D">
        <w:rPr>
          <w:rFonts w:ascii="Times New Roman" w:eastAsia="Times New Roman" w:hAnsi="Times New Roman" w:cs="Times New Roman"/>
          <w:b/>
          <w:bCs/>
          <w:i/>
          <w:iCs/>
          <w:sz w:val="32"/>
          <w:szCs w:val="32"/>
          <w:lang w:eastAsia="pl-PL"/>
        </w:rPr>
        <w:t>NORM</w:t>
      </w:r>
      <w:r w:rsidR="00F56303" w:rsidRPr="00F56303">
        <w:rPr>
          <w:rFonts w:ascii="Times New Roman" w:eastAsia="Times New Roman" w:hAnsi="Times New Roman" w:cs="Times New Roman"/>
          <w:sz w:val="24"/>
          <w:szCs w:val="24"/>
          <w:lang w:eastAsia="pl-PL"/>
        </w:rPr>
        <w:t xml:space="preserve"> </w:t>
      </w:r>
      <w:r w:rsidR="00F56303" w:rsidRPr="00F56303">
        <w:rPr>
          <w:rFonts w:ascii="Times New Roman" w:eastAsia="Times New Roman" w:hAnsi="Times New Roman" w:cs="Times New Roman"/>
          <w:b/>
          <w:bCs/>
          <w:i/>
          <w:iCs/>
          <w:sz w:val="32"/>
          <w:szCs w:val="32"/>
          <w:lang w:eastAsia="pl-PL"/>
        </w:rPr>
        <w:t>I ROZPORZĄDZEŃ</w:t>
      </w:r>
    </w:p>
    <w:p w:rsidR="00CE30ED" w:rsidRDefault="00554BFE" w:rsidP="00CE3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 postępowania przetargowego: </w:t>
      </w:r>
      <w:r w:rsidRPr="00A62C56">
        <w:rPr>
          <w:rFonts w:ascii="Times New Roman" w:eastAsia="Times New Roman" w:hAnsi="Times New Roman" w:cs="Times New Roman"/>
          <w:sz w:val="24"/>
          <w:szCs w:val="24"/>
          <w:lang w:eastAsia="pl-PL"/>
        </w:rPr>
        <w:t>„Cykliczne dostawy mięsa i jego przetworów dla potrzeb Powiatowego Szpitala Spe</w:t>
      </w:r>
      <w:r>
        <w:rPr>
          <w:rFonts w:ascii="Times New Roman" w:eastAsia="Times New Roman" w:hAnsi="Times New Roman" w:cs="Times New Roman"/>
          <w:sz w:val="24"/>
          <w:szCs w:val="24"/>
          <w:lang w:eastAsia="pl-PL"/>
        </w:rPr>
        <w:t>cjalistycznego w Stalowej Woli”</w:t>
      </w:r>
    </w:p>
    <w:p w:rsidR="00554BFE" w:rsidRPr="00234874" w:rsidRDefault="00554BFE"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Zaoferowany towar jest I gatunku, dopuszczony do </w:t>
      </w:r>
      <w:proofErr w:type="gramStart"/>
      <w:r w:rsidRPr="00234874">
        <w:rPr>
          <w:rFonts w:ascii="Times New Roman" w:eastAsia="Times New Roman" w:hAnsi="Times New Roman" w:cs="Times New Roman"/>
          <w:sz w:val="24"/>
          <w:szCs w:val="24"/>
          <w:lang w:eastAsia="pl-PL"/>
        </w:rPr>
        <w:t>obrotu zgodnie</w:t>
      </w:r>
      <w:proofErr w:type="gramEnd"/>
      <w:r w:rsidRPr="00234874">
        <w:rPr>
          <w:rFonts w:ascii="Times New Roman" w:eastAsia="Times New Roman" w:hAnsi="Times New Roman" w:cs="Times New Roman"/>
          <w:sz w:val="24"/>
          <w:szCs w:val="24"/>
          <w:lang w:eastAsia="pl-PL"/>
        </w:rPr>
        <w:t xml:space="preserve"> z obowiązującymi przepisami, normami, atestami, terminami przydatności do spożycia, z nienaruszonymi cechami pierwotnymi opakowania - w tym szczególnie towar spełniający wymogi Polskiej Normy</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wymogi określone w ustawie z 25 sierpnia 2006r. o bezpieczeństwie żywności i żywienia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9r. p</w:t>
      </w:r>
      <w:r w:rsidRPr="00234874">
        <w:rPr>
          <w:rFonts w:ascii="Times New Roman" w:eastAsia="Times New Roman" w:hAnsi="Times New Roman" w:cs="Times New Roman"/>
          <w:sz w:val="24"/>
          <w:szCs w:val="24"/>
          <w:lang w:eastAsia="pl-PL"/>
        </w:rPr>
        <w:t xml:space="preserve">oz. </w:t>
      </w:r>
      <w:r w:rsidR="00B34109">
        <w:rPr>
          <w:rFonts w:ascii="Times New Roman" w:eastAsia="Times New Roman" w:hAnsi="Times New Roman" w:cs="Times New Roman"/>
          <w:sz w:val="24"/>
          <w:szCs w:val="24"/>
          <w:lang w:eastAsia="pl-PL"/>
        </w:rPr>
        <w:t>1252</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21 grudnia 2000</w:t>
      </w:r>
      <w:proofErr w:type="gramStart"/>
      <w:r w:rsidRPr="00234874">
        <w:rPr>
          <w:rFonts w:ascii="Times New Roman" w:eastAsia="Times New Roman" w:hAnsi="Times New Roman" w:cs="Times New Roman"/>
          <w:sz w:val="24"/>
          <w:szCs w:val="24"/>
          <w:lang w:eastAsia="pl-PL"/>
        </w:rPr>
        <w:t>r. o jakości</w:t>
      </w:r>
      <w:proofErr w:type="gramEnd"/>
      <w:r w:rsidRPr="00234874">
        <w:rPr>
          <w:rFonts w:ascii="Times New Roman" w:eastAsia="Times New Roman" w:hAnsi="Times New Roman" w:cs="Times New Roman"/>
          <w:sz w:val="24"/>
          <w:szCs w:val="24"/>
          <w:lang w:eastAsia="pl-PL"/>
        </w:rPr>
        <w:t xml:space="preserve"> handlowej artykułów </w:t>
      </w:r>
      <w:r>
        <w:rPr>
          <w:rFonts w:ascii="Times New Roman" w:eastAsia="Times New Roman" w:hAnsi="Times New Roman" w:cs="Times New Roman"/>
          <w:sz w:val="24"/>
          <w:szCs w:val="24"/>
          <w:lang w:eastAsia="pl-PL"/>
        </w:rPr>
        <w:t xml:space="preserve">rolno-spożywczych (Dz. U. </w:t>
      </w:r>
      <w:proofErr w:type="gramStart"/>
      <w:r>
        <w:rPr>
          <w:rFonts w:ascii="Times New Roman" w:eastAsia="Times New Roman" w:hAnsi="Times New Roman" w:cs="Times New Roman"/>
          <w:sz w:val="24"/>
          <w:szCs w:val="24"/>
          <w:lang w:eastAsia="pl-PL"/>
        </w:rPr>
        <w:t>z</w:t>
      </w:r>
      <w:proofErr w:type="gramEnd"/>
      <w:r>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 xml:space="preserve">9 </w:t>
      </w:r>
      <w:r w:rsidRPr="00234874">
        <w:rPr>
          <w:rFonts w:ascii="Times New Roman" w:eastAsia="Times New Roman" w:hAnsi="Times New Roman" w:cs="Times New Roman"/>
          <w:sz w:val="24"/>
          <w:szCs w:val="24"/>
          <w:lang w:eastAsia="pl-PL"/>
        </w:rPr>
        <w:t xml:space="preserve">poz. </w:t>
      </w:r>
      <w:r w:rsidR="00554BFE">
        <w:rPr>
          <w:rFonts w:ascii="Times New Roman" w:eastAsia="Times New Roman" w:hAnsi="Times New Roman" w:cs="Times New Roman"/>
          <w:sz w:val="24"/>
          <w:szCs w:val="24"/>
          <w:lang w:eastAsia="pl-PL"/>
        </w:rPr>
        <w:t>21</w:t>
      </w:r>
      <w:r w:rsidR="00B34109">
        <w:rPr>
          <w:rFonts w:ascii="Times New Roman" w:eastAsia="Times New Roman" w:hAnsi="Times New Roman" w:cs="Times New Roman"/>
          <w:sz w:val="24"/>
          <w:szCs w:val="24"/>
          <w:lang w:eastAsia="pl-PL"/>
        </w:rPr>
        <w:t>78)</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16 grudnia 2005r. o produktach pochodzenia zwierzęcego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B34109">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r poz. </w:t>
      </w:r>
      <w:r w:rsidR="00B34109">
        <w:rPr>
          <w:rFonts w:ascii="Times New Roman" w:eastAsia="Times New Roman" w:hAnsi="Times New Roman" w:cs="Times New Roman"/>
          <w:sz w:val="24"/>
          <w:szCs w:val="24"/>
          <w:lang w:eastAsia="pl-PL"/>
        </w:rPr>
        <w:t>824</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2015r. poz. 29</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xml:space="preserve">. </w:t>
      </w:r>
      <w:proofErr w:type="gramStart"/>
      <w:r w:rsidR="00554BFE">
        <w:rPr>
          <w:rFonts w:ascii="Times New Roman" w:eastAsia="Times New Roman" w:hAnsi="Times New Roman" w:cs="Times New Roman"/>
          <w:sz w:val="24"/>
          <w:szCs w:val="24"/>
          <w:lang w:eastAsia="pl-PL"/>
        </w:rPr>
        <w:t>zm</w:t>
      </w:r>
      <w:proofErr w:type="gramEnd"/>
      <w:r w:rsidR="00554BFE">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w:t>
      </w:r>
      <w:r w:rsidRPr="008A2FB3">
        <w:rPr>
          <w:rFonts w:ascii="Times New Roman" w:eastAsia="Times New Roman" w:hAnsi="Times New Roman" w:cs="Times New Roman"/>
          <w:b/>
          <w:bCs/>
          <w:color w:val="FF0000"/>
          <w:sz w:val="24"/>
          <w:szCs w:val="24"/>
          <w:lang w:eastAsia="pl-PL"/>
        </w:rPr>
        <w:t>oraz wymagania ujęte w opisie przedmiotu zamówienia- Załącznik nr 2</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CE30ED" w:rsidRPr="00234874" w:rsidRDefault="00CE30ED" w:rsidP="00CE30ED">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Pr="00554BFE">
        <w:rPr>
          <w:b/>
        </w:rPr>
        <w:t>„Cykliczne dostawy mięsa i jego przetworów dla potrzeb Powiatowego Szpitala Specjalistycznego w Stalowej Woli”</w:t>
      </w:r>
      <w:r>
        <w:rPr>
          <w:b/>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116FDC">
        <w:rPr>
          <w:rFonts w:ascii="Arial" w:eastAsia="Times New Roman" w:hAnsi="Arial" w:cs="Arial"/>
          <w:sz w:val="21"/>
          <w:szCs w:val="21"/>
          <w:lang w:eastAsia="ar-SA"/>
        </w:rPr>
        <w:t>Rozdz.</w:t>
      </w:r>
      <w:r w:rsidR="00116FDC" w:rsidRPr="003619F1">
        <w:rPr>
          <w:rFonts w:ascii="Arial" w:eastAsia="Times New Roman" w:hAnsi="Arial" w:cs="Arial"/>
          <w:sz w:val="21"/>
          <w:szCs w:val="21"/>
          <w:lang w:eastAsia="ar-SA"/>
        </w:rPr>
        <w:t xml:space="preserve"> VIII pkt.1 </w:t>
      </w:r>
      <w:proofErr w:type="spellStart"/>
      <w:r w:rsidR="00116FDC" w:rsidRPr="003619F1">
        <w:rPr>
          <w:rFonts w:ascii="Arial" w:eastAsia="Times New Roman" w:hAnsi="Arial" w:cs="Arial"/>
          <w:sz w:val="21"/>
          <w:szCs w:val="21"/>
          <w:lang w:eastAsia="ar-SA"/>
        </w:rPr>
        <w:t>ppkt</w:t>
      </w:r>
      <w:proofErr w:type="spellEnd"/>
      <w:r w:rsidR="00116FDC" w:rsidRPr="003619F1">
        <w:rPr>
          <w:rFonts w:ascii="Arial" w:eastAsia="Times New Roman" w:hAnsi="Arial" w:cs="Arial"/>
          <w:sz w:val="21"/>
          <w:szCs w:val="21"/>
          <w:lang w:eastAsia="ar-SA"/>
        </w:rPr>
        <w:t>. 2</w:t>
      </w:r>
      <w:proofErr w:type="gramStart"/>
      <w:r w:rsidR="00116FDC" w:rsidRPr="003619F1">
        <w:rPr>
          <w:rFonts w:ascii="Arial" w:eastAsia="Times New Roman" w:hAnsi="Arial" w:cs="Arial"/>
          <w:sz w:val="21"/>
          <w:szCs w:val="21"/>
          <w:lang w:eastAsia="ar-SA"/>
        </w:rPr>
        <w:t>a</w:t>
      </w:r>
      <w:proofErr w:type="gramEnd"/>
      <w:r w:rsidR="00116FDC" w:rsidRPr="003619F1">
        <w:rPr>
          <w:rFonts w:ascii="Arial" w:eastAsia="Times New Roman" w:hAnsi="Arial" w:cs="Arial"/>
          <w:sz w:val="21"/>
          <w:szCs w:val="21"/>
          <w:lang w:eastAsia="ar-SA"/>
        </w:rPr>
        <w:t xml:space="preserve">, </w:t>
      </w:r>
      <w:r w:rsidR="003619F1">
        <w:rPr>
          <w:rFonts w:ascii="Arial" w:eastAsia="Times New Roman" w:hAnsi="Arial" w:cs="Arial"/>
          <w:sz w:val="21"/>
          <w:szCs w:val="21"/>
          <w:lang w:eastAsia="ar-SA"/>
        </w:rPr>
        <w:t>Rozdz. XI pkt.</w:t>
      </w:r>
      <w:r w:rsidR="00116FDC" w:rsidRPr="003619F1">
        <w:rPr>
          <w:rFonts w:ascii="Arial" w:eastAsia="Times New Roman" w:hAnsi="Arial" w:cs="Arial"/>
          <w:sz w:val="21"/>
          <w:szCs w:val="21"/>
          <w:lang w:eastAsia="ar-SA"/>
        </w:rPr>
        <w:t xml:space="preserve"> </w:t>
      </w:r>
      <w:r w:rsidR="00162C6F" w:rsidRPr="003619F1">
        <w:rPr>
          <w:rFonts w:ascii="Arial" w:eastAsia="Times New Roman" w:hAnsi="Arial" w:cs="Arial"/>
          <w:sz w:val="21"/>
          <w:szCs w:val="21"/>
          <w:lang w:eastAsia="ar-SA"/>
        </w:rPr>
        <w:t>3</w:t>
      </w:r>
      <w:r w:rsidRPr="003619F1">
        <w:rPr>
          <w:rFonts w:ascii="Arial" w:eastAsia="Times New Roman" w:hAnsi="Arial" w:cs="Arial"/>
          <w:sz w:val="21"/>
          <w:szCs w:val="21"/>
          <w:lang w:eastAsia="ar-SA"/>
        </w:rPr>
        <w:t xml:space="preserve"> 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 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2C6F">
        <w:rPr>
          <w:rFonts w:ascii="Times New Roman" w:eastAsia="Times New Roman" w:hAnsi="Times New Roman" w:cs="Times New Roman"/>
          <w:b/>
          <w:bCs/>
          <w:sz w:val="24"/>
          <w:szCs w:val="24"/>
          <w:u w:val="single"/>
          <w:lang w:eastAsia="pl-PL"/>
        </w:rPr>
        <w:t>8</w:t>
      </w:r>
    </w:p>
    <w:p w:rsidR="00C71954" w:rsidRPr="00162C6F" w:rsidRDefault="00C71954" w:rsidP="00C71954">
      <w:pPr>
        <w:spacing w:after="0" w:line="240" w:lineRule="auto"/>
        <w:ind w:left="5812"/>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Zamawiający:</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SAMODZIELNY PUBLICZNY</w:t>
      </w:r>
      <w:r w:rsidRPr="00162C6F">
        <w:rPr>
          <w:rFonts w:ascii="Times New Roman" w:eastAsia="Times New Roman" w:hAnsi="Times New Roman" w:cs="Times New Roman"/>
          <w:lang w:eastAsia="pl-PL"/>
        </w:rPr>
        <w:t xml:space="preserve"> </w:t>
      </w:r>
      <w:r w:rsidRPr="00162C6F">
        <w:rPr>
          <w:rFonts w:ascii="Times New Roman" w:eastAsia="Times New Roman" w:hAnsi="Times New Roman" w:cs="Times New Roman"/>
          <w:b/>
          <w:bCs/>
          <w:lang w:eastAsia="pl-PL"/>
        </w:rPr>
        <w:t>ZESPÓZAKŁADÓW OPIEKI ZDROWOTNEJ</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Powiatowy Szpital Specjalistyczny w Stalowej Woli</w:t>
      </w:r>
    </w:p>
    <w:p w:rsidR="00C71954" w:rsidRPr="00162C6F" w:rsidRDefault="00C71954" w:rsidP="00C71954">
      <w:pPr>
        <w:spacing w:after="0" w:line="240" w:lineRule="auto"/>
        <w:ind w:left="5670"/>
        <w:rPr>
          <w:rFonts w:ascii="Times New Roman" w:eastAsia="Times New Roman" w:hAnsi="Times New Roman" w:cs="Times New Roman"/>
          <w:b/>
          <w:bCs/>
          <w:lang w:eastAsia="pl-PL"/>
        </w:rPr>
      </w:pPr>
      <w:proofErr w:type="gramStart"/>
      <w:r w:rsidRPr="00162C6F">
        <w:rPr>
          <w:rFonts w:ascii="Times New Roman" w:eastAsia="Times New Roman" w:hAnsi="Times New Roman" w:cs="Times New Roman"/>
          <w:b/>
          <w:bCs/>
          <w:lang w:eastAsia="pl-PL"/>
        </w:rPr>
        <w:t>ul</w:t>
      </w:r>
      <w:proofErr w:type="gramEnd"/>
      <w:r w:rsidRPr="00162C6F">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162C6F" w:rsidRPr="00987009">
        <w:rPr>
          <w:rFonts w:ascii="Times New Roman" w:eastAsia="Times New Roman" w:hAnsi="Times New Roman" w:cs="Times New Roman"/>
          <w:b/>
          <w:bCs/>
          <w:sz w:val="24"/>
          <w:szCs w:val="24"/>
          <w:u w:val="single"/>
          <w:lang w:eastAsia="pl-PL"/>
        </w:rPr>
        <w:t>9</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7D6267">
        <w:rPr>
          <w:rFonts w:ascii="Times New Roman" w:hAnsi="Times New Roman" w:cs="Times New Roman"/>
          <w:b/>
          <w:bCs/>
          <w:sz w:val="24"/>
          <w:szCs w:val="24"/>
        </w:rPr>
        <w:t>282</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B71C53">
        <w:rPr>
          <w:rFonts w:ascii="Times New Roman" w:hAnsi="Times New Roman" w:cs="Times New Roman"/>
          <w:b/>
          <w:bCs/>
          <w:sz w:val="24"/>
          <w:szCs w:val="24"/>
        </w:rPr>
        <w:t>20/….</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w:t>
      </w:r>
      <w:r w:rsidR="00B71C53">
        <w:rPr>
          <w:rFonts w:ascii="Times New Roman" w:eastAsia="Times New Roman" w:hAnsi="Times New Roman" w:cs="Times New Roman"/>
          <w:sz w:val="24"/>
          <w:szCs w:val="24"/>
          <w:lang w:eastAsia="pl-PL"/>
        </w:rPr>
        <w:t>20</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oraz</w:t>
      </w:r>
      <w:proofErr w:type="gramEnd"/>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wpisanym </w:t>
      </w:r>
      <w:proofErr w:type="gramStart"/>
      <w:r w:rsidRPr="00234874">
        <w:rPr>
          <w:rFonts w:ascii="Times New Roman" w:eastAsia="Times New Roman" w:hAnsi="Times New Roman" w:cs="Times New Roman"/>
          <w:sz w:val="24"/>
          <w:szCs w:val="24"/>
          <w:lang w:eastAsia="pl-PL"/>
        </w:rPr>
        <w:t>do .................................................</w:t>
      </w:r>
      <w:proofErr w:type="gramEnd"/>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zwanym</w:t>
      </w:r>
      <w:proofErr w:type="gramEnd"/>
      <w:r w:rsidRPr="00234874">
        <w:rPr>
          <w:rFonts w:ascii="Times New Roman" w:eastAsia="Times New Roman" w:hAnsi="Times New Roman" w:cs="Times New Roman"/>
          <w:sz w:val="24"/>
          <w:szCs w:val="24"/>
          <w:lang w:eastAsia="pl-PL"/>
        </w:rPr>
        <w:t xml:space="preserve"> w dalszej części umowy „Wykonawcą”, reprezentowanym przez:</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Default="00162C6F" w:rsidP="00162C6F">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 xml:space="preserve">w asortymencie, ilościach i cenach określonych w ofercie przetargowej z dnia ……….., </w:t>
      </w: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Formularzu cenowym stanowiący</w:t>
      </w:r>
      <w:r>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w:t>
      </w:r>
      <w:proofErr w:type="gramStart"/>
      <w:r w:rsidRPr="00234874">
        <w:rPr>
          <w:rFonts w:ascii="Times New Roman" w:eastAsia="Times New Roman" w:hAnsi="Times New Roman" w:cs="Times New Roman"/>
          <w:b/>
          <w:bCs/>
          <w:sz w:val="24"/>
          <w:szCs w:val="24"/>
          <w:lang w:eastAsia="pl-PL"/>
        </w:rPr>
        <w:t xml:space="preserve">netto: .............. </w:t>
      </w:r>
      <w:proofErr w:type="gramEnd"/>
      <w:r w:rsidRPr="00234874">
        <w:rPr>
          <w:rFonts w:ascii="Times New Roman" w:eastAsia="Times New Roman" w:hAnsi="Times New Roman" w:cs="Times New Roman"/>
          <w:b/>
          <w:bCs/>
          <w:sz w:val="24"/>
          <w:szCs w:val="24"/>
          <w:lang w:eastAsia="pl-PL"/>
        </w:rPr>
        <w:t xml:space="preserve">PLN/ </w:t>
      </w:r>
      <w:r w:rsidR="00B71C53">
        <w:rPr>
          <w:rFonts w:ascii="Times New Roman" w:eastAsia="Times New Roman" w:hAnsi="Times New Roman" w:cs="Times New Roman"/>
          <w:b/>
          <w:bCs/>
          <w:sz w:val="24"/>
          <w:szCs w:val="24"/>
          <w:lang w:eastAsia="pl-PL"/>
        </w:rPr>
        <w:t>1 rok</w:t>
      </w:r>
      <w:r w:rsidRP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brutto:.............PLN/ </w:t>
      </w:r>
      <w:r w:rsidR="00B71C53">
        <w:rPr>
          <w:rFonts w:ascii="Times New Roman" w:eastAsia="Times New Roman" w:hAnsi="Times New Roman" w:cs="Times New Roman"/>
          <w:b/>
          <w:bCs/>
          <w:sz w:val="24"/>
          <w:szCs w:val="24"/>
          <w:lang w:eastAsia="pl-PL"/>
        </w:rPr>
        <w:t>1 rok</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słownie: ................................................</w:t>
      </w:r>
      <w:proofErr w:type="gramEnd"/>
      <w:r w:rsidRPr="00234874">
        <w:rPr>
          <w:rFonts w:ascii="Times New Roman" w:eastAsia="Times New Roman" w:hAnsi="Times New Roman" w:cs="Times New Roman"/>
          <w:b/>
          <w:bCs/>
          <w:sz w:val="24"/>
          <w:szCs w:val="24"/>
          <w:lang w:eastAsia="pl-PL"/>
        </w:rPr>
        <w:t xml:space="preserve">........................... PLN brutto </w:t>
      </w:r>
      <w:r w:rsidRPr="007D0BD2">
        <w:rPr>
          <w:rFonts w:ascii="Times New Roman" w:eastAsia="Times New Roman" w:hAnsi="Times New Roman" w:cs="Times New Roman"/>
          <w:b/>
          <w:bCs/>
          <w:sz w:val="24"/>
          <w:szCs w:val="24"/>
          <w:lang w:eastAsia="pl-PL"/>
        </w:rPr>
        <w:t>/</w:t>
      </w:r>
      <w:r w:rsidR="00B71C53">
        <w:rPr>
          <w:rFonts w:ascii="Times New Roman" w:eastAsia="Times New Roman" w:hAnsi="Times New Roman" w:cs="Times New Roman"/>
          <w:b/>
          <w:bCs/>
          <w:sz w:val="24"/>
          <w:szCs w:val="24"/>
          <w:lang w:eastAsia="pl-PL"/>
        </w:rPr>
        <w:t>1 rok</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Zamawiający zobowiązuje się do sukcesywnego odbioru przedmiotu dostawy oraz zapłaty za jej przedmiot w wysokości wynikającej z wielkości dostawy i cen jednostkowych, zgodnych z Formularzem asortymentowo – cenowym </w:t>
      </w:r>
      <w:proofErr w:type="gramStart"/>
      <w:r w:rsidRPr="00234874">
        <w:rPr>
          <w:rFonts w:ascii="Times New Roman" w:eastAsia="Times New Roman" w:hAnsi="Times New Roman" w:cs="Times New Roman"/>
          <w:sz w:val="24"/>
          <w:szCs w:val="24"/>
          <w:lang w:eastAsia="pl-PL"/>
        </w:rPr>
        <w:t>stanowiącym Załącznik</w:t>
      </w:r>
      <w:proofErr w:type="gramEnd"/>
      <w:r w:rsidRPr="00234874">
        <w:rPr>
          <w:rFonts w:ascii="Times New Roman" w:eastAsia="Times New Roman" w:hAnsi="Times New Roman" w:cs="Times New Roman"/>
          <w:sz w:val="24"/>
          <w:szCs w:val="24"/>
          <w:lang w:eastAsia="pl-PL"/>
        </w:rPr>
        <w:t xml:space="preserve"> Nr 1 do niniejszej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162C6F" w:rsidRPr="00234874" w:rsidRDefault="00162C6F" w:rsidP="00162C6F">
      <w:pPr>
        <w:spacing w:after="0" w:line="240" w:lineRule="auto"/>
        <w:ind w:left="720"/>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będzie dostarczał na własny koszt przedmiot umowy wymieniony w § 1 do Magazynu Kuchni Zamawiającego, ul. </w:t>
      </w:r>
      <w:proofErr w:type="gramStart"/>
      <w:r w:rsidRPr="00234874">
        <w:rPr>
          <w:rFonts w:ascii="Times New Roman" w:eastAsia="Times New Roman" w:hAnsi="Times New Roman" w:cs="Times New Roman"/>
          <w:sz w:val="24"/>
          <w:szCs w:val="24"/>
          <w:lang w:eastAsia="pl-PL"/>
        </w:rPr>
        <w:t xml:space="preserve">Staszica 4 , </w:t>
      </w:r>
      <w:proofErr w:type="gramEnd"/>
      <w:r w:rsidRPr="00234874">
        <w:rPr>
          <w:rFonts w:ascii="Times New Roman" w:eastAsia="Times New Roman" w:hAnsi="Times New Roman" w:cs="Times New Roman"/>
          <w:sz w:val="24"/>
          <w:szCs w:val="24"/>
          <w:lang w:eastAsia="pl-PL"/>
        </w:rPr>
        <w:t>Stalowa Wola.</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Przedmiot umowy </w:t>
      </w:r>
      <w:proofErr w:type="gramStart"/>
      <w:r w:rsidRPr="00234874">
        <w:rPr>
          <w:rFonts w:ascii="Times New Roman" w:eastAsia="Times New Roman" w:hAnsi="Times New Roman" w:cs="Times New Roman"/>
          <w:sz w:val="24"/>
          <w:szCs w:val="24"/>
          <w:lang w:eastAsia="pl-PL"/>
        </w:rPr>
        <w:t>pozostawiony poza</w:t>
      </w:r>
      <w:proofErr w:type="gramEnd"/>
      <w:r w:rsidRPr="00234874">
        <w:rPr>
          <w:rFonts w:ascii="Times New Roman" w:eastAsia="Times New Roman" w:hAnsi="Times New Roman" w:cs="Times New Roman"/>
          <w:sz w:val="24"/>
          <w:szCs w:val="24"/>
          <w:lang w:eastAsia="pl-PL"/>
        </w:rPr>
        <w:t xml:space="preserve"> wskazanym przez zamawiającego magazynem uważa się za dostarczony niezgodnie z umową.</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Realizacja przedmiotu umowy będzie następować sukcesywnie, w okresie trwania umowy.</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Pr="0004362E">
        <w:rPr>
          <w:rFonts w:ascii="Times New Roman" w:eastAsia="Times New Roman" w:hAnsi="Times New Roman" w:cs="Times New Roman"/>
          <w:sz w:val="24"/>
          <w:szCs w:val="24"/>
          <w:lang w:eastAsia="pl-PL"/>
        </w:rPr>
        <w:t xml:space="preserve">Dostawy odbywać się będą sukcesywnie na koszt i ryzyko Wykonawcy, co najmniej 3 razy w tygodniu (poniedziałek, środa, piątek) w godzinach 6.00-8.00 </w:t>
      </w:r>
      <w:proofErr w:type="gramStart"/>
      <w:r w:rsidRPr="0004362E">
        <w:rPr>
          <w:rFonts w:ascii="Times New Roman" w:eastAsia="Times New Roman" w:hAnsi="Times New Roman" w:cs="Times New Roman"/>
          <w:sz w:val="24"/>
          <w:szCs w:val="24"/>
          <w:lang w:eastAsia="pl-PL"/>
        </w:rPr>
        <w:t>wg</w:t>
      </w:r>
      <w:proofErr w:type="gramEnd"/>
      <w:r w:rsidRPr="0004362E">
        <w:rPr>
          <w:rFonts w:ascii="Times New Roman" w:eastAsia="Times New Roman" w:hAnsi="Times New Roman" w:cs="Times New Roman"/>
          <w:sz w:val="24"/>
          <w:szCs w:val="24"/>
          <w:lang w:eastAsia="pl-PL"/>
        </w:rPr>
        <w:t xml:space="preserve"> zamówienia telefonicznego, które będzie złożone najpóźniej w dniu poprzedzającym dostawę do godz.13-tej.</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 przypadku działania siły wyższej </w:t>
      </w:r>
      <w:proofErr w:type="gramStart"/>
      <w:r w:rsidRPr="00234874">
        <w:rPr>
          <w:rFonts w:ascii="Times New Roman" w:eastAsia="Times New Roman" w:hAnsi="Times New Roman" w:cs="Times New Roman"/>
          <w:sz w:val="24"/>
          <w:szCs w:val="24"/>
          <w:lang w:eastAsia="pl-PL"/>
        </w:rPr>
        <w:t>uniemożliwiającej wykonanie</w:t>
      </w:r>
      <w:proofErr w:type="gramEnd"/>
      <w:r w:rsidRPr="00234874">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162C6F"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t>
      </w:r>
      <w:r w:rsidRPr="00827F78">
        <w:rPr>
          <w:rFonts w:ascii="Times New Roman" w:eastAsia="Times New Roman" w:hAnsi="Times New Roman" w:cs="Times New Roman"/>
          <w:sz w:val="24"/>
          <w:szCs w:val="24"/>
          <w:shd w:val="clear" w:color="auto" w:fill="FFFFFF"/>
          <w:lang w:eastAsia="pl-PL"/>
        </w:rPr>
        <w:t xml:space="preserve">W przypadku dysponowania przez </w:t>
      </w:r>
      <w:proofErr w:type="gramStart"/>
      <w:r w:rsidRPr="00827F78">
        <w:rPr>
          <w:rFonts w:ascii="Times New Roman" w:eastAsia="Times New Roman" w:hAnsi="Times New Roman" w:cs="Times New Roman"/>
          <w:sz w:val="24"/>
          <w:szCs w:val="24"/>
          <w:shd w:val="clear" w:color="auto" w:fill="FFFFFF"/>
          <w:lang w:eastAsia="pl-PL"/>
        </w:rPr>
        <w:t>Wykonawcę odpowiednim</w:t>
      </w:r>
      <w:proofErr w:type="gramEnd"/>
      <w:r w:rsidRPr="00827F78">
        <w:rPr>
          <w:rFonts w:ascii="Times New Roman" w:eastAsia="Times New Roman" w:hAnsi="Times New Roman" w:cs="Times New Roman"/>
          <w:sz w:val="24"/>
          <w:szCs w:val="24"/>
          <w:shd w:val="clear" w:color="auto" w:fill="FFFFFF"/>
          <w:lang w:eastAsia="pl-PL"/>
        </w:rPr>
        <w:t xml:space="preserve"> do tego celu sprzętem, </w:t>
      </w:r>
      <w:r w:rsidRPr="00827F78">
        <w:rPr>
          <w:rFonts w:ascii="Times New Roman" w:eastAsia="Times New Roman" w:hAnsi="Times New Roman" w:cs="Times New Roman"/>
          <w:sz w:val="24"/>
          <w:szCs w:val="24"/>
          <w:lang w:eastAsia="pl-PL"/>
        </w:rPr>
        <w:t xml:space="preserve">Wykonawca dostarczy zapakowane próżniowo mięso i wędliny zgodnie z zamówieniem na okres świąteczny </w:t>
      </w:r>
      <w:proofErr w:type="spellStart"/>
      <w:r w:rsidRPr="00827F78">
        <w:rPr>
          <w:rFonts w:ascii="Times New Roman" w:eastAsia="Times New Roman" w:hAnsi="Times New Roman" w:cs="Times New Roman"/>
          <w:sz w:val="24"/>
          <w:szCs w:val="24"/>
          <w:lang w:eastAsia="pl-PL"/>
        </w:rPr>
        <w:t>tj</w:t>
      </w:r>
      <w:proofErr w:type="spellEnd"/>
      <w:r w:rsidRPr="00827F78">
        <w:rPr>
          <w:rFonts w:ascii="Times New Roman" w:eastAsia="Times New Roman" w:hAnsi="Times New Roman" w:cs="Times New Roman"/>
          <w:sz w:val="24"/>
          <w:szCs w:val="24"/>
          <w:lang w:eastAsia="pl-PL"/>
        </w:rPr>
        <w:t>: więcej niż dwa dni wolne od pracy.</w:t>
      </w:r>
      <w:r>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00D84BB0">
        <w:rPr>
          <w:rFonts w:ascii="Times New Roman" w:eastAsia="Times New Roman" w:hAnsi="Times New Roman" w:cs="Times New Roman"/>
          <w:b/>
          <w:bCs/>
          <w:sz w:val="24"/>
          <w:szCs w:val="24"/>
          <w:lang w:eastAsia="pl-PL"/>
        </w:rPr>
        <w:t>12</w:t>
      </w:r>
      <w:r w:rsidRPr="00AE6FAB">
        <w:rPr>
          <w:rFonts w:ascii="Times New Roman" w:eastAsia="Times New Roman" w:hAnsi="Times New Roman" w:cs="Times New Roman"/>
          <w:b/>
          <w:bCs/>
          <w:sz w:val="24"/>
          <w:szCs w:val="24"/>
          <w:lang w:eastAsia="pl-PL"/>
        </w:rPr>
        <w:t xml:space="preserve">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Pr>
          <w:rFonts w:ascii="Times New Roman" w:eastAsia="Times New Roman" w:hAnsi="Times New Roman" w:cs="Times New Roman"/>
          <w:b/>
          <w:bCs/>
          <w:sz w:val="24"/>
          <w:szCs w:val="24"/>
          <w:lang w:eastAsia="pl-PL"/>
        </w:rPr>
        <w:t xml:space="preserve">………………………. </w:t>
      </w:r>
      <w:proofErr w:type="gramStart"/>
      <w:r w:rsidRPr="00234874">
        <w:rPr>
          <w:rFonts w:ascii="Times New Roman" w:eastAsia="Times New Roman" w:hAnsi="Times New Roman" w:cs="Times New Roman"/>
          <w:b/>
          <w:bCs/>
          <w:sz w:val="24"/>
          <w:szCs w:val="24"/>
          <w:lang w:eastAsia="pl-PL"/>
        </w:rPr>
        <w:t>złotych</w:t>
      </w:r>
      <w:proofErr w:type="gramEnd"/>
      <w:r w:rsidRPr="00234874">
        <w:rPr>
          <w:rFonts w:ascii="Times New Roman" w:eastAsia="Times New Roman" w:hAnsi="Times New Roman" w:cs="Times New Roman"/>
          <w:b/>
          <w:bCs/>
          <w:sz w:val="24"/>
          <w:szCs w:val="24"/>
          <w:lang w:eastAsia="pl-PL"/>
        </w:rPr>
        <w:t xml:space="preserve">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Ceny mogą ulec obniżeniu w wyniku przeprowadzenia negocjacji pomiędzy Zamawiającym i Wykonawcą oraz w wyniku zmiany obowiązujących przepisów, </w:t>
      </w:r>
      <w:proofErr w:type="gramStart"/>
      <w:r w:rsidRPr="00234874">
        <w:rPr>
          <w:rFonts w:ascii="Times New Roman" w:eastAsia="Times New Roman" w:hAnsi="Times New Roman" w:cs="Times New Roman"/>
          <w:sz w:val="24"/>
          <w:szCs w:val="24"/>
          <w:lang w:eastAsia="pl-PL"/>
        </w:rPr>
        <w:t>skutkującej zmniejszeniem</w:t>
      </w:r>
      <w:proofErr w:type="gramEnd"/>
      <w:r w:rsidRPr="00234874">
        <w:rPr>
          <w:rFonts w:ascii="Times New Roman" w:eastAsia="Times New Roman" w:hAnsi="Times New Roman" w:cs="Times New Roman"/>
          <w:sz w:val="24"/>
          <w:szCs w:val="24"/>
          <w:lang w:eastAsia="pl-PL"/>
        </w:rPr>
        <w:t xml:space="preserve"> stawki podatku VAT, co zostanie potwierdzone sporządzeniem pisemnego aneksu.</w:t>
      </w: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5 WYNAGRODZENIE</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 xml:space="preserve">terminie …...... </w:t>
      </w:r>
      <w:proofErr w:type="gramStart"/>
      <w:r w:rsidRPr="00234874">
        <w:rPr>
          <w:rFonts w:ascii="Times New Roman" w:eastAsia="Times New Roman" w:hAnsi="Times New Roman" w:cs="Times New Roman"/>
          <w:b/>
          <w:bCs/>
          <w:sz w:val="24"/>
          <w:szCs w:val="24"/>
          <w:lang w:eastAsia="pl-PL"/>
        </w:rPr>
        <w:t>dni</w:t>
      </w:r>
      <w:proofErr w:type="gramEnd"/>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Strony dopuszczają możliwość zmiany cen w przypadku zmiany stawki podatku VAT. Wynagrodzenie należne wykonawcy podlega automatycznej waloryzacji odpowiednio o kwotę podatku VAT wynikającą ze stawki tego </w:t>
      </w:r>
      <w:proofErr w:type="gramStart"/>
      <w:r w:rsidRPr="00234874">
        <w:rPr>
          <w:rFonts w:ascii="Times New Roman" w:eastAsia="Times New Roman" w:hAnsi="Times New Roman" w:cs="Times New Roman"/>
          <w:sz w:val="24"/>
          <w:szCs w:val="24"/>
          <w:lang w:eastAsia="pl-PL"/>
        </w:rPr>
        <w:t>podatku obowiązującą</w:t>
      </w:r>
      <w:proofErr w:type="gramEnd"/>
      <w:r w:rsidRPr="00234874">
        <w:rPr>
          <w:rFonts w:ascii="Times New Roman" w:eastAsia="Times New Roman" w:hAnsi="Times New Roman" w:cs="Times New Roman"/>
          <w:sz w:val="24"/>
          <w:szCs w:val="24"/>
          <w:lang w:eastAsia="pl-PL"/>
        </w:rPr>
        <w:t xml:space="preserve"> w chwili powstania obowiązku podatkowego– bez konieczności dokonywania zmiany umowy.</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zapłaci Wykonawcy odsetki ustawowe, w przypadku przekroczenia terminu </w:t>
      </w:r>
      <w:proofErr w:type="gramStart"/>
      <w:r w:rsidRPr="00234874">
        <w:rPr>
          <w:rFonts w:ascii="Times New Roman" w:eastAsia="Times New Roman" w:hAnsi="Times New Roman" w:cs="Times New Roman"/>
          <w:sz w:val="24"/>
          <w:szCs w:val="24"/>
          <w:lang w:eastAsia="pl-PL"/>
        </w:rPr>
        <w:t>zapłaty wskazanego</w:t>
      </w:r>
      <w:proofErr w:type="gramEnd"/>
      <w:r w:rsidRPr="00234874">
        <w:rPr>
          <w:rFonts w:ascii="Times New Roman" w:eastAsia="Times New Roman" w:hAnsi="Times New Roman" w:cs="Times New Roman"/>
          <w:sz w:val="24"/>
          <w:szCs w:val="24"/>
          <w:lang w:eastAsia="pl-PL"/>
        </w:rPr>
        <w:t xml:space="preserve"> w § 5 </w:t>
      </w:r>
      <w:r w:rsidR="00805130"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 niniejszej umowy.</w:t>
      </w:r>
    </w:p>
    <w:p w:rsidR="00162C6F" w:rsidRPr="00234874" w:rsidRDefault="00162C6F" w:rsidP="00702321">
      <w:pPr>
        <w:numPr>
          <w:ilvl w:val="0"/>
          <w:numId w:val="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 roku, poz. </w:t>
      </w:r>
      <w:r w:rsidR="00805130">
        <w:rPr>
          <w:rFonts w:ascii="Times New Roman" w:eastAsia="Times New Roman" w:hAnsi="Times New Roman" w:cs="Times New Roman"/>
          <w:sz w:val="24"/>
          <w:szCs w:val="24"/>
          <w:lang w:eastAsia="pl-PL"/>
        </w:rPr>
        <w:t>118</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34874">
        <w:rPr>
          <w:rFonts w:ascii="Times New Roman" w:eastAsia="Times New Roman" w:hAnsi="Times New Roman" w:cs="Times New Roman"/>
          <w:sz w:val="24"/>
          <w:szCs w:val="24"/>
          <w:lang w:eastAsia="pl-PL"/>
        </w:rPr>
        <w:t>z</w:t>
      </w:r>
      <w:proofErr w:type="gramEnd"/>
      <w:r w:rsidRPr="00234874">
        <w:rPr>
          <w:rFonts w:ascii="Times New Roman" w:eastAsia="Times New Roman" w:hAnsi="Times New Roman" w:cs="Times New Roman"/>
          <w:sz w:val="24"/>
          <w:szCs w:val="24"/>
          <w:lang w:eastAsia="pl-PL"/>
        </w:rPr>
        <w:t xml:space="preserve"> 201</w:t>
      </w:r>
      <w:r w:rsidR="00805130">
        <w:rPr>
          <w:rFonts w:ascii="Times New Roman" w:eastAsia="Times New Roman" w:hAnsi="Times New Roman" w:cs="Times New Roman"/>
          <w:sz w:val="24"/>
          <w:szCs w:val="24"/>
          <w:lang w:eastAsia="pl-PL"/>
        </w:rPr>
        <w:t>8r.</w:t>
      </w:r>
      <w:r w:rsidRPr="00234874">
        <w:rPr>
          <w:rFonts w:ascii="Times New Roman" w:eastAsia="Times New Roman" w:hAnsi="Times New Roman" w:cs="Times New Roman"/>
          <w:sz w:val="24"/>
          <w:szCs w:val="24"/>
          <w:lang w:eastAsia="pl-PL"/>
        </w:rPr>
        <w:t xml:space="preserve"> poz.</w:t>
      </w:r>
      <w:r w:rsidR="00805130">
        <w:rPr>
          <w:rFonts w:ascii="Times New Roman" w:eastAsia="Times New Roman" w:hAnsi="Times New Roman" w:cs="Times New Roman"/>
          <w:sz w:val="24"/>
          <w:szCs w:val="24"/>
          <w:lang w:eastAsia="pl-PL"/>
        </w:rPr>
        <w:t>2190</w:t>
      </w:r>
      <w:r w:rsidRPr="00234874">
        <w:rPr>
          <w:rFonts w:ascii="Times New Roman" w:eastAsia="Times New Roman" w:hAnsi="Times New Roman" w:cs="Times New Roman"/>
          <w:sz w:val="24"/>
          <w:szCs w:val="24"/>
          <w:lang w:eastAsia="pl-PL"/>
        </w:rPr>
        <w:t xml:space="preserve">) nie będzie żądał odsetek ustawowych za okres począwszy </w:t>
      </w:r>
      <w:r w:rsidRPr="00903A9D">
        <w:rPr>
          <w:rFonts w:ascii="Times New Roman" w:eastAsia="Times New Roman" w:hAnsi="Times New Roman" w:cs="Times New Roman"/>
          <w:sz w:val="24"/>
          <w:szCs w:val="24"/>
          <w:lang w:eastAsia="pl-PL"/>
        </w:rPr>
        <w:t>od 30 –go</w:t>
      </w:r>
      <w:r w:rsidRPr="00234874">
        <w:rPr>
          <w:rFonts w:ascii="Times New Roman" w:eastAsia="Times New Roman" w:hAnsi="Times New Roman" w:cs="Times New Roman"/>
          <w:sz w:val="24"/>
          <w:szCs w:val="24"/>
          <w:lang w:eastAsia="pl-PL"/>
        </w:rPr>
        <w:t xml:space="preserve"> dnia po spełnieniu swojego świadczenia niepieniężnego i doręczenia Zamawiającemu faktury VAT do dnia zapłaty, o którym mowa w ust.2</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162C6F" w:rsidRPr="00234874" w:rsidRDefault="00162C6F" w:rsidP="00702321">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162C6F" w:rsidRPr="004A3D91" w:rsidRDefault="00162C6F" w:rsidP="00702321">
      <w:pPr>
        <w:pStyle w:val="Akapitzlist"/>
        <w:numPr>
          <w:ilvl w:val="1"/>
          <w:numId w:val="7"/>
        </w:numPr>
        <w:spacing w:after="0" w:line="240" w:lineRule="auto"/>
        <w:ind w:left="426" w:hanging="284"/>
        <w:jc w:val="both"/>
        <w:rPr>
          <w:rFonts w:ascii="Times New Roman" w:eastAsia="Times New Roman" w:hAnsi="Times New Roman" w:cs="Times New Roman"/>
          <w:sz w:val="24"/>
          <w:szCs w:val="24"/>
          <w:lang w:eastAsia="pl-PL"/>
        </w:rPr>
      </w:pPr>
      <w:proofErr w:type="gramStart"/>
      <w:r w:rsidRPr="004A3D91">
        <w:rPr>
          <w:rFonts w:ascii="Times New Roman" w:eastAsia="Times New Roman" w:hAnsi="Times New Roman" w:cs="Times New Roman"/>
          <w:sz w:val="24"/>
          <w:szCs w:val="24"/>
          <w:lang w:eastAsia="pl-PL"/>
        </w:rPr>
        <w:t>w</w:t>
      </w:r>
      <w:proofErr w:type="gramEnd"/>
      <w:r w:rsidRPr="004A3D91">
        <w:rPr>
          <w:rFonts w:ascii="Times New Roman" w:eastAsia="Times New Roman" w:hAnsi="Times New Roman" w:cs="Times New Roman"/>
          <w:sz w:val="24"/>
          <w:szCs w:val="24"/>
          <w:lang w:eastAsia="pl-PL"/>
        </w:rPr>
        <w:t xml:space="preserve"> wysokości 2% wartości umownej przedmiotu dostawy nie dostarczonej w terminie lub wadliwej – za każdy rozpoczęty dzień zwłoki – do dnia wykonania umowy - bez wad, dotyczy również terminów wynikających z zapisów </w:t>
      </w:r>
      <w:r w:rsidRPr="00903A9D">
        <w:rPr>
          <w:rFonts w:ascii="Times New Roman" w:eastAsia="Times New Roman" w:hAnsi="Times New Roman" w:cs="Times New Roman"/>
          <w:sz w:val="24"/>
          <w:szCs w:val="24"/>
          <w:lang w:eastAsia="pl-PL"/>
        </w:rPr>
        <w:t xml:space="preserve">§ </w:t>
      </w:r>
      <w:r w:rsidR="00903A9D" w:rsidRPr="00903A9D">
        <w:rPr>
          <w:rFonts w:ascii="Times New Roman" w:eastAsia="Times New Roman" w:hAnsi="Times New Roman" w:cs="Times New Roman"/>
          <w:sz w:val="24"/>
          <w:szCs w:val="24"/>
          <w:lang w:eastAsia="pl-PL"/>
        </w:rPr>
        <w:t>4</w:t>
      </w:r>
      <w:r w:rsidRPr="00903A9D">
        <w:rPr>
          <w:rFonts w:ascii="Times New Roman" w:eastAsia="Times New Roman" w:hAnsi="Times New Roman" w:cs="Times New Roman"/>
          <w:sz w:val="24"/>
          <w:szCs w:val="24"/>
          <w:lang w:eastAsia="pl-PL"/>
        </w:rPr>
        <w:t xml:space="preserve"> niniejszej umowy.</w:t>
      </w:r>
    </w:p>
    <w:p w:rsidR="00162C6F" w:rsidRPr="004A3D91" w:rsidRDefault="004A3D91" w:rsidP="00702321">
      <w:pPr>
        <w:pStyle w:val="Akapitzlist"/>
        <w:numPr>
          <w:ilvl w:val="1"/>
          <w:numId w:val="7"/>
        </w:numPr>
        <w:spacing w:after="0" w:line="240" w:lineRule="auto"/>
        <w:ind w:left="426"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z</w:t>
      </w:r>
      <w:r w:rsidR="00162C6F" w:rsidRPr="004A3D91">
        <w:rPr>
          <w:rFonts w:ascii="Times New Roman" w:eastAsia="Times New Roman" w:hAnsi="Times New Roman" w:cs="Times New Roman"/>
          <w:sz w:val="24"/>
          <w:szCs w:val="24"/>
          <w:lang w:eastAsia="pl-PL"/>
        </w:rPr>
        <w:t>a</w:t>
      </w:r>
      <w:proofErr w:type="gramEnd"/>
      <w:r w:rsidR="00162C6F" w:rsidRPr="004A3D91">
        <w:rPr>
          <w:rFonts w:ascii="Times New Roman" w:eastAsia="Times New Roman" w:hAnsi="Times New Roman" w:cs="Times New Roman"/>
          <w:sz w:val="24"/>
          <w:szCs w:val="24"/>
          <w:lang w:eastAsia="pl-PL"/>
        </w:rPr>
        <w:t xml:space="preserve"> odstąpienie od umowy z winy Strony przeciwnej – obie strony zastrzegają możliwość żądania kary umownej w wysokości 20% niezrealizowanej wartości umowy brutto.</w:t>
      </w:r>
    </w:p>
    <w:p w:rsidR="00162C6F" w:rsidRPr="00234874" w:rsidRDefault="00162C6F" w:rsidP="00702321">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Jeżeli kara umowna z wymienionego wyżej tytułu nie pokrywa poniesionej szkody – </w:t>
      </w:r>
      <w:proofErr w:type="gramStart"/>
      <w:r w:rsidRPr="00234874">
        <w:rPr>
          <w:rFonts w:ascii="Times New Roman" w:eastAsia="Times New Roman" w:hAnsi="Times New Roman" w:cs="Times New Roman"/>
          <w:sz w:val="24"/>
          <w:szCs w:val="24"/>
          <w:lang w:eastAsia="pl-PL"/>
        </w:rPr>
        <w:t>Strona która</w:t>
      </w:r>
      <w:proofErr w:type="gramEnd"/>
      <w:r w:rsidRPr="00234874">
        <w:rPr>
          <w:rFonts w:ascii="Times New Roman" w:eastAsia="Times New Roman" w:hAnsi="Times New Roman" w:cs="Times New Roman"/>
          <w:sz w:val="24"/>
          <w:szCs w:val="24"/>
          <w:lang w:eastAsia="pl-PL"/>
        </w:rPr>
        <w:t xml:space="preserve">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162C6F" w:rsidRPr="00234874" w:rsidRDefault="00162C6F" w:rsidP="00702321">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162C6F" w:rsidRPr="00234874" w:rsidRDefault="00162C6F" w:rsidP="00702321">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162C6F" w:rsidRPr="00234874" w:rsidRDefault="00162C6F" w:rsidP="00702321">
      <w:pPr>
        <w:numPr>
          <w:ilvl w:val="0"/>
          <w:numId w:val="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162C6F" w:rsidRPr="00234874" w:rsidRDefault="00162C6F" w:rsidP="00702321">
      <w:pPr>
        <w:numPr>
          <w:ilvl w:val="0"/>
          <w:numId w:val="8"/>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Wykonawca udziela </w:t>
      </w:r>
      <w:proofErr w:type="gramStart"/>
      <w:r w:rsidRPr="00234874">
        <w:rPr>
          <w:rFonts w:ascii="Times New Roman" w:eastAsia="Times New Roman" w:hAnsi="Times New Roman" w:cs="Times New Roman"/>
          <w:sz w:val="24"/>
          <w:szCs w:val="24"/>
          <w:lang w:eastAsia="pl-PL"/>
        </w:rPr>
        <w:t xml:space="preserve">Zamawiającemu </w:t>
      </w:r>
      <w:r w:rsidRPr="00903A9D">
        <w:rPr>
          <w:rFonts w:ascii="Times New Roman" w:eastAsia="Times New Roman" w:hAnsi="Times New Roman" w:cs="Times New Roman"/>
          <w:sz w:val="24"/>
          <w:szCs w:val="24"/>
          <w:lang w:eastAsia="pl-PL"/>
        </w:rPr>
        <w:t>gwarancji</w:t>
      </w:r>
      <w:proofErr w:type="gramEnd"/>
      <w:r w:rsidRPr="00234874">
        <w:rPr>
          <w:rFonts w:ascii="Times New Roman" w:eastAsia="Times New Roman" w:hAnsi="Times New Roman" w:cs="Times New Roman"/>
          <w:sz w:val="24"/>
          <w:szCs w:val="24"/>
          <w:lang w:eastAsia="pl-PL"/>
        </w:rPr>
        <w:t xml:space="preserve"> na dostarczony przedmiot umowy.</w:t>
      </w:r>
    </w:p>
    <w:p w:rsidR="00162C6F" w:rsidRPr="00234874" w:rsidRDefault="00162C6F" w:rsidP="00702321">
      <w:pPr>
        <w:numPr>
          <w:ilvl w:val="0"/>
          <w:numId w:val="8"/>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Przedmiot zamówienia musi posiadać minimalny </w:t>
      </w:r>
      <w:proofErr w:type="gramStart"/>
      <w:r w:rsidRPr="00234874">
        <w:rPr>
          <w:rFonts w:ascii="Times New Roman" w:eastAsia="Times New Roman" w:hAnsi="Times New Roman" w:cs="Times New Roman"/>
          <w:sz w:val="24"/>
          <w:szCs w:val="24"/>
          <w:lang w:eastAsia="pl-PL"/>
        </w:rPr>
        <w:t>termin ważności</w:t>
      </w:r>
      <w:proofErr w:type="gramEnd"/>
      <w:r w:rsidRPr="00234874">
        <w:rPr>
          <w:rFonts w:ascii="Times New Roman" w:eastAsia="Times New Roman" w:hAnsi="Times New Roman" w:cs="Times New Roman"/>
          <w:sz w:val="24"/>
          <w:szCs w:val="24"/>
          <w:lang w:eastAsia="pl-PL"/>
        </w:rPr>
        <w:t xml:space="preserve"> poszczególnych to</w:t>
      </w:r>
      <w:r w:rsidR="004A3D91">
        <w:rPr>
          <w:rFonts w:ascii="Times New Roman" w:eastAsia="Times New Roman" w:hAnsi="Times New Roman" w:cs="Times New Roman"/>
          <w:sz w:val="24"/>
          <w:szCs w:val="24"/>
          <w:lang w:eastAsia="pl-PL"/>
        </w:rPr>
        <w:t xml:space="preserve">warów wskazany w załączniku nr </w:t>
      </w:r>
      <w:r w:rsidR="008A342D">
        <w:rPr>
          <w:rFonts w:ascii="Times New Roman" w:eastAsia="Times New Roman" w:hAnsi="Times New Roman" w:cs="Times New Roman"/>
          <w:sz w:val="24"/>
          <w:szCs w:val="24"/>
          <w:lang w:eastAsia="pl-PL"/>
        </w:rPr>
        <w:t>3</w:t>
      </w:r>
      <w:r w:rsidR="004A3D9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do niniejszej umowy.</w:t>
      </w:r>
    </w:p>
    <w:p w:rsidR="00162C6F" w:rsidRPr="00234874" w:rsidRDefault="00162C6F" w:rsidP="00702321">
      <w:pPr>
        <w:numPr>
          <w:ilvl w:val="0"/>
          <w:numId w:val="8"/>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W przypadku dostarczenia partii towaru o terminie przydatności krótszym niż określony </w:t>
      </w:r>
      <w:r w:rsidRPr="00827F78">
        <w:rPr>
          <w:rFonts w:ascii="Times New Roman" w:eastAsia="Times New Roman" w:hAnsi="Times New Roman" w:cs="Times New Roman"/>
          <w:sz w:val="24"/>
          <w:szCs w:val="24"/>
          <w:lang w:eastAsia="pl-PL"/>
        </w:rPr>
        <w:t xml:space="preserve">w załącznik nr 2 do </w:t>
      </w:r>
      <w:proofErr w:type="gramStart"/>
      <w:r w:rsidRPr="00827F78">
        <w:rPr>
          <w:rFonts w:ascii="Times New Roman" w:eastAsia="Times New Roman" w:hAnsi="Times New Roman" w:cs="Times New Roman"/>
          <w:sz w:val="24"/>
          <w:szCs w:val="24"/>
          <w:lang w:eastAsia="pl-PL"/>
        </w:rPr>
        <w:t>SIWZ  - Wykonawca</w:t>
      </w:r>
      <w:proofErr w:type="gramEnd"/>
      <w:r w:rsidRPr="00827F78">
        <w:rPr>
          <w:rFonts w:ascii="Times New Roman" w:eastAsia="Times New Roman" w:hAnsi="Times New Roman" w:cs="Times New Roman"/>
          <w:sz w:val="24"/>
          <w:szCs w:val="24"/>
          <w:lang w:eastAsia="pl-PL"/>
        </w:rPr>
        <w:t xml:space="preserve"> niezwłocznie i bezpłatnie wymieni go na towar z dłuższym terminem przydatności</w:t>
      </w:r>
      <w:r w:rsidRPr="00234874">
        <w:rPr>
          <w:rFonts w:ascii="Times New Roman" w:eastAsia="Times New Roman" w:hAnsi="Times New Roman" w:cs="Times New Roman"/>
          <w:sz w:val="24"/>
          <w:szCs w:val="24"/>
          <w:lang w:eastAsia="pl-PL"/>
        </w:rPr>
        <w:t>.</w:t>
      </w:r>
    </w:p>
    <w:p w:rsidR="00162C6F" w:rsidRPr="00234874" w:rsidRDefault="00162C6F" w:rsidP="00702321">
      <w:pPr>
        <w:numPr>
          <w:ilvl w:val="0"/>
          <w:numId w:val="8"/>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162C6F" w:rsidRPr="00936669" w:rsidRDefault="00162C6F" w:rsidP="00702321">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 xml:space="preserve">Ustawy z dnia 25 sierpnia 2006r. o bezpieczeństwie żywności i żywienia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2019r. poz. 1252)</w:t>
      </w:r>
    </w:p>
    <w:p w:rsidR="00162C6F" w:rsidRPr="00936669" w:rsidRDefault="00162C6F" w:rsidP="00702321">
      <w:pPr>
        <w:numPr>
          <w:ilvl w:val="0"/>
          <w:numId w:val="9"/>
        </w:numPr>
        <w:spacing w:after="0" w:line="240" w:lineRule="auto"/>
        <w:ind w:left="709" w:hanging="283"/>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Ustawy z dnia 16 grudnia 2005r. o produktach poch</w:t>
      </w:r>
      <w:r w:rsidR="00805130" w:rsidRPr="00936669">
        <w:rPr>
          <w:rFonts w:ascii="Times New Roman" w:eastAsia="Times New Roman" w:hAnsi="Times New Roman" w:cs="Times New Roman"/>
          <w:sz w:val="24"/>
          <w:szCs w:val="24"/>
          <w:lang w:eastAsia="pl-PL"/>
        </w:rPr>
        <w:t xml:space="preserve">odzenia zwierzęcego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2019r poz. 824 z </w:t>
      </w:r>
      <w:proofErr w:type="spellStart"/>
      <w:r w:rsidR="00936669" w:rsidRPr="00936669">
        <w:rPr>
          <w:rFonts w:ascii="Times New Roman" w:eastAsia="Times New Roman" w:hAnsi="Times New Roman" w:cs="Times New Roman"/>
          <w:sz w:val="24"/>
          <w:szCs w:val="24"/>
          <w:lang w:eastAsia="pl-PL"/>
        </w:rPr>
        <w:t>późn</w:t>
      </w:r>
      <w:proofErr w:type="spellEnd"/>
      <w:r w:rsidR="00936669" w:rsidRPr="00936669">
        <w:rPr>
          <w:rFonts w:ascii="Times New Roman" w:eastAsia="Times New Roman" w:hAnsi="Times New Roman" w:cs="Times New Roman"/>
          <w:sz w:val="24"/>
          <w:szCs w:val="24"/>
          <w:lang w:eastAsia="pl-PL"/>
        </w:rPr>
        <w:t xml:space="preserve">. </w:t>
      </w:r>
      <w:proofErr w:type="gramStart"/>
      <w:r w:rsidR="00936669" w:rsidRPr="00936669">
        <w:rPr>
          <w:rFonts w:ascii="Times New Roman" w:eastAsia="Times New Roman" w:hAnsi="Times New Roman" w:cs="Times New Roman"/>
          <w:sz w:val="24"/>
          <w:szCs w:val="24"/>
          <w:lang w:eastAsia="pl-PL"/>
        </w:rPr>
        <w:t>zm</w:t>
      </w:r>
      <w:proofErr w:type="gramEnd"/>
      <w:r w:rsidR="00936669" w:rsidRPr="00936669">
        <w:rPr>
          <w:rFonts w:ascii="Times New Roman" w:eastAsia="Times New Roman" w:hAnsi="Times New Roman" w:cs="Times New Roman"/>
          <w:sz w:val="24"/>
          <w:szCs w:val="24"/>
          <w:lang w:eastAsia="pl-PL"/>
        </w:rPr>
        <w:t>.).</w:t>
      </w:r>
    </w:p>
    <w:p w:rsidR="00162C6F" w:rsidRPr="00936669" w:rsidRDefault="00162C6F" w:rsidP="00702321">
      <w:pPr>
        <w:numPr>
          <w:ilvl w:val="0"/>
          <w:numId w:val="9"/>
        </w:numPr>
        <w:spacing w:after="0" w:line="240" w:lineRule="auto"/>
        <w:ind w:left="709" w:hanging="283"/>
        <w:jc w:val="both"/>
        <w:rPr>
          <w:rFonts w:ascii="Times New Roman" w:eastAsia="Times New Roman" w:hAnsi="Times New Roman" w:cs="Times New Roman"/>
          <w:sz w:val="24"/>
          <w:szCs w:val="24"/>
          <w:lang w:eastAsia="pl-PL"/>
        </w:rPr>
      </w:pPr>
      <w:r w:rsidRPr="00936669">
        <w:rPr>
          <w:rFonts w:ascii="Times New Roman" w:eastAsia="Times New Roman" w:hAnsi="Times New Roman" w:cs="Times New Roman"/>
          <w:sz w:val="24"/>
          <w:szCs w:val="24"/>
          <w:lang w:eastAsia="pl-PL"/>
        </w:rPr>
        <w:t>Ustawy z dnia 21 grudnia 2000</w:t>
      </w:r>
      <w:proofErr w:type="gramStart"/>
      <w:r w:rsidRPr="00936669">
        <w:rPr>
          <w:rFonts w:ascii="Times New Roman" w:eastAsia="Times New Roman" w:hAnsi="Times New Roman" w:cs="Times New Roman"/>
          <w:sz w:val="24"/>
          <w:szCs w:val="24"/>
          <w:lang w:eastAsia="pl-PL"/>
        </w:rPr>
        <w:t>r. o jakości</w:t>
      </w:r>
      <w:proofErr w:type="gramEnd"/>
      <w:r w:rsidRPr="00936669">
        <w:rPr>
          <w:rFonts w:ascii="Times New Roman" w:eastAsia="Times New Roman" w:hAnsi="Times New Roman" w:cs="Times New Roman"/>
          <w:sz w:val="24"/>
          <w:szCs w:val="24"/>
          <w:lang w:eastAsia="pl-PL"/>
        </w:rPr>
        <w:t xml:space="preserve"> handlowej artykułów rolno</w:t>
      </w:r>
      <w:r w:rsidR="00805130" w:rsidRPr="00936669">
        <w:rPr>
          <w:rFonts w:ascii="Times New Roman" w:eastAsia="Times New Roman" w:hAnsi="Times New Roman" w:cs="Times New Roman"/>
          <w:sz w:val="24"/>
          <w:szCs w:val="24"/>
          <w:lang w:eastAsia="pl-PL"/>
        </w:rPr>
        <w:t xml:space="preserve">-spożywczych </w:t>
      </w:r>
      <w:r w:rsidR="00936669" w:rsidRPr="00936669">
        <w:rPr>
          <w:rFonts w:ascii="Times New Roman" w:eastAsia="Times New Roman" w:hAnsi="Times New Roman" w:cs="Times New Roman"/>
          <w:sz w:val="24"/>
          <w:szCs w:val="24"/>
          <w:lang w:eastAsia="pl-PL"/>
        </w:rPr>
        <w:t xml:space="preserve">(Dz. U. </w:t>
      </w:r>
      <w:proofErr w:type="gramStart"/>
      <w:r w:rsidR="00936669" w:rsidRPr="00936669">
        <w:rPr>
          <w:rFonts w:ascii="Times New Roman" w:eastAsia="Times New Roman" w:hAnsi="Times New Roman" w:cs="Times New Roman"/>
          <w:sz w:val="24"/>
          <w:szCs w:val="24"/>
          <w:lang w:eastAsia="pl-PL"/>
        </w:rPr>
        <w:t>z</w:t>
      </w:r>
      <w:proofErr w:type="gramEnd"/>
      <w:r w:rsidR="00936669" w:rsidRPr="00936669">
        <w:rPr>
          <w:rFonts w:ascii="Times New Roman" w:eastAsia="Times New Roman" w:hAnsi="Times New Roman" w:cs="Times New Roman"/>
          <w:sz w:val="24"/>
          <w:szCs w:val="24"/>
          <w:lang w:eastAsia="pl-PL"/>
        </w:rPr>
        <w:t xml:space="preserve"> 2019 poz. 2178)</w:t>
      </w:r>
    </w:p>
    <w:p w:rsidR="00162C6F" w:rsidRPr="00936669" w:rsidRDefault="00162C6F" w:rsidP="00702321">
      <w:pPr>
        <w:numPr>
          <w:ilvl w:val="0"/>
          <w:numId w:val="9"/>
        </w:numPr>
        <w:spacing w:after="0" w:line="240" w:lineRule="auto"/>
        <w:ind w:left="709" w:hanging="283"/>
        <w:jc w:val="both"/>
        <w:rPr>
          <w:rFonts w:ascii="Times New Roman" w:eastAsia="Times New Roman" w:hAnsi="Times New Roman" w:cs="Times New Roman"/>
          <w:sz w:val="24"/>
          <w:szCs w:val="24"/>
          <w:lang w:eastAsia="pl-PL"/>
        </w:rPr>
      </w:pPr>
      <w:proofErr w:type="gramStart"/>
      <w:r w:rsidRPr="00936669">
        <w:rPr>
          <w:rFonts w:ascii="Times New Roman" w:eastAsia="Times New Roman" w:hAnsi="Times New Roman" w:cs="Times New Roman"/>
          <w:sz w:val="24"/>
          <w:szCs w:val="24"/>
          <w:lang w:eastAsia="pl-PL"/>
        </w:rPr>
        <w:t>oraz</w:t>
      </w:r>
      <w:proofErr w:type="gramEnd"/>
      <w:r w:rsidRPr="00936669">
        <w:rPr>
          <w:rFonts w:ascii="Times New Roman" w:eastAsia="Times New Roman" w:hAnsi="Times New Roman" w:cs="Times New Roman"/>
          <w:sz w:val="24"/>
          <w:szCs w:val="24"/>
          <w:lang w:eastAsia="pl-PL"/>
        </w:rPr>
        <w:t xml:space="preserve"> musi być opakowany zgodnie z Rozporządzeniem Ministra Rolnictwa i Rozwoju Wsi z dnia 23 grudnia 2014 r. w sprawie znakowania poszczególnych rodzajów środków spożywczych</w:t>
      </w:r>
      <w:r w:rsidRPr="00936669">
        <w:rPr>
          <w:rFonts w:ascii="Times New Roman" w:eastAsia="Times New Roman" w:hAnsi="Times New Roman" w:cs="Times New Roman"/>
          <w:b/>
          <w:bCs/>
          <w:sz w:val="24"/>
          <w:szCs w:val="24"/>
          <w:lang w:eastAsia="pl-PL"/>
        </w:rPr>
        <w:t xml:space="preserve"> </w:t>
      </w:r>
      <w:r w:rsidRPr="00936669">
        <w:rPr>
          <w:rFonts w:ascii="Times New Roman" w:eastAsia="Times New Roman" w:hAnsi="Times New Roman" w:cs="Times New Roman"/>
          <w:sz w:val="24"/>
          <w:szCs w:val="24"/>
          <w:lang w:eastAsia="pl-PL"/>
        </w:rPr>
        <w:t xml:space="preserve">(Dz. U. </w:t>
      </w:r>
      <w:proofErr w:type="gramStart"/>
      <w:r w:rsidRPr="00936669">
        <w:rPr>
          <w:rFonts w:ascii="Times New Roman" w:eastAsia="Times New Roman" w:hAnsi="Times New Roman" w:cs="Times New Roman"/>
          <w:sz w:val="24"/>
          <w:szCs w:val="24"/>
          <w:lang w:eastAsia="pl-PL"/>
        </w:rPr>
        <w:t>z</w:t>
      </w:r>
      <w:proofErr w:type="gramEnd"/>
      <w:r w:rsidRPr="00936669">
        <w:rPr>
          <w:rFonts w:ascii="Times New Roman" w:eastAsia="Times New Roman" w:hAnsi="Times New Roman" w:cs="Times New Roman"/>
          <w:sz w:val="24"/>
          <w:szCs w:val="24"/>
          <w:lang w:eastAsia="pl-PL"/>
        </w:rPr>
        <w:t xml:space="preserve"> 2015r. poz. 29</w:t>
      </w:r>
      <w:r w:rsidR="00C97FDE" w:rsidRPr="00936669">
        <w:rPr>
          <w:rFonts w:ascii="Times New Roman" w:eastAsia="Times New Roman" w:hAnsi="Times New Roman" w:cs="Times New Roman"/>
          <w:sz w:val="24"/>
          <w:szCs w:val="24"/>
          <w:lang w:eastAsia="pl-PL"/>
        </w:rPr>
        <w:t xml:space="preserve"> z </w:t>
      </w:r>
      <w:proofErr w:type="spellStart"/>
      <w:r w:rsidR="00C97FDE" w:rsidRPr="00936669">
        <w:rPr>
          <w:rFonts w:ascii="Times New Roman" w:eastAsia="Times New Roman" w:hAnsi="Times New Roman" w:cs="Times New Roman"/>
          <w:sz w:val="24"/>
          <w:szCs w:val="24"/>
          <w:lang w:eastAsia="pl-PL"/>
        </w:rPr>
        <w:t>późn</w:t>
      </w:r>
      <w:proofErr w:type="spellEnd"/>
      <w:r w:rsidR="00C97FDE" w:rsidRPr="00936669">
        <w:rPr>
          <w:rFonts w:ascii="Times New Roman" w:eastAsia="Times New Roman" w:hAnsi="Times New Roman" w:cs="Times New Roman"/>
          <w:sz w:val="24"/>
          <w:szCs w:val="24"/>
          <w:lang w:eastAsia="pl-PL"/>
        </w:rPr>
        <w:t xml:space="preserve">. </w:t>
      </w:r>
      <w:proofErr w:type="gramStart"/>
      <w:r w:rsidR="00C97FDE" w:rsidRPr="00936669">
        <w:rPr>
          <w:rFonts w:ascii="Times New Roman" w:eastAsia="Times New Roman" w:hAnsi="Times New Roman" w:cs="Times New Roman"/>
          <w:sz w:val="24"/>
          <w:szCs w:val="24"/>
          <w:lang w:eastAsia="pl-PL"/>
        </w:rPr>
        <w:t xml:space="preserve">zm. </w:t>
      </w:r>
      <w:r w:rsidRPr="00936669">
        <w:rPr>
          <w:rFonts w:ascii="Times New Roman" w:eastAsia="Times New Roman" w:hAnsi="Times New Roman" w:cs="Times New Roman"/>
          <w:sz w:val="24"/>
          <w:szCs w:val="24"/>
          <w:lang w:eastAsia="pl-PL"/>
        </w:rPr>
        <w:t>).</w:t>
      </w:r>
      <w:proofErr w:type="gramEnd"/>
    </w:p>
    <w:p w:rsidR="00162C6F" w:rsidRPr="004A3D91" w:rsidRDefault="00162C6F" w:rsidP="00702321">
      <w:pPr>
        <w:pStyle w:val="Akapitzlist"/>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4A3D91">
        <w:rPr>
          <w:rFonts w:ascii="Times New Roman" w:eastAsia="Times New Roman" w:hAnsi="Times New Roman" w:cs="Times New Roman"/>
          <w:sz w:val="24"/>
          <w:szCs w:val="24"/>
          <w:lang w:eastAsia="pl-PL"/>
        </w:rPr>
        <w:t xml:space="preserve">W razie stwierdzenia wad jakościowych Zamawiający zobowiązuje się zawiadomić </w:t>
      </w:r>
      <w:proofErr w:type="gramStart"/>
      <w:r w:rsidRPr="004A3D91">
        <w:rPr>
          <w:rFonts w:ascii="Times New Roman" w:eastAsia="Times New Roman" w:hAnsi="Times New Roman" w:cs="Times New Roman"/>
          <w:sz w:val="24"/>
          <w:szCs w:val="24"/>
          <w:lang w:eastAsia="pl-PL"/>
        </w:rPr>
        <w:t>bezzwłocznie Wykonawcę</w:t>
      </w:r>
      <w:proofErr w:type="gramEnd"/>
      <w:r w:rsidRPr="004A3D91">
        <w:rPr>
          <w:rFonts w:ascii="Times New Roman" w:eastAsia="Times New Roman" w:hAnsi="Times New Roman" w:cs="Times New Roman"/>
          <w:sz w:val="24"/>
          <w:szCs w:val="24"/>
          <w:lang w:eastAsia="pl-PL"/>
        </w:rPr>
        <w:t>. Wykonawca zobowiązuje się rozpatrzyć reklamację, jeżeli wada nie wynika z przyczyn leżących po stronie Zamawiającego i wymienić reklamowany towar na wolny od wad w terminie 2 dni, na koszt Wykonawcy.</w:t>
      </w:r>
    </w:p>
    <w:p w:rsidR="00162C6F" w:rsidRPr="007D0BD2" w:rsidRDefault="00162C6F" w:rsidP="00702321">
      <w:pPr>
        <w:pStyle w:val="Akapitzlist"/>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162C6F" w:rsidRPr="00234874" w:rsidRDefault="00162C6F" w:rsidP="00702321">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162C6F" w:rsidRPr="00234874" w:rsidRDefault="00162C6F" w:rsidP="00702321">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t>
      </w:r>
      <w:proofErr w:type="gramStart"/>
      <w:r w:rsidRPr="00234874">
        <w:rPr>
          <w:rFonts w:ascii="Times New Roman" w:eastAsia="Times New Roman" w:hAnsi="Times New Roman" w:cs="Times New Roman"/>
          <w:sz w:val="24"/>
          <w:szCs w:val="24"/>
          <w:lang w:eastAsia="pl-PL"/>
        </w:rPr>
        <w:t>względem czystości</w:t>
      </w:r>
      <w:proofErr w:type="gramEnd"/>
      <w:r w:rsidRPr="00234874">
        <w:rPr>
          <w:rFonts w:ascii="Times New Roman" w:eastAsia="Times New Roman" w:hAnsi="Times New Roman" w:cs="Times New Roman"/>
          <w:sz w:val="24"/>
          <w:szCs w:val="24"/>
          <w:lang w:eastAsia="pl-PL"/>
        </w:rPr>
        <w:t>.</w:t>
      </w:r>
    </w:p>
    <w:p w:rsidR="00162C6F" w:rsidRDefault="00162C6F" w:rsidP="00702321">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Zamawiający zastrzega sobie możliwość </w:t>
      </w:r>
      <w:proofErr w:type="gramStart"/>
      <w:r w:rsidRPr="00234874">
        <w:rPr>
          <w:rFonts w:ascii="Times New Roman" w:eastAsia="Times New Roman" w:hAnsi="Times New Roman" w:cs="Times New Roman"/>
          <w:color w:val="000000"/>
          <w:sz w:val="24"/>
          <w:szCs w:val="24"/>
          <w:lang w:eastAsia="pl-PL"/>
        </w:rPr>
        <w:t>kontroli jakości</w:t>
      </w:r>
      <w:proofErr w:type="gramEnd"/>
      <w:r w:rsidRPr="00234874">
        <w:rPr>
          <w:rFonts w:ascii="Times New Roman" w:eastAsia="Times New Roman" w:hAnsi="Times New Roman" w:cs="Times New Roman"/>
          <w:color w:val="000000"/>
          <w:sz w:val="24"/>
          <w:szCs w:val="24"/>
          <w:lang w:eastAsia="pl-PL"/>
        </w:rPr>
        <w:t xml:space="preserve"> przewożonego towaru na koszt Wykonawcy w przypadku wystąpienia istotnych wątpliwości Zamawiającego co do jakości dostarczonych produktów. Zamawiający zastrzega sobie możliwość przeprowadzenia audytu u Wykonawcy.</w:t>
      </w:r>
    </w:p>
    <w:p w:rsidR="00162C6F" w:rsidRPr="00827F78" w:rsidRDefault="00162C6F" w:rsidP="00702321">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27F78">
        <w:rPr>
          <w:rFonts w:ascii="Times New Roman" w:eastAsia="Times New Roman" w:hAnsi="Times New Roman" w:cs="Times New Roman"/>
          <w:color w:val="000000"/>
          <w:sz w:val="24"/>
          <w:szCs w:val="24"/>
          <w:shd w:val="clear" w:color="auto" w:fill="FFFFFF"/>
          <w:lang w:eastAsia="pl-PL"/>
        </w:rPr>
        <w:t xml:space="preserve"> Wykonawca jest zobowiązany do rozpatrzenia reklamacji w terminie </w:t>
      </w:r>
      <w:r w:rsidRPr="00827F78">
        <w:rPr>
          <w:rFonts w:ascii="Times New Roman" w:eastAsia="Times New Roman" w:hAnsi="Times New Roman" w:cs="Times New Roman"/>
          <w:b/>
          <w:color w:val="000000"/>
          <w:sz w:val="24"/>
          <w:szCs w:val="24"/>
          <w:shd w:val="clear" w:color="auto" w:fill="FFFFFF"/>
          <w:lang w:eastAsia="pl-PL"/>
        </w:rPr>
        <w:t>… godz.,</w:t>
      </w:r>
      <w:r w:rsidRPr="00827F78">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162C6F" w:rsidRPr="00234874" w:rsidRDefault="00162C6F" w:rsidP="00162C6F">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zmiana </w:t>
      </w:r>
      <w:proofErr w:type="gramStart"/>
      <w:r w:rsidRPr="00234874">
        <w:rPr>
          <w:rFonts w:ascii="Times New Roman" w:eastAsia="Times New Roman" w:hAnsi="Times New Roman" w:cs="Times New Roman"/>
          <w:sz w:val="24"/>
          <w:szCs w:val="24"/>
          <w:lang w:eastAsia="pl-PL"/>
        </w:rPr>
        <w:t>danych kontrahenta</w:t>
      </w:r>
      <w:proofErr w:type="gramEnd"/>
      <w:r w:rsidRPr="00234874">
        <w:rPr>
          <w:rFonts w:ascii="Times New Roman" w:eastAsia="Times New Roman" w:hAnsi="Times New Roman" w:cs="Times New Roman"/>
          <w:sz w:val="24"/>
          <w:szCs w:val="24"/>
          <w:lang w:eastAsia="pl-PL"/>
        </w:rPr>
        <w:t xml:space="preserve"> (nazwy, siedziby, nr ewidencyjnego NIP, REGON, formy prawnej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zmiana asortymentu (wycofanie starego i wprowadzenie nowego produktu o takich samych lub lepszych parametrach i cenie </w:t>
      </w:r>
      <w:proofErr w:type="gramStart"/>
      <w:r w:rsidRPr="00234874">
        <w:rPr>
          <w:rFonts w:ascii="Times New Roman" w:eastAsia="Times New Roman" w:hAnsi="Times New Roman" w:cs="Times New Roman"/>
          <w:sz w:val="24"/>
          <w:szCs w:val="24"/>
          <w:lang w:eastAsia="pl-PL"/>
        </w:rPr>
        <w:t>przetargowej) ,</w:t>
      </w:r>
      <w:proofErr w:type="gramEnd"/>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przypadkach określonych </w:t>
      </w:r>
      <w:proofErr w:type="gramStart"/>
      <w:r w:rsidRPr="008A342D">
        <w:rPr>
          <w:rFonts w:ascii="Times New Roman" w:eastAsia="Times New Roman" w:hAnsi="Times New Roman" w:cs="Times New Roman"/>
          <w:sz w:val="24"/>
          <w:szCs w:val="24"/>
          <w:lang w:eastAsia="pl-PL"/>
        </w:rPr>
        <w:t>w § 5 ust</w:t>
      </w:r>
      <w:proofErr w:type="gramEnd"/>
      <w:r w:rsidRPr="008A342D">
        <w:rPr>
          <w:rFonts w:ascii="Times New Roman" w:eastAsia="Times New Roman" w:hAnsi="Times New Roman" w:cs="Times New Roman"/>
          <w:sz w:val="24"/>
          <w:szCs w:val="24"/>
          <w:lang w:eastAsia="pl-PL"/>
        </w:rPr>
        <w:t xml:space="preserve">. 3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Zmiany treści umowy wymagają zachowania formy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lang w:eastAsia="pl-PL"/>
        </w:rPr>
        <w:t>.</w:t>
      </w:r>
    </w:p>
    <w:p w:rsidR="00162C6F" w:rsidRPr="00234874" w:rsidRDefault="00162C6F" w:rsidP="00162C6F">
      <w:pPr>
        <w:spacing w:after="0" w:line="240" w:lineRule="auto"/>
        <w:ind w:left="363"/>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xml:space="preserve">. 145a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Strony umowy zastrzegają prawo do rozwiązania umowy ze skutkiem natychmiastowym w przypadku nie wykonania lub nienależytego wykonania umowy, po uprzednim bezskutecznym (pisemnym) wezwaniu do właściwego wykonania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Strony umowy zastrzegają prawo do rozwiązania umowy za porozumieniem stron, w przypadku wystąpienia okoliczności </w:t>
      </w:r>
      <w:proofErr w:type="gramStart"/>
      <w:r w:rsidRPr="00234874">
        <w:rPr>
          <w:rFonts w:ascii="Times New Roman" w:eastAsia="Times New Roman" w:hAnsi="Times New Roman" w:cs="Times New Roman"/>
          <w:sz w:val="24"/>
          <w:szCs w:val="24"/>
          <w:lang w:eastAsia="pl-PL"/>
        </w:rPr>
        <w:t>nie przewidzianych</w:t>
      </w:r>
      <w:proofErr w:type="gramEnd"/>
      <w:r w:rsidRPr="00234874">
        <w:rPr>
          <w:rFonts w:ascii="Times New Roman" w:eastAsia="Times New Roman" w:hAnsi="Times New Roman" w:cs="Times New Roman"/>
          <w:sz w:val="24"/>
          <w:szCs w:val="24"/>
          <w:lang w:eastAsia="pl-PL"/>
        </w:rPr>
        <w:t xml:space="preserve"> w niniejszej umowie i uniemożliwiających lub znacznie utrudniających prawidłową realizację umowy. Rozwiązanie umowy poprzedzi pisemne zawiadomienie Strony przeciwnej z zachowaniem wyprzedzającego terminu 30-tu dni.</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przypadku odstąpienia przez Zamawiającego od umowy Wykonawca może żądać </w:t>
      </w:r>
      <w:proofErr w:type="gramStart"/>
      <w:r w:rsidRPr="00234874">
        <w:rPr>
          <w:rFonts w:ascii="Times New Roman" w:eastAsia="Times New Roman" w:hAnsi="Times New Roman" w:cs="Times New Roman"/>
          <w:sz w:val="24"/>
          <w:szCs w:val="24"/>
          <w:lang w:eastAsia="pl-PL"/>
        </w:rPr>
        <w:t>jedynie wynagrodzenia</w:t>
      </w:r>
      <w:proofErr w:type="gramEnd"/>
      <w:r w:rsidRPr="00234874">
        <w:rPr>
          <w:rFonts w:ascii="Times New Roman" w:eastAsia="Times New Roman" w:hAnsi="Times New Roman" w:cs="Times New Roman"/>
          <w:sz w:val="24"/>
          <w:szCs w:val="24"/>
          <w:lang w:eastAsia="pl-PL"/>
        </w:rPr>
        <w:t xml:space="preserve"> należnego mu z tytułu wykonanej części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Do spraw nie </w:t>
      </w:r>
      <w:proofErr w:type="gramStart"/>
      <w:r w:rsidRPr="00234874">
        <w:rPr>
          <w:rFonts w:ascii="Times New Roman" w:eastAsia="Times New Roman" w:hAnsi="Times New Roman" w:cs="Times New Roman"/>
          <w:sz w:val="24"/>
          <w:szCs w:val="24"/>
          <w:lang w:eastAsia="pl-PL"/>
        </w:rPr>
        <w:t>ujętych umową</w:t>
      </w:r>
      <w:proofErr w:type="gramEnd"/>
      <w:r w:rsidRPr="00234874">
        <w:rPr>
          <w:rFonts w:ascii="Times New Roman" w:eastAsia="Times New Roman" w:hAnsi="Times New Roman" w:cs="Times New Roman"/>
          <w:sz w:val="24"/>
          <w:szCs w:val="24"/>
          <w:lang w:eastAsia="pl-PL"/>
        </w:rPr>
        <w:t xml:space="preserve"> mają zastosowanie przepisy Kodeksu Cywilnego oraz ustawy Prawo zamówień publicznych.</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CC7C27" w:rsidRPr="008A1389" w:rsidRDefault="00162C6F" w:rsidP="00CC7C27">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00CC7C27"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162C6F" w:rsidRDefault="00162C6F" w:rsidP="00162C6F">
      <w:pPr>
        <w:spacing w:after="0" w:line="240" w:lineRule="auto"/>
        <w:ind w:left="238" w:hanging="272"/>
        <w:jc w:val="both"/>
        <w:rPr>
          <w:rFonts w:ascii="Times New Roman" w:eastAsia="Times New Roman" w:hAnsi="Times New Roman" w:cs="Times New Roman"/>
          <w:sz w:val="24"/>
          <w:szCs w:val="24"/>
          <w:lang w:eastAsia="pl-PL"/>
        </w:rPr>
      </w:pPr>
    </w:p>
    <w:p w:rsidR="00353F42" w:rsidRPr="00353F42" w:rsidRDefault="00353F42" w:rsidP="00353F4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r w:rsidRPr="00234874">
        <w:rPr>
          <w:rFonts w:ascii="Times New Roman" w:eastAsia="Times New Roman" w:hAnsi="Times New Roman" w:cs="Times New Roman"/>
          <w:b/>
          <w:bCs/>
          <w:sz w:val="24"/>
          <w:szCs w:val="24"/>
          <w:lang w:eastAsia="pl-PL"/>
        </w:rPr>
        <w:t xml:space="preserve"> </w:t>
      </w:r>
      <w:proofErr w:type="gramStart"/>
      <w:r w:rsidRPr="00353F42">
        <w:rPr>
          <w:rFonts w:ascii="Times New Roman" w:eastAsia="Times New Roman" w:hAnsi="Times New Roman" w:cs="Times New Roman"/>
          <w:b/>
          <w:bCs/>
          <w:sz w:val="24"/>
          <w:szCs w:val="24"/>
          <w:lang w:eastAsia="pl-PL"/>
        </w:rPr>
        <w:t>OCHRONA DANYCH</w:t>
      </w:r>
      <w:proofErr w:type="gramEnd"/>
      <w:r w:rsidRPr="00353F42">
        <w:rPr>
          <w:rFonts w:ascii="Times New Roman" w:eastAsia="Times New Roman" w:hAnsi="Times New Roman" w:cs="Times New Roman"/>
          <w:b/>
          <w:bCs/>
          <w:sz w:val="24"/>
          <w:szCs w:val="24"/>
          <w:lang w:eastAsia="pl-PL"/>
        </w:rPr>
        <w:t xml:space="preserve"> OSOBOWYCH</w:t>
      </w:r>
    </w:p>
    <w:p w:rsidR="00353F42" w:rsidRDefault="00353F42" w:rsidP="00702321">
      <w:pPr>
        <w:widowControl w:val="0"/>
        <w:numPr>
          <w:ilvl w:val="0"/>
          <w:numId w:val="18"/>
        </w:numPr>
        <w:shd w:val="clear" w:color="auto" w:fill="FFFFFF"/>
        <w:tabs>
          <w:tab w:val="left" w:pos="235"/>
        </w:tabs>
        <w:autoSpaceDE w:val="0"/>
        <w:autoSpaceDN w:val="0"/>
        <w:adjustRightInd w:val="0"/>
        <w:spacing w:after="0" w:line="250" w:lineRule="exact"/>
        <w:ind w:left="284" w:hanging="279"/>
        <w:jc w:val="both"/>
        <w:rPr>
          <w:rFonts w:ascii="Times New Roman" w:eastAsia="Times New Roman" w:hAnsi="Times New Roman" w:cs="Times New Roman"/>
          <w:sz w:val="24"/>
          <w:szCs w:val="24"/>
          <w:lang w:eastAsia="pl-PL"/>
        </w:rPr>
      </w:pPr>
      <w:r w:rsidRPr="00353F42">
        <w:rPr>
          <w:rFonts w:ascii="Times New Roman" w:eastAsia="Times New Roman" w:hAnsi="Times New Roman" w:cs="Times New Roman"/>
          <w:sz w:val="24"/>
          <w:szCs w:val="24"/>
          <w:lang w:eastAsia="pl-PL"/>
        </w:rPr>
        <w:t>Zgodnie z treścią art. 13 Rozporządzenia Parlamentu Europejskiego i Rady (UE) 2016/679 z 27.04.2016</w:t>
      </w:r>
      <w:proofErr w:type="gramStart"/>
      <w:r w:rsidRPr="00353F42">
        <w:rPr>
          <w:rFonts w:ascii="Times New Roman" w:eastAsia="Times New Roman" w:hAnsi="Times New Roman" w:cs="Times New Roman"/>
          <w:sz w:val="24"/>
          <w:szCs w:val="24"/>
          <w:lang w:eastAsia="pl-PL"/>
        </w:rPr>
        <w:t>r.  w</w:t>
      </w:r>
      <w:proofErr w:type="gramEnd"/>
      <w:r w:rsidRPr="00353F42">
        <w:rPr>
          <w:rFonts w:ascii="Times New Roman" w:eastAsia="Times New Roman" w:hAnsi="Times New Roman" w:cs="Times New Roman"/>
          <w:sz w:val="24"/>
          <w:szCs w:val="24"/>
          <w:lang w:eastAsia="pl-PL"/>
        </w:rPr>
        <w:t xml:space="preserve"> sprawie ochrony osób fizycznych w związku z przetwarzaniem danych osobowych i w sprawie swobodnego przepływu  takich danych oraz uchylenia dyrektywy 95/46/WE (ogólne rozporządzenie o ochronie danych) dalej RODO - informuje się, iż Administratorem Pani/Pana danych osobowych jest Samodzielny Publiczny Zespół Zakładów Opieki Zdrowotnej Powiatowy Szpital Specjalistyczny w Stalowej Woli z siedzibą przy ul. Staszica 4 , 37-450 Stalowa Wola.</w:t>
      </w:r>
    </w:p>
    <w:p w:rsidR="00353F42" w:rsidRDefault="00353F42" w:rsidP="00702321">
      <w:pPr>
        <w:widowControl w:val="0"/>
        <w:numPr>
          <w:ilvl w:val="0"/>
          <w:numId w:val="18"/>
        </w:numPr>
        <w:shd w:val="clear" w:color="auto" w:fill="FFFFFF"/>
        <w:tabs>
          <w:tab w:val="left" w:pos="235"/>
        </w:tabs>
        <w:autoSpaceDE w:val="0"/>
        <w:autoSpaceDN w:val="0"/>
        <w:adjustRightInd w:val="0"/>
        <w:spacing w:after="0" w:line="250" w:lineRule="exact"/>
        <w:ind w:left="284" w:hanging="279"/>
        <w:jc w:val="both"/>
        <w:rPr>
          <w:rFonts w:ascii="Times New Roman" w:eastAsia="Times New Roman" w:hAnsi="Times New Roman" w:cs="Times New Roman"/>
          <w:sz w:val="24"/>
          <w:szCs w:val="24"/>
          <w:lang w:eastAsia="pl-PL"/>
        </w:rPr>
      </w:pPr>
      <w:r w:rsidRPr="00353F42">
        <w:rPr>
          <w:rFonts w:ascii="Times New Roman" w:eastAsia="Times New Roman" w:hAnsi="Times New Roman" w:cs="Times New Roman"/>
          <w:sz w:val="24"/>
          <w:szCs w:val="24"/>
          <w:lang w:eastAsia="pl-PL"/>
        </w:rPr>
        <w:t>Dane osobowe przetwarzane są na podstawie art. 6 ust. 1 lit. b RODO, w celu związanym</w:t>
      </w:r>
      <w:r w:rsidRPr="00353F42">
        <w:rPr>
          <w:rFonts w:ascii="Times New Roman" w:eastAsia="Times New Roman" w:hAnsi="Times New Roman" w:cs="Times New Roman"/>
          <w:sz w:val="24"/>
          <w:szCs w:val="24"/>
          <w:lang w:eastAsia="pl-PL"/>
        </w:rPr>
        <w:br/>
        <w:t>z zawarciem niniejszej umowy.  Dane osobowe będą przechowywane w trakcie okresu</w:t>
      </w:r>
      <w:r w:rsidRPr="00353F42">
        <w:rPr>
          <w:rFonts w:ascii="Times New Roman" w:eastAsia="Times New Roman" w:hAnsi="Times New Roman" w:cs="Times New Roman"/>
          <w:sz w:val="24"/>
          <w:szCs w:val="24"/>
          <w:lang w:eastAsia="pl-PL"/>
        </w:rPr>
        <w:br/>
        <w:t>współpracy z Samodzielnym Publicznym Zespołem Zakładów Opieki Zdrowotnej Powiatowym Szpitalem Specjalistycznym w Stalowej Woli oraz na potrzeby archiwizacji dokumentacji związanej ze współpracą według okresów wskazanych w przepisach szczególnych.</w:t>
      </w:r>
    </w:p>
    <w:p w:rsidR="00353F42" w:rsidRDefault="00353F42" w:rsidP="00702321">
      <w:pPr>
        <w:widowControl w:val="0"/>
        <w:numPr>
          <w:ilvl w:val="0"/>
          <w:numId w:val="18"/>
        </w:numPr>
        <w:shd w:val="clear" w:color="auto" w:fill="FFFFFF"/>
        <w:tabs>
          <w:tab w:val="left" w:pos="235"/>
        </w:tabs>
        <w:autoSpaceDE w:val="0"/>
        <w:autoSpaceDN w:val="0"/>
        <w:adjustRightInd w:val="0"/>
        <w:spacing w:after="0" w:line="250" w:lineRule="exact"/>
        <w:ind w:left="284" w:hanging="279"/>
        <w:jc w:val="both"/>
        <w:rPr>
          <w:rFonts w:ascii="Times New Roman" w:eastAsia="Times New Roman" w:hAnsi="Times New Roman" w:cs="Times New Roman"/>
          <w:sz w:val="24"/>
          <w:szCs w:val="24"/>
          <w:lang w:eastAsia="pl-PL"/>
        </w:rPr>
      </w:pPr>
      <w:r w:rsidRPr="00353F42">
        <w:rPr>
          <w:rFonts w:ascii="Times New Roman" w:eastAsia="Times New Roman" w:hAnsi="Times New Roman" w:cs="Times New Roman"/>
          <w:sz w:val="24"/>
          <w:szCs w:val="24"/>
          <w:lang w:eastAsia="pl-PL"/>
        </w:rPr>
        <w:t>Posiada Pani/Pan prawo dostępu do treści swoich danych oraz pra</w:t>
      </w:r>
      <w:r>
        <w:rPr>
          <w:rFonts w:ascii="Times New Roman" w:eastAsia="Times New Roman" w:hAnsi="Times New Roman" w:cs="Times New Roman"/>
          <w:sz w:val="24"/>
          <w:szCs w:val="24"/>
          <w:lang w:eastAsia="pl-PL"/>
        </w:rPr>
        <w:t xml:space="preserve">wo ich sprostowania, usunięcia, </w:t>
      </w:r>
      <w:r w:rsidRPr="00353F42">
        <w:rPr>
          <w:rFonts w:ascii="Times New Roman" w:eastAsia="Times New Roman" w:hAnsi="Times New Roman" w:cs="Times New Roman"/>
          <w:sz w:val="24"/>
          <w:szCs w:val="24"/>
          <w:lang w:eastAsia="pl-PL"/>
        </w:rPr>
        <w:t xml:space="preserve">ograniczenia przetwarzania, prawo do </w:t>
      </w:r>
      <w:proofErr w:type="gramStart"/>
      <w:r w:rsidRPr="00353F42">
        <w:rPr>
          <w:rFonts w:ascii="Times New Roman" w:eastAsia="Times New Roman" w:hAnsi="Times New Roman" w:cs="Times New Roman"/>
          <w:sz w:val="24"/>
          <w:szCs w:val="24"/>
          <w:lang w:eastAsia="pl-PL"/>
        </w:rPr>
        <w:t>przenoszenia danych</w:t>
      </w:r>
      <w:proofErr w:type="gramEnd"/>
      <w:r w:rsidRPr="00353F42">
        <w:rPr>
          <w:rFonts w:ascii="Times New Roman" w:eastAsia="Times New Roman" w:hAnsi="Times New Roman" w:cs="Times New Roman"/>
          <w:sz w:val="24"/>
          <w:szCs w:val="24"/>
          <w:lang w:eastAsia="pl-PL"/>
        </w:rPr>
        <w:t>, prawo wn</w:t>
      </w:r>
      <w:r>
        <w:rPr>
          <w:rFonts w:ascii="Times New Roman" w:eastAsia="Times New Roman" w:hAnsi="Times New Roman" w:cs="Times New Roman"/>
          <w:sz w:val="24"/>
          <w:szCs w:val="24"/>
          <w:lang w:eastAsia="pl-PL"/>
        </w:rPr>
        <w:t xml:space="preserve">iesienia sprzeciwu. Ma Pani/Pan </w:t>
      </w:r>
      <w:r w:rsidRPr="00353F42">
        <w:rPr>
          <w:rFonts w:ascii="Times New Roman" w:eastAsia="Times New Roman" w:hAnsi="Times New Roman" w:cs="Times New Roman"/>
          <w:sz w:val="24"/>
          <w:szCs w:val="24"/>
          <w:lang w:eastAsia="pl-PL"/>
        </w:rPr>
        <w:t>prawo wniesienia skargi do Prezesa Urzędu Ochrony Danych O</w:t>
      </w:r>
      <w:r>
        <w:rPr>
          <w:rFonts w:ascii="Times New Roman" w:eastAsia="Times New Roman" w:hAnsi="Times New Roman" w:cs="Times New Roman"/>
          <w:sz w:val="24"/>
          <w:szCs w:val="24"/>
          <w:lang w:eastAsia="pl-PL"/>
        </w:rPr>
        <w:t xml:space="preserve">sobowych, gdy uzna Pani/Pan, iż </w:t>
      </w:r>
      <w:proofErr w:type="gramStart"/>
      <w:r w:rsidRPr="00353F42">
        <w:rPr>
          <w:rFonts w:ascii="Times New Roman" w:eastAsia="Times New Roman" w:hAnsi="Times New Roman" w:cs="Times New Roman"/>
          <w:sz w:val="24"/>
          <w:szCs w:val="24"/>
          <w:lang w:eastAsia="pl-PL"/>
        </w:rPr>
        <w:t>przetwarzanie  danych</w:t>
      </w:r>
      <w:proofErr w:type="gramEnd"/>
      <w:r w:rsidRPr="00353F42">
        <w:rPr>
          <w:rFonts w:ascii="Times New Roman" w:eastAsia="Times New Roman" w:hAnsi="Times New Roman" w:cs="Times New Roman"/>
          <w:sz w:val="24"/>
          <w:szCs w:val="24"/>
          <w:lang w:eastAsia="pl-PL"/>
        </w:rPr>
        <w:t xml:space="preserve">   osobowych   Pani/Pana   dotyczących   narusza  przepisy   RODO.   Z Inspektorem </w:t>
      </w:r>
      <w:proofErr w:type="gramStart"/>
      <w:r w:rsidRPr="00353F42">
        <w:rPr>
          <w:rFonts w:ascii="Times New Roman" w:eastAsia="Times New Roman" w:hAnsi="Times New Roman" w:cs="Times New Roman"/>
          <w:sz w:val="24"/>
          <w:szCs w:val="24"/>
          <w:lang w:eastAsia="pl-PL"/>
        </w:rPr>
        <w:t>Ochrony Danych</w:t>
      </w:r>
      <w:proofErr w:type="gramEnd"/>
      <w:r w:rsidRPr="00353F42">
        <w:rPr>
          <w:rFonts w:ascii="Times New Roman" w:eastAsia="Times New Roman" w:hAnsi="Times New Roman" w:cs="Times New Roman"/>
          <w:sz w:val="24"/>
          <w:szCs w:val="24"/>
          <w:lang w:eastAsia="pl-PL"/>
        </w:rPr>
        <w:t xml:space="preserve"> można kontaktować się mailowo, pod adresem </w:t>
      </w:r>
      <w:hyperlink r:id="rId23" w:history="1">
        <w:r w:rsidRPr="00353F42">
          <w:rPr>
            <w:rFonts w:ascii="Times New Roman" w:eastAsia="Times New Roman" w:hAnsi="Times New Roman" w:cs="Times New Roman"/>
            <w:sz w:val="24"/>
            <w:szCs w:val="24"/>
            <w:lang w:eastAsia="pl-PL"/>
          </w:rPr>
          <w:t>iom@szpital-stw.com</w:t>
        </w:r>
      </w:hyperlink>
      <w:r w:rsidRPr="00353F42">
        <w:rPr>
          <w:rFonts w:ascii="Times New Roman" w:eastAsia="Times New Roman" w:hAnsi="Times New Roman" w:cs="Times New Roman"/>
          <w:sz w:val="24"/>
          <w:szCs w:val="24"/>
          <w:lang w:eastAsia="pl-PL"/>
        </w:rPr>
        <w:t xml:space="preserve">, a także pocztą tradycyjną pod </w:t>
      </w:r>
      <w:proofErr w:type="gramStart"/>
      <w:r w:rsidRPr="00353F42">
        <w:rPr>
          <w:rFonts w:ascii="Times New Roman" w:eastAsia="Times New Roman" w:hAnsi="Times New Roman" w:cs="Times New Roman"/>
          <w:sz w:val="24"/>
          <w:szCs w:val="24"/>
          <w:lang w:eastAsia="pl-PL"/>
        </w:rPr>
        <w:t>adresem Samodzielny</w:t>
      </w:r>
      <w:proofErr w:type="gramEnd"/>
      <w:r w:rsidRPr="00353F42">
        <w:rPr>
          <w:rFonts w:ascii="Times New Roman" w:eastAsia="Times New Roman" w:hAnsi="Times New Roman" w:cs="Times New Roman"/>
          <w:sz w:val="24"/>
          <w:szCs w:val="24"/>
          <w:lang w:eastAsia="pl-PL"/>
        </w:rPr>
        <w:t xml:space="preserve"> Publiczny Zespół Zakładów Opieki Zdrowotnej Powiatowy Szpital Specjalistyczny w Stalowej Woli z siedzibą przy ul. Staszica 4, 37-450 Stalowa Wola z dopiskiem „do Inspektora Ochrony Danych".</w:t>
      </w:r>
    </w:p>
    <w:p w:rsidR="00353F42" w:rsidRDefault="00353F42" w:rsidP="00702321">
      <w:pPr>
        <w:widowControl w:val="0"/>
        <w:numPr>
          <w:ilvl w:val="0"/>
          <w:numId w:val="18"/>
        </w:numPr>
        <w:shd w:val="clear" w:color="auto" w:fill="FFFFFF"/>
        <w:tabs>
          <w:tab w:val="left" w:pos="235"/>
        </w:tabs>
        <w:autoSpaceDE w:val="0"/>
        <w:autoSpaceDN w:val="0"/>
        <w:adjustRightInd w:val="0"/>
        <w:spacing w:after="0" w:line="250" w:lineRule="exact"/>
        <w:ind w:left="284" w:hanging="279"/>
        <w:jc w:val="both"/>
        <w:rPr>
          <w:rFonts w:ascii="Times New Roman" w:eastAsia="Times New Roman" w:hAnsi="Times New Roman" w:cs="Times New Roman"/>
          <w:sz w:val="24"/>
          <w:szCs w:val="24"/>
          <w:lang w:eastAsia="pl-PL"/>
        </w:rPr>
      </w:pPr>
      <w:r w:rsidRPr="00353F42">
        <w:rPr>
          <w:rFonts w:ascii="Times New Roman" w:eastAsia="Times New Roman" w:hAnsi="Times New Roman" w:cs="Times New Roman"/>
          <w:sz w:val="24"/>
          <w:szCs w:val="24"/>
          <w:lang w:eastAsia="pl-PL"/>
        </w:rPr>
        <w:t>Podanie przez Pana/</w:t>
      </w:r>
      <w:proofErr w:type="gramStart"/>
      <w:r w:rsidRPr="00353F42">
        <w:rPr>
          <w:rFonts w:ascii="Times New Roman" w:eastAsia="Times New Roman" w:hAnsi="Times New Roman" w:cs="Times New Roman"/>
          <w:sz w:val="24"/>
          <w:szCs w:val="24"/>
          <w:lang w:eastAsia="pl-PL"/>
        </w:rPr>
        <w:t>Panią danych</w:t>
      </w:r>
      <w:proofErr w:type="gramEnd"/>
      <w:r w:rsidRPr="00353F42">
        <w:rPr>
          <w:rFonts w:ascii="Times New Roman" w:eastAsia="Times New Roman" w:hAnsi="Times New Roman" w:cs="Times New Roman"/>
          <w:sz w:val="24"/>
          <w:szCs w:val="24"/>
          <w:lang w:eastAsia="pl-PL"/>
        </w:rPr>
        <w:t xml:space="preserve"> osobowych jest dobrowolne, ale</w:t>
      </w:r>
      <w:r>
        <w:rPr>
          <w:rFonts w:ascii="Times New Roman" w:eastAsia="Times New Roman" w:hAnsi="Times New Roman" w:cs="Times New Roman"/>
          <w:sz w:val="24"/>
          <w:szCs w:val="24"/>
          <w:lang w:eastAsia="pl-PL"/>
        </w:rPr>
        <w:t xml:space="preserve"> konieczne dla celów związanych </w:t>
      </w:r>
      <w:r w:rsidRPr="00353F42">
        <w:rPr>
          <w:rFonts w:ascii="Times New Roman" w:eastAsia="Times New Roman" w:hAnsi="Times New Roman" w:cs="Times New Roman"/>
          <w:sz w:val="24"/>
          <w:szCs w:val="24"/>
          <w:lang w:eastAsia="pl-PL"/>
        </w:rPr>
        <w:t>z nawiązaniem i przebiegiem Pani/Pana współpracy. Pani/Pana dane n</w:t>
      </w:r>
      <w:r>
        <w:rPr>
          <w:rFonts w:ascii="Times New Roman" w:eastAsia="Times New Roman" w:hAnsi="Times New Roman" w:cs="Times New Roman"/>
          <w:sz w:val="24"/>
          <w:szCs w:val="24"/>
          <w:lang w:eastAsia="pl-PL"/>
        </w:rPr>
        <w:t xml:space="preserve">ie będą poddawane profilowaniu. </w:t>
      </w:r>
      <w:r w:rsidRPr="00353F42">
        <w:rPr>
          <w:rFonts w:ascii="Times New Roman" w:eastAsia="Times New Roman" w:hAnsi="Times New Roman" w:cs="Times New Roman"/>
          <w:sz w:val="24"/>
          <w:szCs w:val="24"/>
          <w:lang w:eastAsia="pl-PL"/>
        </w:rPr>
        <w:t xml:space="preserve">Samodzielny Publiczny Zespół Zakładów Opieki Zdrowotnej Powiatowy Szpital Specjalistyczny w Stalowej Woli nie będzie przekazywać danych osobowych do państwa trzeciego lub organizacji międzynarodowej. Dane osobowe mogą zostać udostępnione organom uprawnionym na podstawie przepisów prawa oraz powierzone na podstawie umowy </w:t>
      </w:r>
      <w:proofErr w:type="gramStart"/>
      <w:r w:rsidRPr="00353F42">
        <w:rPr>
          <w:rFonts w:ascii="Times New Roman" w:eastAsia="Times New Roman" w:hAnsi="Times New Roman" w:cs="Times New Roman"/>
          <w:sz w:val="24"/>
          <w:szCs w:val="24"/>
          <w:lang w:eastAsia="pl-PL"/>
        </w:rPr>
        <w:t>powierzenia zawartej</w:t>
      </w:r>
      <w:proofErr w:type="gramEnd"/>
      <w:r w:rsidRPr="00353F42">
        <w:rPr>
          <w:rFonts w:ascii="Times New Roman" w:eastAsia="Times New Roman" w:hAnsi="Times New Roman" w:cs="Times New Roman"/>
          <w:sz w:val="24"/>
          <w:szCs w:val="24"/>
          <w:lang w:eastAsia="pl-PL"/>
        </w:rPr>
        <w:t xml:space="preserve"> na piśmie podmiotom świadczącym usługi na zlecenie Samodzielnego Publicznego Zespołu Zakładów Opieki Zdrowotnej Powiatowego Szpitala Specjalistycznego w Stalowej Woli</w:t>
      </w:r>
    </w:p>
    <w:p w:rsidR="00162C6F" w:rsidRPr="00353F42" w:rsidRDefault="00162C6F" w:rsidP="00353F42">
      <w:pPr>
        <w:widowControl w:val="0"/>
        <w:shd w:val="clear" w:color="auto" w:fill="FFFFFF"/>
        <w:tabs>
          <w:tab w:val="left" w:pos="235"/>
        </w:tabs>
        <w:autoSpaceDE w:val="0"/>
        <w:autoSpaceDN w:val="0"/>
        <w:adjustRightInd w:val="0"/>
        <w:spacing w:after="0" w:line="250" w:lineRule="exact"/>
        <w:jc w:val="both"/>
        <w:rPr>
          <w:rFonts w:ascii="Times New Roman" w:eastAsia="Times New Roman" w:hAnsi="Times New Roman" w:cs="Times New Roman"/>
          <w:sz w:val="24"/>
          <w:szCs w:val="24"/>
          <w:lang w:eastAsia="pl-PL"/>
        </w:rPr>
      </w:pPr>
      <w:r w:rsidRPr="00353F42">
        <w:rPr>
          <w:rFonts w:ascii="Times New Roman" w:eastAsia="Times New Roman" w:hAnsi="Times New Roman" w:cs="Times New Roman"/>
          <w:sz w:val="24"/>
          <w:szCs w:val="24"/>
          <w:lang w:eastAsia="pl-PL"/>
        </w:rPr>
        <w:lastRenderedPageBreak/>
        <w:t>Załączniki do umowy:</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Wykonawcy z </w:t>
      </w:r>
      <w:proofErr w:type="gramStart"/>
      <w:r w:rsidRPr="00234874">
        <w:rPr>
          <w:rFonts w:ascii="Times New Roman" w:eastAsia="Times New Roman" w:hAnsi="Times New Roman" w:cs="Times New Roman"/>
          <w:sz w:val="24"/>
          <w:szCs w:val="24"/>
          <w:lang w:eastAsia="pl-PL"/>
        </w:rPr>
        <w:t>dnia ......................</w:t>
      </w:r>
      <w:proofErr w:type="gramEnd"/>
    </w:p>
    <w:p w:rsidR="00162C6F"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162C6F" w:rsidRPr="00234874" w:rsidRDefault="00162C6F" w:rsidP="00162C6F">
      <w:pPr>
        <w:spacing w:after="0" w:line="240" w:lineRule="auto"/>
        <w:jc w:val="both"/>
        <w:rPr>
          <w:rFonts w:ascii="Times New Roman" w:eastAsia="Times New Roman" w:hAnsi="Times New Roman" w:cs="Times New Roman"/>
          <w:sz w:val="20"/>
          <w:szCs w:val="20"/>
          <w:lang w:eastAsia="pl-PL"/>
        </w:rPr>
      </w:pP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D2" w:rsidRDefault="008837D2" w:rsidP="00B25766">
      <w:pPr>
        <w:spacing w:after="0" w:line="240" w:lineRule="auto"/>
      </w:pPr>
      <w:r>
        <w:separator/>
      </w:r>
    </w:p>
  </w:endnote>
  <w:endnote w:type="continuationSeparator" w:id="0">
    <w:p w:rsidR="008837D2" w:rsidRDefault="008837D2"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1541AC" w:rsidRDefault="001541AC">
            <w:pPr>
              <w:pStyle w:val="Stopka"/>
              <w:jc w:val="center"/>
            </w:pPr>
            <w:r>
              <w:t xml:space="preserve">Strona </w:t>
            </w:r>
            <w:r w:rsidR="00F337E3">
              <w:rPr>
                <w:b/>
                <w:sz w:val="24"/>
                <w:szCs w:val="24"/>
              </w:rPr>
              <w:fldChar w:fldCharType="begin"/>
            </w:r>
            <w:r>
              <w:rPr>
                <w:b/>
              </w:rPr>
              <w:instrText>PAGE</w:instrText>
            </w:r>
            <w:r w:rsidR="00F337E3">
              <w:rPr>
                <w:b/>
                <w:sz w:val="24"/>
                <w:szCs w:val="24"/>
              </w:rPr>
              <w:fldChar w:fldCharType="separate"/>
            </w:r>
            <w:r w:rsidR="00804421">
              <w:rPr>
                <w:b/>
                <w:noProof/>
              </w:rPr>
              <w:t>33</w:t>
            </w:r>
            <w:r w:rsidR="00F337E3">
              <w:rPr>
                <w:b/>
                <w:sz w:val="24"/>
                <w:szCs w:val="24"/>
              </w:rPr>
              <w:fldChar w:fldCharType="end"/>
            </w:r>
            <w:r>
              <w:t xml:space="preserve"> z </w:t>
            </w:r>
            <w:r w:rsidR="00F337E3">
              <w:rPr>
                <w:b/>
                <w:sz w:val="24"/>
                <w:szCs w:val="24"/>
              </w:rPr>
              <w:fldChar w:fldCharType="begin"/>
            </w:r>
            <w:r>
              <w:rPr>
                <w:b/>
              </w:rPr>
              <w:instrText>NUMPAGES</w:instrText>
            </w:r>
            <w:r w:rsidR="00F337E3">
              <w:rPr>
                <w:b/>
                <w:sz w:val="24"/>
                <w:szCs w:val="24"/>
              </w:rPr>
              <w:fldChar w:fldCharType="separate"/>
            </w:r>
            <w:r w:rsidR="00804421">
              <w:rPr>
                <w:b/>
                <w:noProof/>
              </w:rPr>
              <w:t>33</w:t>
            </w:r>
            <w:r w:rsidR="00F337E3">
              <w:rPr>
                <w:b/>
                <w:sz w:val="24"/>
                <w:szCs w:val="24"/>
              </w:rPr>
              <w:fldChar w:fldCharType="end"/>
            </w:r>
          </w:p>
        </w:sdtContent>
      </w:sdt>
    </w:sdtContent>
  </w:sdt>
  <w:p w:rsidR="001541AC" w:rsidRDefault="001541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D2" w:rsidRDefault="008837D2" w:rsidP="00B25766">
      <w:pPr>
        <w:spacing w:after="0" w:line="240" w:lineRule="auto"/>
      </w:pPr>
      <w:r>
        <w:separator/>
      </w:r>
    </w:p>
  </w:footnote>
  <w:footnote w:type="continuationSeparator" w:id="0">
    <w:p w:rsidR="008837D2" w:rsidRDefault="008837D2"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3862C3"/>
    <w:multiLevelType w:val="hybridMultilevel"/>
    <w:tmpl w:val="6BFC025A"/>
    <w:lvl w:ilvl="0" w:tplc="F93402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21">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4">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27"/>
    <w:lvlOverride w:ilvl="0">
      <w:startOverride w:val="1"/>
    </w:lvlOverride>
  </w:num>
  <w:num w:numId="3">
    <w:abstractNumId w:val="29"/>
  </w:num>
  <w:num w:numId="4">
    <w:abstractNumId w:val="17"/>
  </w:num>
  <w:num w:numId="5">
    <w:abstractNumId w:val="23"/>
  </w:num>
  <w:num w:numId="6">
    <w:abstractNumId w:val="19"/>
    <w:lvlOverride w:ilvl="0">
      <w:startOverride w:val="1"/>
    </w:lvlOverride>
  </w:num>
  <w:num w:numId="7">
    <w:abstractNumId w:val="21"/>
  </w:num>
  <w:num w:numId="8">
    <w:abstractNumId w:val="13"/>
    <w:lvlOverride w:ilvl="0">
      <w:startOverride w:val="1"/>
    </w:lvlOverride>
  </w:num>
  <w:num w:numId="9">
    <w:abstractNumId w:val="25"/>
    <w:lvlOverride w:ilvl="0">
      <w:startOverride w:val="1"/>
    </w:lvlOverride>
  </w:num>
  <w:num w:numId="10">
    <w:abstractNumId w:val="22"/>
  </w:num>
  <w:num w:numId="11">
    <w:abstractNumId w:val="16"/>
  </w:num>
  <w:num w:numId="12">
    <w:abstractNumId w:val="15"/>
  </w:num>
  <w:num w:numId="13">
    <w:abstractNumId w:val="26"/>
  </w:num>
  <w:num w:numId="14">
    <w:abstractNumId w:val="12"/>
  </w:num>
  <w:num w:numId="15">
    <w:abstractNumId w:val="18"/>
  </w:num>
  <w:num w:numId="16">
    <w:abstractNumId w:val="24"/>
  </w:num>
  <w:num w:numId="17">
    <w:abstractNumId w:val="14"/>
  </w:num>
  <w:num w:numId="1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E72"/>
    <w:rsid w:val="001C5054"/>
    <w:rsid w:val="001C594D"/>
    <w:rsid w:val="001C69AC"/>
    <w:rsid w:val="001C7E2E"/>
    <w:rsid w:val="001D135A"/>
    <w:rsid w:val="001D5190"/>
    <w:rsid w:val="001D55D9"/>
    <w:rsid w:val="001D5991"/>
    <w:rsid w:val="001D655C"/>
    <w:rsid w:val="001E1A91"/>
    <w:rsid w:val="001E2627"/>
    <w:rsid w:val="001E6297"/>
    <w:rsid w:val="001E7CE5"/>
    <w:rsid w:val="001F0A82"/>
    <w:rsid w:val="001F22D7"/>
    <w:rsid w:val="001F55D8"/>
    <w:rsid w:val="001F7FD4"/>
    <w:rsid w:val="00200C8E"/>
    <w:rsid w:val="002023A3"/>
    <w:rsid w:val="0020360F"/>
    <w:rsid w:val="0021050D"/>
    <w:rsid w:val="00210BA8"/>
    <w:rsid w:val="00212C43"/>
    <w:rsid w:val="0021680C"/>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7D8A"/>
    <w:rsid w:val="002E058D"/>
    <w:rsid w:val="002E37B8"/>
    <w:rsid w:val="002E5CBD"/>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53C1"/>
    <w:rsid w:val="00340203"/>
    <w:rsid w:val="00344E45"/>
    <w:rsid w:val="0034655C"/>
    <w:rsid w:val="00351E33"/>
    <w:rsid w:val="00352F5F"/>
    <w:rsid w:val="00353F42"/>
    <w:rsid w:val="0036103F"/>
    <w:rsid w:val="003619F1"/>
    <w:rsid w:val="00361B10"/>
    <w:rsid w:val="0036354F"/>
    <w:rsid w:val="00363ABE"/>
    <w:rsid w:val="00366BB0"/>
    <w:rsid w:val="003677AA"/>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42DA"/>
    <w:rsid w:val="00534356"/>
    <w:rsid w:val="005454AD"/>
    <w:rsid w:val="00545AD5"/>
    <w:rsid w:val="00546560"/>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97E9E"/>
    <w:rsid w:val="005A0C9B"/>
    <w:rsid w:val="005A5D6B"/>
    <w:rsid w:val="005A6D42"/>
    <w:rsid w:val="005A7147"/>
    <w:rsid w:val="005B36CF"/>
    <w:rsid w:val="005C06BA"/>
    <w:rsid w:val="005C14E3"/>
    <w:rsid w:val="005C2F01"/>
    <w:rsid w:val="005C41D1"/>
    <w:rsid w:val="005C4359"/>
    <w:rsid w:val="005D1925"/>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E0728"/>
    <w:rsid w:val="006E12BA"/>
    <w:rsid w:val="006E44B6"/>
    <w:rsid w:val="006E5E4D"/>
    <w:rsid w:val="006F4C29"/>
    <w:rsid w:val="006F6558"/>
    <w:rsid w:val="00702321"/>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50448"/>
    <w:rsid w:val="00A52A3E"/>
    <w:rsid w:val="00A5330A"/>
    <w:rsid w:val="00A56681"/>
    <w:rsid w:val="00A611DB"/>
    <w:rsid w:val="00A61F7A"/>
    <w:rsid w:val="00A62C56"/>
    <w:rsid w:val="00A75D75"/>
    <w:rsid w:val="00A817C4"/>
    <w:rsid w:val="00A81ACD"/>
    <w:rsid w:val="00A84D10"/>
    <w:rsid w:val="00A857E0"/>
    <w:rsid w:val="00A9492B"/>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4109"/>
    <w:rsid w:val="00B363D3"/>
    <w:rsid w:val="00B4032A"/>
    <w:rsid w:val="00B411CA"/>
    <w:rsid w:val="00B444DF"/>
    <w:rsid w:val="00B46BB2"/>
    <w:rsid w:val="00B53457"/>
    <w:rsid w:val="00B562B0"/>
    <w:rsid w:val="00B56AA8"/>
    <w:rsid w:val="00B577B1"/>
    <w:rsid w:val="00B62321"/>
    <w:rsid w:val="00B63F11"/>
    <w:rsid w:val="00B70CDE"/>
    <w:rsid w:val="00B71C53"/>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12365"/>
    <w:rsid w:val="00C1442A"/>
    <w:rsid w:val="00C14D92"/>
    <w:rsid w:val="00C178BE"/>
    <w:rsid w:val="00C17F22"/>
    <w:rsid w:val="00C21D75"/>
    <w:rsid w:val="00C2557A"/>
    <w:rsid w:val="00C25A5E"/>
    <w:rsid w:val="00C27E96"/>
    <w:rsid w:val="00C316D2"/>
    <w:rsid w:val="00C35C9C"/>
    <w:rsid w:val="00C3743F"/>
    <w:rsid w:val="00C37D61"/>
    <w:rsid w:val="00C40372"/>
    <w:rsid w:val="00C417D0"/>
    <w:rsid w:val="00C463AD"/>
    <w:rsid w:val="00C464D2"/>
    <w:rsid w:val="00C473D7"/>
    <w:rsid w:val="00C4785A"/>
    <w:rsid w:val="00C55122"/>
    <w:rsid w:val="00C557C0"/>
    <w:rsid w:val="00C57B25"/>
    <w:rsid w:val="00C60B0E"/>
    <w:rsid w:val="00C6118C"/>
    <w:rsid w:val="00C616C5"/>
    <w:rsid w:val="00C6299B"/>
    <w:rsid w:val="00C63EA4"/>
    <w:rsid w:val="00C66B5D"/>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4BB0"/>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5AC1"/>
    <w:rsid w:val="00E96EF6"/>
    <w:rsid w:val="00EA00F0"/>
    <w:rsid w:val="00EA30AD"/>
    <w:rsid w:val="00EA339C"/>
    <w:rsid w:val="00EB3961"/>
    <w:rsid w:val="00EB5362"/>
    <w:rsid w:val="00EB59D9"/>
    <w:rsid w:val="00EB5E06"/>
    <w:rsid w:val="00EB6974"/>
    <w:rsid w:val="00EC1A25"/>
    <w:rsid w:val="00EC1DAC"/>
    <w:rsid w:val="00ED237D"/>
    <w:rsid w:val="00ED42FB"/>
    <w:rsid w:val="00EE1DDA"/>
    <w:rsid w:val="00EE5D3B"/>
    <w:rsid w:val="00EE6414"/>
    <w:rsid w:val="00EE7B5C"/>
    <w:rsid w:val="00EF0B89"/>
    <w:rsid w:val="00EF3946"/>
    <w:rsid w:val="00EF7415"/>
    <w:rsid w:val="00EF7EA5"/>
    <w:rsid w:val="00F00EC1"/>
    <w:rsid w:val="00F03468"/>
    <w:rsid w:val="00F062B2"/>
    <w:rsid w:val="00F10A0F"/>
    <w:rsid w:val="00F150F4"/>
    <w:rsid w:val="00F1565B"/>
    <w:rsid w:val="00F222F3"/>
    <w:rsid w:val="00F25A1F"/>
    <w:rsid w:val="00F25FE6"/>
    <w:rsid w:val="00F2758D"/>
    <w:rsid w:val="00F27EFD"/>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5D42"/>
    <w:rsid w:val="00FD635C"/>
    <w:rsid w:val="00FE0AD7"/>
    <w:rsid w:val="00FE66AC"/>
    <w:rsid w:val="00FF2273"/>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enjzg43tkltqmfyc4nbthe2dkmrsgi" TargetMode="External"/><Relationship Id="rId18" Type="http://schemas.openxmlformats.org/officeDocument/2006/relationships/hyperlink" Target="https://sip.legalis.pl/document-view.seam?documentId=mfrxilrtg4ytgojyhe4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gnrug4y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gnjyha4ds" TargetMode="External"/><Relationship Id="rId20" Type="http://schemas.openxmlformats.org/officeDocument/2006/relationships/hyperlink" Target="http://prawo.sejm.gov.pl/isap.nsf/DocDetails.xsp?id=WDU2017000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gnjxgm4ta" TargetMode="External"/><Relationship Id="rId23" Type="http://schemas.openxmlformats.org/officeDocument/2006/relationships/hyperlink" Target="mailto:iom@szpital-stw.com" TargetMode="External"/><Relationship Id="rId10" Type="http://schemas.openxmlformats.org/officeDocument/2006/relationships/hyperlink" Target="mailto:zam-publ@szpital-stw.com" TargetMode="External"/><Relationship Id="rId19" Type="http://schemas.openxmlformats.org/officeDocument/2006/relationships/hyperlink" Target="https://sip.legalis.pl/document-view.seam?documentId=mfrxilrtg4ytcobthazdg"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enjzg43tkltqmfyc4nbthe2dkmrsgi"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AB4F2-9BA7-48D4-871E-6F8F6F7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33</Pages>
  <Words>12036</Words>
  <Characters>72218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165</cp:revision>
  <cp:lastPrinted>2020-02-27T07:46:00Z</cp:lastPrinted>
  <dcterms:created xsi:type="dcterms:W3CDTF">2018-10-16T05:29:00Z</dcterms:created>
  <dcterms:modified xsi:type="dcterms:W3CDTF">2020-02-27T12:09:00Z</dcterms:modified>
</cp:coreProperties>
</file>