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6F" w:rsidRDefault="006E326F" w:rsidP="00234874">
      <w:pPr>
        <w:pageBreakBefore/>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08750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8087502"/>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Pr="005C4359">
        <w:rPr>
          <w:rFonts w:ascii="Times New Roman" w:eastAsia="Times New Roman" w:hAnsi="Times New Roman" w:cs="Times New Roman"/>
          <w:color w:val="000000"/>
          <w:sz w:val="24"/>
          <w:szCs w:val="24"/>
          <w:lang w:eastAsia="pl-PL"/>
        </w:rPr>
        <w:t xml:space="preserve">( </w:t>
      </w:r>
      <w:r w:rsidR="001A722E">
        <w:rPr>
          <w:rFonts w:ascii="Times New Roman" w:eastAsia="Times New Roman" w:hAnsi="Times New Roman" w:cs="Times New Roman"/>
          <w:color w:val="000000"/>
          <w:sz w:val="24"/>
          <w:szCs w:val="24"/>
          <w:lang w:eastAsia="pl-PL"/>
        </w:rPr>
        <w:t>Dz. U. z 2017r. poz. 1579 z późn</w:t>
      </w:r>
      <w:r w:rsidRPr="005C4359">
        <w:rPr>
          <w:rFonts w:ascii="Times New Roman" w:eastAsia="Times New Roman" w:hAnsi="Times New Roman" w:cs="Times New Roman"/>
          <w:color w:val="000000"/>
          <w:sz w:val="24"/>
          <w:szCs w:val="24"/>
          <w:lang w:eastAsia="pl-PL"/>
        </w:rPr>
        <w:t>. zm.) zwana</w:t>
      </w:r>
      <w:r w:rsidRPr="00234874">
        <w:rPr>
          <w:rFonts w:ascii="Times New Roman" w:eastAsia="Times New Roman" w:hAnsi="Times New Roman" w:cs="Times New Roman"/>
          <w:color w:val="000000"/>
          <w:sz w:val="24"/>
          <w:szCs w:val="24"/>
          <w:lang w:eastAsia="pl-PL"/>
        </w:rPr>
        <w:t xml:space="preserve"> dalej </w:t>
      </w:r>
      <w:r w:rsidRPr="00366936">
        <w:rPr>
          <w:rFonts w:ascii="Times New Roman" w:eastAsia="Times New Roman" w:hAnsi="Times New Roman" w:cs="Times New Roman"/>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366936">
        <w:rPr>
          <w:rFonts w:ascii="Times New Roman" w:eastAsia="Times New Roman" w:hAnsi="Times New Roman" w:cs="Times New Roman"/>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366936" w:rsidRDefault="00E12E7E" w:rsidP="00444538">
      <w:pPr>
        <w:spacing w:after="0" w:line="240" w:lineRule="auto"/>
        <w:jc w:val="both"/>
        <w:rPr>
          <w:rFonts w:ascii="Times New Roman" w:eastAsia="Times New Roman" w:hAnsi="Times New Roman" w:cs="Times New Roman"/>
          <w:color w:val="000000"/>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324EEA" w:rsidRDefault="00234874" w:rsidP="00B8373C">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Niniejsza Specyfikacja </w:t>
      </w:r>
      <w:r w:rsidRPr="00D00F20">
        <w:rPr>
          <w:rFonts w:ascii="Times New Roman" w:eastAsia="Times New Roman" w:hAnsi="Times New Roman" w:cs="Times New Roman"/>
          <w:color w:val="000000"/>
          <w:sz w:val="24"/>
          <w:szCs w:val="24"/>
          <w:lang w:eastAsia="pl-PL"/>
        </w:rPr>
        <w:t>Istotnych Warunków Zamówienia zwana dalej „SIWZ” zawiera informacje i wytyczne dla Wykonawców</w:t>
      </w:r>
      <w:r w:rsidRPr="00234874">
        <w:rPr>
          <w:rFonts w:ascii="Times New Roman" w:eastAsia="Times New Roman" w:hAnsi="Times New Roman" w:cs="Times New Roman"/>
          <w:color w:val="000000"/>
          <w:sz w:val="24"/>
          <w:szCs w:val="24"/>
          <w:lang w:eastAsia="pl-PL"/>
        </w:rPr>
        <w:t xml:space="preserve"> ubiegających się o uzyskanie zamówienia publicznego na: </w:t>
      </w:r>
      <w:r w:rsidR="00366936" w:rsidRPr="00366936">
        <w:rPr>
          <w:rFonts w:ascii="Times New Roman" w:eastAsia="Times New Roman" w:hAnsi="Times New Roman" w:cs="Times New Roman"/>
          <w:b/>
          <w:color w:val="000000"/>
          <w:sz w:val="24"/>
          <w:szCs w:val="24"/>
          <w:lang w:eastAsia="pl-PL"/>
        </w:rPr>
        <w:t>„Dostawa ambulansu</w:t>
      </w:r>
      <w:r w:rsidR="00D86771">
        <w:rPr>
          <w:rFonts w:ascii="Times New Roman" w:eastAsia="Times New Roman" w:hAnsi="Times New Roman" w:cs="Times New Roman"/>
          <w:b/>
          <w:color w:val="000000"/>
          <w:sz w:val="24"/>
          <w:szCs w:val="24"/>
          <w:lang w:eastAsia="pl-PL"/>
        </w:rPr>
        <w:t xml:space="preserve"> </w:t>
      </w:r>
      <w:r w:rsidR="00D86771" w:rsidRPr="00D86771">
        <w:rPr>
          <w:rFonts w:ascii="Times New Roman" w:eastAsia="Times New Roman" w:hAnsi="Times New Roman" w:cs="Times New Roman"/>
          <w:b/>
          <w:color w:val="000000"/>
          <w:sz w:val="24"/>
          <w:szCs w:val="24"/>
          <w:lang w:eastAsia="pl-PL"/>
        </w:rPr>
        <w:t>z wyposażeniem</w:t>
      </w:r>
      <w:r w:rsidR="00366936" w:rsidRPr="00366936">
        <w:rPr>
          <w:rFonts w:ascii="Times New Roman" w:eastAsia="Times New Roman" w:hAnsi="Times New Roman" w:cs="Times New Roman"/>
          <w:b/>
          <w:color w:val="000000"/>
          <w:sz w:val="24"/>
          <w:szCs w:val="24"/>
          <w:lang w:eastAsia="pl-PL"/>
        </w:rPr>
        <w:t xml:space="preserve"> na potrzeby Powiatowego Szpitala Specjalistycznego w Stalowej Woli”.</w:t>
      </w:r>
      <w:r w:rsidR="00366936">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color w:val="000000"/>
          <w:sz w:val="24"/>
          <w:szCs w:val="24"/>
          <w:lang w:eastAsia="pl-PL"/>
        </w:rPr>
        <w:t>N</w:t>
      </w:r>
      <w:r w:rsidR="005B36CF">
        <w:rPr>
          <w:rFonts w:ascii="Times New Roman" w:eastAsia="Times New Roman" w:hAnsi="Times New Roman" w:cs="Times New Roman"/>
          <w:color w:val="000000"/>
          <w:sz w:val="24"/>
          <w:szCs w:val="24"/>
          <w:lang w:eastAsia="pl-PL"/>
        </w:rPr>
        <w:t>iniejsza SIWZ została opracowana</w:t>
      </w:r>
      <w:r w:rsidRPr="00234874">
        <w:rPr>
          <w:rFonts w:ascii="Times New Roman" w:eastAsia="Times New Roman" w:hAnsi="Times New Roman" w:cs="Times New Roman"/>
          <w:color w:val="000000"/>
          <w:sz w:val="24"/>
          <w:szCs w:val="24"/>
          <w:lang w:eastAsia="pl-PL"/>
        </w:rPr>
        <w:t xml:space="preserve"> na podstawie wyżej cytowanej ustawy – Prawo Zamówień Publicznych oraz aktów wykonawczych wydanych na jej podstawie. W sprawach nieuregulowanych niniejszą SIWZ stosuje się przepisy </w:t>
      </w:r>
      <w:r w:rsidRPr="009A7E1D">
        <w:rPr>
          <w:rFonts w:ascii="Times New Roman" w:eastAsia="Times New Roman" w:hAnsi="Times New Roman" w:cs="Times New Roman"/>
          <w:color w:val="000000"/>
          <w:sz w:val="24"/>
          <w:szCs w:val="24"/>
          <w:lang w:eastAsia="pl-PL"/>
        </w:rPr>
        <w:t>ustawy</w:t>
      </w:r>
      <w:r w:rsidR="00A3468C" w:rsidRPr="009A7E1D">
        <w:rPr>
          <w:rFonts w:ascii="Times New Roman" w:eastAsia="Times New Roman" w:hAnsi="Times New Roman" w:cs="Times New Roman"/>
          <w:color w:val="000000"/>
          <w:sz w:val="24"/>
          <w:szCs w:val="24"/>
          <w:lang w:eastAsia="pl-PL"/>
        </w:rPr>
        <w:t xml:space="preserve"> Pzp</w:t>
      </w:r>
      <w:r w:rsidRPr="009A7E1D">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I. ZAMAWIAJĄCY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7E1D">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zakresie merytorycznym: </w:t>
      </w:r>
      <w:r w:rsidR="00366936" w:rsidRPr="000327E5">
        <w:rPr>
          <w:rFonts w:ascii="Times New Roman" w:eastAsia="Times New Roman" w:hAnsi="Times New Roman" w:cs="Times New Roman"/>
          <w:sz w:val="24"/>
          <w:szCs w:val="24"/>
          <w:lang w:eastAsia="pl-PL"/>
        </w:rPr>
        <w:t>Jolanta Mazur</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 xml:space="preserve">e-mail :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III. TRYB UDZIELANIA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E53E56" w:rsidRPr="00E53E56">
        <w:rPr>
          <w:rFonts w:ascii="Times New Roman" w:eastAsia="Times New Roman" w:hAnsi="Times New Roman" w:cs="Times New Roman"/>
          <w:sz w:val="24"/>
          <w:szCs w:val="24"/>
          <w:lang w:eastAsia="pl-PL"/>
        </w:rPr>
        <w:t>587</w:t>
      </w:r>
      <w:r w:rsidRPr="00E53E56">
        <w:rPr>
          <w:rFonts w:ascii="Times New Roman" w:eastAsia="Times New Roman" w:hAnsi="Times New Roman" w:cs="Times New Roman"/>
          <w:sz w:val="24"/>
          <w:szCs w:val="24"/>
          <w:lang w:eastAsia="pl-PL"/>
        </w:rPr>
        <w:t>ZP/2018</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CA4C5B" w:rsidRPr="00F00EC1" w:rsidRDefault="00007E01" w:rsidP="00F00EC1">
      <w:pPr>
        <w:spacing w:after="0" w:line="240" w:lineRule="auto"/>
        <w:jc w:val="both"/>
        <w:rPr>
          <w:rFonts w:ascii="Times New Roman" w:eastAsia="Times New Roman" w:hAnsi="Times New Roman" w:cs="Times New Roman"/>
          <w:sz w:val="24"/>
          <w:szCs w:val="24"/>
          <w:lang w:eastAsia="pl-PL"/>
        </w:rPr>
      </w:pPr>
      <w:r w:rsidRPr="00F00EC1">
        <w:rPr>
          <w:rFonts w:ascii="Times New Roman" w:eastAsia="Times New Roman" w:hAnsi="Times New Roman" w:cs="Times New Roman"/>
          <w:sz w:val="24"/>
          <w:szCs w:val="24"/>
          <w:lang w:eastAsia="pl-PL"/>
        </w:rPr>
        <w:t>4.</w:t>
      </w:r>
      <w:r w:rsidR="00F00EC1" w:rsidRPr="00F00EC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 </w:t>
      </w:r>
      <w:r w:rsidR="00F00EC1" w:rsidRPr="00F00EC1">
        <w:rPr>
          <w:rFonts w:ascii="Times New Roman" w:eastAsia="Times New Roman" w:hAnsi="Times New Roman" w:cs="Times New Roman"/>
          <w:bCs/>
          <w:sz w:val="24"/>
          <w:szCs w:val="24"/>
          <w:lang w:eastAsia="pl-PL"/>
        </w:rPr>
        <w:t>Procedura odwrócona dla prowadzonego postępowania</w:t>
      </w:r>
      <w:r w:rsidRPr="00F00EC1">
        <w:rPr>
          <w:rFonts w:ascii="Times New Roman" w:eastAsia="Times New Roman" w:hAnsi="Times New Roman" w:cs="Times New Roman"/>
          <w:bCs/>
          <w:sz w:val="24"/>
          <w:szCs w:val="24"/>
          <w:lang w:eastAsia="pl-PL"/>
        </w:rPr>
        <w:t xml:space="preserve">: </w:t>
      </w:r>
    </w:p>
    <w:p w:rsidR="00CA4C5B" w:rsidRPr="00DF079B" w:rsidRDefault="00CA4C5B" w:rsidP="00F00EC1">
      <w:pPr>
        <w:pStyle w:val="NormalnyWeb"/>
        <w:spacing w:before="0" w:beforeAutospacing="0" w:after="0"/>
        <w:jc w:val="both"/>
        <w:rPr>
          <w:color w:val="000000" w:themeColor="text1"/>
        </w:rPr>
      </w:pPr>
      <w:r>
        <w:rPr>
          <w:b/>
          <w:bCs/>
        </w:rPr>
        <w:t>W niniejszym postępowaniu Zamawiający zastosuje art. 24aa ustawy</w:t>
      </w:r>
      <w:r>
        <w:t xml:space="preserve">, tzn. Zamawiający </w:t>
      </w:r>
      <w:r w:rsidRPr="00DF079B">
        <w:rPr>
          <w:color w:val="000000" w:themeColor="text1"/>
        </w:rPr>
        <w:t>najpierw dokona oceny ofert, a następnie zbada, czy Wykonawca, którego oferta została oceniona jako najkorzystniejsza, nie podlega wykluczeniu oraz spełnia warunki udziału w postępowaniu.</w:t>
      </w:r>
    </w:p>
    <w:p w:rsidR="00F00EC1" w:rsidRDefault="00CA4C5B" w:rsidP="005E5450">
      <w:pPr>
        <w:pStyle w:val="NormalnyWeb"/>
        <w:spacing w:before="0" w:beforeAutospacing="0" w:after="0"/>
        <w:ind w:firstLine="28"/>
        <w:jc w:val="both"/>
        <w:rPr>
          <w:color w:val="000000" w:themeColor="text1"/>
        </w:rPr>
      </w:pPr>
      <w:r w:rsidRPr="00DF079B">
        <w:rPr>
          <w:color w:val="000000" w:themeColor="text1"/>
        </w:rPr>
        <w:t xml:space="preserve">Jeżeli wykonawca, o którym mowa powyżej, uchyla się od zawarcia umowy </w:t>
      </w:r>
      <w:r w:rsidRPr="009A7E1D">
        <w:rPr>
          <w:color w:val="000000" w:themeColor="text1"/>
        </w:rPr>
        <w:t>lub nie wnosi wymaganego zabezpieczenia należytego wykonania umowy, zamawiający z</w:t>
      </w:r>
      <w:r w:rsidRPr="00DF079B">
        <w:rPr>
          <w:color w:val="000000" w:themeColor="text1"/>
        </w:rPr>
        <w:t>bada czy nie podlega wykluczeniu oraz czy spełnia warunki udziału w postępowaniu wykonawca, który złożył ofertę najwyżej ocenioną spośród pozostałych ofert.</w:t>
      </w:r>
    </w:p>
    <w:p w:rsidR="005E5450" w:rsidRDefault="005E5450" w:rsidP="005E5450">
      <w:pPr>
        <w:pStyle w:val="NormalnyWeb"/>
        <w:spacing w:before="0" w:beforeAutospacing="0" w:after="0"/>
        <w:ind w:firstLine="28"/>
        <w:jc w:val="both"/>
        <w:rPr>
          <w:color w:val="000000" w:themeColor="text1"/>
        </w:rPr>
      </w:pPr>
    </w:p>
    <w:p w:rsidR="00366936" w:rsidRDefault="00F00EC1" w:rsidP="00366936">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F0309E" w:rsidRPr="00CC4DD8" w:rsidRDefault="00F0309E" w:rsidP="00F0309E">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t>Zamawiający dopuszcza składanie ofert częściowych na dowolną</w:t>
      </w:r>
      <w:r>
        <w:rPr>
          <w:rFonts w:ascii="Times New Roman" w:eastAsia="Times New Roman" w:hAnsi="Times New Roman" w:cs="Times New Roman"/>
          <w:bCs/>
          <w:sz w:val="24"/>
          <w:szCs w:val="24"/>
          <w:lang w:eastAsia="pl-PL"/>
        </w:rPr>
        <w:t xml:space="preserve"> </w:t>
      </w:r>
      <w:r w:rsidRPr="00240548">
        <w:rPr>
          <w:rFonts w:ascii="Times New Roman" w:eastAsia="Times New Roman" w:hAnsi="Times New Roman" w:cs="Times New Roman"/>
          <w:bCs/>
          <w:sz w:val="24"/>
          <w:szCs w:val="24"/>
          <w:lang w:eastAsia="pl-PL"/>
        </w:rPr>
        <w:t xml:space="preserve">ilość </w:t>
      </w:r>
      <w:r>
        <w:rPr>
          <w:rFonts w:ascii="Times New Roman" w:eastAsia="Times New Roman" w:hAnsi="Times New Roman" w:cs="Times New Roman"/>
          <w:bCs/>
          <w:sz w:val="24"/>
          <w:szCs w:val="24"/>
          <w:lang w:eastAsia="pl-PL"/>
        </w:rPr>
        <w:t>części</w:t>
      </w:r>
      <w:r w:rsidRPr="0024054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bCs/>
          <w:sz w:val="24"/>
          <w:szCs w:val="24"/>
          <w:lang w:eastAsia="pl-PL"/>
        </w:rPr>
        <w:t>Liczba części:2</w:t>
      </w:r>
      <w:r w:rsidRPr="00556020">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9A7E1D">
        <w:rPr>
          <w:rFonts w:ascii="Times New Roman" w:eastAsia="Times New Roman" w:hAnsi="Times New Roman" w:cs="Times New Roman"/>
          <w:bCs/>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KTÓRYCH MOWA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przewiduje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r w:rsidRPr="00FA17B1">
        <w:rPr>
          <w:b w:val="0"/>
          <w:bCs w:val="0"/>
          <w:kern w:val="0"/>
          <w:sz w:val="24"/>
          <w:szCs w:val="24"/>
        </w:rPr>
        <w:t>w art. 67 ust. 1 pkt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B0646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KRÓTKI OPIS PRZEDMIOTU ZAMÓWIENIA:</w:t>
      </w:r>
    </w:p>
    <w:p w:rsidR="00B06462" w:rsidRDefault="00234874" w:rsidP="00B06462">
      <w:pPr>
        <w:pStyle w:val="NormalnyWeb"/>
        <w:spacing w:before="0" w:beforeAutospacing="0" w:after="0"/>
        <w:ind w:left="193" w:hanging="193"/>
      </w:pPr>
      <w:r w:rsidRPr="004609D0">
        <w:t>KOD CPV</w:t>
      </w:r>
      <w:r w:rsidR="00E0468D">
        <w:t>:</w:t>
      </w:r>
      <w:r w:rsidRPr="004609D0">
        <w:t xml:space="preserve"> główny </w:t>
      </w:r>
      <w:r w:rsidR="00E0468D">
        <w:rPr>
          <w:color w:val="FF0000"/>
        </w:rPr>
        <w:t xml:space="preserve">34114100-0 Pojazdy pogotowia, 33192160-1 Nosze, </w:t>
      </w:r>
    </w:p>
    <w:p w:rsidR="00234874" w:rsidRDefault="00234874" w:rsidP="00B06462">
      <w:pPr>
        <w:spacing w:after="0" w:line="240" w:lineRule="auto"/>
        <w:jc w:val="both"/>
        <w:rPr>
          <w:rFonts w:ascii="Times New Roman" w:eastAsia="Times New Roman" w:hAnsi="Times New Roman" w:cs="Times New Roman"/>
          <w:sz w:val="24"/>
          <w:szCs w:val="24"/>
          <w:lang w:eastAsia="pl-PL"/>
        </w:rPr>
      </w:pPr>
    </w:p>
    <w:p w:rsidR="0078451A" w:rsidRDefault="0078451A" w:rsidP="00B06462">
      <w:pPr>
        <w:pStyle w:val="NormalnyWeb"/>
        <w:spacing w:before="0" w:beforeAutospacing="0" w:after="0"/>
        <w:ind w:left="142"/>
        <w:jc w:val="both"/>
      </w:pPr>
      <w:r>
        <w:rPr>
          <w:color w:val="000000"/>
        </w:rPr>
        <w:t xml:space="preserve">1. Przedmiotem zamówienia </w:t>
      </w:r>
      <w:r w:rsidRPr="009A7E1D">
        <w:rPr>
          <w:color w:val="000000"/>
        </w:rPr>
        <w:t xml:space="preserve">jest </w:t>
      </w:r>
      <w:r w:rsidRPr="009A7E1D">
        <w:rPr>
          <w:b/>
          <w:bCs/>
          <w:color w:val="000000"/>
        </w:rPr>
        <w:t>dostawa ambulansu typu C</w:t>
      </w:r>
      <w:r w:rsidR="00F604F4" w:rsidRPr="009A7E1D">
        <w:rPr>
          <w:b/>
          <w:bCs/>
          <w:color w:val="000000"/>
        </w:rPr>
        <w:t xml:space="preserve"> oraz noszy z transporterem</w:t>
      </w:r>
      <w:r w:rsidR="00F604F4">
        <w:rPr>
          <w:b/>
          <w:bCs/>
          <w:color w:val="000000"/>
        </w:rPr>
        <w:t xml:space="preserve"> </w:t>
      </w:r>
      <w:r>
        <w:rPr>
          <w:b/>
          <w:bCs/>
          <w:color w:val="000000"/>
        </w:rPr>
        <w:t xml:space="preserve"> </w:t>
      </w:r>
      <w:r>
        <w:rPr>
          <w:color w:val="000000"/>
        </w:rPr>
        <w:t xml:space="preserve">do siedziby Zamawiającego zgodnie z opisem i wymaganiami zawartymi w SWIZ. </w:t>
      </w:r>
    </w:p>
    <w:p w:rsidR="0078451A" w:rsidRDefault="0078451A" w:rsidP="00B06462">
      <w:pPr>
        <w:pStyle w:val="NormalnyWeb"/>
        <w:spacing w:before="0" w:beforeAutospacing="0" w:after="0"/>
        <w:ind w:left="142"/>
        <w:jc w:val="both"/>
      </w:pPr>
      <w:r>
        <w:rPr>
          <w:color w:val="000000"/>
        </w:rPr>
        <w:t>2. Szczegółowy opis przedmiotu zamówienia</w:t>
      </w:r>
      <w:r w:rsidR="00A3468C">
        <w:rPr>
          <w:color w:val="000000"/>
        </w:rPr>
        <w:t>: z</w:t>
      </w:r>
      <w:r>
        <w:rPr>
          <w:color w:val="000000"/>
        </w:rPr>
        <w:t xml:space="preserve">estawienie parametrów i warunków wymaganych </w:t>
      </w:r>
      <w:r w:rsidR="009A7E1D">
        <w:rPr>
          <w:strike/>
          <w:color w:val="000000"/>
        </w:rPr>
        <w:t xml:space="preserve">- </w:t>
      </w:r>
      <w:r>
        <w:rPr>
          <w:b/>
          <w:bCs/>
          <w:color w:val="000000"/>
          <w:u w:val="single"/>
        </w:rPr>
        <w:t>Załącznik nr 3</w:t>
      </w:r>
      <w:r>
        <w:rPr>
          <w:color w:val="000000"/>
        </w:rPr>
        <w:t xml:space="preserve"> do SIWZ.</w:t>
      </w:r>
    </w:p>
    <w:p w:rsidR="00394E49" w:rsidRPr="0078451A" w:rsidRDefault="0078451A" w:rsidP="0078451A">
      <w:pPr>
        <w:pStyle w:val="NormalnyWeb"/>
        <w:spacing w:before="0" w:beforeAutospacing="0" w:after="0"/>
        <w:ind w:left="142"/>
        <w:jc w:val="both"/>
      </w:pPr>
      <w:r>
        <w:rPr>
          <w:color w:val="000000"/>
        </w:rPr>
        <w:t>3. Pozostałe warunki zamówienia określa projekt umowy, stanowiący</w:t>
      </w:r>
      <w:r>
        <w:rPr>
          <w:b/>
          <w:bCs/>
          <w:color w:val="000000"/>
        </w:rPr>
        <w:t xml:space="preserve"> </w:t>
      </w:r>
      <w:r>
        <w:rPr>
          <w:b/>
          <w:bCs/>
          <w:color w:val="000000"/>
          <w:u w:val="single"/>
        </w:rPr>
        <w:t>Załącznik nr 9</w:t>
      </w:r>
      <w:r>
        <w:rPr>
          <w:b/>
          <w:bCs/>
          <w:color w:val="000000"/>
        </w:rPr>
        <w:t xml:space="preserve"> </w:t>
      </w:r>
      <w:r>
        <w:rPr>
          <w:color w:val="000000"/>
        </w:rPr>
        <w:t>do SIWZ.</w:t>
      </w:r>
    </w:p>
    <w:p w:rsidR="0078451A" w:rsidRPr="0078451A" w:rsidRDefault="0078451A" w:rsidP="0078451A">
      <w:pPr>
        <w:pStyle w:val="NormalnyWeb"/>
        <w:spacing w:before="0" w:beforeAutospacing="0" w:after="0"/>
        <w:ind w:left="142"/>
        <w:jc w:val="both"/>
        <w:rPr>
          <w:color w:val="000000"/>
        </w:rPr>
      </w:pPr>
      <w:r w:rsidRPr="0078451A">
        <w:rPr>
          <w:color w:val="000000"/>
        </w:rPr>
        <w:t xml:space="preserve">4. </w:t>
      </w:r>
      <w:r w:rsidR="00394E49" w:rsidRPr="0078451A">
        <w:rPr>
          <w:color w:val="000000"/>
        </w:rPr>
        <w:t xml:space="preserve">Wymagany termin </w:t>
      </w:r>
      <w:r w:rsidR="00A3468C" w:rsidRPr="009A7E1D">
        <w:rPr>
          <w:color w:val="000000" w:themeColor="text1"/>
        </w:rPr>
        <w:t>wykonania</w:t>
      </w:r>
      <w:r w:rsidR="00A3468C">
        <w:rPr>
          <w:color w:val="000000"/>
        </w:rPr>
        <w:t xml:space="preserve"> </w:t>
      </w:r>
      <w:r w:rsidR="00394E49" w:rsidRPr="0078451A">
        <w:rPr>
          <w:color w:val="000000"/>
        </w:rPr>
        <w:t>zamówienia:</w:t>
      </w:r>
    </w:p>
    <w:p w:rsidR="0078451A" w:rsidRPr="0078451A" w:rsidRDefault="0078451A" w:rsidP="0078451A">
      <w:pPr>
        <w:pStyle w:val="NormalnyWeb"/>
        <w:spacing w:before="0" w:beforeAutospacing="0" w:after="0"/>
        <w:ind w:left="142"/>
        <w:jc w:val="both"/>
        <w:rPr>
          <w:color w:val="000000"/>
        </w:rPr>
      </w:pPr>
      <w:r w:rsidRPr="009A7E1D">
        <w:rPr>
          <w:color w:val="000000"/>
        </w:rPr>
        <w:t xml:space="preserve">Dostawa przedmiotu zamówienia: </w:t>
      </w:r>
      <w:r w:rsidRPr="009A7E1D">
        <w:rPr>
          <w:b/>
          <w:color w:val="000000"/>
        </w:rPr>
        <w:t>do 1</w:t>
      </w:r>
      <w:r w:rsidR="009A7E1D" w:rsidRPr="009A7E1D">
        <w:rPr>
          <w:b/>
          <w:color w:val="000000"/>
        </w:rPr>
        <w:t>0</w:t>
      </w:r>
      <w:r w:rsidRPr="009A7E1D">
        <w:rPr>
          <w:b/>
          <w:color w:val="000000"/>
        </w:rPr>
        <w:t xml:space="preserve"> tygodni</w:t>
      </w:r>
      <w:r w:rsidR="00A3468C" w:rsidRPr="009A7E1D">
        <w:rPr>
          <w:color w:val="000000"/>
        </w:rPr>
        <w:t xml:space="preserve"> od daty podpisania umowy (dot. zad. Nr 1 i zad. Nr 2)</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1.Zamawiający wykluczy z postępowania o udzielenie zamówienia wykonawcę na podstawie przepisów art. 24 ust.1 pkt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2. Zamawiający wykluczy z postępowania o udzielenie zamówienia wykonawcę na podstawie przepisów art. 24 ust. 5 pkt 1 ustawy Pzp:</w:t>
      </w:r>
    </w:p>
    <w:p w:rsid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 </w:t>
      </w:r>
      <w:r w:rsidR="001876B4" w:rsidRPr="00234874">
        <w:rPr>
          <w:rFonts w:ascii="Times New Roman" w:eastAsia="Times New Roman" w:hAnsi="Times New Roman" w:cs="Times New Roman"/>
          <w:sz w:val="24"/>
          <w:szCs w:val="24"/>
          <w:lang w:eastAsia="pl-PL"/>
        </w:rPr>
        <w:t>stosunku, do którego</w:t>
      </w:r>
      <w:r w:rsidRPr="00234874">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54C41">
        <w:rPr>
          <w:rFonts w:ascii="Times New Roman" w:eastAsia="Times New Roman" w:hAnsi="Times New Roman" w:cs="Times New Roman"/>
          <w:sz w:val="24"/>
          <w:szCs w:val="24"/>
          <w:lang w:eastAsia="pl-PL"/>
        </w:rPr>
        <w:t>(</w:t>
      </w:r>
      <w:hyperlink r:id="rId13" w:history="1">
        <w:r w:rsidRPr="00E54C41">
          <w:rPr>
            <w:rFonts w:ascii="Times New Roman" w:eastAsia="Times New Roman" w:hAnsi="Times New Roman" w:cs="Times New Roman"/>
            <w:sz w:val="24"/>
            <w:szCs w:val="24"/>
            <w:lang w:eastAsia="pl-PL"/>
          </w:rPr>
          <w:t>Dz.</w:t>
        </w:r>
        <w:r w:rsidR="00E54C41">
          <w:rPr>
            <w:rFonts w:ascii="Times New Roman" w:eastAsia="Times New Roman" w:hAnsi="Times New Roman" w:cs="Times New Roman"/>
            <w:sz w:val="24"/>
            <w:szCs w:val="24"/>
            <w:lang w:eastAsia="pl-PL"/>
          </w:rPr>
          <w:t xml:space="preserve"> </w:t>
        </w:r>
        <w:r w:rsidRPr="00E54C41">
          <w:rPr>
            <w:rFonts w:ascii="Times New Roman" w:eastAsia="Times New Roman" w:hAnsi="Times New Roman" w:cs="Times New Roman"/>
            <w:sz w:val="24"/>
            <w:szCs w:val="24"/>
            <w:lang w:eastAsia="pl-PL"/>
          </w:rPr>
          <w:t>U. z 2017r. poz. 1508</w:t>
        </w:r>
      </w:hyperlink>
      <w:r w:rsidR="00A3468C" w:rsidRPr="00A3468C">
        <w:rPr>
          <w:rFonts w:ascii="Times New Roman" w:eastAsia="Times New Roman" w:hAnsi="Times New Roman" w:cs="Times New Roman"/>
          <w:sz w:val="24"/>
          <w:szCs w:val="24"/>
          <w:lang w:eastAsia="pl-PL"/>
        </w:rPr>
        <w:t xml:space="preserve"> z późń. zm.</w:t>
      </w:r>
      <w:r w:rsidR="00E54C4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234874">
        <w:rPr>
          <w:rFonts w:ascii="Times New Roman" w:eastAsia="Times New Roman" w:hAnsi="Times New Roman" w:cs="Times New Roman"/>
          <w:sz w:val="24"/>
          <w:szCs w:val="24"/>
          <w:lang w:eastAsia="pl-PL"/>
        </w:rPr>
        <w:lastRenderedPageBreak/>
        <w:t xml:space="preserve">zarządził likwidację jego majątku w trybie art. 366 ust. 1 ustawy z dnia 28 lutego 2003 r. - Prawo upadłościowe </w:t>
      </w:r>
      <w:r w:rsidRPr="00FC1584">
        <w:rPr>
          <w:rFonts w:ascii="Times New Roman" w:eastAsia="Times New Roman" w:hAnsi="Times New Roman" w:cs="Times New Roman"/>
          <w:sz w:val="24"/>
          <w:szCs w:val="24"/>
          <w:lang w:eastAsia="pl-PL"/>
        </w:rPr>
        <w:t>(</w:t>
      </w:r>
      <w:hyperlink r:id="rId14" w:history="1">
        <w:r w:rsidR="003B6363" w:rsidRPr="00FC1584">
          <w:rPr>
            <w:rFonts w:ascii="Times New Roman" w:eastAsia="Times New Roman" w:hAnsi="Times New Roman" w:cs="Times New Roman"/>
            <w:sz w:val="24"/>
            <w:szCs w:val="24"/>
            <w:lang w:eastAsia="pl-PL"/>
          </w:rPr>
          <w:t>Dz.</w:t>
        </w:r>
        <w:r w:rsidR="00FC1584">
          <w:rPr>
            <w:rFonts w:ascii="Times New Roman" w:eastAsia="Times New Roman" w:hAnsi="Times New Roman" w:cs="Times New Roman"/>
            <w:sz w:val="24"/>
            <w:szCs w:val="24"/>
            <w:lang w:eastAsia="pl-PL"/>
          </w:rPr>
          <w:t xml:space="preserve"> </w:t>
        </w:r>
        <w:r w:rsidR="003B6363" w:rsidRPr="00FC1584">
          <w:rPr>
            <w:rFonts w:ascii="Times New Roman" w:eastAsia="Times New Roman" w:hAnsi="Times New Roman" w:cs="Times New Roman"/>
            <w:sz w:val="24"/>
            <w:szCs w:val="24"/>
            <w:lang w:eastAsia="pl-PL"/>
          </w:rPr>
          <w:t>U. z 2017</w:t>
        </w:r>
        <w:r w:rsidRPr="00FC1584">
          <w:rPr>
            <w:rFonts w:ascii="Times New Roman" w:eastAsia="Times New Roman" w:hAnsi="Times New Roman" w:cs="Times New Roman"/>
            <w:sz w:val="24"/>
            <w:szCs w:val="24"/>
            <w:lang w:eastAsia="pl-PL"/>
          </w:rPr>
          <w:t xml:space="preserve">r. poz. </w:t>
        </w:r>
        <w:r w:rsidR="003B6363" w:rsidRPr="00FC1584">
          <w:rPr>
            <w:rFonts w:ascii="Times New Roman" w:eastAsia="Times New Roman" w:hAnsi="Times New Roman" w:cs="Times New Roman"/>
            <w:sz w:val="24"/>
            <w:szCs w:val="24"/>
            <w:lang w:eastAsia="pl-PL"/>
          </w:rPr>
          <w:t>2344</w:t>
        </w:r>
      </w:hyperlink>
      <w:r w:rsidR="00A3468C">
        <w:rPr>
          <w:rFonts w:ascii="Times New Roman" w:eastAsia="Times New Roman" w:hAnsi="Times New Roman" w:cs="Times New Roman"/>
          <w:sz w:val="24"/>
          <w:szCs w:val="24"/>
          <w:lang w:eastAsia="pl-PL"/>
        </w:rPr>
        <w:t xml:space="preserve"> z późn. zm.</w:t>
      </w:r>
      <w:r w:rsidRPr="00234874">
        <w:rPr>
          <w:rFonts w:ascii="Times New Roman" w:eastAsia="Times New Roman" w:hAnsi="Times New Roman" w:cs="Times New Roman"/>
          <w:sz w:val="24"/>
          <w:szCs w:val="24"/>
          <w:lang w:eastAsia="pl-PL"/>
        </w:rPr>
        <w:t>)</w:t>
      </w:r>
    </w:p>
    <w:p w:rsidR="00024676" w:rsidRPr="00234874" w:rsidRDefault="00024676" w:rsidP="00A06475">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(Dz. U. z 2017r. poz. 1579 z późn. </w:t>
      </w:r>
      <w:r w:rsidR="001876B4" w:rsidRPr="00234874">
        <w:rPr>
          <w:rFonts w:ascii="Times New Roman" w:eastAsia="Times New Roman" w:hAnsi="Times New Roman" w:cs="Times New Roman"/>
          <w:color w:val="000000"/>
          <w:sz w:val="24"/>
          <w:szCs w:val="24"/>
          <w:shd w:val="clear" w:color="auto" w:fill="FFFFFF"/>
          <w:lang w:eastAsia="pl-PL"/>
        </w:rPr>
        <w:t>zm.).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00A3468C">
        <w:rPr>
          <w:rFonts w:ascii="Times New Roman" w:eastAsia="Times New Roman" w:hAnsi="Times New Roman" w:cs="Times New Roman"/>
          <w:sz w:val="24"/>
          <w:szCs w:val="24"/>
          <w:lang w:eastAsia="pl-PL"/>
        </w:rPr>
        <w:t>Przepisu z</w:t>
      </w:r>
      <w:r w:rsidRPr="005C4359">
        <w:rPr>
          <w:rFonts w:ascii="Times New Roman" w:eastAsia="Times New Roman" w:hAnsi="Times New Roman" w:cs="Times New Roman"/>
          <w:sz w:val="24"/>
          <w:szCs w:val="24"/>
          <w:lang w:eastAsia="pl-PL"/>
        </w:rPr>
        <w:t xml:space="preserve">dania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art. 24 ust. 1 pkt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w:t>
      </w:r>
      <w:r w:rsidRPr="00234874">
        <w:rPr>
          <w:rFonts w:ascii="Times New Roman" w:eastAsia="Times New Roman" w:hAnsi="Times New Roman" w:cs="Times New Roman"/>
          <w:b/>
          <w:bCs/>
          <w:sz w:val="24"/>
          <w:szCs w:val="24"/>
          <w:shd w:val="clear" w:color="auto" w:fill="FFFFFF"/>
          <w:lang w:eastAsia="pl-PL"/>
        </w:rPr>
        <w:t xml:space="preserve"> W celu </w:t>
      </w:r>
      <w:r w:rsidRPr="0097561B">
        <w:rPr>
          <w:rFonts w:ascii="Times New Roman" w:eastAsia="Times New Roman" w:hAnsi="Times New Roman" w:cs="Times New Roman"/>
          <w:b/>
          <w:bCs/>
          <w:sz w:val="24"/>
          <w:szCs w:val="24"/>
          <w:shd w:val="clear" w:color="auto" w:fill="FFFFFF"/>
          <w:lang w:eastAsia="pl-PL"/>
        </w:rPr>
        <w:t xml:space="preserve">wstępnego </w:t>
      </w:r>
      <w:r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234874">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5828E2">
        <w:rPr>
          <w:rFonts w:ascii="Times New Roman" w:eastAsia="Times New Roman" w:hAnsi="Times New Roman" w:cs="Times New Roman"/>
          <w:b/>
          <w:bCs/>
          <w:sz w:val="24"/>
          <w:szCs w:val="24"/>
          <w:u w:val="single"/>
          <w:lang w:eastAsia="pl-PL"/>
        </w:rPr>
        <w:t xml:space="preserve">Załącznik nr 6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Pr="00234874">
        <w:rPr>
          <w:rFonts w:ascii="Times New Roman" w:eastAsia="Times New Roman" w:hAnsi="Times New Roman" w:cs="Times New Roman"/>
          <w:b/>
          <w:bCs/>
          <w:sz w:val="24"/>
          <w:szCs w:val="24"/>
          <w:u w:val="single"/>
          <w:lang w:eastAsia="pl-PL"/>
        </w:rPr>
        <w:t>Załącznik nr 7</w:t>
      </w:r>
      <w:r w:rsidRPr="00234874">
        <w:rPr>
          <w:rFonts w:ascii="Times New Roman" w:eastAsia="Times New Roman" w:hAnsi="Times New Roman" w:cs="Times New Roman"/>
          <w:color w:val="FF0000"/>
          <w:sz w:val="24"/>
          <w:szCs w:val="24"/>
          <w:lang w:eastAsia="pl-PL"/>
        </w:rPr>
        <w:t xml:space="preserve"> </w:t>
      </w:r>
      <w:r w:rsidRPr="00234874">
        <w:rPr>
          <w:rFonts w:ascii="Times New Roman" w:eastAsia="Times New Roman" w:hAnsi="Times New Roman" w:cs="Times New Roman"/>
          <w:sz w:val="24"/>
          <w:szCs w:val="24"/>
          <w:lang w:eastAsia="pl-PL"/>
        </w:rPr>
        <w:t>do S</w:t>
      </w:r>
      <w:r w:rsidR="00A34335">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w:t>
      </w:r>
      <w:r w:rsidRPr="00234874">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p>
    <w:p w:rsidR="0086511D" w:rsidRDefault="0086511D" w:rsidP="0086511D">
      <w:pPr>
        <w:autoSpaceDE w:val="0"/>
        <w:autoSpaceDN w:val="0"/>
        <w:adjustRightInd w:val="0"/>
        <w:spacing w:after="0" w:line="240" w:lineRule="auto"/>
        <w:rPr>
          <w:rFonts w:ascii="Arial1" w:hAnsi="Arial1" w:cs="Arial1"/>
          <w:color w:val="000000"/>
        </w:rPr>
      </w:pPr>
    </w:p>
    <w:p w:rsidR="00331450" w:rsidRPr="00331450" w:rsidRDefault="00331450" w:rsidP="00331450">
      <w:pPr>
        <w:pStyle w:val="NormalnyWeb"/>
        <w:spacing w:after="0"/>
        <w:ind w:left="142" w:hanging="142"/>
        <w:jc w:val="both"/>
        <w:rPr>
          <w:highlight w:val="yellow"/>
        </w:rPr>
      </w:pPr>
      <w:r>
        <w:lastRenderedPageBreak/>
        <w:t>a)</w:t>
      </w:r>
      <w:r>
        <w:rPr>
          <w:color w:val="000000"/>
        </w:rPr>
        <w:t xml:space="preserve"> </w:t>
      </w:r>
      <w:r w:rsidRPr="009A7E1D">
        <w:rPr>
          <w:color w:val="000000"/>
        </w:rPr>
        <w:t>opis</w:t>
      </w:r>
      <w:r w:rsidR="009A7E1D" w:rsidRPr="009A7E1D">
        <w:rPr>
          <w:color w:val="000000"/>
        </w:rPr>
        <w:t>u</w:t>
      </w:r>
      <w:r w:rsidRPr="009A7E1D">
        <w:rPr>
          <w:color w:val="000000"/>
        </w:rPr>
        <w:t xml:space="preserve"> przedmiotu zamówienia</w:t>
      </w:r>
      <w:r w:rsidR="00EF39F8" w:rsidRPr="009A7E1D">
        <w:rPr>
          <w:color w:val="000000"/>
        </w:rPr>
        <w:t>: zestawienie parametrów i warunków wymaganych (</w:t>
      </w:r>
      <w:r w:rsidRPr="009A7E1D">
        <w:rPr>
          <w:color w:val="000000"/>
        </w:rPr>
        <w:t>z potwierdzeniem wszystkich, wymaganych</w:t>
      </w:r>
      <w:r w:rsidR="00EF39F8" w:rsidRPr="009A7E1D">
        <w:rPr>
          <w:color w:val="000000"/>
        </w:rPr>
        <w:t xml:space="preserve"> przez Zamawiającego parametrów; </w:t>
      </w:r>
      <w:r w:rsidRPr="009A7E1D">
        <w:rPr>
          <w:color w:val="000000"/>
        </w:rPr>
        <w:t>parametry muszą mieć potwierdzenie w aktualnych, oficjalnych dok</w:t>
      </w:r>
      <w:r w:rsidR="00714670" w:rsidRPr="009A7E1D">
        <w:rPr>
          <w:color w:val="000000"/>
        </w:rPr>
        <w:t>umentach dotyczących samochodu)</w:t>
      </w:r>
      <w:r w:rsidRPr="009A7E1D">
        <w:rPr>
          <w:color w:val="000000"/>
        </w:rPr>
        <w:t xml:space="preserve">- wg </w:t>
      </w:r>
      <w:r w:rsidRPr="009A7E1D">
        <w:rPr>
          <w:b/>
          <w:bCs/>
          <w:color w:val="000000"/>
          <w:u w:val="single"/>
        </w:rPr>
        <w:t xml:space="preserve">Załącznika nr 3 </w:t>
      </w:r>
      <w:r w:rsidRPr="009A7E1D">
        <w:rPr>
          <w:color w:val="000000"/>
        </w:rPr>
        <w:t>do SIWZ</w:t>
      </w:r>
      <w:r w:rsidR="00714670" w:rsidRPr="009A7E1D">
        <w:rPr>
          <w:color w:val="000000"/>
        </w:rPr>
        <w:t xml:space="preserve">- </w:t>
      </w:r>
      <w:r w:rsidR="00714670" w:rsidRPr="009A7E1D">
        <w:rPr>
          <w:b/>
          <w:color w:val="000000"/>
          <w:u w:val="single"/>
        </w:rPr>
        <w:t>dołączone do oferty</w:t>
      </w:r>
    </w:p>
    <w:p w:rsidR="00331450" w:rsidRPr="003752AC" w:rsidRDefault="00331450" w:rsidP="00331450">
      <w:pPr>
        <w:pStyle w:val="NormalnyWeb"/>
        <w:spacing w:after="0"/>
        <w:ind w:left="142" w:hanging="142"/>
        <w:rPr>
          <w:color w:val="000000"/>
        </w:rPr>
      </w:pPr>
      <w:r w:rsidRPr="003752AC">
        <w:rPr>
          <w:color w:val="000000"/>
        </w:rPr>
        <w:t>b) oświadczeni</w:t>
      </w:r>
      <w:r w:rsidR="00EF39F8" w:rsidRPr="003752AC">
        <w:rPr>
          <w:color w:val="000000"/>
        </w:rPr>
        <w:t>a</w:t>
      </w:r>
      <w:r w:rsidRPr="003752AC">
        <w:rPr>
          <w:color w:val="000000"/>
        </w:rPr>
        <w:t xml:space="preserve"> o spełnianiu wymogów prawnych dla oferowanego ambulansu</w:t>
      </w:r>
      <w:r w:rsidR="00755582" w:rsidRPr="003752AC">
        <w:rPr>
          <w:color w:val="000000"/>
        </w:rPr>
        <w:t xml:space="preserve"> i noszy</w:t>
      </w:r>
      <w:r w:rsidRPr="003752AC">
        <w:rPr>
          <w:color w:val="000000"/>
        </w:rPr>
        <w:t xml:space="preserve">, zgodnie z </w:t>
      </w:r>
      <w:r w:rsidRPr="003752AC">
        <w:rPr>
          <w:b/>
          <w:color w:val="000000"/>
          <w:u w:val="single"/>
        </w:rPr>
        <w:t>Załącznikiem nr 4 do SIWZ</w:t>
      </w:r>
      <w:r w:rsidR="00714670" w:rsidRPr="003752AC">
        <w:rPr>
          <w:color w:val="000000"/>
        </w:rPr>
        <w:t xml:space="preserve"> - </w:t>
      </w:r>
      <w:r w:rsidR="00714670" w:rsidRPr="003752AC">
        <w:rPr>
          <w:b/>
          <w:color w:val="000000"/>
          <w:u w:val="single"/>
        </w:rPr>
        <w:t>dołączone do oferty</w:t>
      </w:r>
    </w:p>
    <w:p w:rsidR="00331450" w:rsidRDefault="00EF39F8" w:rsidP="00331450">
      <w:pPr>
        <w:pStyle w:val="NormalnyWeb"/>
        <w:spacing w:after="0"/>
        <w:ind w:left="142" w:hanging="142"/>
        <w:rPr>
          <w:b/>
          <w:color w:val="000000"/>
          <w:u w:val="single"/>
        </w:rPr>
      </w:pPr>
      <w:r w:rsidRPr="009A7E1D">
        <w:t>c)  dokumentów potwierdzających</w:t>
      </w:r>
      <w:r w:rsidR="00331450" w:rsidRPr="009A7E1D">
        <w:t xml:space="preserve"> parametry techniczne oferowanego sprzętu (opisy, foldery)</w:t>
      </w:r>
      <w:r w:rsidR="00714670" w:rsidRPr="009A7E1D">
        <w:t xml:space="preserve"> -</w:t>
      </w:r>
      <w:r w:rsidR="00714670" w:rsidRPr="009A7E1D">
        <w:rPr>
          <w:b/>
          <w:color w:val="000000"/>
          <w:u w:val="single"/>
        </w:rPr>
        <w:t xml:space="preserve"> dołączone do oferty</w:t>
      </w:r>
    </w:p>
    <w:p w:rsidR="005D70D7" w:rsidRPr="000667E7" w:rsidRDefault="00755582" w:rsidP="005D70D7">
      <w:pPr>
        <w:pStyle w:val="NormalnyWeb"/>
        <w:spacing w:after="0"/>
        <w:ind w:left="142" w:hanging="142"/>
        <w:rPr>
          <w:b/>
          <w:color w:val="000000"/>
        </w:rPr>
      </w:pPr>
      <w:r w:rsidRPr="000667E7">
        <w:rPr>
          <w:b/>
          <w:color w:val="000000"/>
          <w:u w:val="single"/>
        </w:rPr>
        <w:t xml:space="preserve">d) </w:t>
      </w:r>
      <w:r w:rsidR="00CF0889" w:rsidRPr="000667E7">
        <w:rPr>
          <w:b/>
          <w:color w:val="000000"/>
          <w:u w:val="single"/>
        </w:rPr>
        <w:t xml:space="preserve">Przy dostawie wraz z fakturą </w:t>
      </w:r>
      <w:r w:rsidR="00CF0889" w:rsidRPr="000667E7">
        <w:rPr>
          <w:b/>
          <w:color w:val="000000"/>
        </w:rPr>
        <w:t>dot. zadania nr 1:</w:t>
      </w:r>
    </w:p>
    <w:p w:rsidR="005D70D7" w:rsidRDefault="005D70D7" w:rsidP="005D70D7">
      <w:pPr>
        <w:pStyle w:val="NormalnyWeb"/>
        <w:spacing w:before="0" w:beforeAutospacing="0" w:after="0"/>
        <w:jc w:val="both"/>
      </w:pPr>
      <w:r>
        <w:rPr>
          <w:u w:val="single"/>
        </w:rPr>
        <w:t>- karta</w:t>
      </w:r>
      <w:r w:rsidRPr="000C7E3C">
        <w:rPr>
          <w:u w:val="single"/>
        </w:rPr>
        <w:t xml:space="preserve"> pojazdu</w:t>
      </w:r>
      <w:r>
        <w:t xml:space="preserve"> </w:t>
      </w:r>
    </w:p>
    <w:p w:rsidR="005D70D7" w:rsidRPr="005D70D7" w:rsidRDefault="005D70D7" w:rsidP="005D70D7">
      <w:pPr>
        <w:pStyle w:val="NormalnyWeb"/>
        <w:spacing w:before="0" w:beforeAutospacing="0" w:after="0"/>
        <w:jc w:val="both"/>
      </w:pPr>
      <w:r>
        <w:rPr>
          <w:color w:val="000000" w:themeColor="text1"/>
          <w:u w:val="single"/>
        </w:rPr>
        <w:t>- kopia</w:t>
      </w:r>
      <w:r w:rsidRPr="002B50F6">
        <w:rPr>
          <w:color w:val="000000" w:themeColor="text1"/>
          <w:u w:val="single"/>
        </w:rPr>
        <w:t xml:space="preserve"> aktualnej homologacji pojazdu skompletowanego</w:t>
      </w:r>
      <w:r w:rsidRPr="000C7E3C">
        <w:rPr>
          <w:b/>
        </w:rPr>
        <w:t xml:space="preserve"> </w:t>
      </w:r>
    </w:p>
    <w:p w:rsidR="005D70D7" w:rsidRPr="002B50F6" w:rsidRDefault="005D70D7" w:rsidP="005D70D7">
      <w:pPr>
        <w:pStyle w:val="NormalnyWeb"/>
        <w:spacing w:before="0" w:beforeAutospacing="0" w:after="0"/>
        <w:jc w:val="both"/>
      </w:pPr>
      <w:r>
        <w:t xml:space="preserve">-  </w:t>
      </w:r>
      <w:r w:rsidRPr="005D70D7">
        <w:rPr>
          <w:u w:val="single"/>
        </w:rPr>
        <w:t>inne dokumenty</w:t>
      </w:r>
      <w:r>
        <w:t xml:space="preserve">, które pozwolą na rejestrację tego ambulansu jako </w:t>
      </w:r>
      <w:r w:rsidRPr="000C7E3C">
        <w:t>– M1/ pojazd specjalny- karetka sanitarna</w:t>
      </w:r>
    </w:p>
    <w:p w:rsidR="005D70D7" w:rsidRPr="005D70D7" w:rsidRDefault="005D70D7" w:rsidP="005D70D7">
      <w:pPr>
        <w:pStyle w:val="NormalnyWeb"/>
        <w:spacing w:before="0" w:beforeAutospacing="0" w:after="0"/>
        <w:ind w:left="17"/>
        <w:jc w:val="both"/>
      </w:pPr>
      <w:r>
        <w:rPr>
          <w:color w:val="000000"/>
        </w:rPr>
        <w:t>- świadectwa dopuszczenia do obrotu i używania dla oferowanego asortymentu, zgodnie z aktualnymi przepisami obowiązującymi w Polsce tj. u</w:t>
      </w:r>
      <w:r w:rsidRPr="00375DE6">
        <w:rPr>
          <w:color w:val="000000"/>
        </w:rPr>
        <w:t>stawą o wyrobach medycznych z dnia 20 maja 2010 roku (Dz. U. z 2017r. poz. 211 z późn.</w:t>
      </w:r>
      <w:r>
        <w:rPr>
          <w:color w:val="000000"/>
        </w:rPr>
        <w:t xml:space="preserve"> </w:t>
      </w:r>
      <w:r w:rsidRPr="00375DE6">
        <w:rPr>
          <w:color w:val="000000"/>
        </w:rPr>
        <w:t xml:space="preserve">zm.) </w:t>
      </w:r>
      <w:r w:rsidRPr="002F58FA">
        <w:rPr>
          <w:color w:val="000000"/>
        </w:rPr>
        <w:t>tj. Certyfikat CE właściwy dla oferowanych urządzeń medycznych stwierdzający zgodnoś</w:t>
      </w:r>
      <w:r w:rsidR="00F854DF">
        <w:rPr>
          <w:color w:val="000000"/>
        </w:rPr>
        <w:t>ć z Dyrektywą Rady UE 93/42 EEC lub</w:t>
      </w:r>
      <w:r w:rsidRPr="002F58FA">
        <w:rPr>
          <w:color w:val="000000"/>
        </w:rPr>
        <w:t xml:space="preserve"> deklaracja zgodności lub wpis do Rejestru Wyrobów Medycznych</w:t>
      </w:r>
    </w:p>
    <w:p w:rsidR="00CF0889" w:rsidRDefault="00CF0889" w:rsidP="00331450">
      <w:pPr>
        <w:pStyle w:val="NormalnyWeb"/>
        <w:spacing w:after="0"/>
        <w:ind w:left="142" w:hanging="142"/>
        <w:rPr>
          <w:b/>
          <w:color w:val="000000"/>
        </w:rPr>
      </w:pPr>
      <w:r w:rsidRPr="000667E7">
        <w:rPr>
          <w:b/>
        </w:rPr>
        <w:t>e)</w:t>
      </w:r>
      <w:r w:rsidRPr="000667E7">
        <w:t xml:space="preserve"> </w:t>
      </w:r>
      <w:r w:rsidRPr="000667E7">
        <w:rPr>
          <w:b/>
          <w:color w:val="000000"/>
          <w:u w:val="single"/>
        </w:rPr>
        <w:t xml:space="preserve">Przy dostawie wraz z fakturą </w:t>
      </w:r>
      <w:r w:rsidRPr="000667E7">
        <w:rPr>
          <w:b/>
          <w:color w:val="000000"/>
        </w:rPr>
        <w:t xml:space="preserve">dot. zadania nr </w:t>
      </w:r>
      <w:r w:rsidR="005D70D7" w:rsidRPr="000667E7">
        <w:rPr>
          <w:b/>
          <w:color w:val="000000"/>
        </w:rPr>
        <w:t>2</w:t>
      </w:r>
      <w:r w:rsidRPr="000667E7">
        <w:rPr>
          <w:b/>
          <w:color w:val="000000"/>
        </w:rPr>
        <w:t>:</w:t>
      </w:r>
    </w:p>
    <w:p w:rsidR="005D70D7" w:rsidRPr="005D70D7" w:rsidRDefault="005D70D7" w:rsidP="005D70D7">
      <w:pPr>
        <w:pStyle w:val="NormalnyWeb"/>
        <w:spacing w:before="0" w:beforeAutospacing="0" w:after="0"/>
        <w:ind w:firstLine="425"/>
        <w:jc w:val="both"/>
        <w:rPr>
          <w:b/>
          <w:bCs/>
          <w:color w:val="000000"/>
          <w:u w:val="single"/>
        </w:rPr>
      </w:pPr>
      <w:r>
        <w:rPr>
          <w:color w:val="000000"/>
        </w:rPr>
        <w:t>- Świadectwa dopuszczenia do obrotu i używania dla oferowanego asortymentu, zgodnie z aktualnymi przepisami obowiązującymi w Polsce tj. u</w:t>
      </w:r>
      <w:r w:rsidRPr="00375DE6">
        <w:rPr>
          <w:color w:val="000000"/>
        </w:rPr>
        <w:t>stawą o wyrobach medycznych z dnia 20 maja 2010 roku (Dz. U. z 2017r. poz. 211 z późn.</w:t>
      </w:r>
      <w:r>
        <w:rPr>
          <w:color w:val="000000"/>
        </w:rPr>
        <w:t xml:space="preserve"> </w:t>
      </w:r>
      <w:r w:rsidRPr="00375DE6">
        <w:rPr>
          <w:color w:val="000000"/>
        </w:rPr>
        <w:t xml:space="preserve">zm.) </w:t>
      </w:r>
      <w:r w:rsidRPr="00F854DF">
        <w:rPr>
          <w:color w:val="000000"/>
        </w:rPr>
        <w:t>tj. Certyfikat CE właściwy dla oferowanych urządzeń medycznych stwierdzający zgodność z Dyrektywą Rady UE 93/42 EEC</w:t>
      </w:r>
      <w:r w:rsidR="00F854DF" w:rsidRPr="00F854DF">
        <w:rPr>
          <w:color w:val="000000"/>
        </w:rPr>
        <w:t xml:space="preserve"> lub </w:t>
      </w:r>
      <w:r w:rsidRPr="00F854DF">
        <w:rPr>
          <w:color w:val="000000"/>
        </w:rPr>
        <w:t>deklaracja zgodności lub wpis do Rejestru Wyrobów Medycznych</w:t>
      </w:r>
      <w:r w:rsidRPr="002F58FA">
        <w:rPr>
          <w:color w:val="000000"/>
        </w:rPr>
        <w:t xml:space="preserve"> </w:t>
      </w:r>
    </w:p>
    <w:p w:rsidR="00234874" w:rsidRPr="00234874" w:rsidRDefault="00234874" w:rsidP="00234874">
      <w:pPr>
        <w:spacing w:after="0" w:line="240" w:lineRule="auto"/>
        <w:ind w:left="204" w:hanging="153"/>
        <w:jc w:val="both"/>
        <w:rPr>
          <w:rFonts w:ascii="Times New Roman" w:eastAsia="Times New Roman" w:hAnsi="Times New Roman" w:cs="Times New Roman"/>
          <w:sz w:val="24"/>
          <w:szCs w:val="24"/>
          <w:lang w:eastAsia="pl-PL"/>
        </w:rPr>
      </w:pPr>
    </w:p>
    <w:p w:rsidR="00E73F63" w:rsidRPr="00331450" w:rsidRDefault="00234874" w:rsidP="00331450">
      <w:pPr>
        <w:pStyle w:val="Akapitzlist"/>
        <w:numPr>
          <w:ilvl w:val="0"/>
          <w:numId w:val="19"/>
        </w:numPr>
        <w:spacing w:after="0" w:line="240" w:lineRule="auto"/>
        <w:jc w:val="both"/>
        <w:rPr>
          <w:rFonts w:ascii="Times New Roman" w:eastAsia="Times New Roman" w:hAnsi="Times New Roman" w:cs="Times New Roman"/>
          <w:b/>
          <w:bCs/>
          <w:sz w:val="24"/>
          <w:szCs w:val="24"/>
          <w:shd w:val="clear" w:color="auto" w:fill="FFFFFF"/>
          <w:lang w:eastAsia="pl-PL"/>
        </w:rPr>
      </w:pPr>
      <w:r w:rsidRPr="00331450">
        <w:rPr>
          <w:rFonts w:ascii="Times New Roman" w:eastAsia="Times New Roman" w:hAnsi="Times New Roman" w:cs="Times New Roman"/>
          <w:b/>
          <w:bCs/>
          <w:sz w:val="24"/>
          <w:szCs w:val="24"/>
          <w:shd w:val="clear" w:color="auto" w:fill="FFFFFF"/>
          <w:lang w:eastAsia="pl-PL"/>
        </w:rPr>
        <w:t>W celu potwierdzenia braku podstaw wykluczenia wykonawcy z udziału w postępowaniu zamawiający żąda następujących dokumentów:</w:t>
      </w:r>
    </w:p>
    <w:p w:rsidR="00234874" w:rsidRPr="000C5147" w:rsidRDefault="00234874"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0C5147">
        <w:rPr>
          <w:rFonts w:ascii="Times New Roman" w:eastAsia="Times New Roman" w:hAnsi="Times New Roman" w:cs="Times New Roman"/>
          <w:b/>
          <w:bCs/>
          <w:sz w:val="24"/>
          <w:szCs w:val="24"/>
          <w:shd w:val="clear" w:color="auto" w:fill="FFFFFF"/>
          <w:lang w:eastAsia="pl-PL"/>
        </w:rPr>
        <w:t>odpis</w:t>
      </w:r>
      <w:r w:rsidR="00922798" w:rsidRPr="000C5147">
        <w:rPr>
          <w:rFonts w:ascii="Times New Roman" w:eastAsia="Times New Roman" w:hAnsi="Times New Roman" w:cs="Times New Roman"/>
          <w:b/>
          <w:bCs/>
          <w:sz w:val="24"/>
          <w:szCs w:val="24"/>
          <w:shd w:val="clear" w:color="auto" w:fill="FFFFFF"/>
          <w:lang w:eastAsia="pl-PL"/>
        </w:rPr>
        <w:t>u</w:t>
      </w:r>
      <w:r w:rsidRPr="000C5147">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0C5147">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922798" w:rsidRPr="000C5147">
        <w:rPr>
          <w:rFonts w:ascii="Times New Roman" w:eastAsia="Times New Roman" w:hAnsi="Times New Roman" w:cs="Times New Roman"/>
          <w:sz w:val="24"/>
          <w:szCs w:val="24"/>
          <w:shd w:val="clear" w:color="auto" w:fill="FFFFFF"/>
          <w:lang w:eastAsia="pl-PL"/>
        </w:rPr>
        <w:t xml:space="preserve">potwierdzenia  braku podstaw </w:t>
      </w:r>
      <w:r w:rsidRPr="000C5147">
        <w:rPr>
          <w:rFonts w:ascii="Times New Roman" w:eastAsia="Times New Roman" w:hAnsi="Times New Roman" w:cs="Times New Roman"/>
          <w:sz w:val="24"/>
          <w:szCs w:val="24"/>
          <w:shd w:val="clear" w:color="auto" w:fill="FFFFFF"/>
          <w:lang w:eastAsia="pl-PL"/>
        </w:rPr>
        <w:t xml:space="preserve">wykluczenia </w:t>
      </w:r>
      <w:r w:rsidR="00922798" w:rsidRPr="000C5147">
        <w:rPr>
          <w:rFonts w:ascii="Times New Roman" w:eastAsia="Times New Roman" w:hAnsi="Times New Roman" w:cs="Times New Roman"/>
          <w:sz w:val="24"/>
          <w:szCs w:val="24"/>
          <w:shd w:val="clear" w:color="auto" w:fill="FFFFFF"/>
          <w:lang w:eastAsia="pl-PL"/>
        </w:rPr>
        <w:t>na podstawie</w:t>
      </w:r>
      <w:r w:rsidRPr="000C5147">
        <w:rPr>
          <w:rFonts w:ascii="Times New Roman" w:eastAsia="Times New Roman" w:hAnsi="Times New Roman" w:cs="Times New Roman"/>
          <w:sz w:val="24"/>
          <w:szCs w:val="24"/>
          <w:shd w:val="clear" w:color="auto" w:fill="FFFFFF"/>
          <w:lang w:eastAsia="pl-PL"/>
        </w:rPr>
        <w:t xml:space="preserve"> art. 24 ust. 5 pkt 1 ustawy Pzp, </w:t>
      </w:r>
    </w:p>
    <w:p w:rsidR="00234874" w:rsidRDefault="00714670"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b</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234874">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8757BE">
        <w:rPr>
          <w:rFonts w:ascii="Times New Roman" w:eastAsia="Times New Roman" w:hAnsi="Times New Roman" w:cs="Times New Roman"/>
          <w:color w:val="000000"/>
          <w:sz w:val="24"/>
          <w:szCs w:val="24"/>
          <w:u w:val="single"/>
          <w:shd w:val="clear" w:color="auto" w:fill="FFFFFF"/>
          <w:lang w:eastAsia="pl-PL"/>
        </w:rPr>
        <w:t xml:space="preserve">Załącznik nr </w:t>
      </w:r>
      <w:r w:rsidR="00331450">
        <w:rPr>
          <w:rFonts w:ascii="Times New Roman" w:eastAsia="Times New Roman" w:hAnsi="Times New Roman" w:cs="Times New Roman"/>
          <w:color w:val="000000"/>
          <w:sz w:val="24"/>
          <w:szCs w:val="24"/>
          <w:u w:val="single"/>
          <w:shd w:val="clear" w:color="auto" w:fill="FFFFFF"/>
          <w:lang w:eastAsia="pl-PL"/>
        </w:rPr>
        <w:t>8</w:t>
      </w:r>
      <w:r w:rsidR="00234874" w:rsidRPr="008757BE">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8757BE">
        <w:rPr>
          <w:rFonts w:ascii="Times New Roman" w:eastAsia="Times New Roman" w:hAnsi="Times New Roman" w:cs="Times New Roman"/>
          <w:color w:val="000000"/>
          <w:sz w:val="24"/>
          <w:szCs w:val="24"/>
          <w:shd w:val="clear" w:color="auto" w:fill="FFFFFF"/>
          <w:lang w:eastAsia="pl-PL"/>
        </w:rPr>
        <w:t>;</w:t>
      </w:r>
      <w:r w:rsidR="00234874" w:rsidRPr="00234874">
        <w:rPr>
          <w:rFonts w:ascii="Times New Roman" w:eastAsia="Times New Roman" w:hAnsi="Times New Roman" w:cs="Times New Roman"/>
          <w:sz w:val="24"/>
          <w:szCs w:val="24"/>
          <w:shd w:val="clear" w:color="auto" w:fill="FFFFFF"/>
          <w:lang w:eastAsia="pl-PL"/>
        </w:rPr>
        <w:t xml:space="preserve"> </w:t>
      </w:r>
    </w:p>
    <w:p w:rsidR="00EA339C" w:rsidRPr="00331450" w:rsidRDefault="00714670" w:rsidP="00331450">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lang w:eastAsia="pl-PL"/>
        </w:rPr>
        <w:t>c</w:t>
      </w:r>
      <w:r w:rsidR="00234874">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AF2400" w:rsidRPr="00AF2400">
        <w:rPr>
          <w:rFonts w:ascii="Times New Roman" w:eastAsia="Times New Roman" w:hAnsi="Times New Roman" w:cs="Times New Roman"/>
          <w:bCs/>
          <w:color w:val="000000"/>
          <w:sz w:val="24"/>
          <w:szCs w:val="24"/>
          <w:u w:val="single"/>
          <w:shd w:val="clear" w:color="auto" w:fill="FFFFFF"/>
          <w:lang w:eastAsia="pl-PL"/>
        </w:rPr>
        <w:t xml:space="preserve">Załącznik nr </w:t>
      </w:r>
      <w:r w:rsidR="00331450">
        <w:rPr>
          <w:rFonts w:ascii="Times New Roman" w:eastAsia="Times New Roman" w:hAnsi="Times New Roman" w:cs="Times New Roman"/>
          <w:bCs/>
          <w:color w:val="000000"/>
          <w:sz w:val="24"/>
          <w:szCs w:val="24"/>
          <w:u w:val="single"/>
          <w:shd w:val="clear" w:color="auto" w:fill="FFFFFF"/>
          <w:lang w:eastAsia="pl-PL"/>
        </w:rPr>
        <w:t>8</w:t>
      </w:r>
      <w:r w:rsidR="00234874" w:rsidRPr="00AF2400">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AF2400">
        <w:rPr>
          <w:rFonts w:ascii="Times New Roman" w:eastAsia="Times New Roman" w:hAnsi="Times New Roman" w:cs="Times New Roman"/>
          <w:color w:val="000000"/>
          <w:sz w:val="24"/>
          <w:szCs w:val="24"/>
          <w:shd w:val="clear" w:color="auto" w:fill="FFFFFF"/>
          <w:lang w:eastAsia="pl-PL"/>
        </w:rPr>
        <w:t>;</w:t>
      </w:r>
    </w:p>
    <w:p w:rsidR="00234874" w:rsidRDefault="00714670"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Pr>
          <w:rFonts w:ascii="Times New Roman" w:eastAsia="Times New Roman" w:hAnsi="Times New Roman" w:cs="Times New Roman"/>
          <w:color w:val="000000"/>
          <w:sz w:val="24"/>
          <w:szCs w:val="24"/>
          <w:shd w:val="clear" w:color="auto" w:fill="FFFFFF"/>
          <w:lang w:eastAsia="pl-PL"/>
        </w:rPr>
        <w:t>d</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234874">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234874" w:rsidRPr="008757BE">
        <w:rPr>
          <w:rFonts w:ascii="Times New Roman" w:eastAsia="Times New Roman" w:hAnsi="Times New Roman" w:cs="Times New Roman"/>
          <w:color w:val="000000"/>
          <w:sz w:val="24"/>
          <w:szCs w:val="24"/>
          <w:shd w:val="clear" w:color="auto" w:fill="FFFFFF"/>
          <w:lang w:eastAsia="pl-PL"/>
        </w:rPr>
        <w:t xml:space="preserve">- </w:t>
      </w:r>
      <w:r w:rsidR="00234874" w:rsidRPr="008757BE">
        <w:rPr>
          <w:rFonts w:ascii="Times New Roman" w:eastAsia="Times New Roman" w:hAnsi="Times New Roman" w:cs="Times New Roman"/>
          <w:color w:val="000000"/>
          <w:sz w:val="24"/>
          <w:szCs w:val="24"/>
          <w:u w:val="single"/>
          <w:shd w:val="clear" w:color="auto" w:fill="FFFFFF"/>
          <w:lang w:eastAsia="pl-PL"/>
        </w:rPr>
        <w:t>Załącznik nr 5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Default="00234874" w:rsidP="00234874">
      <w:pPr>
        <w:spacing w:after="0" w:line="240" w:lineRule="auto"/>
        <w:ind w:left="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lastRenderedPageBreak/>
        <w:t xml:space="preserve">Wykonawca, </w:t>
      </w:r>
      <w:r w:rsidRPr="00234874">
        <w:rPr>
          <w:rFonts w:ascii="Times New Roman" w:eastAsia="Times New Roman" w:hAnsi="Times New Roman" w:cs="Times New Roman"/>
          <w:b/>
          <w:bCs/>
          <w:sz w:val="24"/>
          <w:szCs w:val="24"/>
          <w:shd w:val="clear" w:color="auto" w:fill="FFFFFF"/>
          <w:lang w:eastAsia="pl-PL"/>
        </w:rPr>
        <w:t>w terminie 3 dni</w:t>
      </w:r>
      <w:r w:rsidRPr="00234874">
        <w:rPr>
          <w:rFonts w:ascii="Times New Roman" w:eastAsia="Times New Roman" w:hAnsi="Times New Roman" w:cs="Times New Roman"/>
          <w:sz w:val="24"/>
          <w:szCs w:val="24"/>
          <w:shd w:val="clear" w:color="auto" w:fill="FFFFFF"/>
          <w:lang w:eastAsia="pl-PL"/>
        </w:rPr>
        <w:t xml:space="preserve"> od dnia zamieszczenia na stronie internetowej informacji, o której mowa w art. 86 ust. 5 ustawy Pzp, przekazuje Zamawiającemu oświadczenie o przynależności lub braku przynależności do tej samej grupy kapitałowej</w:t>
      </w:r>
      <w:r w:rsidR="00EF39F8">
        <w:rPr>
          <w:rFonts w:ascii="Times New Roman" w:eastAsia="Times New Roman" w:hAnsi="Times New Roman" w:cs="Times New Roman"/>
          <w:sz w:val="24"/>
          <w:szCs w:val="24"/>
          <w:shd w:val="clear" w:color="auto" w:fill="FFFFFF"/>
          <w:lang w:eastAsia="pl-PL"/>
        </w:rPr>
        <w:t xml:space="preserve"> o której mowa w art. 24 ust. 1 pkt 23</w:t>
      </w:r>
      <w:r w:rsidRPr="00234874">
        <w:rPr>
          <w:rFonts w:ascii="Times New Roman" w:eastAsia="Times New Roman" w:hAnsi="Times New Roman" w:cs="Times New Roman"/>
          <w:sz w:val="24"/>
          <w:szCs w:val="24"/>
          <w:shd w:val="clear" w:color="auto" w:fill="FFFFFF"/>
          <w:lang w:eastAsia="pl-PL"/>
        </w:rPr>
        <w:t>. Wraz ze złożeniem oświadczenia, Wykonawca może przedstawić dowody, że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3A02A0" w:rsidRDefault="00234874" w:rsidP="00234874">
      <w:pPr>
        <w:spacing w:after="0" w:line="240" w:lineRule="auto"/>
        <w:ind w:left="284" w:hanging="284"/>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4. Zamawiający przed udzieleniem zamówienia wezwie Wykonawcę, którego oferta została najwyżej oceniona, do złożenia w wyznaczonym, nie krótszym niż </w:t>
      </w:r>
      <w:r w:rsidRPr="00545AD5">
        <w:rPr>
          <w:rFonts w:ascii="Times New Roman" w:eastAsia="Times New Roman" w:hAnsi="Times New Roman" w:cs="Times New Roman"/>
          <w:b/>
          <w:sz w:val="24"/>
          <w:szCs w:val="24"/>
          <w:shd w:val="clear" w:color="auto" w:fill="FFFFFF"/>
          <w:lang w:eastAsia="pl-PL"/>
        </w:rPr>
        <w:t>5</w:t>
      </w:r>
      <w:r w:rsidRPr="00234874">
        <w:rPr>
          <w:rFonts w:ascii="Times New Roman" w:eastAsia="Times New Roman" w:hAnsi="Times New Roman" w:cs="Times New Roman"/>
          <w:b/>
          <w:bCs/>
          <w:sz w:val="24"/>
          <w:szCs w:val="24"/>
          <w:shd w:val="clear" w:color="auto" w:fill="FFFFFF"/>
          <w:lang w:eastAsia="pl-PL"/>
        </w:rPr>
        <w:t xml:space="preserve"> dni</w:t>
      </w:r>
      <w:r w:rsidRPr="00234874">
        <w:rPr>
          <w:rFonts w:ascii="Times New Roman" w:eastAsia="Times New Roman" w:hAnsi="Times New Roman" w:cs="Times New Roman"/>
          <w:sz w:val="24"/>
          <w:szCs w:val="24"/>
          <w:shd w:val="clear" w:color="auto" w:fill="FFFFFF"/>
          <w:lang w:eastAsia="pl-PL"/>
        </w:rPr>
        <w:t>, terminie aktualnych na dzień złożenia oświadczeń lub dokumentów wymieni</w:t>
      </w:r>
      <w:r w:rsidRPr="00775E64">
        <w:rPr>
          <w:rFonts w:ascii="Times New Roman" w:eastAsia="Times New Roman" w:hAnsi="Times New Roman" w:cs="Times New Roman"/>
          <w:sz w:val="24"/>
          <w:szCs w:val="24"/>
          <w:shd w:val="clear" w:color="auto" w:fill="FFFFFF"/>
          <w:lang w:eastAsia="pl-PL"/>
        </w:rPr>
        <w:t xml:space="preserve">onych </w:t>
      </w:r>
      <w:r w:rsidRPr="00BA582F">
        <w:rPr>
          <w:rFonts w:ascii="Times New Roman" w:eastAsia="Times New Roman" w:hAnsi="Times New Roman" w:cs="Times New Roman"/>
          <w:b/>
          <w:sz w:val="24"/>
          <w:szCs w:val="24"/>
          <w:shd w:val="clear" w:color="auto" w:fill="FFFFFF"/>
          <w:lang w:eastAsia="pl-PL"/>
        </w:rPr>
        <w:t>w pkt.</w:t>
      </w:r>
      <w:r w:rsidR="00FF58DB" w:rsidRPr="00BA582F">
        <w:rPr>
          <w:rFonts w:ascii="Times New Roman" w:eastAsia="Times New Roman" w:hAnsi="Times New Roman" w:cs="Times New Roman"/>
          <w:b/>
          <w:sz w:val="24"/>
          <w:szCs w:val="24"/>
          <w:shd w:val="clear" w:color="auto" w:fill="FFFFFF"/>
          <w:lang w:eastAsia="pl-PL"/>
        </w:rPr>
        <w:t xml:space="preserve"> </w:t>
      </w:r>
      <w:r w:rsidRPr="00BA582F">
        <w:rPr>
          <w:rFonts w:ascii="Times New Roman" w:eastAsia="Times New Roman" w:hAnsi="Times New Roman" w:cs="Times New Roman"/>
          <w:b/>
          <w:sz w:val="24"/>
          <w:szCs w:val="24"/>
          <w:shd w:val="clear" w:color="auto" w:fill="FFFFFF"/>
          <w:lang w:eastAsia="pl-PL"/>
        </w:rPr>
        <w:t>3 a-</w:t>
      </w:r>
      <w:r w:rsidR="00714670" w:rsidRPr="00BA582F">
        <w:rPr>
          <w:rFonts w:ascii="Times New Roman" w:eastAsia="Times New Roman" w:hAnsi="Times New Roman" w:cs="Times New Roman"/>
          <w:b/>
          <w:sz w:val="24"/>
          <w:szCs w:val="24"/>
          <w:shd w:val="clear" w:color="auto" w:fill="FFFFFF"/>
          <w:lang w:eastAsia="pl-PL"/>
        </w:rPr>
        <w:t>c</w:t>
      </w:r>
      <w:r w:rsidRPr="00BA582F">
        <w:rPr>
          <w:rFonts w:ascii="Times New Roman" w:eastAsia="Times New Roman" w:hAnsi="Times New Roman" w:cs="Times New Roman"/>
          <w:b/>
          <w:sz w:val="24"/>
          <w:szCs w:val="24"/>
          <w:shd w:val="clear" w:color="auto" w:fill="FFFFFF"/>
          <w:lang w:eastAsia="pl-PL"/>
        </w:rPr>
        <w:t>.</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5. Wykonawca nie </w:t>
      </w:r>
      <w:r w:rsidR="007B799C">
        <w:rPr>
          <w:rFonts w:ascii="Times New Roman" w:eastAsia="Times New Roman" w:hAnsi="Times New Roman" w:cs="Times New Roman"/>
          <w:sz w:val="24"/>
          <w:szCs w:val="24"/>
          <w:shd w:val="clear" w:color="auto" w:fill="FFFFFF"/>
          <w:lang w:eastAsia="pl-PL"/>
        </w:rPr>
        <w:t>jest</w:t>
      </w:r>
      <w:r w:rsidRPr="0023487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w:t>
      </w:r>
      <w:r w:rsidR="007B799C">
        <w:rPr>
          <w:rFonts w:ascii="Times New Roman" w:eastAsia="Times New Roman" w:hAnsi="Times New Roman" w:cs="Times New Roman"/>
          <w:sz w:val="24"/>
          <w:szCs w:val="24"/>
          <w:shd w:val="clear" w:color="auto" w:fill="FFFFFF"/>
          <w:lang w:eastAsia="pl-PL"/>
        </w:rPr>
        <w:t>i</w:t>
      </w:r>
      <w:r w:rsidRPr="00234874">
        <w:rPr>
          <w:rFonts w:ascii="Times New Roman" w:eastAsia="Times New Roman" w:hAnsi="Times New Roman" w:cs="Times New Roman"/>
          <w:sz w:val="24"/>
          <w:szCs w:val="24"/>
          <w:shd w:val="clear" w:color="auto" w:fill="FFFFFF"/>
          <w:lang w:eastAsia="pl-PL"/>
        </w:rPr>
        <w:t xml:space="preserve">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234874">
        <w:rPr>
          <w:rFonts w:ascii="Times New Roman" w:eastAsia="Times New Roman" w:hAnsi="Times New Roman" w:cs="Times New Roman"/>
          <w:color w:val="000000"/>
          <w:sz w:val="24"/>
          <w:szCs w:val="24"/>
          <w:shd w:val="clear" w:color="auto" w:fill="FFFFFF"/>
          <w:lang w:eastAsia="pl-PL"/>
        </w:rPr>
        <w:t>publiczne (Dz. U. z 2017 r. poz. 570</w:t>
      </w:r>
      <w:r w:rsidR="00EF39F8">
        <w:rPr>
          <w:rFonts w:ascii="Times New Roman" w:eastAsia="Times New Roman" w:hAnsi="Times New Roman" w:cs="Times New Roman"/>
          <w:color w:val="000000"/>
          <w:sz w:val="24"/>
          <w:szCs w:val="24"/>
          <w:shd w:val="clear" w:color="auto" w:fill="FFFFFF"/>
          <w:lang w:eastAsia="pl-PL"/>
        </w:rPr>
        <w:t xml:space="preserve"> z późn. zm.</w:t>
      </w:r>
      <w:r w:rsidRPr="00234874">
        <w:rPr>
          <w:rFonts w:ascii="Times New Roman" w:eastAsia="Times New Roman" w:hAnsi="Times New Roman" w:cs="Times New Roman"/>
          <w:color w:val="000000"/>
          <w:sz w:val="24"/>
          <w:szCs w:val="24"/>
          <w:shd w:val="clear" w:color="auto" w:fill="FFFFFF"/>
          <w:lang w:eastAsia="pl-PL"/>
        </w:rPr>
        <w:t>).</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6. </w:t>
      </w:r>
      <w:r w:rsidRPr="00234874">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Pr="00234874">
        <w:rPr>
          <w:rFonts w:ascii="Times New Roman" w:eastAsia="Times New Roman" w:hAnsi="Times New Roman" w:cs="Times New Roman"/>
          <w:color w:val="000000"/>
          <w:sz w:val="24"/>
          <w:szCs w:val="24"/>
          <w:shd w:val="clear" w:color="auto" w:fill="FFFFFF"/>
          <w:lang w:eastAsia="pl-PL"/>
        </w:rPr>
        <w:t>rozporządzeni</w:t>
      </w:r>
      <w:r w:rsidR="00CF7246">
        <w:rPr>
          <w:rFonts w:ascii="Times New Roman" w:eastAsia="Times New Roman" w:hAnsi="Times New Roman" w:cs="Times New Roman"/>
          <w:color w:val="000000"/>
          <w:sz w:val="24"/>
          <w:szCs w:val="24"/>
          <w:shd w:val="clear" w:color="auto" w:fill="FFFFFF"/>
          <w:lang w:eastAsia="pl-PL"/>
        </w:rPr>
        <w:t>a</w:t>
      </w:r>
      <w:r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3B6363">
        <w:rPr>
          <w:rFonts w:ascii="Times New Roman" w:eastAsia="Times New Roman" w:hAnsi="Times New Roman" w:cs="Times New Roman"/>
          <w:color w:val="000000"/>
          <w:sz w:val="24"/>
          <w:szCs w:val="24"/>
          <w:shd w:val="clear" w:color="auto" w:fill="FFFFFF"/>
          <w:lang w:eastAsia="pl-PL"/>
        </w:rPr>
        <w:t>e zamówienia (Dz. U. Poz. 1126)</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Pr="00234874">
        <w:rPr>
          <w:rFonts w:ascii="Times New Roman" w:eastAsia="Times New Roman" w:hAnsi="Times New Roman" w:cs="Times New Roman"/>
          <w:sz w:val="24"/>
          <w:szCs w:val="24"/>
          <w:lang w:eastAsia="pl-PL"/>
        </w:rPr>
        <w:t>W przypadku wskazania przez Wykonawcę oświadczeń lub dokumentów,</w:t>
      </w:r>
      <w:r w:rsidR="00CF7246" w:rsidRPr="00CF7246">
        <w:rPr>
          <w:rFonts w:ascii="Times New Roman" w:eastAsia="Times New Roman" w:hAnsi="Times New Roman" w:cs="Times New Roman"/>
          <w:sz w:val="24"/>
          <w:szCs w:val="24"/>
          <w:shd w:val="clear" w:color="auto" w:fill="FFFFFF"/>
          <w:lang w:eastAsia="pl-PL"/>
        </w:rPr>
        <w:t xml:space="preserve"> </w:t>
      </w:r>
      <w:r w:rsidR="00CF7246">
        <w:rPr>
          <w:rFonts w:ascii="Times New Roman" w:eastAsia="Times New Roman" w:hAnsi="Times New Roman" w:cs="Times New Roman"/>
          <w:sz w:val="24"/>
          <w:szCs w:val="24"/>
          <w:shd w:val="clear" w:color="auto" w:fill="FFFFFF"/>
          <w:lang w:eastAsia="pl-PL"/>
        </w:rPr>
        <w:t>(</w:t>
      </w:r>
      <w:r w:rsidR="00CF7246" w:rsidRPr="00234874">
        <w:rPr>
          <w:rFonts w:ascii="Times New Roman" w:eastAsia="Times New Roman" w:hAnsi="Times New Roman" w:cs="Times New Roman"/>
          <w:sz w:val="24"/>
          <w:szCs w:val="24"/>
          <w:shd w:val="clear" w:color="auto" w:fill="FFFFFF"/>
          <w:lang w:eastAsia="pl-PL"/>
        </w:rPr>
        <w:t xml:space="preserve">o których mowa w §2, §5 i §7 </w:t>
      </w:r>
      <w:r w:rsidR="00CF7246" w:rsidRPr="00234874">
        <w:rPr>
          <w:rFonts w:ascii="Times New Roman" w:eastAsia="Times New Roman" w:hAnsi="Times New Roman" w:cs="Times New Roman"/>
          <w:color w:val="000000"/>
          <w:sz w:val="24"/>
          <w:szCs w:val="24"/>
          <w:shd w:val="clear" w:color="auto" w:fill="FFFFFF"/>
          <w:lang w:eastAsia="pl-PL"/>
        </w:rPr>
        <w:t>rozporządzeni</w:t>
      </w:r>
      <w:r w:rsidR="00CF7246">
        <w:rPr>
          <w:rFonts w:ascii="Times New Roman" w:eastAsia="Times New Roman" w:hAnsi="Times New Roman" w:cs="Times New Roman"/>
          <w:color w:val="000000"/>
          <w:sz w:val="24"/>
          <w:szCs w:val="24"/>
          <w:shd w:val="clear" w:color="auto" w:fill="FFFFFF"/>
          <w:lang w:eastAsia="pl-PL"/>
        </w:rPr>
        <w:t>a</w:t>
      </w:r>
      <w:r w:rsidR="00CF7246"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F7246">
        <w:rPr>
          <w:rFonts w:ascii="Times New Roman" w:eastAsia="Times New Roman" w:hAnsi="Times New Roman" w:cs="Times New Roman"/>
          <w:color w:val="000000"/>
          <w:sz w:val="24"/>
          <w:szCs w:val="24"/>
          <w:shd w:val="clear" w:color="auto" w:fill="FFFFFF"/>
          <w:lang w:eastAsia="pl-PL"/>
        </w:rPr>
        <w:t>e zamówienia (Dz. U. Poz. 1126))</w:t>
      </w:r>
      <w:r w:rsidR="00CF7246"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675156" w:rsidRDefault="000C5147" w:rsidP="000C5147">
      <w:pPr>
        <w:spacing w:after="0" w:line="240" w:lineRule="auto"/>
        <w:ind w:left="284" w:hanging="284"/>
        <w:jc w:val="both"/>
        <w:rPr>
          <w:rFonts w:ascii="Times New Roman" w:eastAsia="Times New Roman" w:hAnsi="Times New Roman" w:cs="Times New Roman"/>
          <w:sz w:val="24"/>
          <w:szCs w:val="24"/>
          <w:lang w:eastAsia="pl-PL"/>
        </w:rPr>
      </w:pPr>
      <w:r w:rsidRPr="0067515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675156">
        <w:rPr>
          <w:rFonts w:ascii="Times New Roman" w:eastAsia="Times New Roman" w:hAnsi="Times New Roman" w:cs="Times New Roman"/>
          <w:bCs/>
          <w:sz w:val="24"/>
          <w:szCs w:val="24"/>
          <w:lang w:eastAsia="pl-PL"/>
        </w:rPr>
        <w:t xml:space="preserve">XI. </w:t>
      </w:r>
      <w:r w:rsidRPr="00675156">
        <w:rPr>
          <w:rFonts w:ascii="Times New Roman" w:eastAsia="Times New Roman" w:hAnsi="Times New Roman" w:cs="Times New Roman"/>
          <w:sz w:val="24"/>
          <w:szCs w:val="24"/>
          <w:shd w:val="clear" w:color="auto" w:fill="FFFFFF"/>
          <w:lang w:eastAsia="pl-PL"/>
        </w:rPr>
        <w:t>pkt 3.:</w:t>
      </w:r>
    </w:p>
    <w:p w:rsidR="000C5147" w:rsidRPr="00675156" w:rsidRDefault="00D44094" w:rsidP="000C5147">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675156">
        <w:rPr>
          <w:rFonts w:ascii="Times New Roman" w:eastAsia="Times New Roman" w:hAnsi="Times New Roman" w:cs="Times New Roman"/>
          <w:sz w:val="24"/>
          <w:szCs w:val="24"/>
          <w:lang w:eastAsia="pl-PL"/>
        </w:rPr>
        <w:t xml:space="preserve">1 ) </w:t>
      </w:r>
      <w:r w:rsidR="000C5147" w:rsidRPr="00675156">
        <w:rPr>
          <w:rFonts w:ascii="Times New Roman" w:eastAsia="Times New Roman" w:hAnsi="Times New Roman" w:cs="Times New Roman"/>
          <w:sz w:val="24"/>
          <w:szCs w:val="24"/>
          <w:lang w:eastAsia="pl-PL"/>
        </w:rPr>
        <w:t xml:space="preserve">lit. </w:t>
      </w:r>
      <w:r w:rsidRPr="00675156">
        <w:rPr>
          <w:rFonts w:ascii="Times New Roman" w:eastAsia="Times New Roman" w:hAnsi="Times New Roman" w:cs="Times New Roman"/>
          <w:sz w:val="24"/>
          <w:szCs w:val="24"/>
          <w:lang w:eastAsia="pl-PL"/>
        </w:rPr>
        <w:t>a</w:t>
      </w:r>
      <w:r w:rsidR="000C5147" w:rsidRPr="00675156">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0C5147" w:rsidRPr="00675156" w:rsidRDefault="000C5147" w:rsidP="00CF7246">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675156">
        <w:rPr>
          <w:rFonts w:ascii="Times New Roman" w:eastAsia="Times New Roman" w:hAnsi="Times New Roman" w:cs="Times New Roman"/>
          <w:sz w:val="24"/>
          <w:szCs w:val="24"/>
          <w:lang w:eastAsia="pl-PL"/>
        </w:rPr>
        <w:t xml:space="preserve">a) nie otwarto jego likwidacji ani nie ogłoszono upadłości. </w:t>
      </w:r>
    </w:p>
    <w:p w:rsidR="000C5147" w:rsidRPr="0067515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675156">
        <w:rPr>
          <w:rFonts w:ascii="Times New Roman" w:eastAsia="Times New Roman" w:hAnsi="Times New Roman" w:cs="Times New Roman"/>
          <w:sz w:val="24"/>
          <w:szCs w:val="24"/>
          <w:lang w:eastAsia="pl-PL"/>
        </w:rPr>
        <w:t>8</w:t>
      </w:r>
      <w:r w:rsidR="000C5147" w:rsidRPr="00675156">
        <w:rPr>
          <w:rFonts w:ascii="Times New Roman" w:eastAsia="Times New Roman" w:hAnsi="Times New Roman" w:cs="Times New Roman"/>
          <w:sz w:val="24"/>
          <w:szCs w:val="24"/>
          <w:lang w:eastAsia="pl-PL"/>
        </w:rPr>
        <w:t xml:space="preserve">.2. Dokumenty, o których mowa w </w:t>
      </w:r>
      <w:r w:rsidR="000C5147" w:rsidRPr="00675156">
        <w:rPr>
          <w:rFonts w:ascii="Times New Roman" w:eastAsia="Times New Roman" w:hAnsi="Times New Roman" w:cs="Times New Roman"/>
          <w:sz w:val="24"/>
          <w:szCs w:val="24"/>
          <w:shd w:val="clear" w:color="auto" w:fill="FFFFFF"/>
          <w:lang w:eastAsia="pl-PL"/>
        </w:rPr>
        <w:t xml:space="preserve">pkt. </w:t>
      </w:r>
      <w:r w:rsidRPr="00675156">
        <w:rPr>
          <w:rFonts w:ascii="Times New Roman" w:eastAsia="Times New Roman" w:hAnsi="Times New Roman" w:cs="Times New Roman"/>
          <w:sz w:val="24"/>
          <w:szCs w:val="24"/>
          <w:lang w:eastAsia="pl-PL"/>
        </w:rPr>
        <w:t>8</w:t>
      </w:r>
      <w:r w:rsidR="000C5147" w:rsidRPr="00675156">
        <w:rPr>
          <w:rFonts w:ascii="Times New Roman" w:eastAsia="Times New Roman" w:hAnsi="Times New Roman" w:cs="Times New Roman"/>
          <w:sz w:val="24"/>
          <w:szCs w:val="24"/>
          <w:lang w:eastAsia="pl-PL"/>
        </w:rPr>
        <w:t xml:space="preserve">.1ppkt. </w:t>
      </w:r>
      <w:r w:rsidR="00D44094" w:rsidRPr="00675156">
        <w:rPr>
          <w:rFonts w:ascii="Times New Roman" w:eastAsia="Times New Roman" w:hAnsi="Times New Roman" w:cs="Times New Roman"/>
          <w:sz w:val="24"/>
          <w:szCs w:val="24"/>
          <w:lang w:eastAsia="pl-PL"/>
        </w:rPr>
        <w:t>1</w:t>
      </w:r>
      <w:r w:rsidR="000C5147" w:rsidRPr="00675156">
        <w:rPr>
          <w:rFonts w:ascii="Times New Roman" w:eastAsia="Times New Roman" w:hAnsi="Times New Roman" w:cs="Times New Roman"/>
          <w:sz w:val="24"/>
          <w:szCs w:val="24"/>
          <w:lang w:eastAsia="pl-PL"/>
        </w:rPr>
        <w:t xml:space="preserve"> lit. </w:t>
      </w:r>
      <w:r w:rsidR="00D44094" w:rsidRPr="00675156">
        <w:rPr>
          <w:rFonts w:ascii="Times New Roman" w:eastAsia="Times New Roman" w:hAnsi="Times New Roman" w:cs="Times New Roman"/>
          <w:sz w:val="24"/>
          <w:szCs w:val="24"/>
          <w:lang w:eastAsia="pl-PL"/>
        </w:rPr>
        <w:t>a</w:t>
      </w:r>
      <w:r w:rsidR="000C5147" w:rsidRPr="00675156">
        <w:rPr>
          <w:rFonts w:ascii="Times New Roman" w:eastAsia="Times New Roman" w:hAnsi="Times New Roman" w:cs="Times New Roman"/>
          <w:sz w:val="24"/>
          <w:szCs w:val="24"/>
          <w:lang w:eastAsia="pl-PL"/>
        </w:rPr>
        <w:t>, powinny być wystawione nie wcześniej niż 6 miesięcy przed upływem terminu składania ofert</w:t>
      </w:r>
      <w:r w:rsidR="00D44094" w:rsidRPr="00675156">
        <w:rPr>
          <w:rFonts w:ascii="Times New Roman" w:eastAsia="Times New Roman" w:hAnsi="Times New Roman" w:cs="Times New Roman"/>
          <w:sz w:val="24"/>
          <w:szCs w:val="24"/>
          <w:lang w:eastAsia="pl-PL"/>
        </w:rPr>
        <w:t>.</w:t>
      </w:r>
      <w:r w:rsidR="000C5147" w:rsidRPr="00675156">
        <w:rPr>
          <w:rFonts w:ascii="Times New Roman" w:eastAsia="Times New Roman" w:hAnsi="Times New Roman" w:cs="Times New Roman"/>
          <w:sz w:val="24"/>
          <w:szCs w:val="24"/>
          <w:lang w:eastAsia="pl-PL"/>
        </w:rPr>
        <w:t xml:space="preserve"> </w:t>
      </w:r>
    </w:p>
    <w:p w:rsidR="000C5147" w:rsidRPr="003C1CDF" w:rsidRDefault="00ED237D" w:rsidP="000C5147">
      <w:pPr>
        <w:spacing w:after="0" w:line="240" w:lineRule="auto"/>
        <w:ind w:left="426" w:hanging="426"/>
        <w:jc w:val="both"/>
        <w:rPr>
          <w:rFonts w:ascii="Times New Roman" w:eastAsia="Times New Roman" w:hAnsi="Times New Roman" w:cs="Times New Roman"/>
          <w:sz w:val="24"/>
          <w:szCs w:val="24"/>
          <w:lang w:eastAsia="pl-PL"/>
        </w:rPr>
      </w:pPr>
      <w:r w:rsidRPr="00675156">
        <w:rPr>
          <w:rFonts w:ascii="Times New Roman" w:eastAsia="Times New Roman" w:hAnsi="Times New Roman" w:cs="Times New Roman"/>
          <w:sz w:val="24"/>
          <w:szCs w:val="24"/>
          <w:lang w:eastAsia="pl-PL"/>
        </w:rPr>
        <w:t>8</w:t>
      </w:r>
      <w:r w:rsidR="000C5147" w:rsidRPr="0067515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675156">
        <w:rPr>
          <w:rFonts w:ascii="Times New Roman" w:eastAsia="Times New Roman" w:hAnsi="Times New Roman" w:cs="Times New Roman"/>
          <w:sz w:val="24"/>
          <w:szCs w:val="24"/>
          <w:shd w:val="clear" w:color="auto" w:fill="FFFFFF"/>
          <w:lang w:eastAsia="pl-PL"/>
        </w:rPr>
        <w:t xml:space="preserve">pkt. </w:t>
      </w:r>
      <w:r w:rsidRPr="00675156">
        <w:rPr>
          <w:rFonts w:ascii="Times New Roman" w:eastAsia="Times New Roman" w:hAnsi="Times New Roman" w:cs="Times New Roman"/>
          <w:sz w:val="24"/>
          <w:szCs w:val="24"/>
          <w:lang w:eastAsia="pl-PL"/>
        </w:rPr>
        <w:t>8</w:t>
      </w:r>
      <w:r w:rsidR="000C5147" w:rsidRPr="0067515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675156">
        <w:rPr>
          <w:rFonts w:ascii="Times New Roman" w:eastAsia="Times New Roman" w:hAnsi="Times New Roman" w:cs="Times New Roman"/>
          <w:sz w:val="24"/>
          <w:szCs w:val="24"/>
          <w:shd w:val="clear" w:color="auto" w:fill="FFFFFF"/>
          <w:lang w:eastAsia="pl-PL"/>
        </w:rPr>
        <w:t xml:space="preserve">pkt. </w:t>
      </w:r>
      <w:r w:rsidRPr="00675156">
        <w:rPr>
          <w:rFonts w:ascii="Times New Roman" w:eastAsia="Times New Roman" w:hAnsi="Times New Roman" w:cs="Times New Roman"/>
          <w:sz w:val="24"/>
          <w:szCs w:val="24"/>
          <w:lang w:eastAsia="pl-PL"/>
        </w:rPr>
        <w:t>8</w:t>
      </w:r>
      <w:r w:rsidR="000C5147" w:rsidRPr="00675156">
        <w:rPr>
          <w:rFonts w:ascii="Times New Roman" w:eastAsia="Times New Roman" w:hAnsi="Times New Roman" w:cs="Times New Roman"/>
          <w:sz w:val="24"/>
          <w:szCs w:val="24"/>
          <w:lang w:eastAsia="pl-PL"/>
        </w:rPr>
        <w:t xml:space="preserve">.2 stosuje się odpowiednio. </w:t>
      </w:r>
      <w:r w:rsidR="000C5147" w:rsidRPr="00675156">
        <w:rPr>
          <w:rFonts w:ascii="Times New Roman" w:eastAsia="Times New Roman" w:hAnsi="Times New Roman" w:cs="Times New Roman"/>
          <w:color w:val="000000"/>
          <w:sz w:val="24"/>
          <w:szCs w:val="24"/>
          <w:lang w:eastAsia="pl-PL"/>
        </w:rPr>
        <w:t xml:space="preserve">W przypadku wątpliwości co do treści dokumentu złożonego przez wykonawcę, </w:t>
      </w:r>
      <w:r w:rsidR="000C5147" w:rsidRPr="00675156">
        <w:rPr>
          <w:rFonts w:ascii="Times New Roman" w:eastAsia="Times New Roman" w:hAnsi="Times New Roman" w:cs="Times New Roman"/>
          <w:color w:val="000000"/>
          <w:sz w:val="24"/>
          <w:szCs w:val="24"/>
          <w:lang w:eastAsia="pl-PL"/>
        </w:rPr>
        <w:lastRenderedPageBreak/>
        <w:t xml:space="preserve">zamawiający może zwrócić się do właściwych organów </w:t>
      </w:r>
      <w:r w:rsidR="000C5147" w:rsidRPr="0067515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Pr="00234874">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 udzielenie zamówienia (Dz. U. poz. 1126)</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9.1. Oświadczenia, o których mowa w rozporządzeniu dotyczące wykonawcy i innych podmiotów, na których zdolnościach lub sytuacji polega wykonawca na zasadach określonych w art. 22a ustawy oraz dotyczące podwykonawców, składane są w oryginale.</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9.2. Dokumenty, o których mowa w rozporządzeniu, inne niż oświadczenia, o których mowa w pkt. </w:t>
      </w:r>
      <w:r w:rsidR="003A02A0">
        <w:rPr>
          <w:rFonts w:ascii="Times New Roman" w:eastAsia="Times New Roman" w:hAnsi="Times New Roman" w:cs="Times New Roman"/>
          <w:color w:val="000000"/>
          <w:sz w:val="24"/>
          <w:szCs w:val="24"/>
          <w:shd w:val="clear" w:color="auto" w:fill="FFFFFF"/>
          <w:lang w:eastAsia="pl-PL"/>
        </w:rPr>
        <w:t>9</w:t>
      </w:r>
      <w:r w:rsidRPr="00234874">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9.4. Poświadczenie za zgodność z oryginałem następuje w formie pisemnej lub w formie elektronicznej.</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9.6. Dokumenty sporządzone w języku obcym są składane wraz z tłumaczeniem na język polski. Tłumaczenie nie jest wymagane, jeżeli zamawiający wyraził zgodę, o której mowa w art. 9 ust. 3 ustawy</w:t>
      </w:r>
      <w:r w:rsidR="00705E13">
        <w:rPr>
          <w:rFonts w:ascii="Times New Roman" w:eastAsia="Times New Roman" w:hAnsi="Times New Roman" w:cs="Times New Roman"/>
          <w:color w:val="000000"/>
          <w:sz w:val="24"/>
          <w:szCs w:val="24"/>
          <w:shd w:val="clear" w:color="auto" w:fill="FFFFFF"/>
          <w:lang w:eastAsia="pl-PL"/>
        </w:rPr>
        <w:t xml:space="preserve"> Pzp</w:t>
      </w:r>
      <w:r w:rsidRPr="00234874">
        <w:rPr>
          <w:rFonts w:ascii="Times New Roman" w:eastAsia="Times New Roman" w:hAnsi="Times New Roman" w:cs="Times New Roman"/>
          <w:color w:val="000000"/>
          <w:sz w:val="24"/>
          <w:szCs w:val="24"/>
          <w:shd w:val="clear" w:color="auto" w:fill="FFFFFF"/>
          <w:lang w:eastAsia="pl-PL"/>
        </w:rPr>
        <w:t>.</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tłumaczenia na język polski wskazanych przez wykonawcę i pobranych samodzielnie przez zamawiającego dokumentów. </w:t>
      </w:r>
    </w:p>
    <w:p w:rsidR="00234874" w:rsidRPr="00234874" w:rsidRDefault="00234874" w:rsidP="002E5CBD">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794B95" w:rsidRDefault="00794B95"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stanowiącym </w:t>
      </w:r>
      <w:r w:rsidRPr="00646D39">
        <w:rPr>
          <w:rFonts w:ascii="Times New Roman" w:eastAsia="Times New Roman" w:hAnsi="Times New Roman" w:cs="Times New Roman"/>
          <w:b/>
          <w:bCs/>
          <w:sz w:val="24"/>
          <w:szCs w:val="24"/>
          <w:u w:val="single"/>
          <w:lang w:eastAsia="pl-PL"/>
        </w:rPr>
        <w:t xml:space="preserve">Załącznik nr </w:t>
      </w:r>
      <w:r w:rsidR="00D44094">
        <w:rPr>
          <w:rFonts w:ascii="Times New Roman" w:eastAsia="Times New Roman" w:hAnsi="Times New Roman" w:cs="Times New Roman"/>
          <w:b/>
          <w:bCs/>
          <w:sz w:val="24"/>
          <w:szCs w:val="24"/>
          <w:u w:val="single"/>
          <w:lang w:eastAsia="pl-PL"/>
        </w:rPr>
        <w:t>9</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Pr>
          <w:rFonts w:ascii="Times New Roman" w:eastAsia="Times New Roman" w:hAnsi="Times New Roman" w:cs="Times New Roman"/>
          <w:sz w:val="24"/>
          <w:szCs w:val="24"/>
          <w:lang w:eastAsia="pl-PL"/>
        </w:rPr>
        <w:t>IWZ.</w:t>
      </w:r>
    </w:p>
    <w:p w:rsidR="000A5F63" w:rsidRPr="00551FB9" w:rsidRDefault="000A5F63" w:rsidP="00551FB9">
      <w:pPr>
        <w:spacing w:after="0" w:line="240" w:lineRule="auto"/>
        <w:ind w:left="363"/>
        <w:jc w:val="both"/>
        <w:rPr>
          <w:rFonts w:ascii="Times New Roman" w:eastAsia="Times New Roman" w:hAnsi="Times New Roman" w:cs="Times New Roman"/>
          <w:sz w:val="24"/>
          <w:szCs w:val="24"/>
          <w:lang w:eastAsia="pl-PL"/>
        </w:rPr>
      </w:pPr>
    </w:p>
    <w:p w:rsidR="00234874" w:rsidRPr="00551FB9" w:rsidRDefault="00234874" w:rsidP="00551FB9">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color w:val="000000"/>
          <w:sz w:val="28"/>
          <w:szCs w:val="28"/>
          <w:shd w:val="clear" w:color="auto" w:fill="FFFFFF"/>
          <w:lang w:eastAsia="pl-PL"/>
        </w:rPr>
        <w:lastRenderedPageBreak/>
        <w:t> </w:t>
      </w:r>
      <w:r w:rsidRPr="00234874">
        <w:rPr>
          <w:rFonts w:ascii="Times New Roman" w:eastAsia="Times New Roman" w:hAnsi="Times New Roman" w:cs="Times New Roman"/>
          <w:b/>
          <w:bCs/>
          <w:color w:val="000000"/>
          <w:sz w:val="24"/>
          <w:szCs w:val="24"/>
          <w:shd w:val="clear" w:color="auto" w:fill="FFFFFF"/>
          <w:lang w:eastAsia="pl-PL"/>
        </w:rPr>
        <w:t>XIII. INFORMACJA DLA WYKONAWCÓW ZAMIERZAJĄCYCH POWIERZYĆ WYKONANIE CZĘŚCI ZAMÓWIENIA PODWYKONAWCOM</w:t>
      </w:r>
    </w:p>
    <w:p w:rsidR="00284197" w:rsidRPr="00831E8A" w:rsidRDefault="00284197" w:rsidP="002E5CBD">
      <w:pPr>
        <w:pStyle w:val="NormalnyWeb"/>
        <w:numPr>
          <w:ilvl w:val="0"/>
          <w:numId w:val="7"/>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7C59F7"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obowiązku osobistego wykonania przez wykonawcę prac związanych z rozmieszczeniem i </w:t>
      </w:r>
      <w:r>
        <w:rPr>
          <w:color w:val="000000"/>
          <w:shd w:val="clear" w:color="auto" w:fill="FFFFFF"/>
        </w:rPr>
        <w:t xml:space="preserve">instalacją </w:t>
      </w:r>
      <w:r w:rsidRPr="00BD1839">
        <w:rPr>
          <w:color w:val="000000"/>
          <w:shd w:val="clear" w:color="auto" w:fill="FFFFFF"/>
        </w:rPr>
        <w:t>w</w:t>
      </w:r>
      <w:r>
        <w:rPr>
          <w:color w:val="000000"/>
          <w:shd w:val="clear" w:color="auto" w:fill="FFFFFF"/>
        </w:rPr>
        <w:t xml:space="preserve"> ramach zamówienia</w:t>
      </w:r>
      <w:r w:rsidRPr="00BD1839">
        <w:rPr>
          <w:color w:val="000000"/>
          <w:shd w:val="clear" w:color="auto" w:fill="FFFFFF"/>
        </w:rPr>
        <w:t xml:space="preserve"> na dostawy.</w:t>
      </w:r>
    </w:p>
    <w:p w:rsidR="00284197" w:rsidRPr="00BD1839"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284197" w:rsidRDefault="00284197" w:rsidP="002E5CBD">
      <w:pPr>
        <w:pStyle w:val="Akapitzlist"/>
        <w:numPr>
          <w:ilvl w:val="0"/>
          <w:numId w:val="7"/>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6" w:name="highlightHit_28"/>
      <w:bookmarkEnd w:id="6"/>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234874" w:rsidRDefault="00234874" w:rsidP="00284197">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w:t>
      </w:r>
    </w:p>
    <w:p w:rsidR="00234874" w:rsidRPr="00234874" w:rsidRDefault="00234874" w:rsidP="004E53C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XIV.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F26C5F">
        <w:rPr>
          <w:rFonts w:ascii="Times New Roman" w:eastAsia="Times New Roman" w:hAnsi="Times New Roman" w:cs="Times New Roman"/>
          <w:color w:val="000000"/>
          <w:sz w:val="24"/>
          <w:szCs w:val="24"/>
          <w:lang w:eastAsia="pl-PL"/>
        </w:rPr>
        <w:t xml:space="preserve"> oraz art. 24 </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ust. 5 pkt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(załącznik 6 oraz załącznik nr 7)</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c) </w:t>
      </w:r>
      <w:r w:rsidRPr="0069469C">
        <w:rPr>
          <w:rFonts w:ascii="Times New Roman" w:eastAsia="Times New Roman" w:hAnsi="Times New Roman" w:cs="Times New Roman"/>
          <w:sz w:val="24"/>
          <w:szCs w:val="24"/>
          <w:lang w:eastAsia="pl-PL"/>
        </w:rPr>
        <w:t>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numer sprawy</w:t>
      </w:r>
      <w:r w:rsidRPr="00666AF2">
        <w:rPr>
          <w:rFonts w:ascii="Times New Roman" w:eastAsia="Times New Roman" w:hAnsi="Times New Roman" w:cs="Times New Roman"/>
          <w:sz w:val="24"/>
          <w:szCs w:val="24"/>
          <w:lang w:eastAsia="pl-PL"/>
        </w:rPr>
        <w:t xml:space="preserve">: </w:t>
      </w:r>
      <w:r w:rsidR="002436E1" w:rsidRPr="00F26C5F">
        <w:rPr>
          <w:rFonts w:ascii="Times New Roman" w:eastAsia="Times New Roman" w:hAnsi="Times New Roman" w:cs="Times New Roman"/>
          <w:b/>
          <w:sz w:val="24"/>
          <w:szCs w:val="24"/>
          <w:lang w:eastAsia="pl-PL"/>
        </w:rPr>
        <w:t xml:space="preserve">Spr. </w:t>
      </w:r>
      <w:r w:rsidR="00E53E56" w:rsidRPr="00F26C5F">
        <w:rPr>
          <w:rFonts w:ascii="Times New Roman" w:eastAsia="Times New Roman" w:hAnsi="Times New Roman" w:cs="Times New Roman"/>
          <w:b/>
          <w:sz w:val="24"/>
          <w:szCs w:val="24"/>
          <w:lang w:eastAsia="pl-PL"/>
        </w:rPr>
        <w:t xml:space="preserve">587 </w:t>
      </w:r>
      <w:r w:rsidRPr="00F26C5F">
        <w:rPr>
          <w:rFonts w:ascii="Times New Roman" w:eastAsia="Times New Roman" w:hAnsi="Times New Roman" w:cs="Times New Roman"/>
          <w:b/>
          <w:sz w:val="24"/>
          <w:szCs w:val="24"/>
          <w:lang w:eastAsia="pl-PL"/>
        </w:rPr>
        <w:t>ZP/2018,</w:t>
      </w:r>
    </w:p>
    <w:p w:rsidR="00D44094" w:rsidRDefault="00234874" w:rsidP="00D00F20">
      <w:pPr>
        <w:spacing w:after="0" w:line="240" w:lineRule="auto"/>
        <w:ind w:left="284"/>
        <w:jc w:val="both"/>
        <w:rPr>
          <w:rFonts w:ascii="Times New Roman" w:eastAsia="Times New Roman" w:hAnsi="Times New Roman" w:cs="Times New Roman"/>
          <w:color w:val="000000"/>
          <w:sz w:val="24"/>
          <w:szCs w:val="24"/>
          <w:lang w:eastAsia="pl-PL"/>
        </w:rPr>
      </w:pPr>
      <w:r w:rsidRPr="002436E1">
        <w:rPr>
          <w:rFonts w:ascii="Times New Roman" w:eastAsia="Times New Roman" w:hAnsi="Times New Roman" w:cs="Times New Roman"/>
          <w:sz w:val="24"/>
          <w:szCs w:val="24"/>
          <w:lang w:eastAsia="pl-PL"/>
        </w:rPr>
        <w:t xml:space="preserve">c) nazwa Postępowania: </w:t>
      </w:r>
      <w:r w:rsidR="00D44094" w:rsidRPr="00366936">
        <w:rPr>
          <w:rFonts w:ascii="Times New Roman" w:eastAsia="Times New Roman" w:hAnsi="Times New Roman" w:cs="Times New Roman"/>
          <w:b/>
          <w:color w:val="000000"/>
          <w:sz w:val="24"/>
          <w:szCs w:val="24"/>
          <w:lang w:eastAsia="pl-PL"/>
        </w:rPr>
        <w:t>„Dostawa ambulansu</w:t>
      </w:r>
      <w:r w:rsidR="00D86771">
        <w:rPr>
          <w:rFonts w:ascii="Times New Roman" w:eastAsia="Times New Roman" w:hAnsi="Times New Roman" w:cs="Times New Roman"/>
          <w:b/>
          <w:color w:val="000000"/>
          <w:sz w:val="24"/>
          <w:szCs w:val="24"/>
          <w:lang w:eastAsia="pl-PL"/>
        </w:rPr>
        <w:t xml:space="preserve"> </w:t>
      </w:r>
      <w:r w:rsidR="00D86771" w:rsidRPr="00D86771">
        <w:rPr>
          <w:rFonts w:ascii="Times New Roman" w:eastAsia="Times New Roman" w:hAnsi="Times New Roman" w:cs="Times New Roman"/>
          <w:b/>
          <w:color w:val="000000"/>
          <w:sz w:val="24"/>
          <w:szCs w:val="24"/>
          <w:lang w:eastAsia="pl-PL"/>
        </w:rPr>
        <w:t>z wyposażeniem</w:t>
      </w:r>
      <w:r w:rsidR="00D44094" w:rsidRPr="00366936">
        <w:rPr>
          <w:rFonts w:ascii="Times New Roman" w:eastAsia="Times New Roman" w:hAnsi="Times New Roman" w:cs="Times New Roman"/>
          <w:b/>
          <w:color w:val="000000"/>
          <w:sz w:val="24"/>
          <w:szCs w:val="24"/>
          <w:lang w:eastAsia="pl-PL"/>
        </w:rPr>
        <w:t xml:space="preserve"> na potrzeby Powiatowego Szpitala Specjalistycznego w Stalowej Woli”.</w:t>
      </w:r>
      <w:r w:rsidR="00D44094">
        <w:rPr>
          <w:rFonts w:ascii="Times New Roman" w:eastAsia="Times New Roman" w:hAnsi="Times New Roman" w:cs="Times New Roman"/>
          <w:color w:val="000000"/>
          <w:sz w:val="24"/>
          <w:szCs w:val="24"/>
          <w:lang w:eastAsia="pl-PL"/>
        </w:rPr>
        <w:t xml:space="preserve"> </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Pr="00D44094">
        <w:rPr>
          <w:rFonts w:ascii="Times New Roman" w:eastAsia="Times New Roman" w:hAnsi="Times New Roman" w:cs="Times New Roman"/>
          <w:b/>
          <w:bCs/>
          <w:sz w:val="24"/>
          <w:szCs w:val="24"/>
          <w:highlight w:val="yellow"/>
          <w:lang w:eastAsia="pl-PL"/>
        </w:rPr>
        <w:t xml:space="preserve">„Nie otwierać przed </w:t>
      </w:r>
      <w:r w:rsidR="004D5B3D" w:rsidRPr="00D44094">
        <w:rPr>
          <w:rFonts w:ascii="Times New Roman" w:eastAsia="Times New Roman" w:hAnsi="Times New Roman" w:cs="Times New Roman"/>
          <w:b/>
          <w:bCs/>
          <w:sz w:val="24"/>
          <w:szCs w:val="24"/>
          <w:highlight w:val="yellow"/>
          <w:lang w:eastAsia="pl-PL"/>
        </w:rPr>
        <w:t>2</w:t>
      </w:r>
      <w:r w:rsidR="00494006">
        <w:rPr>
          <w:rFonts w:ascii="Times New Roman" w:eastAsia="Times New Roman" w:hAnsi="Times New Roman" w:cs="Times New Roman"/>
          <w:b/>
          <w:bCs/>
          <w:sz w:val="24"/>
          <w:szCs w:val="24"/>
          <w:highlight w:val="yellow"/>
          <w:lang w:eastAsia="pl-PL"/>
        </w:rPr>
        <w:t>7</w:t>
      </w:r>
      <w:r w:rsidR="003036AE" w:rsidRPr="00D44094">
        <w:rPr>
          <w:rFonts w:ascii="Times New Roman" w:eastAsia="Times New Roman" w:hAnsi="Times New Roman" w:cs="Times New Roman"/>
          <w:b/>
          <w:bCs/>
          <w:sz w:val="24"/>
          <w:szCs w:val="24"/>
          <w:highlight w:val="yellow"/>
          <w:lang w:eastAsia="pl-PL"/>
        </w:rPr>
        <w:t>.0</w:t>
      </w:r>
      <w:r w:rsidR="00F91A4C">
        <w:rPr>
          <w:rFonts w:ascii="Times New Roman" w:eastAsia="Times New Roman" w:hAnsi="Times New Roman" w:cs="Times New Roman"/>
          <w:b/>
          <w:bCs/>
          <w:sz w:val="24"/>
          <w:szCs w:val="24"/>
          <w:highlight w:val="yellow"/>
          <w:lang w:eastAsia="pl-PL"/>
        </w:rPr>
        <w:t>8</w:t>
      </w:r>
      <w:r w:rsidR="003036AE" w:rsidRPr="00D44094">
        <w:rPr>
          <w:rFonts w:ascii="Times New Roman" w:eastAsia="Times New Roman" w:hAnsi="Times New Roman" w:cs="Times New Roman"/>
          <w:b/>
          <w:bCs/>
          <w:sz w:val="24"/>
          <w:szCs w:val="24"/>
          <w:highlight w:val="yellow"/>
          <w:lang w:eastAsia="pl-PL"/>
        </w:rPr>
        <w:t>.</w:t>
      </w:r>
      <w:r w:rsidR="00AF03FC" w:rsidRPr="00D44094">
        <w:rPr>
          <w:rFonts w:ascii="Times New Roman" w:eastAsia="Times New Roman" w:hAnsi="Times New Roman" w:cs="Times New Roman"/>
          <w:b/>
          <w:bCs/>
          <w:sz w:val="24"/>
          <w:szCs w:val="24"/>
          <w:highlight w:val="yellow"/>
          <w:lang w:eastAsia="pl-PL"/>
        </w:rPr>
        <w:t>2018 r.</w:t>
      </w:r>
      <w:r w:rsidRPr="00D44094">
        <w:rPr>
          <w:rFonts w:ascii="Times New Roman" w:eastAsia="Times New Roman" w:hAnsi="Times New Roman" w:cs="Times New Roman"/>
          <w:b/>
          <w:bCs/>
          <w:sz w:val="24"/>
          <w:szCs w:val="24"/>
          <w:highlight w:val="yellow"/>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234874">
        <w:rPr>
          <w:rFonts w:ascii="Times New Roman" w:eastAsia="Times New Roman" w:hAnsi="Times New Roman" w:cs="Times New Roman"/>
          <w:b/>
          <w:bCs/>
          <w:sz w:val="24"/>
          <w:szCs w:val="24"/>
          <w:u w:val="single"/>
          <w:lang w:eastAsia="pl-PL"/>
        </w:rPr>
        <w:t xml:space="preserve">Załączniku nr 1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FD5D42">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D44094" w:rsidRPr="00D44094" w:rsidRDefault="00D44094" w:rsidP="00DE087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E43602">
        <w:rPr>
          <w:rFonts w:ascii="Times New Roman" w:eastAsia="Times New Roman" w:hAnsi="Times New Roman" w:cs="Times New Roman"/>
          <w:sz w:val="24"/>
          <w:szCs w:val="24"/>
          <w:lang w:eastAsia="pl-PL"/>
        </w:rPr>
        <w:t>szczegół</w:t>
      </w:r>
      <w:r w:rsidR="00884D27" w:rsidRPr="00E43602">
        <w:rPr>
          <w:rFonts w:ascii="Times New Roman" w:eastAsia="Times New Roman" w:hAnsi="Times New Roman" w:cs="Times New Roman"/>
          <w:sz w:val="24"/>
          <w:szCs w:val="24"/>
          <w:lang w:eastAsia="pl-PL"/>
        </w:rPr>
        <w:t>owy opis przedmiotu zamówienia</w:t>
      </w:r>
      <w:r w:rsidR="00F26C5F" w:rsidRPr="00E43602">
        <w:rPr>
          <w:rFonts w:ascii="Times New Roman" w:eastAsia="Times New Roman" w:hAnsi="Times New Roman" w:cs="Times New Roman"/>
          <w:sz w:val="24"/>
          <w:szCs w:val="24"/>
          <w:lang w:eastAsia="pl-PL"/>
        </w:rPr>
        <w:t>:</w:t>
      </w:r>
      <w:r w:rsidR="00884D27" w:rsidRPr="00E43602">
        <w:rPr>
          <w:rFonts w:ascii="Times New Roman" w:eastAsia="Times New Roman" w:hAnsi="Times New Roman" w:cs="Times New Roman"/>
          <w:sz w:val="24"/>
          <w:szCs w:val="24"/>
          <w:lang w:eastAsia="pl-PL"/>
        </w:rPr>
        <w:t xml:space="preserve"> z</w:t>
      </w:r>
      <w:r w:rsidRPr="00E43602">
        <w:rPr>
          <w:rFonts w:ascii="Times New Roman" w:eastAsia="Times New Roman" w:hAnsi="Times New Roman" w:cs="Times New Roman"/>
          <w:sz w:val="24"/>
          <w:szCs w:val="24"/>
          <w:lang w:eastAsia="pl-PL"/>
        </w:rPr>
        <w:t xml:space="preserve">estawienie parametrów i warunków wymaganych </w:t>
      </w:r>
      <w:r w:rsidR="00884D27" w:rsidRPr="00E43602">
        <w:rPr>
          <w:rFonts w:ascii="Times New Roman" w:eastAsia="Times New Roman" w:hAnsi="Times New Roman" w:cs="Times New Roman"/>
          <w:sz w:val="24"/>
          <w:szCs w:val="24"/>
          <w:lang w:eastAsia="pl-PL"/>
        </w:rPr>
        <w:t>(</w:t>
      </w:r>
      <w:r w:rsidRPr="00E43602">
        <w:rPr>
          <w:rFonts w:ascii="Times New Roman" w:eastAsia="Times New Roman" w:hAnsi="Times New Roman" w:cs="Times New Roman"/>
          <w:sz w:val="24"/>
          <w:szCs w:val="24"/>
          <w:lang w:eastAsia="pl-PL"/>
        </w:rPr>
        <w:t>z potwierdzeniem ich spełniania oraz parametrów oferowanych</w:t>
      </w:r>
      <w:r w:rsidR="00884D27" w:rsidRPr="00E43602">
        <w:rPr>
          <w:rFonts w:ascii="Times New Roman" w:eastAsia="Times New Roman" w:hAnsi="Times New Roman" w:cs="Times New Roman"/>
          <w:sz w:val="24"/>
          <w:szCs w:val="24"/>
          <w:lang w:eastAsia="pl-PL"/>
        </w:rPr>
        <w:t>)</w:t>
      </w:r>
      <w:r w:rsidRPr="00E43602">
        <w:rPr>
          <w:rFonts w:ascii="Times New Roman" w:eastAsia="Times New Roman" w:hAnsi="Times New Roman" w:cs="Times New Roman"/>
          <w:sz w:val="24"/>
          <w:szCs w:val="24"/>
          <w:lang w:eastAsia="pl-PL"/>
        </w:rPr>
        <w:t>-</w:t>
      </w:r>
      <w:r w:rsidRPr="00D44094">
        <w:rPr>
          <w:rFonts w:ascii="Times New Roman" w:eastAsia="Times New Roman" w:hAnsi="Times New Roman" w:cs="Times New Roman"/>
          <w:sz w:val="24"/>
          <w:szCs w:val="24"/>
          <w:lang w:eastAsia="pl-PL"/>
        </w:rPr>
        <w:t xml:space="preserve"> Załącznik nr 3 do SIWZ</w:t>
      </w:r>
    </w:p>
    <w:p w:rsidR="00D44094" w:rsidRPr="003752AC" w:rsidRDefault="00D44094" w:rsidP="00DE0879">
      <w:pPr>
        <w:pStyle w:val="NormalnyWeb"/>
        <w:numPr>
          <w:ilvl w:val="0"/>
          <w:numId w:val="3"/>
        </w:numPr>
        <w:spacing w:after="0"/>
        <w:jc w:val="both"/>
      </w:pPr>
      <w:r w:rsidRPr="003752AC">
        <w:rPr>
          <w:color w:val="000000"/>
        </w:rPr>
        <w:t>oświadczenie o spełnianiu wymogów prawnych dla oferowanego ambulansu</w:t>
      </w:r>
      <w:r w:rsidR="003752AC" w:rsidRPr="003752AC">
        <w:rPr>
          <w:color w:val="000000"/>
        </w:rPr>
        <w:t xml:space="preserve"> i noszy</w:t>
      </w:r>
      <w:r w:rsidRPr="003752AC">
        <w:rPr>
          <w:color w:val="000000"/>
        </w:rPr>
        <w:t xml:space="preserve">, zgodnie z </w:t>
      </w:r>
      <w:r w:rsidRPr="003752AC">
        <w:rPr>
          <w:b/>
          <w:bCs/>
          <w:color w:val="000000"/>
          <w:u w:val="single"/>
        </w:rPr>
        <w:t xml:space="preserve">Załącznikiem nr 4 </w:t>
      </w:r>
      <w:r w:rsidRPr="003752AC">
        <w:rPr>
          <w:color w:val="000000"/>
        </w:rPr>
        <w:t>do SIWZ</w:t>
      </w:r>
    </w:p>
    <w:p w:rsidR="00D44094" w:rsidRPr="00E43602" w:rsidRDefault="00D44094" w:rsidP="00DE0879">
      <w:pPr>
        <w:pStyle w:val="NormalnyWeb"/>
        <w:numPr>
          <w:ilvl w:val="0"/>
          <w:numId w:val="3"/>
        </w:numPr>
        <w:spacing w:after="0"/>
        <w:jc w:val="both"/>
      </w:pPr>
      <w:r w:rsidRPr="00E43602">
        <w:t xml:space="preserve"> dokumenty potwierdzające parametry techniczne oferowanego sprzętu (opisy, foldery) </w:t>
      </w:r>
    </w:p>
    <w:p w:rsidR="00234874" w:rsidRPr="00DE0879" w:rsidRDefault="00414F6B" w:rsidP="00DE087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E0879">
        <w:rPr>
          <w:rFonts w:ascii="Times New Roman" w:eastAsia="Times New Roman" w:hAnsi="Times New Roman" w:cs="Times New Roman"/>
          <w:color w:val="000000"/>
          <w:sz w:val="24"/>
          <w:szCs w:val="24"/>
          <w:lang w:eastAsia="pl-PL"/>
        </w:rPr>
        <w:t>oświadczenie dotyczące spełniania warunków udziału w postępowaniu</w:t>
      </w:r>
      <w:r w:rsidRPr="00DE0879">
        <w:rPr>
          <w:rFonts w:ascii="Times New Roman" w:eastAsia="Times New Roman" w:hAnsi="Times New Roman" w:cs="Times New Roman"/>
          <w:sz w:val="24"/>
          <w:szCs w:val="24"/>
          <w:lang w:eastAsia="pl-PL"/>
        </w:rPr>
        <w:t xml:space="preserve"> </w:t>
      </w:r>
      <w:r w:rsidR="00234874" w:rsidRPr="00DE0879">
        <w:rPr>
          <w:rFonts w:ascii="Times New Roman" w:eastAsia="Times New Roman" w:hAnsi="Times New Roman" w:cs="Times New Roman"/>
          <w:sz w:val="24"/>
          <w:szCs w:val="24"/>
          <w:lang w:eastAsia="pl-PL"/>
        </w:rPr>
        <w:t xml:space="preserve">tj. </w:t>
      </w:r>
      <w:r w:rsidR="00234874" w:rsidRPr="00DE0879">
        <w:rPr>
          <w:rFonts w:ascii="Times New Roman" w:eastAsia="Times New Roman" w:hAnsi="Times New Roman" w:cs="Times New Roman"/>
          <w:b/>
          <w:bCs/>
          <w:sz w:val="24"/>
          <w:szCs w:val="24"/>
          <w:u w:val="single"/>
          <w:shd w:val="clear" w:color="auto" w:fill="FFFFFF"/>
          <w:lang w:eastAsia="pl-PL"/>
        </w:rPr>
        <w:t>Załącznik nr 6</w:t>
      </w:r>
      <w:r w:rsidRPr="00DE0879">
        <w:rPr>
          <w:rFonts w:ascii="Times New Roman" w:eastAsia="Times New Roman" w:hAnsi="Times New Roman" w:cs="Times New Roman"/>
          <w:b/>
          <w:bCs/>
          <w:sz w:val="24"/>
          <w:szCs w:val="24"/>
          <w:u w:val="single"/>
          <w:shd w:val="clear" w:color="auto" w:fill="FFFFFF"/>
          <w:lang w:eastAsia="pl-PL"/>
        </w:rPr>
        <w:t xml:space="preserve"> </w:t>
      </w:r>
      <w:r w:rsidRPr="00DE0879">
        <w:rPr>
          <w:rFonts w:ascii="Times New Roman" w:eastAsia="Times New Roman" w:hAnsi="Times New Roman" w:cs="Times New Roman"/>
          <w:bCs/>
          <w:sz w:val="24"/>
          <w:szCs w:val="24"/>
          <w:shd w:val="clear" w:color="auto" w:fill="FFFFFF"/>
          <w:lang w:eastAsia="pl-PL"/>
        </w:rPr>
        <w:t>do SIWZ</w:t>
      </w:r>
    </w:p>
    <w:p w:rsidR="00414F6B" w:rsidRPr="00414F6B" w:rsidRDefault="00414F6B" w:rsidP="00DE0879">
      <w:pPr>
        <w:pStyle w:val="Akapitzlist"/>
        <w:numPr>
          <w:ilvl w:val="0"/>
          <w:numId w:val="3"/>
        </w:numPr>
        <w:tabs>
          <w:tab w:val="left" w:pos="426"/>
        </w:tabs>
        <w:spacing w:after="0" w:line="240" w:lineRule="auto"/>
        <w:ind w:left="567" w:hanging="141"/>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DE0879" w:rsidP="00414F6B">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234874" w:rsidRPr="003B3BD7">
        <w:rPr>
          <w:rFonts w:ascii="Times New Roman" w:eastAsia="Times New Roman" w:hAnsi="Times New Roman" w:cs="Times New Roman"/>
          <w:sz w:val="24"/>
          <w:szCs w:val="24"/>
          <w:lang w:eastAsia="pl-PL"/>
        </w:rPr>
        <w:t>) w przypadku Wykonawców działających przez pełnomocnika – pełnomocnictwo, w formie, o której mowa w ppkt 10 lit. b),</w:t>
      </w:r>
    </w:p>
    <w:p w:rsidR="00234874" w:rsidRDefault="00DE0879" w:rsidP="00414F6B">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 Postępowaniu i zawarcia umowy w sprawie zamówienia publicznego, chyba, że w przypadku </w:t>
      </w:r>
      <w:r w:rsidR="00234874" w:rsidRPr="00234874">
        <w:rPr>
          <w:rFonts w:ascii="Times New Roman" w:eastAsia="Times New Roman" w:hAnsi="Times New Roman" w:cs="Times New Roman"/>
          <w:sz w:val="24"/>
          <w:szCs w:val="24"/>
          <w:lang w:eastAsia="pl-PL"/>
        </w:rPr>
        <w:t>spółki cywilnej, z umowy tej spółki wynika sposób jej reprezentowania (do stwierdzenia czego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Zamawiający zaleca aby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F26C5F">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zaleca, aby oferta wraz z załącznikami była zestawiona w sposób uniemożliwiający jej samoistną dekompletację.</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kopii poświadczonej za zgodność z oryginałem przez </w:t>
      </w:r>
      <w:r w:rsidRPr="0069469C">
        <w:rPr>
          <w:rFonts w:ascii="Times New Roman" w:eastAsia="Times New Roman" w:hAnsi="Times New Roman" w:cs="Times New Roman"/>
          <w:sz w:val="24"/>
          <w:szCs w:val="24"/>
          <w:lang w:eastAsia="pl-PL"/>
        </w:rPr>
        <w:t>notariusza.</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2E5CBD">
      <w:pPr>
        <w:pStyle w:val="NormalnyWeb"/>
        <w:numPr>
          <w:ilvl w:val="0"/>
          <w:numId w:val="1"/>
        </w:numPr>
        <w:tabs>
          <w:tab w:val="clear" w:pos="720"/>
          <w:tab w:val="num" w:pos="142"/>
        </w:tabs>
        <w:spacing w:before="0" w:beforeAutospacing="0" w:after="0"/>
        <w:ind w:left="142" w:hanging="142"/>
        <w:jc w:val="both"/>
      </w:pPr>
      <w:r>
        <w:t>Zam</w:t>
      </w:r>
      <w:r w:rsidRPr="00612982">
        <w:t>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612982" w:rsidRDefault="00612982" w:rsidP="005E5450">
      <w:pPr>
        <w:pStyle w:val="NormalnyWeb"/>
        <w:tabs>
          <w:tab w:val="num" w:pos="426"/>
        </w:tabs>
        <w:spacing w:before="0" w:beforeAutospacing="0" w:after="0"/>
        <w:ind w:left="284" w:firstLine="142"/>
        <w:jc w:val="both"/>
      </w:pP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5E5450">
      <w:pPr>
        <w:pStyle w:val="NormalnyWeb"/>
        <w:tabs>
          <w:tab w:val="num" w:pos="426"/>
        </w:tabs>
        <w:spacing w:before="0" w:beforeAutospacing="0" w:after="0"/>
        <w:ind w:left="284" w:firstLine="142"/>
        <w:jc w:val="both"/>
      </w:pPr>
      <w:r w:rsidRPr="0061298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DE0879">
        <w:rPr>
          <w:rFonts w:ascii="Times New Roman" w:eastAsia="Times New Roman" w:hAnsi="Times New Roman" w:cs="Times New Roman"/>
          <w:b/>
          <w:bCs/>
          <w:sz w:val="24"/>
          <w:szCs w:val="24"/>
          <w:highlight w:val="yellow"/>
          <w:lang w:eastAsia="pl-PL"/>
        </w:rPr>
        <w:t>w terminie do dn</w:t>
      </w:r>
      <w:r w:rsidR="00376401" w:rsidRPr="00DE0879">
        <w:rPr>
          <w:rFonts w:ascii="Times New Roman" w:eastAsia="Times New Roman" w:hAnsi="Times New Roman" w:cs="Times New Roman"/>
          <w:b/>
          <w:bCs/>
          <w:sz w:val="24"/>
          <w:szCs w:val="24"/>
          <w:highlight w:val="yellow"/>
          <w:lang w:eastAsia="pl-PL"/>
        </w:rPr>
        <w:t xml:space="preserve">ia </w:t>
      </w:r>
      <w:r w:rsidR="004D5B3D" w:rsidRPr="00DE0879">
        <w:rPr>
          <w:rFonts w:ascii="Times New Roman" w:eastAsia="Times New Roman" w:hAnsi="Times New Roman" w:cs="Times New Roman"/>
          <w:b/>
          <w:bCs/>
          <w:sz w:val="24"/>
          <w:szCs w:val="24"/>
          <w:highlight w:val="yellow"/>
          <w:lang w:eastAsia="pl-PL"/>
        </w:rPr>
        <w:t>2</w:t>
      </w:r>
      <w:r w:rsidR="00494006">
        <w:rPr>
          <w:rFonts w:ascii="Times New Roman" w:eastAsia="Times New Roman" w:hAnsi="Times New Roman" w:cs="Times New Roman"/>
          <w:b/>
          <w:bCs/>
          <w:sz w:val="24"/>
          <w:szCs w:val="24"/>
          <w:highlight w:val="yellow"/>
          <w:lang w:eastAsia="pl-PL"/>
        </w:rPr>
        <w:t>7</w:t>
      </w:r>
      <w:r w:rsidR="001D655C" w:rsidRPr="00DE0879">
        <w:rPr>
          <w:rFonts w:ascii="Times New Roman" w:eastAsia="Times New Roman" w:hAnsi="Times New Roman" w:cs="Times New Roman"/>
          <w:b/>
          <w:bCs/>
          <w:sz w:val="24"/>
          <w:szCs w:val="24"/>
          <w:highlight w:val="yellow"/>
          <w:lang w:eastAsia="pl-PL"/>
        </w:rPr>
        <w:t>.0</w:t>
      </w:r>
      <w:r w:rsidR="00F91A4C">
        <w:rPr>
          <w:rFonts w:ascii="Times New Roman" w:eastAsia="Times New Roman" w:hAnsi="Times New Roman" w:cs="Times New Roman"/>
          <w:b/>
          <w:bCs/>
          <w:sz w:val="24"/>
          <w:szCs w:val="24"/>
          <w:highlight w:val="yellow"/>
          <w:lang w:eastAsia="pl-PL"/>
        </w:rPr>
        <w:t>8</w:t>
      </w:r>
      <w:r w:rsidR="003036AE" w:rsidRPr="00DE0879">
        <w:rPr>
          <w:rFonts w:ascii="Times New Roman" w:eastAsia="Times New Roman" w:hAnsi="Times New Roman" w:cs="Times New Roman"/>
          <w:b/>
          <w:bCs/>
          <w:sz w:val="24"/>
          <w:szCs w:val="24"/>
          <w:highlight w:val="yellow"/>
          <w:lang w:eastAsia="pl-PL"/>
        </w:rPr>
        <w:t>.2018</w:t>
      </w:r>
      <w:r w:rsidR="00366BB0" w:rsidRPr="00DE0879">
        <w:rPr>
          <w:rFonts w:ascii="Times New Roman" w:eastAsia="Times New Roman" w:hAnsi="Times New Roman" w:cs="Times New Roman"/>
          <w:b/>
          <w:bCs/>
          <w:sz w:val="24"/>
          <w:szCs w:val="24"/>
          <w:highlight w:val="yellow"/>
          <w:lang w:eastAsia="pl-PL"/>
        </w:rPr>
        <w:t xml:space="preserve"> r. do godziny </w:t>
      </w:r>
      <w:r w:rsidR="001D655C" w:rsidRPr="00DE0879">
        <w:rPr>
          <w:rFonts w:ascii="Times New Roman" w:eastAsia="Times New Roman" w:hAnsi="Times New Roman" w:cs="Times New Roman"/>
          <w:b/>
          <w:bCs/>
          <w:sz w:val="24"/>
          <w:szCs w:val="24"/>
          <w:highlight w:val="yellow"/>
          <w:lang w:eastAsia="pl-PL"/>
        </w:rPr>
        <w:t>09</w:t>
      </w:r>
      <w:r w:rsidRPr="00DE0879">
        <w:rPr>
          <w:rFonts w:ascii="Times New Roman" w:eastAsia="Times New Roman" w:hAnsi="Times New Roman" w:cs="Times New Roman"/>
          <w:b/>
          <w:bCs/>
          <w:sz w:val="24"/>
          <w:szCs w:val="24"/>
          <w:highlight w:val="yellow"/>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siedzibie Zamawiającego a nie data jej wysłania przesyłką pocztową, czy </w:t>
      </w:r>
      <w:r w:rsidRPr="00234874">
        <w:rPr>
          <w:rFonts w:ascii="Times New Roman" w:eastAsia="Times New Roman" w:hAnsi="Times New Roman" w:cs="Times New Roman"/>
          <w:sz w:val="24"/>
          <w:szCs w:val="24"/>
          <w:lang w:eastAsia="pl-PL"/>
        </w:rPr>
        <w:lastRenderedPageBreak/>
        <w:t>kurierską. Konsekwencje złożenia oferty po terminie składania ofert bądź złożenia oferty w innym miejscu niż miejsce składania ofert określone w ppkt.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Wykonawca może wprowadzić zmiany, poprawki, modyfikacje i uzupełnienia do złożonej oferty, przed upływem terminu składania ofert. Zmiany dokonuje się przez złożenie oferty w zmienionym zakresie, która musi odpowiadać wszystkim zasadom niniejszej S</w:t>
      </w:r>
      <w:r w:rsidR="00F26C5F">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 xml:space="preserve">.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(ppkt.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(ppkt.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E627BF" w:rsidRDefault="00E627BF" w:rsidP="00E627BF">
      <w:pPr>
        <w:spacing w:after="0" w:line="240" w:lineRule="auto"/>
        <w:ind w:left="255"/>
        <w:jc w:val="both"/>
        <w:rPr>
          <w:rFonts w:ascii="Times New Roman" w:eastAsia="Times New Roman" w:hAnsi="Times New Roman" w:cs="Times New Roman"/>
          <w:b/>
          <w:bCs/>
          <w:sz w:val="24"/>
          <w:szCs w:val="24"/>
          <w:lang w:eastAsia="pl-PL"/>
        </w:rPr>
      </w:pPr>
      <w:r w:rsidRPr="004B1BC9">
        <w:rPr>
          <w:rFonts w:ascii="Times New Roman" w:eastAsia="Times New Roman" w:hAnsi="Times New Roman" w:cs="Times New Roman"/>
          <w:b/>
          <w:bCs/>
          <w:sz w:val="24"/>
          <w:szCs w:val="24"/>
          <w:lang w:eastAsia="pl-PL"/>
        </w:rPr>
        <w:t>pokój nr 7 (Administracja Szpitala), Gabinet Zastępcy Dyrektora ds. Administracyjno - Eksploatacyjnych</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DE0879">
        <w:rPr>
          <w:rFonts w:ascii="Times New Roman" w:eastAsia="Times New Roman" w:hAnsi="Times New Roman" w:cs="Times New Roman"/>
          <w:b/>
          <w:bCs/>
          <w:color w:val="000000"/>
          <w:sz w:val="24"/>
          <w:szCs w:val="24"/>
          <w:highlight w:val="yellow"/>
          <w:shd w:val="clear" w:color="auto" w:fill="FFFFFF"/>
          <w:lang w:eastAsia="pl-PL"/>
        </w:rPr>
        <w:t xml:space="preserve">w terminie  </w:t>
      </w:r>
      <w:r w:rsidR="004D5B3D" w:rsidRPr="00DE0879">
        <w:rPr>
          <w:rFonts w:ascii="Times New Roman" w:eastAsia="Times New Roman" w:hAnsi="Times New Roman" w:cs="Times New Roman"/>
          <w:b/>
          <w:bCs/>
          <w:color w:val="000000"/>
          <w:sz w:val="24"/>
          <w:szCs w:val="24"/>
          <w:highlight w:val="yellow"/>
          <w:shd w:val="clear" w:color="auto" w:fill="FFFFFF"/>
          <w:lang w:eastAsia="pl-PL"/>
        </w:rPr>
        <w:t>2</w:t>
      </w:r>
      <w:r w:rsidR="00494006">
        <w:rPr>
          <w:rFonts w:ascii="Times New Roman" w:eastAsia="Times New Roman" w:hAnsi="Times New Roman" w:cs="Times New Roman"/>
          <w:b/>
          <w:bCs/>
          <w:color w:val="000000"/>
          <w:sz w:val="24"/>
          <w:szCs w:val="24"/>
          <w:highlight w:val="yellow"/>
          <w:shd w:val="clear" w:color="auto" w:fill="FFFFFF"/>
          <w:lang w:eastAsia="pl-PL"/>
        </w:rPr>
        <w:t>7</w:t>
      </w:r>
      <w:r w:rsidRPr="00DE0879">
        <w:rPr>
          <w:rFonts w:ascii="Times New Roman" w:eastAsia="Times New Roman" w:hAnsi="Times New Roman" w:cs="Times New Roman"/>
          <w:b/>
          <w:bCs/>
          <w:color w:val="000000"/>
          <w:sz w:val="24"/>
          <w:szCs w:val="24"/>
          <w:highlight w:val="yellow"/>
          <w:shd w:val="clear" w:color="auto" w:fill="FFFFFF"/>
          <w:lang w:eastAsia="pl-PL"/>
        </w:rPr>
        <w:t>.0</w:t>
      </w:r>
      <w:r w:rsidR="00F91A4C">
        <w:rPr>
          <w:rFonts w:ascii="Times New Roman" w:eastAsia="Times New Roman" w:hAnsi="Times New Roman" w:cs="Times New Roman"/>
          <w:b/>
          <w:bCs/>
          <w:color w:val="000000"/>
          <w:sz w:val="24"/>
          <w:szCs w:val="24"/>
          <w:highlight w:val="yellow"/>
          <w:shd w:val="clear" w:color="auto" w:fill="FFFFFF"/>
          <w:lang w:eastAsia="pl-PL"/>
        </w:rPr>
        <w:t>8</w:t>
      </w:r>
      <w:r w:rsidRPr="00DE0879">
        <w:rPr>
          <w:rFonts w:ascii="Times New Roman" w:eastAsia="Times New Roman" w:hAnsi="Times New Roman" w:cs="Times New Roman"/>
          <w:b/>
          <w:bCs/>
          <w:color w:val="000000"/>
          <w:sz w:val="24"/>
          <w:szCs w:val="24"/>
          <w:highlight w:val="yellow"/>
          <w:shd w:val="clear" w:color="auto" w:fill="FFFFFF"/>
          <w:lang w:eastAsia="pl-PL"/>
        </w:rPr>
        <w:t>. 2018 r.,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27693C" w:rsidRDefault="00234874" w:rsidP="00E627B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271AE5" w:rsidRP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Otwarcie ofert jest jawne i następuje bezpośrednio po upływie terminu do ich składania, z tym że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Uprawnieni do prowadzenia czynności otwarcia ofert są członkowie komisji przetargowej powołani</w:t>
      </w:r>
      <w:r>
        <w:rPr>
          <w:rFonts w:ascii="Times New Roman" w:eastAsia="Times New Roman" w:hAnsi="Times New Roman" w:cs="Times New Roman"/>
          <w:color w:val="000000"/>
          <w:sz w:val="24"/>
          <w:szCs w:val="24"/>
          <w:lang w:eastAsia="pl-PL"/>
        </w:rPr>
        <w:t xml:space="preserve"> </w:t>
      </w:r>
      <w:r w:rsidRPr="00B8373C">
        <w:rPr>
          <w:rFonts w:ascii="Times New Roman" w:eastAsia="Times New Roman" w:hAnsi="Times New Roman" w:cs="Times New Roman"/>
          <w:color w:val="000000"/>
          <w:sz w:val="24"/>
          <w:szCs w:val="24"/>
          <w:lang w:eastAsia="pl-PL"/>
        </w:rPr>
        <w:t xml:space="preserve">zarządzeniem </w:t>
      </w:r>
      <w:r w:rsidR="00DE0879">
        <w:rPr>
          <w:rFonts w:ascii="Times New Roman" w:eastAsia="Times New Roman" w:hAnsi="Times New Roman" w:cs="Times New Roman"/>
          <w:color w:val="000000"/>
          <w:sz w:val="24"/>
          <w:szCs w:val="24"/>
          <w:lang w:eastAsia="pl-PL"/>
        </w:rPr>
        <w:t>27</w:t>
      </w:r>
      <w:r w:rsidRPr="00B8373C">
        <w:rPr>
          <w:rFonts w:ascii="Times New Roman" w:eastAsia="Times New Roman" w:hAnsi="Times New Roman" w:cs="Times New Roman"/>
          <w:color w:val="000000"/>
          <w:sz w:val="24"/>
          <w:szCs w:val="24"/>
          <w:lang w:eastAsia="pl-PL"/>
        </w:rPr>
        <w:t>/2018.</w:t>
      </w:r>
    </w:p>
    <w:p w:rsid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Wykonawca w terminie 3 dni od dnia zamieszczenia na stronie internetowej informacji, o której mowa w art.86 ust. 5 ustawy Pzp,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do tej samej grupy kapitałowej, o której mowa w art. 24 ust. 1 pkt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sidR="0027693C">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sidR="0034655C">
        <w:rPr>
          <w:rFonts w:ascii="Times New Roman" w:eastAsia="Times New Roman" w:hAnsi="Times New Roman" w:cs="Times New Roman"/>
          <w:color w:val="000000"/>
          <w:sz w:val="24"/>
          <w:szCs w:val="24"/>
          <w:lang w:eastAsia="pl-PL"/>
        </w:rPr>
        <w:t>enia konkurencji w postępowaniu</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C932A5">
        <w:rPr>
          <w:rFonts w:ascii="Times New Roman" w:eastAsia="Times New Roman" w:hAnsi="Times New Roman" w:cs="Times New Roman"/>
          <w:color w:val="000000"/>
          <w:sz w:val="24"/>
          <w:szCs w:val="24"/>
          <w:lang w:eastAsia="pl-PL"/>
        </w:rPr>
        <w:t>Z</w:t>
      </w:r>
      <w:r w:rsidR="00F26C5F" w:rsidRPr="00C932A5">
        <w:rPr>
          <w:rFonts w:ascii="Times New Roman" w:eastAsia="Times New Roman" w:hAnsi="Times New Roman" w:cs="Times New Roman"/>
          <w:color w:val="000000"/>
          <w:sz w:val="24"/>
          <w:szCs w:val="24"/>
          <w:lang w:eastAsia="pl-PL"/>
        </w:rPr>
        <w:t>a</w:t>
      </w:r>
      <w:r w:rsidRPr="00C932A5">
        <w:rPr>
          <w:rFonts w:ascii="Times New Roman" w:eastAsia="Times New Roman" w:hAnsi="Times New Roman" w:cs="Times New Roman"/>
          <w:color w:val="000000"/>
          <w:sz w:val="24"/>
          <w:szCs w:val="24"/>
          <w:lang w:eastAsia="pl-PL"/>
        </w:rPr>
        <w:t>mawiający nie wymaga.</w:t>
      </w:r>
      <w:r w:rsidR="00501DFC">
        <w:rPr>
          <w:rFonts w:ascii="Times New Roman" w:eastAsia="Times New Roman" w:hAnsi="Times New Roman" w:cs="Times New Roman"/>
          <w:color w:val="000000"/>
          <w:sz w:val="24"/>
          <w:szCs w:val="24"/>
          <w:lang w:eastAsia="pl-PL"/>
        </w:rPr>
        <w:t xml:space="preserv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XV</w:t>
      </w:r>
      <w:r w:rsidR="00376401">
        <w:rPr>
          <w:rFonts w:ascii="Times New Roman" w:eastAsia="Times New Roman" w:hAnsi="Times New Roman" w:cs="Times New Roman"/>
          <w:b/>
          <w:bCs/>
          <w:color w:val="000000"/>
          <w:sz w:val="24"/>
          <w:szCs w:val="24"/>
          <w:lang w:eastAsia="pl-PL"/>
        </w:rPr>
        <w:t>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5"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2017 poz. 1481</w:t>
        </w:r>
      </w:hyperlink>
      <w:r w:rsidR="000A6A23">
        <w:t xml:space="preserve"> z późn. zm. </w:t>
      </w:r>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r w:rsidR="00EA62D1">
        <w:rPr>
          <w:rFonts w:ascii="Times New Roman" w:hAnsi="Times New Roman" w:cs="Times New Roman"/>
          <w:color w:val="000000"/>
        </w:rPr>
        <w:t xml:space="preserve"> z późn. zm.</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lastRenderedPageBreak/>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 xml:space="preserve">s: SPZZOZ Powiatowy Szpital Specjalistyczny w Stalowej Woli, ul. Staszica 4, 37 – 450 Stalowa Wola,,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666AF2">
        <w:rPr>
          <w:rFonts w:ascii="Times New Roman" w:eastAsia="Times New Roman" w:hAnsi="Times New Roman" w:cs="Times New Roman"/>
          <w:b/>
          <w:bCs/>
          <w:sz w:val="24"/>
          <w:szCs w:val="24"/>
          <w:lang w:eastAsia="pl-PL"/>
        </w:rPr>
        <w:t xml:space="preserve">Spr. </w:t>
      </w:r>
      <w:r w:rsidR="00E53E56" w:rsidRPr="00BC699C">
        <w:rPr>
          <w:rFonts w:ascii="Times New Roman" w:eastAsia="Times New Roman" w:hAnsi="Times New Roman" w:cs="Times New Roman"/>
          <w:b/>
          <w:bCs/>
          <w:sz w:val="24"/>
          <w:szCs w:val="24"/>
          <w:lang w:eastAsia="pl-PL"/>
        </w:rPr>
        <w:t>587</w:t>
      </w:r>
      <w:r w:rsidR="00666AF2" w:rsidRPr="00BC699C">
        <w:rPr>
          <w:rFonts w:ascii="Times New Roman" w:eastAsia="Times New Roman" w:hAnsi="Times New Roman" w:cs="Times New Roman"/>
          <w:b/>
          <w:bCs/>
          <w:sz w:val="24"/>
          <w:szCs w:val="24"/>
          <w:lang w:eastAsia="pl-PL"/>
        </w:rPr>
        <w:t xml:space="preserve"> </w:t>
      </w:r>
      <w:r w:rsidR="00C25A5E" w:rsidRPr="00BC699C">
        <w:rPr>
          <w:rFonts w:ascii="Times New Roman" w:eastAsia="Times New Roman" w:hAnsi="Times New Roman" w:cs="Times New Roman"/>
          <w:b/>
          <w:bCs/>
          <w:sz w:val="24"/>
          <w:szCs w:val="24"/>
          <w:lang w:eastAsia="pl-PL"/>
        </w:rPr>
        <w:t>ZP/2018</w:t>
      </w:r>
      <w:r w:rsidRPr="00BC699C">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.doc lub .odt),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F2758D" w:rsidRDefault="00F2758D" w:rsidP="00F2758D">
      <w:pPr>
        <w:pStyle w:val="NormalnyWeb"/>
        <w:spacing w:before="0" w:beforeAutospacing="0" w:after="0"/>
        <w:ind w:left="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w:t>
      </w:r>
      <w:r w:rsidR="007822D6">
        <w:rPr>
          <w:color w:val="000000"/>
        </w:rPr>
        <w:t xml:space="preserve"> art.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F2758D" w:rsidRPr="00C96E6C" w:rsidRDefault="00F2758D" w:rsidP="00C96E6C">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9E3BB3">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 ZASADY OCENY OFERT</w:t>
      </w:r>
    </w:p>
    <w:p w:rsidR="009E3BB3" w:rsidRDefault="009E3BB3" w:rsidP="009E3BB3">
      <w:pPr>
        <w:spacing w:after="0" w:line="240" w:lineRule="auto"/>
        <w:jc w:val="both"/>
        <w:rPr>
          <w:rFonts w:ascii="Times New Roman" w:eastAsia="Times New Roman" w:hAnsi="Times New Roman" w:cs="Times New Roman"/>
          <w:color w:val="000000"/>
          <w:sz w:val="24"/>
          <w:szCs w:val="24"/>
          <w:lang w:eastAsia="pl-PL"/>
        </w:rPr>
      </w:pPr>
      <w:r w:rsidRPr="009E3BB3">
        <w:rPr>
          <w:rFonts w:ascii="Times New Roman" w:eastAsia="Times New Roman" w:hAnsi="Times New Roman" w:cs="Times New Roman"/>
          <w:color w:val="000000"/>
          <w:sz w:val="24"/>
          <w:szCs w:val="24"/>
          <w:lang w:eastAsia="pl-PL"/>
        </w:rPr>
        <w:lastRenderedPageBreak/>
        <w:t xml:space="preserve">Przy wyborze najkorzystniejszej oferty spośród ofert nie podlegających odrzuceniu i złożonych przez </w:t>
      </w:r>
      <w:r w:rsidR="00323A18" w:rsidRPr="009E3BB3">
        <w:rPr>
          <w:rFonts w:ascii="Times New Roman" w:eastAsia="Times New Roman" w:hAnsi="Times New Roman" w:cs="Times New Roman"/>
          <w:color w:val="000000"/>
          <w:sz w:val="24"/>
          <w:szCs w:val="24"/>
          <w:lang w:eastAsia="pl-PL"/>
        </w:rPr>
        <w:t>wykonawców, którzy</w:t>
      </w:r>
      <w:r w:rsidRPr="009E3BB3">
        <w:rPr>
          <w:rFonts w:ascii="Times New Roman" w:eastAsia="Times New Roman" w:hAnsi="Times New Roman" w:cs="Times New Roman"/>
          <w:color w:val="000000"/>
          <w:sz w:val="24"/>
          <w:szCs w:val="24"/>
          <w:lang w:eastAsia="pl-PL"/>
        </w:rPr>
        <w:t xml:space="preserve">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323A18" w:rsidRPr="009E3BB3" w:rsidRDefault="00323A18" w:rsidP="009E3BB3">
      <w:pPr>
        <w:spacing w:after="0" w:line="240" w:lineRule="auto"/>
        <w:jc w:val="both"/>
        <w:rPr>
          <w:rFonts w:ascii="Times New Roman" w:eastAsia="Times New Roman" w:hAnsi="Times New Roman" w:cs="Times New Roman"/>
          <w:color w:val="000000"/>
          <w:sz w:val="24"/>
          <w:szCs w:val="24"/>
          <w:lang w:eastAsia="pl-P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gridCol w:w="3132"/>
      </w:tblGrid>
      <w:tr w:rsidR="00323A18" w:rsidRPr="00323A18" w:rsidTr="00626B18">
        <w:trPr>
          <w:trHeight w:val="510"/>
          <w:tblCellSpacing w:w="0" w:type="dxa"/>
        </w:trPr>
        <w:tc>
          <w:tcPr>
            <w:tcW w:w="2350" w:type="pct"/>
            <w:vAlign w:val="center"/>
            <w:hideMark/>
          </w:tcPr>
          <w:p w:rsidR="00323A18" w:rsidRPr="00323A18" w:rsidRDefault="00323A18" w:rsidP="00323A18">
            <w:pPr>
              <w:spacing w:before="100" w:beforeAutospacing="1" w:after="119"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Liczba możliwych do uzyskania punktów</w:t>
            </w:r>
          </w:p>
        </w:tc>
      </w:tr>
      <w:tr w:rsidR="00323A18" w:rsidRPr="00323A18" w:rsidTr="00626B18">
        <w:trPr>
          <w:trHeight w:val="300"/>
          <w:tblCellSpacing w:w="0" w:type="dxa"/>
        </w:trPr>
        <w:tc>
          <w:tcPr>
            <w:tcW w:w="2350" w:type="pct"/>
            <w:vAlign w:val="center"/>
            <w:hideMark/>
          </w:tcPr>
          <w:p w:rsidR="00323A18" w:rsidRPr="00323A18"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323A18">
              <w:rPr>
                <w:rFonts w:ascii="Times New Roman" w:eastAsia="Times New Roman" w:hAnsi="Times New Roman" w:cs="Times New Roman"/>
                <w:color w:val="000000"/>
                <w:sz w:val="20"/>
                <w:szCs w:val="20"/>
                <w:lang w:eastAsia="pl-PL"/>
              </w:rPr>
              <w:t>Cena</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60%</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60 pkt</w:t>
            </w:r>
          </w:p>
        </w:tc>
      </w:tr>
      <w:tr w:rsidR="00323A18" w:rsidRPr="00323A18" w:rsidTr="00626B18">
        <w:trPr>
          <w:trHeight w:val="285"/>
          <w:tblCellSpacing w:w="0" w:type="dxa"/>
        </w:trPr>
        <w:tc>
          <w:tcPr>
            <w:tcW w:w="2350" w:type="pct"/>
            <w:vAlign w:val="center"/>
            <w:hideMark/>
          </w:tcPr>
          <w:p w:rsidR="00323A18" w:rsidRPr="00323A18" w:rsidRDefault="00DE0879" w:rsidP="00323A18">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0"/>
                <w:szCs w:val="20"/>
                <w:lang w:eastAsia="pl-PL"/>
              </w:rPr>
              <w:t xml:space="preserve">Parametry techniczne </w:t>
            </w:r>
          </w:p>
        </w:tc>
        <w:tc>
          <w:tcPr>
            <w:tcW w:w="950" w:type="pct"/>
            <w:vAlign w:val="center"/>
            <w:hideMark/>
          </w:tcPr>
          <w:p w:rsidR="00323A18" w:rsidRPr="00323A18" w:rsidRDefault="00DE0879" w:rsidP="00323A18">
            <w:pPr>
              <w:spacing w:before="100" w:beforeAutospacing="1"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4</w:t>
            </w:r>
            <w:r w:rsidR="00323A18" w:rsidRPr="00323A18">
              <w:rPr>
                <w:rFonts w:ascii="Times New Roman" w:eastAsia="Times New Roman" w:hAnsi="Times New Roman" w:cs="Times New Roman"/>
                <w:b/>
                <w:bCs/>
                <w:color w:val="000000"/>
                <w:sz w:val="20"/>
                <w:szCs w:val="20"/>
                <w:lang w:eastAsia="pl-PL"/>
              </w:rPr>
              <w:t>0%</w:t>
            </w:r>
          </w:p>
        </w:tc>
        <w:tc>
          <w:tcPr>
            <w:tcW w:w="1700" w:type="pct"/>
            <w:vAlign w:val="center"/>
            <w:hideMark/>
          </w:tcPr>
          <w:p w:rsidR="00323A18" w:rsidRPr="00323A18" w:rsidRDefault="00DE0879" w:rsidP="00323A18">
            <w:pPr>
              <w:spacing w:before="100" w:beforeAutospacing="1"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40</w:t>
            </w:r>
            <w:r w:rsidR="00323A18" w:rsidRPr="00323A18">
              <w:rPr>
                <w:rFonts w:ascii="Times New Roman" w:eastAsia="Times New Roman" w:hAnsi="Times New Roman" w:cs="Times New Roman"/>
                <w:b/>
                <w:bCs/>
                <w:color w:val="000000"/>
                <w:sz w:val="20"/>
                <w:szCs w:val="20"/>
                <w:lang w:eastAsia="pl-PL"/>
              </w:rPr>
              <w:t xml:space="preserve"> pkt</w:t>
            </w:r>
          </w:p>
        </w:tc>
      </w:tr>
      <w:tr w:rsidR="00323A18" w:rsidRPr="00323A18" w:rsidTr="00626B18">
        <w:trPr>
          <w:trHeight w:val="270"/>
          <w:tblCellSpacing w:w="0" w:type="dxa"/>
        </w:trPr>
        <w:tc>
          <w:tcPr>
            <w:tcW w:w="2350" w:type="pct"/>
            <w:vAlign w:val="center"/>
            <w:hideMark/>
          </w:tcPr>
          <w:p w:rsidR="00323A18" w:rsidRPr="00323A18" w:rsidRDefault="00323A18" w:rsidP="00323A18">
            <w:pPr>
              <w:spacing w:before="100" w:beforeAutospacing="1" w:after="119" w:line="240" w:lineRule="auto"/>
              <w:ind w:right="18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Razem</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100%</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100 pkt</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916BC6" w:rsidP="00234874">
      <w:pPr>
        <w:spacing w:after="0" w:line="240" w:lineRule="auto"/>
        <w:jc w:val="both"/>
        <w:rPr>
          <w:rFonts w:ascii="Times New Roman" w:eastAsia="Times New Roman" w:hAnsi="Times New Roman" w:cs="Times New Roman"/>
          <w:color w:val="000000"/>
          <w:sz w:val="24"/>
          <w:szCs w:val="24"/>
          <w:lang w:eastAsia="pl-PL"/>
        </w:rPr>
      </w:pPr>
      <w:r w:rsidRPr="00255EBB">
        <w:rPr>
          <w:rFonts w:ascii="Times New Roman" w:eastAsia="Times New Roman" w:hAnsi="Times New Roman" w:cs="Times New Roman"/>
          <w:color w:val="000000"/>
          <w:sz w:val="24"/>
          <w:szCs w:val="24"/>
          <w:lang w:eastAsia="pl-PL"/>
        </w:rPr>
        <w:t xml:space="preserve">Punktacja przyznawana ofertom w </w:t>
      </w:r>
      <w:r w:rsidR="00B87EEC">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916BC6" w:rsidRPr="00234874" w:rsidRDefault="00916BC6"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Wartość punktowa w ramach kryterium CENA</w:t>
      </w:r>
      <w:r w:rsidRPr="00234874">
        <w:rPr>
          <w:rFonts w:ascii="Times New Roman" w:eastAsia="Times New Roman" w:hAnsi="Times New Roman" w:cs="Times New Roman"/>
          <w:b/>
          <w:bCs/>
          <w:sz w:val="24"/>
          <w:szCs w:val="24"/>
          <w:lang w:eastAsia="pl-PL"/>
        </w:rPr>
        <w:t xml:space="preserve"> </w:t>
      </w:r>
      <w:r w:rsidR="006A25C3">
        <w:rPr>
          <w:rFonts w:ascii="Times New Roman" w:eastAsia="Times New Roman" w:hAnsi="Times New Roman" w:cs="Times New Roman"/>
          <w:b/>
          <w:bCs/>
          <w:sz w:val="24"/>
          <w:szCs w:val="24"/>
          <w:lang w:eastAsia="pl-PL"/>
        </w:rPr>
        <w:t>(Rc)</w:t>
      </w:r>
      <w:r w:rsidRPr="00234874">
        <w:rPr>
          <w:rFonts w:ascii="Times New Roman" w:eastAsia="Times New Roman" w:hAnsi="Times New Roman" w:cs="Times New Roman"/>
          <w:b/>
          <w:bCs/>
          <w:sz w:val="24"/>
          <w:szCs w:val="24"/>
          <w:lang w:eastAsia="pl-PL"/>
        </w:rPr>
        <w:t xml:space="preserve">= ( Cmin : Cn ) x 100 </w:t>
      </w:r>
      <w:r w:rsidRPr="00234874">
        <w:rPr>
          <w:rFonts w:ascii="Times New Roman" w:eastAsia="Times New Roman" w:hAnsi="Times New Roman" w:cs="Times New Roman"/>
          <w:b/>
          <w:bCs/>
          <w:sz w:val="24"/>
          <w:szCs w:val="24"/>
          <w:shd w:val="clear" w:color="auto" w:fill="FFFFFF"/>
          <w:lang w:eastAsia="pl-PL"/>
        </w:rPr>
        <w:t xml:space="preserve">x </w:t>
      </w:r>
      <w:r w:rsidR="00F02BE0">
        <w:rPr>
          <w:rFonts w:ascii="Times New Roman" w:eastAsia="Times New Roman" w:hAnsi="Times New Roman" w:cs="Times New Roman"/>
          <w:b/>
          <w:bCs/>
          <w:sz w:val="24"/>
          <w:szCs w:val="24"/>
          <w:shd w:val="clear" w:color="auto" w:fill="FFFFFF"/>
          <w:lang w:eastAsia="pl-PL"/>
        </w:rPr>
        <w:t>60</w:t>
      </w:r>
      <w:r w:rsidR="00CD7341">
        <w:rPr>
          <w:rFonts w:ascii="Times New Roman" w:eastAsia="Times New Roman" w:hAnsi="Times New Roman" w:cs="Times New Roman"/>
          <w:b/>
          <w:bCs/>
          <w:sz w:val="24"/>
          <w:szCs w:val="24"/>
          <w:shd w:val="clear" w:color="auto" w:fill="FFFFFF"/>
          <w:lang w:eastAsia="pl-PL"/>
        </w:rPr>
        <w:t>%</w:t>
      </w:r>
    </w:p>
    <w:p w:rsidR="00234874" w:rsidRPr="00234874" w:rsidRDefault="00234874" w:rsidP="009E3BB3">
      <w:pPr>
        <w:keepNext/>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gdzie:</w:t>
      </w:r>
    </w:p>
    <w:p w:rsidR="00234874" w:rsidRPr="00234874" w:rsidRDefault="00234874" w:rsidP="005E5450">
      <w:pPr>
        <w:pStyle w:val="NormalnyWeb"/>
        <w:spacing w:before="0" w:beforeAutospacing="0" w:after="0"/>
        <w:ind w:right="136"/>
        <w:jc w:val="both"/>
      </w:pPr>
      <w:r w:rsidRPr="00234874">
        <w:t>C</w:t>
      </w:r>
      <w:r w:rsidRPr="009E3BB3">
        <w:t>min</w:t>
      </w:r>
      <w:r w:rsidRPr="00234874">
        <w:t xml:space="preserve"> </w:t>
      </w:r>
      <w:r w:rsidR="00255EBB">
        <w:t>–</w:t>
      </w:r>
      <w:r w:rsidRPr="00234874">
        <w:t xml:space="preserve"> </w:t>
      </w:r>
      <w:r w:rsidR="009E3BB3" w:rsidRPr="009E3BB3">
        <w:t xml:space="preserve">Cena </w:t>
      </w:r>
      <w:r w:rsidR="00FC370B">
        <w:t xml:space="preserve">brutto </w:t>
      </w:r>
      <w:r w:rsidR="009E3BB3" w:rsidRPr="009E3BB3">
        <w:t xml:space="preserve">najniższej oferty spośród ofert nie podlegających odrzuceniu i złożonych przez </w:t>
      </w:r>
      <w:r w:rsidR="006A25C3" w:rsidRPr="009E3BB3">
        <w:t>wykonawców, którzy</w:t>
      </w:r>
      <w:r w:rsidR="009E3BB3" w:rsidRPr="009E3BB3">
        <w:t xml:space="preserve"> nie podlegali wykluczeniu.</w:t>
      </w:r>
    </w:p>
    <w:p w:rsidR="00234874" w:rsidRDefault="00234874" w:rsidP="005E5450">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w:t>
      </w:r>
      <w:r w:rsidRPr="00234874">
        <w:rPr>
          <w:rFonts w:ascii="Times New Roman" w:eastAsia="Times New Roman" w:hAnsi="Times New Roman" w:cs="Times New Roman"/>
          <w:sz w:val="16"/>
          <w:szCs w:val="16"/>
          <w:lang w:eastAsia="pl-PL"/>
        </w:rPr>
        <w:t>n</w:t>
      </w:r>
      <w:r w:rsidRPr="00234874">
        <w:rPr>
          <w:rFonts w:ascii="Times New Roman" w:eastAsia="Times New Roman" w:hAnsi="Times New Roman" w:cs="Times New Roman"/>
          <w:sz w:val="24"/>
          <w:szCs w:val="24"/>
          <w:lang w:eastAsia="pl-PL"/>
        </w:rPr>
        <w:t xml:space="preserve"> - cena </w:t>
      </w:r>
      <w:r w:rsidR="00FC370B">
        <w:rPr>
          <w:rFonts w:ascii="Times New Roman" w:eastAsia="Times New Roman" w:hAnsi="Times New Roman" w:cs="Times New Roman"/>
          <w:sz w:val="24"/>
          <w:szCs w:val="24"/>
          <w:lang w:eastAsia="pl-PL"/>
        </w:rPr>
        <w:t xml:space="preserve">brutto </w:t>
      </w:r>
      <w:r w:rsidRPr="00234874">
        <w:rPr>
          <w:rFonts w:ascii="Times New Roman" w:eastAsia="Times New Roman" w:hAnsi="Times New Roman" w:cs="Times New Roman"/>
          <w:sz w:val="24"/>
          <w:szCs w:val="24"/>
          <w:lang w:eastAsia="pl-PL"/>
        </w:rPr>
        <w:t>w badanej ofercie</w:t>
      </w:r>
    </w:p>
    <w:p w:rsidR="005E5450" w:rsidRPr="00234874" w:rsidRDefault="005E5450" w:rsidP="005E5450">
      <w:pPr>
        <w:spacing w:after="0" w:line="240" w:lineRule="auto"/>
        <w:jc w:val="both"/>
        <w:rPr>
          <w:rFonts w:ascii="Times New Roman" w:eastAsia="Times New Roman" w:hAnsi="Times New Roman" w:cs="Times New Roman"/>
          <w:sz w:val="24"/>
          <w:szCs w:val="24"/>
          <w:lang w:eastAsia="pl-PL"/>
        </w:rPr>
      </w:pPr>
    </w:p>
    <w:p w:rsidR="001F0A82" w:rsidRDefault="00DF78CA" w:rsidP="005E5450">
      <w:pPr>
        <w:pStyle w:val="NormalnyWeb"/>
        <w:spacing w:before="0" w:beforeAutospacing="0" w:after="0"/>
        <w:ind w:left="17"/>
        <w:jc w:val="both"/>
        <w:rPr>
          <w:color w:val="000000"/>
          <w:shd w:val="clear" w:color="auto" w:fill="FFFFFF"/>
        </w:rPr>
      </w:pPr>
      <w:r w:rsidRPr="00255EBB">
        <w:rPr>
          <w:color w:val="000000"/>
          <w:shd w:val="clear" w:color="auto" w:fill="FFFFFF"/>
        </w:rPr>
        <w:t xml:space="preserve">Oferta wykonawcy, który nie zaproponuje ceny zostanie </w:t>
      </w:r>
      <w:r w:rsidR="006A25C3" w:rsidRPr="00255EBB">
        <w:rPr>
          <w:color w:val="000000"/>
          <w:shd w:val="clear" w:color="auto" w:fill="FFFFFF"/>
        </w:rPr>
        <w:t>odrzucona, jako</w:t>
      </w:r>
      <w:r w:rsidRPr="00255EBB">
        <w:rPr>
          <w:color w:val="000000"/>
          <w:shd w:val="clear" w:color="auto" w:fill="FFFFFF"/>
        </w:rPr>
        <w:t xml:space="preserve"> niezgodna z treścią niniejszej SIWZ.</w:t>
      </w:r>
      <w:r w:rsidR="00850842">
        <w:rPr>
          <w:color w:val="000000"/>
          <w:shd w:val="clear" w:color="auto" w:fill="FFFFFF"/>
        </w:rPr>
        <w:t xml:space="preserve"> </w:t>
      </w:r>
      <w:r w:rsidR="001F0A82" w:rsidRPr="001F0A82">
        <w:rPr>
          <w:color w:val="000000"/>
          <w:shd w:val="clear" w:color="auto" w:fill="FFFFFF"/>
        </w:rPr>
        <w:t>Jeżeli nie będzie można wybrać najkorzystniejszej oferty z uwagi na to, że dwie lub więcej ofert przedstawiać będzie taki sam bilans ceny, zastosowanie znajdzie art. 91</w:t>
      </w:r>
      <w:r w:rsidR="001F0A82">
        <w:rPr>
          <w:color w:val="000000"/>
          <w:shd w:val="clear" w:color="auto" w:fill="FFFFFF"/>
        </w:rPr>
        <w:t xml:space="preserve"> </w:t>
      </w:r>
      <w:r w:rsidR="001F0A82" w:rsidRPr="001F0A82">
        <w:rPr>
          <w:color w:val="000000"/>
          <w:shd w:val="clear" w:color="auto" w:fill="FFFFFF"/>
        </w:rPr>
        <w:t>ust.4 ustawy Pzp.</w:t>
      </w:r>
    </w:p>
    <w:p w:rsidR="006A25C3" w:rsidRDefault="006A25C3" w:rsidP="005E5450">
      <w:pPr>
        <w:pStyle w:val="NormalnyWeb"/>
        <w:spacing w:before="0" w:beforeAutospacing="0" w:after="0"/>
        <w:ind w:left="17"/>
        <w:jc w:val="both"/>
        <w:rPr>
          <w:color w:val="000000"/>
          <w:shd w:val="clear" w:color="auto" w:fill="FFFFFF"/>
        </w:rPr>
      </w:pPr>
    </w:p>
    <w:p w:rsidR="006A25C3" w:rsidRDefault="006C0E66" w:rsidP="006A25C3">
      <w:pPr>
        <w:pStyle w:val="NormalnyWeb"/>
        <w:spacing w:before="0" w:beforeAutospacing="0" w:after="0"/>
      </w:pPr>
      <w:r w:rsidRPr="00234874">
        <w:rPr>
          <w:b/>
          <w:bCs/>
          <w:u w:val="single"/>
        </w:rPr>
        <w:t xml:space="preserve">Wartość punktowa w ramach kryterium </w:t>
      </w:r>
      <w:r w:rsidR="00DE0879">
        <w:rPr>
          <w:b/>
          <w:bCs/>
          <w:color w:val="000000"/>
          <w:u w:val="single"/>
          <w:shd w:val="clear" w:color="auto" w:fill="FFFFFF"/>
        </w:rPr>
        <w:t>Parametry techniczne</w:t>
      </w:r>
      <w:r w:rsidR="006A25C3">
        <w:rPr>
          <w:b/>
          <w:bCs/>
          <w:color w:val="000000"/>
          <w:u w:val="single"/>
          <w:shd w:val="clear" w:color="auto" w:fill="FFFFFF"/>
        </w:rPr>
        <w:t xml:space="preserve"> (Rt)= (T</w:t>
      </w:r>
      <w:r w:rsidR="00DE0879">
        <w:rPr>
          <w:b/>
          <w:bCs/>
          <w:color w:val="000000"/>
          <w:u w:val="single"/>
          <w:shd w:val="clear" w:color="auto" w:fill="FFFFFF"/>
        </w:rPr>
        <w:t>n: Tmax</w:t>
      </w:r>
      <w:r w:rsidR="006A25C3">
        <w:rPr>
          <w:b/>
          <w:bCs/>
          <w:color w:val="000000"/>
          <w:u w:val="single"/>
          <w:shd w:val="clear" w:color="auto" w:fill="FFFFFF"/>
        </w:rPr>
        <w:t xml:space="preserve">) x 100 x </w:t>
      </w:r>
      <w:r w:rsidR="00DE0879">
        <w:rPr>
          <w:b/>
          <w:bCs/>
          <w:color w:val="000000"/>
          <w:u w:val="single"/>
          <w:shd w:val="clear" w:color="auto" w:fill="FFFFFF"/>
        </w:rPr>
        <w:t>4</w:t>
      </w:r>
      <w:r w:rsidR="006A25C3">
        <w:rPr>
          <w:b/>
          <w:bCs/>
          <w:color w:val="000000"/>
          <w:u w:val="single"/>
          <w:shd w:val="clear" w:color="auto" w:fill="FFFFFF"/>
        </w:rPr>
        <w:t>0%</w:t>
      </w:r>
    </w:p>
    <w:p w:rsidR="006A25C3" w:rsidRDefault="006A25C3" w:rsidP="006A25C3">
      <w:pPr>
        <w:pStyle w:val="NormalnyWeb"/>
        <w:spacing w:before="0" w:beforeAutospacing="0" w:after="0"/>
      </w:pPr>
    </w:p>
    <w:p w:rsidR="006A25C3" w:rsidRDefault="006A25C3" w:rsidP="00DE0879">
      <w:pPr>
        <w:pStyle w:val="NormalnyWeb"/>
        <w:spacing w:before="0" w:beforeAutospacing="0" w:after="0"/>
      </w:pPr>
      <w:r>
        <w:rPr>
          <w:b/>
          <w:bCs/>
          <w:color w:val="000000"/>
        </w:rPr>
        <w:t>gdzie:</w:t>
      </w:r>
    </w:p>
    <w:p w:rsidR="00DE0879" w:rsidRDefault="00DE0879" w:rsidP="00DE0879">
      <w:pPr>
        <w:pStyle w:val="NormalnyWeb"/>
        <w:spacing w:before="0" w:beforeAutospacing="0" w:after="0"/>
      </w:pPr>
      <w:r>
        <w:t>T</w:t>
      </w:r>
      <w:r>
        <w:rPr>
          <w:sz w:val="16"/>
          <w:szCs w:val="16"/>
        </w:rPr>
        <w:t xml:space="preserve">n </w:t>
      </w:r>
      <w:r>
        <w:t xml:space="preserve">- punkty przyznane ofercie badanej </w:t>
      </w:r>
    </w:p>
    <w:p w:rsidR="003A3714" w:rsidRDefault="00DE0879" w:rsidP="00DE0879">
      <w:pPr>
        <w:pStyle w:val="NormalnyWeb"/>
        <w:spacing w:before="0" w:beforeAutospacing="0" w:after="0"/>
      </w:pPr>
      <w:r>
        <w:t>T</w:t>
      </w:r>
      <w:r>
        <w:rPr>
          <w:sz w:val="16"/>
          <w:szCs w:val="16"/>
        </w:rPr>
        <w:t>max</w:t>
      </w:r>
      <w:r>
        <w:t xml:space="preserve"> - maksymalna, możliwa do uzyskania liczba punktów w ramach kryterium </w:t>
      </w:r>
      <w:r>
        <w:rPr>
          <w:b/>
          <w:bCs/>
          <w:color w:val="000000"/>
        </w:rPr>
        <w:t xml:space="preserve">tj </w:t>
      </w:r>
      <w:r>
        <w:t xml:space="preserve">. </w:t>
      </w:r>
    </w:p>
    <w:p w:rsidR="003A3714" w:rsidRPr="0098614B" w:rsidRDefault="006C0E66" w:rsidP="003A3714">
      <w:pPr>
        <w:pStyle w:val="NormalnyWeb"/>
        <w:spacing w:before="0" w:beforeAutospacing="0" w:after="0"/>
        <w:ind w:left="6804"/>
      </w:pPr>
      <w:r w:rsidRPr="0098614B">
        <w:rPr>
          <w:b/>
          <w:bCs/>
          <w:color w:val="000000"/>
        </w:rPr>
        <w:t>130</w:t>
      </w:r>
      <w:r w:rsidR="00DE0879" w:rsidRPr="0098614B">
        <w:rPr>
          <w:b/>
          <w:bCs/>
          <w:color w:val="000000"/>
        </w:rPr>
        <w:t xml:space="preserve"> </w:t>
      </w:r>
      <w:r w:rsidRPr="0098614B">
        <w:rPr>
          <w:b/>
          <w:bCs/>
          <w:color w:val="000000"/>
        </w:rPr>
        <w:t>pkt. - dot. zad.1</w:t>
      </w:r>
      <w:r w:rsidR="003A3714" w:rsidRPr="0098614B">
        <w:rPr>
          <w:b/>
          <w:bCs/>
          <w:color w:val="000000"/>
        </w:rPr>
        <w:t xml:space="preserve"> </w:t>
      </w:r>
    </w:p>
    <w:p w:rsidR="00DE0879" w:rsidRDefault="006C0E66" w:rsidP="003A3714">
      <w:pPr>
        <w:pStyle w:val="NormalnyWeb"/>
        <w:spacing w:before="0" w:beforeAutospacing="0" w:after="0"/>
        <w:ind w:left="6804"/>
      </w:pPr>
      <w:r w:rsidRPr="00D16395">
        <w:rPr>
          <w:b/>
          <w:bCs/>
          <w:color w:val="000000"/>
        </w:rPr>
        <w:t xml:space="preserve">  </w:t>
      </w:r>
      <w:r w:rsidR="00FE7650" w:rsidRPr="00D16395">
        <w:rPr>
          <w:b/>
          <w:bCs/>
          <w:color w:val="000000"/>
        </w:rPr>
        <w:t>45</w:t>
      </w:r>
      <w:r w:rsidRPr="00D16395">
        <w:rPr>
          <w:b/>
          <w:bCs/>
          <w:color w:val="000000"/>
        </w:rPr>
        <w:t xml:space="preserve"> pkt. - </w:t>
      </w:r>
      <w:r w:rsidR="003A3714" w:rsidRPr="00D16395">
        <w:rPr>
          <w:b/>
          <w:bCs/>
          <w:color w:val="000000"/>
        </w:rPr>
        <w:t>dot.zad.2</w:t>
      </w:r>
    </w:p>
    <w:p w:rsidR="00695D39" w:rsidRDefault="006E6259" w:rsidP="00D4123F">
      <w:pPr>
        <w:spacing w:after="0" w:line="240" w:lineRule="auto"/>
        <w:jc w:val="both"/>
        <w:rPr>
          <w:rFonts w:ascii="Times New Roman" w:eastAsia="Times New Roman" w:hAnsi="Times New Roman" w:cs="Times New Roman"/>
          <w:sz w:val="24"/>
          <w:szCs w:val="24"/>
          <w:lang w:eastAsia="pl-PL"/>
        </w:rPr>
      </w:pPr>
      <w:r w:rsidRPr="00F854DF">
        <w:rPr>
          <w:rFonts w:ascii="Times New Roman" w:eastAsia="Times New Roman" w:hAnsi="Times New Roman" w:cs="Times New Roman"/>
          <w:sz w:val="24"/>
          <w:szCs w:val="24"/>
          <w:lang w:eastAsia="pl-PL"/>
        </w:rPr>
        <w:t>Oferta wykonawcy, który nie dołączy do oferty szczegółowego opisu  przedmiotu zamówienia: zestawienie parametrów i warunków wymaganych (załącznik nr 3)  zostanie odrzucona, jako niezgodna z treścią niniejszej SIWZ. Brak potwierdzenia przez Wykonawcę parametru „bez punktacji” skutkował będzie odrzuceniem oferty przetargowej.</w:t>
      </w:r>
    </w:p>
    <w:p w:rsidR="00D4123F" w:rsidRPr="00D4123F" w:rsidRDefault="00D4123F" w:rsidP="00D4123F">
      <w:pPr>
        <w:spacing w:after="0" w:line="240" w:lineRule="auto"/>
        <w:jc w:val="both"/>
        <w:rPr>
          <w:rFonts w:ascii="Times New Roman" w:eastAsia="Times New Roman" w:hAnsi="Times New Roman" w:cs="Times New Roman"/>
          <w:sz w:val="24"/>
          <w:szCs w:val="24"/>
          <w:lang w:eastAsia="pl-PL"/>
        </w:rPr>
      </w:pPr>
    </w:p>
    <w:p w:rsidR="006A25C3" w:rsidRDefault="006A25C3" w:rsidP="006A25C3">
      <w:pPr>
        <w:pStyle w:val="NormalnyWeb"/>
        <w:spacing w:before="0" w:beforeAutospacing="0" w:after="0"/>
      </w:pPr>
      <w:r>
        <w:rPr>
          <w:b/>
          <w:bCs/>
          <w:color w:val="000000"/>
          <w:u w:val="single"/>
          <w:shd w:val="clear" w:color="auto" w:fill="FFFFFF"/>
        </w:rPr>
        <w:t>WARTOŚĆ PUNKTOWA ŁĄCZNA</w:t>
      </w:r>
      <w:r>
        <w:rPr>
          <w:b/>
          <w:bCs/>
          <w:color w:val="000000"/>
          <w:shd w:val="clear" w:color="auto" w:fill="FFFFFF"/>
        </w:rPr>
        <w:t xml:space="preserve"> = </w:t>
      </w:r>
      <w:r>
        <w:rPr>
          <w:color w:val="000000"/>
          <w:shd w:val="clear" w:color="auto" w:fill="FFFFFF"/>
        </w:rPr>
        <w:t xml:space="preserve">Rc + Rt </w:t>
      </w:r>
    </w:p>
    <w:p w:rsidR="006A25C3" w:rsidRDefault="006A25C3" w:rsidP="006A25C3">
      <w:pPr>
        <w:pStyle w:val="NormalnyWeb"/>
        <w:spacing w:before="0" w:beforeAutospacing="0" w:after="0"/>
      </w:pPr>
      <w:r>
        <w:t>gdzie:</w:t>
      </w:r>
    </w:p>
    <w:p w:rsidR="006A25C3" w:rsidRPr="006C0E66" w:rsidRDefault="006A25C3" w:rsidP="006A25C3">
      <w:pPr>
        <w:pStyle w:val="NormalnyWeb"/>
        <w:spacing w:before="0" w:beforeAutospacing="0" w:after="0"/>
        <w:rPr>
          <w:color w:val="000000"/>
        </w:rPr>
      </w:pPr>
      <w:r>
        <w:t>Rc –</w:t>
      </w:r>
      <w:r>
        <w:rPr>
          <w:color w:val="000000"/>
        </w:rPr>
        <w:t xml:space="preserve"> Wartość punktowa </w:t>
      </w:r>
      <w:r w:rsidR="006C0E66" w:rsidRPr="006C0E66">
        <w:rPr>
          <w:color w:val="000000"/>
        </w:rPr>
        <w:t xml:space="preserve">w ramach kryterium </w:t>
      </w:r>
      <w:r>
        <w:rPr>
          <w:color w:val="000000"/>
        </w:rPr>
        <w:t xml:space="preserve">ceny </w:t>
      </w:r>
    </w:p>
    <w:p w:rsidR="006A25C3" w:rsidRDefault="006A25C3" w:rsidP="006A25C3">
      <w:pPr>
        <w:pStyle w:val="NormalnyWeb"/>
        <w:spacing w:before="0" w:beforeAutospacing="0" w:after="0"/>
      </w:pPr>
      <w:r>
        <w:rPr>
          <w:color w:val="000000"/>
        </w:rPr>
        <w:t xml:space="preserve">Rt – </w:t>
      </w:r>
      <w:r w:rsidRPr="006C0E66">
        <w:rPr>
          <w:color w:val="000000"/>
        </w:rPr>
        <w:t xml:space="preserve">Wartość punktowa </w:t>
      </w:r>
      <w:r w:rsidR="006C0E66" w:rsidRPr="006C0E66">
        <w:rPr>
          <w:color w:val="000000"/>
        </w:rPr>
        <w:t xml:space="preserve">w ramach kryterium </w:t>
      </w:r>
      <w:r w:rsidR="00DE0879" w:rsidRPr="006C0E66">
        <w:rPr>
          <w:color w:val="000000"/>
        </w:rPr>
        <w:t>parametry</w:t>
      </w:r>
      <w:r w:rsidR="00DE0879">
        <w:rPr>
          <w:color w:val="000000"/>
          <w:shd w:val="clear" w:color="auto" w:fill="FFFFFF"/>
        </w:rPr>
        <w:t xml:space="preserve"> techniczne </w:t>
      </w:r>
    </w:p>
    <w:p w:rsidR="009E3BB3" w:rsidRDefault="009E3BB3" w:rsidP="004F3CDE">
      <w:pPr>
        <w:pStyle w:val="NormalnyWeb"/>
        <w:spacing w:after="0"/>
        <w:jc w:val="both"/>
      </w:pPr>
      <w:r>
        <w:rPr>
          <w:color w:val="000000"/>
        </w:rPr>
        <w:t>Zamawiający udzieli zamówienia Wykonawcy, którego oferta odpowiadać będzie wszystkim wymaganiom przedstawionym w ustawie PZP, oraz w niniejszej SIWZ i zostanie oceniona jako najkorzystniejsza w oparciu o podane kryteria wyboru.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lastRenderedPageBreak/>
        <w:t xml:space="preserve">W przypadku, gdy wykonawca, który złożył najkorzystniejszą ofertę, na wezwanie zamawiającego z art. 26 ust 2 ustawy pzp nie przedłoży dokumentów wymaganych przez zamawiającego w tym wezwaniu i po ponownym wezwaniu z art. 26 ust 3 ustawy pzp nie uzupełnienia, </w:t>
      </w:r>
      <w:r w:rsidR="00576682" w:rsidRPr="00DF079B">
        <w:rPr>
          <w:color w:val="000000" w:themeColor="text1"/>
        </w:rPr>
        <w:t xml:space="preserve">nie </w:t>
      </w:r>
      <w:r w:rsidRPr="00DF079B">
        <w:rPr>
          <w:color w:val="000000" w:themeColor="text1"/>
        </w:rPr>
        <w:t xml:space="preserve">poprawi dokumentów czy oświadczeń w </w:t>
      </w:r>
      <w:r w:rsidR="004F3CDE" w:rsidRPr="00DF079B">
        <w:rPr>
          <w:color w:val="000000" w:themeColor="text1"/>
        </w:rPr>
        <w:t>określonym</w:t>
      </w:r>
      <w:r w:rsidR="004F3CDE">
        <w:rPr>
          <w:color w:val="000000" w:themeColor="text1"/>
        </w:rPr>
        <w:t xml:space="preserve"> </w:t>
      </w:r>
      <w:r w:rsidR="004F3CDE" w:rsidRPr="00DF079B">
        <w:rPr>
          <w:color w:val="000000" w:themeColor="text1"/>
        </w:rPr>
        <w:t>terminie</w:t>
      </w:r>
      <w:r w:rsidRPr="00DF079B">
        <w:rPr>
          <w:color w:val="000000" w:themeColor="text1"/>
        </w:rPr>
        <w:t>, wykonawca zostanie wykluczony z postępowania i jego oferta zostanie odrzucona.</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Zamawiający może w takim przypadku: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dokonać ponownej oceny punktowej ofert, które nie podlegają odrzuceniu lub których wykonawca nie został wykluczony z postępowania wg w/w kryteriów oceny ofert i przeprowadzić kolejne czynności przewidziane zapisami niniejszej siwz i ustawy pzp, lub</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jeżeli zachodzą okoliczności przewidziane w art. 93 ust 1 ustawy pzp – unieważnić całe postępowanie.</w:t>
      </w:r>
    </w:p>
    <w:p w:rsidR="004F3CDE" w:rsidRPr="00234874" w:rsidRDefault="004F3CDE"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61146C">
      <w:pPr>
        <w:pStyle w:val="NormalnyWeb"/>
        <w:spacing w:before="0" w:beforeAutospacing="0" w:after="0"/>
        <w:jc w:val="both"/>
      </w:pPr>
      <w:r>
        <w:t>1. Dokumenty opisane poniżej muszą być podpisane wyłącznie przez upoważnion(ego)ych przedstawiciel(a)i Wykonawcy</w:t>
      </w:r>
    </w:p>
    <w:p w:rsidR="0061146C" w:rsidRDefault="0061146C" w:rsidP="0061146C">
      <w:pPr>
        <w:pStyle w:val="NormalnyWeb"/>
        <w:spacing w:before="0" w:beforeAutospacing="0" w:after="0"/>
        <w:ind w:left="284" w:hanging="284"/>
        <w:jc w:val="both"/>
      </w:pP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Cena ofertowa winna zawierać cenę pełnego asortymentu zgodnie z “Opisem przedmiotu zamówienia ” i nie może podlegać zmianom, z wyjątkiem odpowiednich zapisów w umowie.</w:t>
      </w:r>
    </w:p>
    <w:p w:rsidR="0061146C" w:rsidRDefault="0061146C" w:rsidP="0061146C">
      <w:pPr>
        <w:pStyle w:val="NormalnyWeb"/>
        <w:spacing w:before="0" w:beforeAutospacing="0" w:after="0"/>
        <w:ind w:left="238"/>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wartość towaru powiększoną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61146C"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CD2774" w:rsidRPr="00234874" w:rsidRDefault="00CD2774" w:rsidP="0061146C">
      <w:pPr>
        <w:spacing w:after="0" w:line="240" w:lineRule="auto"/>
        <w:ind w:left="255" w:hanging="272"/>
        <w:jc w:val="both"/>
        <w:rPr>
          <w:rFonts w:ascii="Times New Roman" w:eastAsia="Times New Roman" w:hAnsi="Times New Roman" w:cs="Times New Roman"/>
          <w:sz w:val="24"/>
          <w:szCs w:val="24"/>
          <w:lang w:eastAsia="pl-PL"/>
        </w:rPr>
      </w:pPr>
    </w:p>
    <w:p w:rsidR="00234874" w:rsidRDefault="00695D39" w:rsidP="00234874">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XXI</w:t>
      </w:r>
      <w:r w:rsidR="008C03D9" w:rsidRPr="008C03D9">
        <w:rPr>
          <w:rFonts w:ascii="Times New Roman" w:eastAsia="Times New Roman" w:hAnsi="Times New Roman" w:cs="Times New Roman"/>
          <w:b/>
          <w:bCs/>
          <w:sz w:val="24"/>
          <w:szCs w:val="24"/>
          <w:lang w:eastAsia="pl-PL"/>
        </w:rPr>
        <w:t>I. RODO</w:t>
      </w:r>
    </w:p>
    <w:p w:rsidR="00CD2774" w:rsidRDefault="00CD2774" w:rsidP="00CD2774">
      <w:pPr>
        <w:pStyle w:val="NormalnyWeb"/>
        <w:shd w:val="clear" w:color="auto" w:fill="FFFFFF"/>
        <w:spacing w:before="0" w:beforeAutospacing="0" w:after="0"/>
        <w:ind w:right="108" w:firstLine="567"/>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D2774" w:rsidRDefault="00CD2774" w:rsidP="00CD2774">
      <w:pPr>
        <w:pStyle w:val="NormalnyWeb"/>
        <w:shd w:val="clear" w:color="auto" w:fill="FFFFFF"/>
        <w:spacing w:before="0" w:beforeAutospacing="0" w:after="0"/>
        <w:ind w:right="108" w:firstLine="567"/>
        <w:jc w:val="both"/>
      </w:pPr>
      <w:r>
        <w:br/>
        <w:t>1.   Administratorem Pani/Pana danych osobowych jest</w:t>
      </w:r>
    </w:p>
    <w:p w:rsidR="00CD2774" w:rsidRPr="0084665A" w:rsidRDefault="00CD2774" w:rsidP="00CD2774">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CD2774" w:rsidRPr="0084665A" w:rsidRDefault="00CD2774" w:rsidP="00CD2774">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CD2774" w:rsidRPr="0084665A" w:rsidRDefault="00CD2774" w:rsidP="00CD2774">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ul. Staszica 4, 37 – 450 Stalowa Wola</w:t>
      </w:r>
    </w:p>
    <w:p w:rsidR="00CD2774" w:rsidRDefault="00CD2774" w:rsidP="00CD2774">
      <w:pPr>
        <w:pStyle w:val="NormalnyWeb"/>
        <w:shd w:val="clear" w:color="auto" w:fill="FFFFFF"/>
        <w:spacing w:before="0" w:beforeAutospacing="0" w:after="0"/>
        <w:ind w:left="426" w:right="108" w:hanging="426"/>
        <w:jc w:val="both"/>
      </w:pPr>
      <w:r>
        <w:t>2. Kontakt z inspektorem ochrony danych osobowych adres e-mail iod@szpital-stw.com, telefon 505 435 778</w:t>
      </w:r>
    </w:p>
    <w:p w:rsidR="00CD2774" w:rsidRDefault="00CD2774" w:rsidP="00CD2774">
      <w:pPr>
        <w:pStyle w:val="NormalnyWeb"/>
        <w:shd w:val="clear" w:color="auto" w:fill="FFFFFF"/>
        <w:spacing w:before="0" w:beforeAutospacing="0" w:after="0"/>
        <w:ind w:left="284" w:right="108" w:hanging="284"/>
        <w:jc w:val="both"/>
        <w:rPr>
          <w:b/>
        </w:rPr>
      </w:pPr>
      <w:r>
        <w:t xml:space="preserve">3. Pani/Pana dane osobowe przetwarzane będą na podstawie art. 6 ust. 1 lit. c RODO w celu związanym z postępowaniem o udzielenie zamówienia publicznego </w:t>
      </w:r>
      <w:r w:rsidRPr="00695D39">
        <w:rPr>
          <w:b/>
        </w:rPr>
        <w:t xml:space="preserve">spr. </w:t>
      </w:r>
      <w:r w:rsidR="00E53E56" w:rsidRPr="00695D39">
        <w:rPr>
          <w:b/>
        </w:rPr>
        <w:t>587</w:t>
      </w:r>
      <w:r w:rsidRPr="00695D39">
        <w:rPr>
          <w:b/>
        </w:rPr>
        <w:t xml:space="preserve"> ZP/2018</w:t>
      </w:r>
    </w:p>
    <w:p w:rsidR="00CD2774" w:rsidRDefault="00CD2774" w:rsidP="00CD2774">
      <w:pPr>
        <w:pStyle w:val="NormalnyWeb"/>
        <w:shd w:val="clear" w:color="auto" w:fill="FFFFFF"/>
        <w:spacing w:before="0" w:beforeAutospacing="0" w:after="0"/>
        <w:ind w:left="284" w:right="108" w:hanging="284"/>
        <w:jc w:val="both"/>
      </w:pPr>
      <w: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D2774" w:rsidRDefault="00CD2774" w:rsidP="00CD2774">
      <w:pPr>
        <w:pStyle w:val="NormalnyWeb"/>
        <w:shd w:val="clear" w:color="auto" w:fill="FFFFFF"/>
        <w:spacing w:before="0" w:beforeAutospacing="0" w:after="0"/>
        <w:ind w:left="284" w:right="108" w:hanging="284"/>
        <w:jc w:val="both"/>
      </w:pPr>
      <w: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CD2774" w:rsidRDefault="00CD2774" w:rsidP="00CD2774">
      <w:pPr>
        <w:pStyle w:val="NormalnyWeb"/>
        <w:shd w:val="clear" w:color="auto" w:fill="FFFFFF"/>
        <w:spacing w:before="0" w:beforeAutospacing="0" w:after="0"/>
        <w:ind w:left="284" w:right="108" w:hanging="284"/>
        <w:jc w:val="both"/>
      </w:pPr>
      <w: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D2774" w:rsidRDefault="00CD2774" w:rsidP="00CD2774">
      <w:pPr>
        <w:pStyle w:val="NormalnyWeb"/>
        <w:shd w:val="clear" w:color="auto" w:fill="FFFFFF"/>
        <w:spacing w:before="0" w:beforeAutospacing="0" w:after="0"/>
        <w:ind w:left="284" w:right="108" w:hanging="284"/>
      </w:pPr>
      <w:r w:rsidRPr="00CD2774">
        <w:t xml:space="preserve">7. </w:t>
      </w:r>
      <w:r>
        <w:t>W odniesieniu do Pani/Pana danych osobowych decyzje nie będą podejmowane w sposób zautomatyzowany, stosowanie do art. 22 RODO;</w:t>
      </w:r>
    </w:p>
    <w:p w:rsidR="00CD2774" w:rsidRDefault="00CD2774" w:rsidP="00CD2774">
      <w:pPr>
        <w:pStyle w:val="NormalnyWeb"/>
        <w:shd w:val="clear" w:color="auto" w:fill="FFFFFF"/>
        <w:spacing w:before="0" w:beforeAutospacing="0" w:after="0"/>
        <w:ind w:left="567" w:right="108" w:hanging="567"/>
      </w:pPr>
      <w:r>
        <w:t>8.  Posiada Pani/Pan:</w:t>
      </w:r>
    </w:p>
    <w:p w:rsidR="00CD2774" w:rsidRDefault="00CD2774" w:rsidP="00CD2774">
      <w:pPr>
        <w:pStyle w:val="NormalnyWeb"/>
        <w:shd w:val="clear" w:color="auto" w:fill="FFFFFF"/>
        <w:spacing w:before="0" w:beforeAutospacing="0" w:after="0"/>
        <w:ind w:left="709" w:right="108" w:hanging="425"/>
      </w:pPr>
      <w:r>
        <w:t xml:space="preserve"> − na podstawie art. 15 RODO prawo dostępu do danych osobowych Pani/Pana dotyczących; </w:t>
      </w:r>
    </w:p>
    <w:p w:rsidR="00CD2774" w:rsidRDefault="00CD2774" w:rsidP="00CD2774">
      <w:pPr>
        <w:pStyle w:val="NormalnyWeb"/>
        <w:shd w:val="clear" w:color="auto" w:fill="FFFFFF"/>
        <w:spacing w:before="0" w:beforeAutospacing="0" w:after="0"/>
        <w:ind w:left="709" w:right="108" w:hanging="425"/>
      </w:pPr>
      <w:r>
        <w:t xml:space="preserve">− na podstawie art. 16 RODO prawo do sprostowania Pani/Pana danych osobowych ; </w:t>
      </w:r>
    </w:p>
    <w:p w:rsidR="00CD2774" w:rsidRDefault="00CD2774" w:rsidP="00CD2774">
      <w:pPr>
        <w:pStyle w:val="NormalnyWeb"/>
        <w:shd w:val="clear" w:color="auto" w:fill="FFFFFF"/>
        <w:spacing w:before="0" w:beforeAutospacing="0" w:after="0"/>
        <w:ind w:left="709" w:right="108" w:hanging="425"/>
      </w:pPr>
      <w:r>
        <w:t xml:space="preserve">− na podstawie art. 18 RODO prawo żądania od administratora ograniczenia przetwarzania danych osobowych z zastrzeżeniem przypadków, o których mowa w art. 18 ust. 2 RODO; </w:t>
      </w:r>
    </w:p>
    <w:p w:rsidR="00CD2774" w:rsidRDefault="00CD2774" w:rsidP="00CD2774">
      <w:pPr>
        <w:pStyle w:val="NormalnyWeb"/>
        <w:shd w:val="clear" w:color="auto" w:fill="FFFFFF"/>
        <w:spacing w:before="0" w:beforeAutospacing="0" w:after="0"/>
        <w:ind w:left="709" w:right="108" w:hanging="425"/>
      </w:pPr>
      <w:r>
        <w:t>− prawo do wniesienia skargi do Prezesa Urzędu Ochrony Danych Osobowych, gdy uzna Pani/Pan, że przetwarzanie danych osobowych Pani/Pana dotyczących narusza przepisy RODO;</w:t>
      </w:r>
    </w:p>
    <w:p w:rsidR="00CD2774" w:rsidRDefault="00CD2774" w:rsidP="00CD2774">
      <w:pPr>
        <w:pStyle w:val="NormalnyWeb"/>
        <w:shd w:val="clear" w:color="auto" w:fill="FFFFFF"/>
        <w:spacing w:before="0" w:beforeAutospacing="0" w:after="0"/>
        <w:ind w:left="284" w:right="108"/>
      </w:pPr>
      <w:r>
        <w:t>9.   Nie przysługuje Pani/Panu:</w:t>
      </w:r>
      <w:r>
        <w:br/>
        <w:t>− w związku z art. 17 ust. 3 lit. b, d lub e RODO prawo do usunięcia danych osobowych;</w:t>
      </w:r>
    </w:p>
    <w:p w:rsidR="00CD2774" w:rsidRDefault="00CD2774" w:rsidP="00CD2774">
      <w:pPr>
        <w:pStyle w:val="NormalnyWeb"/>
        <w:shd w:val="clear" w:color="auto" w:fill="FFFFFF"/>
        <w:spacing w:before="0" w:beforeAutospacing="0" w:after="0"/>
        <w:ind w:left="709" w:right="108" w:hanging="425"/>
      </w:pPr>
      <w:r>
        <w:t xml:space="preserve"> − prawo do przenoszenia danych osobowych, o którym mowa w art. 20 RODO;</w:t>
      </w:r>
    </w:p>
    <w:p w:rsidR="00CD2774" w:rsidRPr="00E96053" w:rsidRDefault="00CD2774" w:rsidP="00E96053">
      <w:pPr>
        <w:pStyle w:val="NormalnyWeb"/>
        <w:shd w:val="clear" w:color="auto" w:fill="FFFFFF"/>
        <w:spacing w:before="0" w:beforeAutospacing="0" w:after="0"/>
        <w:ind w:left="709" w:right="108" w:hanging="425"/>
      </w:pPr>
      <w:r>
        <w:t xml:space="preserve"> − na podstawie art. 21 RODO prawo sprzeciwu, wobec przetwarzania danych osobowych, gdyż podstawą prawną przetwarzania Pani/Pana danych osobowych jest art. 6 ust. 1 lit. c RODO.</w:t>
      </w:r>
    </w:p>
    <w:p w:rsidR="00CD2774" w:rsidRPr="008C03D9" w:rsidRDefault="00CD2774"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794B95">
        <w:rPr>
          <w:rFonts w:ascii="Times New Roman" w:eastAsia="Times New Roman" w:hAnsi="Times New Roman" w:cs="Times New Roman"/>
          <w:b/>
          <w:bCs/>
          <w:sz w:val="24"/>
          <w:szCs w:val="24"/>
          <w:lang w:eastAsia="pl-PL"/>
        </w:rPr>
        <w:t>I</w:t>
      </w:r>
      <w:r w:rsidR="00695D39">
        <w:rPr>
          <w:rFonts w:ascii="Times New Roman" w:eastAsia="Times New Roman" w:hAnsi="Times New Roman" w:cs="Times New Roman"/>
          <w:b/>
          <w:bCs/>
          <w:sz w:val="24"/>
          <w:szCs w:val="24"/>
          <w:lang w:eastAsia="pl-PL"/>
        </w:rPr>
        <w:t>II</w:t>
      </w:r>
      <w:r w:rsidRPr="00234874">
        <w:rPr>
          <w:rFonts w:ascii="Times New Roman" w:eastAsia="Times New Roman" w:hAnsi="Times New Roman" w:cs="Times New Roman"/>
          <w:b/>
          <w:bCs/>
          <w:sz w:val="24"/>
          <w:szCs w:val="24"/>
          <w:lang w:eastAsia="pl-PL"/>
        </w:rPr>
        <w:t>. ŚRODKI OCHRONY PRAWNEJ</w:t>
      </w:r>
    </w:p>
    <w:p w:rsidR="001E7CE5" w:rsidRPr="00D14861"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Środki ochrony prawnej określone w dziale</w:t>
      </w:r>
      <w:r w:rsidR="001D135A" w:rsidRPr="00D14861">
        <w:rPr>
          <w:rFonts w:ascii="Times New Roman" w:eastAsia="Times New Roman" w:hAnsi="Times New Roman" w:cs="Times New Roman"/>
          <w:sz w:val="24"/>
          <w:szCs w:val="24"/>
          <w:lang w:eastAsia="pl-PL"/>
        </w:rPr>
        <w:t xml:space="preserve"> VI ustawy Pzp</w:t>
      </w:r>
      <w:r w:rsidRPr="00D14861">
        <w:rPr>
          <w:rFonts w:ascii="Times New Roman" w:eastAsia="Times New Roman" w:hAnsi="Times New Roman" w:cs="Times New Roman"/>
          <w:sz w:val="24"/>
          <w:szCs w:val="24"/>
          <w:lang w:eastAsia="pl-PL"/>
        </w:rPr>
        <w:t xml:space="preserve"> przysługują wykonawcy, a także innemu podmiotowi, jeżeli ma lub miał interes w uzyskaniu danego zamówienia oraz poniósł </w:t>
      </w:r>
      <w:r w:rsidRPr="00D14861">
        <w:rPr>
          <w:rFonts w:ascii="Times New Roman" w:eastAsia="Times New Roman" w:hAnsi="Times New Roman" w:cs="Times New Roman"/>
          <w:sz w:val="24"/>
          <w:szCs w:val="24"/>
          <w:lang w:eastAsia="pl-PL"/>
        </w:rPr>
        <w:lastRenderedPageBreak/>
        <w:t>lub może ponieść szkodę w wyniku naruszenia przez zamawiającego przepisów ustawy</w:t>
      </w:r>
      <w:r w:rsidR="008A6F15" w:rsidRPr="00D14861">
        <w:rPr>
          <w:rFonts w:ascii="Times New Roman" w:eastAsia="Times New Roman" w:hAnsi="Times New Roman" w:cs="Times New Roman"/>
          <w:sz w:val="24"/>
          <w:szCs w:val="24"/>
          <w:lang w:eastAsia="pl-PL"/>
        </w:rPr>
        <w:t xml:space="preserve"> Pzp</w:t>
      </w:r>
      <w:r w:rsidRPr="00D14861">
        <w:rPr>
          <w:rFonts w:ascii="Times New Roman" w:eastAsia="Times New Roman" w:hAnsi="Times New Roman" w:cs="Times New Roman"/>
          <w:sz w:val="24"/>
          <w:szCs w:val="24"/>
          <w:lang w:eastAsia="pl-PL"/>
        </w:rPr>
        <w:t>. Środki ochrony prawnej wobec ogłoszenia o zamówieniu oraz specyfikacji istotnych warunków zamówienia przysługują również organizacjom wpisanym na listę, o której mowa w art. 154 pkt 5</w:t>
      </w:r>
      <w:r w:rsidR="001D135A" w:rsidRPr="00D14861">
        <w:rPr>
          <w:rFonts w:ascii="Times New Roman" w:eastAsia="Times New Roman" w:hAnsi="Times New Roman" w:cs="Times New Roman"/>
          <w:sz w:val="24"/>
          <w:szCs w:val="24"/>
          <w:lang w:eastAsia="pl-PL"/>
        </w:rPr>
        <w:t xml:space="preserve"> ustawy Pzp</w:t>
      </w:r>
      <w:r w:rsidRPr="00D14861">
        <w:rPr>
          <w:rFonts w:ascii="Times New Roman" w:eastAsia="Times New Roman" w:hAnsi="Times New Roman" w:cs="Times New Roman"/>
          <w:sz w:val="24"/>
          <w:szCs w:val="24"/>
          <w:lang w:eastAsia="pl-PL"/>
        </w:rPr>
        <w:t>.</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1.Odwołanie przysługuje wyłącznie od niezgodnej z przepisami ustawy czynności zamawiającego podjętej w postępowaniu o udzielenie zamówienia lub zaniechania czynności, do której zamawiający jest zobowiązany na podstawie ustawy.</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2. Odwołanie w niniejszym postępowaniu przysługuje wyłącznie wobec czynności:</w:t>
      </w:r>
    </w:p>
    <w:p w:rsidR="001E7CE5" w:rsidRPr="00D14861" w:rsidRDefault="001E7CE5" w:rsidP="001E7CE5">
      <w:pPr>
        <w:tabs>
          <w:tab w:val="left" w:pos="408"/>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ab/>
        <w:t>- określenia warunków udziału w postępowaniu;</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wykluczenia odwołującego z postępowania o udzielenie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odrzucenia oferty odwołującego;</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opisu przedmiotu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wyboru najkorzystniejszej oferty.</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4. </w:t>
      </w:r>
      <w:r w:rsidRPr="00CA19B5">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5.</w:t>
      </w:r>
      <w:r w:rsidRPr="00D14861">
        <w:rPr>
          <w:rFonts w:cs="A"/>
        </w:rPr>
        <w:t xml:space="preserve"> </w:t>
      </w:r>
      <w:r w:rsidRPr="00D14861">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w:t>
      </w:r>
      <w:r w:rsidRPr="00D14861">
        <w:rPr>
          <w:b/>
        </w:rPr>
        <w:t xml:space="preserve"> </w:t>
      </w:r>
      <w:r w:rsidRPr="00D14861">
        <w:rPr>
          <w:rFonts w:ascii="Times New Roman" w:eastAsia="Times New Roman" w:hAnsi="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7. Odwołanie wnosi się w terminie 5 dni od dnia przesłania informacji o czynności zamawiającego stanowiącej podstawę jego wniesienia – jeżeli zostały przesłane w sposób określony w rozdz. XXI</w:t>
      </w:r>
      <w:r w:rsidR="00695D39">
        <w:rPr>
          <w:rFonts w:ascii="Times New Roman" w:eastAsia="Times New Roman" w:hAnsi="Times New Roman" w:cs="Times New Roman"/>
          <w:sz w:val="24"/>
          <w:szCs w:val="24"/>
          <w:lang w:eastAsia="pl-PL"/>
        </w:rPr>
        <w:t>I</w:t>
      </w:r>
      <w:r w:rsidRPr="00D14861">
        <w:rPr>
          <w:rFonts w:ascii="Times New Roman" w:eastAsia="Times New Roman" w:hAnsi="Times New Roman" w:cs="Times New Roman"/>
          <w:sz w:val="24"/>
          <w:szCs w:val="24"/>
          <w:lang w:eastAsia="pl-PL"/>
        </w:rPr>
        <w:t>I pkt. 5 zdanie drugie niniejszej SIWZ albo w terminie 10 dni – jeżeli zostały przesłane w inny sposób.</w:t>
      </w:r>
    </w:p>
    <w:p w:rsidR="000A129F" w:rsidRPr="00D14861" w:rsidRDefault="000A129F"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8.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A129F" w:rsidRPr="00D14861" w:rsidRDefault="000A129F" w:rsidP="000A129F">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9. Odwołanie wobec czynności innych niż określone w </w:t>
      </w:r>
      <w:r w:rsidR="001428B9" w:rsidRPr="00D14861">
        <w:rPr>
          <w:rFonts w:ascii="Times New Roman" w:eastAsia="Times New Roman" w:hAnsi="Times New Roman" w:cs="Times New Roman"/>
          <w:sz w:val="24"/>
          <w:szCs w:val="24"/>
          <w:lang w:eastAsia="pl-PL"/>
        </w:rPr>
        <w:t>Rozdz. XX</w:t>
      </w:r>
      <w:r w:rsidR="00695D39">
        <w:rPr>
          <w:rFonts w:ascii="Times New Roman" w:eastAsia="Times New Roman" w:hAnsi="Times New Roman" w:cs="Times New Roman"/>
          <w:sz w:val="24"/>
          <w:szCs w:val="24"/>
          <w:lang w:eastAsia="pl-PL"/>
        </w:rPr>
        <w:t>I</w:t>
      </w:r>
      <w:r w:rsidR="001428B9" w:rsidRPr="00D14861">
        <w:rPr>
          <w:rFonts w:ascii="Times New Roman" w:eastAsia="Times New Roman" w:hAnsi="Times New Roman" w:cs="Times New Roman"/>
          <w:sz w:val="24"/>
          <w:szCs w:val="24"/>
          <w:lang w:eastAsia="pl-PL"/>
        </w:rPr>
        <w:t xml:space="preserve">II </w:t>
      </w:r>
      <w:r w:rsidRPr="00D14861">
        <w:rPr>
          <w:rFonts w:ascii="Times New Roman" w:eastAsia="Times New Roman" w:hAnsi="Times New Roman" w:cs="Times New Roman"/>
          <w:sz w:val="24"/>
          <w:szCs w:val="24"/>
          <w:lang w:eastAsia="pl-PL"/>
        </w:rPr>
        <w:t>pkt. 7 i 8</w:t>
      </w:r>
      <w:r w:rsidR="001428B9" w:rsidRPr="00D14861">
        <w:rPr>
          <w:rFonts w:ascii="Times New Roman" w:eastAsia="Times New Roman" w:hAnsi="Times New Roman" w:cs="Times New Roman"/>
          <w:sz w:val="24"/>
          <w:szCs w:val="24"/>
          <w:lang w:eastAsia="pl-PL"/>
        </w:rPr>
        <w:t xml:space="preserve"> niniejszej SWIZ</w:t>
      </w:r>
      <w:r w:rsidRPr="00D14861">
        <w:rPr>
          <w:rFonts w:ascii="Times New Roman" w:eastAsia="Times New Roman" w:hAnsi="Times New Roman" w:cs="Times New Roman"/>
          <w:sz w:val="24"/>
          <w:szCs w:val="24"/>
          <w:lang w:eastAsia="pl-PL"/>
        </w:rPr>
        <w:t xml:space="preserve"> wnosi się w terminie 5 dni od dnia, w którym powzięto lub przy zachowaniu należytej staranności można było powziąć wiadomość o okolicznościach stanowiących podstawę jego wniesienia.</w:t>
      </w:r>
    </w:p>
    <w:p w:rsidR="00234874"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10. Przepisy dotyczące odwołania i skargi zostały szczegółowo uregulowane w dziale VI postawieniami art.  179-198g ustawy Pzp.</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695D39">
        <w:rPr>
          <w:rFonts w:ascii="Times New Roman" w:eastAsia="Times New Roman" w:hAnsi="Times New Roman" w:cs="Times New Roman"/>
          <w:b/>
          <w:bCs/>
          <w:sz w:val="24"/>
          <w:szCs w:val="24"/>
          <w:lang w:eastAsia="pl-PL"/>
        </w:rPr>
        <w:t>I</w:t>
      </w:r>
      <w:r w:rsidR="008C03D9">
        <w:rPr>
          <w:rFonts w:ascii="Times New Roman" w:eastAsia="Times New Roman" w:hAnsi="Times New Roman" w:cs="Times New Roman"/>
          <w:b/>
          <w:bCs/>
          <w:sz w:val="24"/>
          <w:szCs w:val="24"/>
          <w:lang w:eastAsia="pl-PL"/>
        </w:rPr>
        <w:t>V</w:t>
      </w:r>
      <w:r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B606C" w:rsidRPr="0004362E"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sidR="0012283F" w:rsidRPr="0055211D">
        <w:rPr>
          <w:rFonts w:ascii="Times New Roman" w:eastAsia="Times New Roman" w:hAnsi="Times New Roman" w:cs="Times New Roman"/>
          <w:sz w:val="24"/>
          <w:szCs w:val="24"/>
          <w:u w:val="single"/>
          <w:lang w:eastAsia="pl-PL"/>
        </w:rPr>
        <w:t>nie określił</w:t>
      </w:r>
      <w:r w:rsidRPr="0055211D">
        <w:rPr>
          <w:rFonts w:ascii="Times New Roman" w:eastAsia="Times New Roman" w:hAnsi="Times New Roman" w:cs="Times New Roman"/>
          <w:sz w:val="24"/>
          <w:szCs w:val="24"/>
          <w:u w:val="single"/>
          <w:lang w:eastAsia="pl-PL"/>
        </w:rPr>
        <w:t xml:space="preserve"> </w:t>
      </w:r>
      <w:r w:rsidRPr="0004362E">
        <w:rPr>
          <w:rFonts w:ascii="Times New Roman" w:eastAsia="Times New Roman" w:hAnsi="Times New Roman" w:cs="Times New Roman"/>
          <w:sz w:val="24"/>
          <w:szCs w:val="24"/>
          <w:lang w:eastAsia="pl-PL"/>
        </w:rPr>
        <w:t xml:space="preserve">w opisie </w:t>
      </w:r>
      <w:r w:rsidR="00794B95" w:rsidRPr="0004362E">
        <w:rPr>
          <w:rFonts w:ascii="Times New Roman" w:eastAsia="Times New Roman" w:hAnsi="Times New Roman" w:cs="Times New Roman"/>
          <w:sz w:val="24"/>
          <w:szCs w:val="24"/>
          <w:lang w:eastAsia="pl-PL"/>
        </w:rPr>
        <w:t>przedmiotu zamówienia standard</w:t>
      </w:r>
      <w:r w:rsidR="0012283F">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r w:rsidR="00E65D3F">
        <w:rPr>
          <w:rFonts w:ascii="Times New Roman" w:eastAsia="Times New Roman" w:hAnsi="Times New Roman" w:cs="Times New Roman"/>
          <w:sz w:val="24"/>
          <w:szCs w:val="24"/>
          <w:lang w:eastAsia="pl-PL"/>
        </w:rPr>
        <w:t xml:space="preserve"> ustawy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(Dz. U. z 2017r. Poz. 1579</w:t>
      </w:r>
      <w:r w:rsidR="00F86EAF" w:rsidRPr="008C039B">
        <w:rPr>
          <w:rFonts w:ascii="Times New Roman" w:eastAsia="Times New Roman" w:hAnsi="Times New Roman" w:cs="Times New Roman"/>
          <w:sz w:val="24"/>
          <w:szCs w:val="24"/>
          <w:lang w:eastAsia="pl-PL"/>
        </w:rPr>
        <w:t xml:space="preserve"> z późn. zm.</w:t>
      </w:r>
      <w:r w:rsidRPr="008C039B">
        <w:rPr>
          <w:rFonts w:ascii="Times New Roman" w:eastAsia="Times New Roman" w:hAnsi="Times New Roman" w:cs="Times New Roman"/>
          <w:sz w:val="24"/>
          <w:szCs w:val="24"/>
          <w:lang w:eastAsia="pl-PL"/>
        </w:rPr>
        <w:t>) oraz przepisy Kodeksu cywilnego.</w:t>
      </w:r>
    </w:p>
    <w:p w:rsidR="0011309D" w:rsidRDefault="0011309D"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11309D">
        <w:rPr>
          <w:rFonts w:ascii="Times New Roman" w:eastAsia="Times New Roman" w:hAnsi="Times New Roman" w:cs="Times New Roman"/>
          <w:sz w:val="24"/>
          <w:szCs w:val="24"/>
          <w:lang w:eastAsia="pl-PL"/>
        </w:rPr>
        <w:t>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234874" w:rsidRDefault="00634010" w:rsidP="00602073">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XXV</w:t>
      </w:r>
      <w:r w:rsidR="00234874" w:rsidRPr="00234874">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b/>
          <w:bCs/>
          <w:color w:val="000000"/>
          <w:sz w:val="24"/>
          <w:szCs w:val="24"/>
          <w:lang w:eastAsia="pl-PL"/>
        </w:rPr>
        <w:t>ZESTAWIENIE ZAŁĄCZNIKÓW: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884D27"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w:t>
      </w:r>
      <w:r w:rsidR="00FD5D42" w:rsidRPr="00234874">
        <w:rPr>
          <w:rFonts w:ascii="Times New Roman" w:eastAsia="Times New Roman" w:hAnsi="Times New Roman" w:cs="Times New Roman"/>
          <w:sz w:val="24"/>
          <w:szCs w:val="24"/>
          <w:lang w:eastAsia="pl-PL"/>
        </w:rPr>
        <w:t xml:space="preserve">FORMULARZ CENOWY </w:t>
      </w:r>
    </w:p>
    <w:p w:rsidR="00884D27" w:rsidRPr="00234874" w:rsidRDefault="00884D27" w:rsidP="00234874">
      <w:pPr>
        <w:spacing w:after="0" w:line="240" w:lineRule="auto"/>
        <w:jc w:val="both"/>
        <w:rPr>
          <w:rFonts w:ascii="Times New Roman" w:eastAsia="Times New Roman" w:hAnsi="Times New Roman" w:cs="Times New Roman"/>
          <w:sz w:val="24"/>
          <w:szCs w:val="24"/>
          <w:lang w:eastAsia="pl-PL"/>
        </w:rPr>
      </w:pPr>
      <w:r w:rsidRPr="00884D27">
        <w:rPr>
          <w:rFonts w:ascii="Times New Roman" w:eastAsia="Times New Roman" w:hAnsi="Times New Roman" w:cs="Times New Roman"/>
          <w:sz w:val="24"/>
          <w:szCs w:val="24"/>
          <w:lang w:eastAsia="pl-PL"/>
        </w:rPr>
        <w:t xml:space="preserve">Załącznik nr 3 - </w:t>
      </w:r>
      <w:r w:rsidRPr="00E65D3F">
        <w:rPr>
          <w:rFonts w:ascii="Times New Roman" w:eastAsia="Times New Roman" w:hAnsi="Times New Roman" w:cs="Times New Roman"/>
          <w:sz w:val="24"/>
          <w:szCs w:val="24"/>
          <w:lang w:eastAsia="pl-PL"/>
        </w:rPr>
        <w:t xml:space="preserve">Szczegółowy opis przedmiotu zamówienia: zestawienie parametrów i warunków wymaganych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3752AC">
        <w:rPr>
          <w:rFonts w:ascii="Times New Roman" w:eastAsia="Times New Roman" w:hAnsi="Times New Roman" w:cs="Times New Roman"/>
          <w:sz w:val="24"/>
          <w:szCs w:val="24"/>
          <w:lang w:eastAsia="pl-PL"/>
        </w:rPr>
        <w:t xml:space="preserve">Załącznik nr </w:t>
      </w:r>
      <w:r w:rsidR="00884D27" w:rsidRPr="003752AC">
        <w:rPr>
          <w:rFonts w:ascii="Times New Roman" w:eastAsia="Times New Roman" w:hAnsi="Times New Roman" w:cs="Times New Roman"/>
          <w:sz w:val="24"/>
          <w:szCs w:val="24"/>
          <w:lang w:eastAsia="pl-PL"/>
        </w:rPr>
        <w:t>4</w:t>
      </w:r>
      <w:r w:rsidRPr="003752AC">
        <w:rPr>
          <w:rFonts w:ascii="Times New Roman" w:eastAsia="Times New Roman" w:hAnsi="Times New Roman" w:cs="Times New Roman"/>
          <w:sz w:val="24"/>
          <w:szCs w:val="24"/>
          <w:lang w:eastAsia="pl-PL"/>
        </w:rPr>
        <w:t xml:space="preserve"> – </w:t>
      </w:r>
      <w:r w:rsidR="0011309D" w:rsidRPr="003752AC">
        <w:rPr>
          <w:rFonts w:ascii="Times New Roman" w:eastAsia="Times New Roman" w:hAnsi="Times New Roman" w:cs="Times New Roman"/>
          <w:sz w:val="24"/>
          <w:szCs w:val="24"/>
          <w:lang w:eastAsia="pl-PL"/>
        </w:rPr>
        <w:t>Oświadczeni</w:t>
      </w:r>
      <w:r w:rsidR="00884D27" w:rsidRPr="003752AC">
        <w:rPr>
          <w:rFonts w:ascii="Times New Roman" w:eastAsia="Times New Roman" w:hAnsi="Times New Roman" w:cs="Times New Roman"/>
          <w:sz w:val="24"/>
          <w:szCs w:val="24"/>
          <w:lang w:eastAsia="pl-PL"/>
        </w:rPr>
        <w:t>e</w:t>
      </w:r>
      <w:r w:rsidR="0011309D" w:rsidRPr="003752AC">
        <w:rPr>
          <w:rFonts w:ascii="Times New Roman" w:eastAsia="Times New Roman" w:hAnsi="Times New Roman" w:cs="Times New Roman"/>
          <w:sz w:val="24"/>
          <w:szCs w:val="24"/>
          <w:lang w:eastAsia="pl-PL"/>
        </w:rPr>
        <w:t xml:space="preserve"> </w:t>
      </w:r>
      <w:r w:rsidR="00E65D3F" w:rsidRPr="003752AC">
        <w:rPr>
          <w:rFonts w:ascii="Times New Roman" w:eastAsia="Times New Roman" w:hAnsi="Times New Roman" w:cs="Times New Roman"/>
          <w:sz w:val="24"/>
          <w:szCs w:val="24"/>
          <w:lang w:eastAsia="pl-PL"/>
        </w:rPr>
        <w:t>o spełnianiu wymogów prawnych dla oferowanego ambulansu</w:t>
      </w:r>
      <w:r w:rsidR="003752AC" w:rsidRPr="003752AC">
        <w:rPr>
          <w:color w:val="000000"/>
        </w:rPr>
        <w:t xml:space="preserve"> </w:t>
      </w:r>
      <w:r w:rsidR="003752AC" w:rsidRPr="003752AC">
        <w:rPr>
          <w:rFonts w:ascii="Times New Roman" w:eastAsia="Times New Roman" w:hAnsi="Times New Roman" w:cs="Times New Roman"/>
          <w:sz w:val="24"/>
          <w:szCs w:val="24"/>
          <w:lang w:eastAsia="pl-PL"/>
        </w:rPr>
        <w:t>i noszy</w:t>
      </w:r>
    </w:p>
    <w:p w:rsidR="00884D27" w:rsidRPr="00234874" w:rsidRDefault="00884D27" w:rsidP="00884D27">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sidR="00E65D3F">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234874" w:rsidRDefault="00234874" w:rsidP="0075199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w:t>
      </w:r>
      <w:r w:rsidR="00884D27">
        <w:rPr>
          <w:rFonts w:ascii="Times New Roman" w:eastAsia="Times New Roman" w:hAnsi="Times New Roman" w:cs="Times New Roman"/>
          <w:sz w:val="24"/>
          <w:szCs w:val="24"/>
          <w:lang w:eastAsia="pl-PL"/>
        </w:rPr>
        <w:t>Oświadczenia Wykonawcy</w:t>
      </w:r>
    </w:p>
    <w:p w:rsidR="00884D27" w:rsidRPr="00234874" w:rsidRDefault="00884D27" w:rsidP="0075199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9 – Wzór umowy </w:t>
      </w:r>
    </w:p>
    <w:p w:rsidR="00234874" w:rsidRPr="00234874" w:rsidRDefault="00234874" w:rsidP="00576682">
      <w:pPr>
        <w:pStyle w:val="NormalnyWeb"/>
        <w:keepNext/>
        <w:pageBreakBefore/>
        <w:spacing w:after="0"/>
        <w:jc w:val="right"/>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p>
    <w:p w:rsidR="00234874" w:rsidRPr="00234874" w:rsidRDefault="00234874" w:rsidP="00E8321D">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127222" w:rsidRDefault="00127222" w:rsidP="00127222">
      <w:pPr>
        <w:pStyle w:val="NormalnyWeb"/>
        <w:spacing w:before="0" w:beforeAutospacing="0" w:after="0"/>
      </w:pPr>
      <w:r>
        <w:rPr>
          <w:b/>
          <w:bCs/>
        </w:rPr>
        <w:t>Dane Wykonawcy:                                                  Zamawiający:</w:t>
      </w:r>
    </w:p>
    <w:p w:rsidR="00127222" w:rsidRDefault="00127222" w:rsidP="00127222">
      <w:pPr>
        <w:pStyle w:val="NormalnyWeb"/>
        <w:spacing w:before="0" w:beforeAutospacing="0" w:after="0"/>
      </w:pPr>
      <w:r>
        <w:t>nazwa i adres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 Stalowej Woli</w:t>
      </w:r>
    </w:p>
    <w:p w:rsidR="00127222" w:rsidRPr="00303253" w:rsidRDefault="00127222" w:rsidP="00127222">
      <w:pPr>
        <w:pStyle w:val="NormalnyWeb"/>
        <w:spacing w:before="0" w:beforeAutospacing="0" w:after="0"/>
      </w:pPr>
      <w:r w:rsidRPr="00303253">
        <w:t>NIP...............................................................</w:t>
      </w:r>
      <w:r>
        <w:t xml:space="preserve">              ul. Staszica 4, 37 – 450 Stalowa Wola</w:t>
      </w:r>
    </w:p>
    <w:p w:rsidR="00127222" w:rsidRPr="00E740B0" w:rsidRDefault="00127222" w:rsidP="00127222">
      <w:pPr>
        <w:pStyle w:val="NormalnyWeb"/>
        <w:spacing w:before="0" w:beforeAutospacing="0" w:after="0"/>
      </w:pPr>
      <w:r w:rsidRPr="00E740B0">
        <w:t xml:space="preserve">REGON.....................................................                 fax 15/ 843 33 97 </w:t>
      </w:r>
    </w:p>
    <w:p w:rsidR="00127222" w:rsidRPr="00E740B0" w:rsidRDefault="00127222" w:rsidP="00127222">
      <w:pPr>
        <w:pStyle w:val="NormalnyWeb"/>
        <w:spacing w:before="0" w:beforeAutospacing="0" w:after="0"/>
      </w:pPr>
      <w:r w:rsidRPr="00E740B0">
        <w:t>Fax. ...........................................................</w:t>
      </w:r>
      <w:r w:rsidR="005301DC" w:rsidRPr="00E740B0">
        <w:t xml:space="preserve">      </w:t>
      </w:r>
      <w:r w:rsidRPr="00E740B0">
        <w:t xml:space="preserve">           e-mail : </w:t>
      </w:r>
      <w:hyperlink r:id="rId16" w:history="1">
        <w:r w:rsidRPr="00E740B0">
          <w:rPr>
            <w:rStyle w:val="Hipercze"/>
          </w:rPr>
          <w:t>zam-publ@szpital-stw.com</w:t>
        </w:r>
      </w:hyperlink>
    </w:p>
    <w:p w:rsidR="00127222" w:rsidRPr="00303253" w:rsidRDefault="00127222" w:rsidP="00127222">
      <w:pPr>
        <w:pStyle w:val="NormalnyWeb"/>
        <w:spacing w:before="0" w:beforeAutospacing="0" w:after="0"/>
        <w:rPr>
          <w:lang w:val="en-US"/>
        </w:rPr>
      </w:pPr>
      <w:r w:rsidRPr="00303253">
        <w:rPr>
          <w:lang w:val="en-US"/>
        </w:rPr>
        <w:t>e-mail:........................................................</w:t>
      </w:r>
      <w:r>
        <w:rPr>
          <w:lang w:val="en-US"/>
        </w:rPr>
        <w:t xml:space="preserve">                 </w:t>
      </w:r>
      <w:r w:rsidRPr="00303253">
        <w:rPr>
          <w:color w:val="000000"/>
          <w:lang w:val="en-US"/>
        </w:rPr>
        <w:t xml:space="preserve">strona: </w:t>
      </w:r>
      <w:hyperlink r:id="rId17"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3A3714" w:rsidRPr="003A3714" w:rsidRDefault="00234874" w:rsidP="003A3714">
      <w:pPr>
        <w:pStyle w:val="Akapitzlist"/>
        <w:numPr>
          <w:ilvl w:val="0"/>
          <w:numId w:val="21"/>
        </w:numPr>
        <w:spacing w:after="0" w:line="240" w:lineRule="auto"/>
        <w:ind w:left="142" w:hanging="142"/>
        <w:jc w:val="both"/>
        <w:rPr>
          <w:rFonts w:ascii="Times New Roman" w:eastAsia="Times New Roman" w:hAnsi="Times New Roman" w:cs="Times New Roman"/>
          <w:b/>
          <w:bCs/>
          <w:sz w:val="24"/>
          <w:szCs w:val="24"/>
          <w:lang w:eastAsia="pl-PL"/>
        </w:rPr>
      </w:pPr>
      <w:r w:rsidRPr="00884D27">
        <w:rPr>
          <w:rFonts w:ascii="Times New Roman" w:eastAsia="Times New Roman" w:hAnsi="Times New Roman" w:cs="Times New Roman"/>
          <w:sz w:val="24"/>
          <w:szCs w:val="24"/>
          <w:lang w:eastAsia="pl-PL"/>
        </w:rPr>
        <w:t xml:space="preserve">Nawiązując do ogłoszenia o przetargu nieograniczonym zamieszczonym w Biuletynie Zamówień </w:t>
      </w:r>
      <w:r w:rsidRPr="003C3673">
        <w:rPr>
          <w:rFonts w:ascii="Times New Roman" w:eastAsia="Times New Roman" w:hAnsi="Times New Roman" w:cs="Times New Roman"/>
          <w:bCs/>
          <w:sz w:val="24"/>
          <w:szCs w:val="24"/>
          <w:lang w:eastAsia="pl-PL"/>
        </w:rPr>
        <w:t xml:space="preserve">Publicznych </w:t>
      </w:r>
      <w:r w:rsidRPr="00884D27">
        <w:rPr>
          <w:rFonts w:ascii="Times New Roman" w:eastAsia="Times New Roman" w:hAnsi="Times New Roman" w:cs="Times New Roman"/>
          <w:bCs/>
          <w:sz w:val="24"/>
          <w:szCs w:val="24"/>
          <w:lang w:eastAsia="pl-PL"/>
        </w:rPr>
        <w:t>oferujemy</w:t>
      </w:r>
      <w:r w:rsidR="003C3673" w:rsidRPr="003C3673">
        <w:rPr>
          <w:rFonts w:ascii="Times New Roman" w:eastAsia="Times New Roman" w:hAnsi="Times New Roman" w:cs="Times New Roman"/>
          <w:bCs/>
          <w:sz w:val="24"/>
          <w:szCs w:val="24"/>
          <w:lang w:eastAsia="pl-PL"/>
        </w:rPr>
        <w:t xml:space="preserve"> </w:t>
      </w:r>
      <w:r w:rsidR="00884D27" w:rsidRPr="003C3673">
        <w:rPr>
          <w:rFonts w:ascii="Times New Roman" w:eastAsia="Times New Roman" w:hAnsi="Times New Roman" w:cs="Times New Roman"/>
          <w:b/>
          <w:bCs/>
          <w:sz w:val="24"/>
          <w:szCs w:val="24"/>
          <w:lang w:eastAsia="pl-PL"/>
        </w:rPr>
        <w:t>„Dostawę ambulansu</w:t>
      </w:r>
      <w:r w:rsidR="00D86771">
        <w:rPr>
          <w:rFonts w:ascii="Times New Roman" w:eastAsia="Times New Roman" w:hAnsi="Times New Roman" w:cs="Times New Roman"/>
          <w:b/>
          <w:bCs/>
          <w:sz w:val="24"/>
          <w:szCs w:val="24"/>
          <w:lang w:eastAsia="pl-PL"/>
        </w:rPr>
        <w:t xml:space="preserve"> </w:t>
      </w:r>
      <w:r w:rsidR="00D86771" w:rsidRPr="00D86771">
        <w:rPr>
          <w:rFonts w:ascii="Times New Roman" w:eastAsia="Times New Roman" w:hAnsi="Times New Roman" w:cs="Times New Roman"/>
          <w:b/>
          <w:color w:val="000000"/>
          <w:sz w:val="24"/>
          <w:szCs w:val="24"/>
          <w:lang w:eastAsia="pl-PL"/>
        </w:rPr>
        <w:t>z wyposażeniem</w:t>
      </w:r>
      <w:r w:rsidR="00884D27" w:rsidRPr="003C3673">
        <w:rPr>
          <w:rFonts w:ascii="Times New Roman" w:eastAsia="Times New Roman" w:hAnsi="Times New Roman" w:cs="Times New Roman"/>
          <w:b/>
          <w:bCs/>
          <w:sz w:val="24"/>
          <w:szCs w:val="24"/>
          <w:lang w:eastAsia="pl-PL"/>
        </w:rPr>
        <w:t xml:space="preserve"> na potrzeby Powiatowego Szpitala Specjalistycznego w Stalowej Woli”,</w:t>
      </w:r>
      <w:r w:rsidR="00884D27" w:rsidRPr="003C3673">
        <w:rPr>
          <w:rFonts w:ascii="Times New Roman" w:eastAsia="Times New Roman" w:hAnsi="Times New Roman" w:cs="Times New Roman"/>
          <w:bCs/>
          <w:sz w:val="24"/>
          <w:szCs w:val="24"/>
          <w:lang w:eastAsia="pl-PL"/>
        </w:rPr>
        <w:t xml:space="preserve"> zgodnie z załączonym opisem przedmiotu zamówienia i </w:t>
      </w:r>
      <w:r w:rsidR="00884D27" w:rsidRPr="00BA582F">
        <w:rPr>
          <w:rFonts w:ascii="Times New Roman" w:eastAsia="Times New Roman" w:hAnsi="Times New Roman" w:cs="Times New Roman"/>
          <w:bCs/>
          <w:sz w:val="24"/>
          <w:szCs w:val="24"/>
          <w:lang w:eastAsia="pl-PL"/>
        </w:rPr>
        <w:t>specyfikacją cenową przedmiotu dostawy</w:t>
      </w:r>
    </w:p>
    <w:p w:rsidR="003A3714" w:rsidRPr="00BA582F" w:rsidRDefault="003A3714" w:rsidP="00BA582F">
      <w:pPr>
        <w:spacing w:after="0" w:line="240" w:lineRule="auto"/>
        <w:jc w:val="both"/>
        <w:rPr>
          <w:rFonts w:ascii="Times New Roman" w:eastAsia="Times New Roman" w:hAnsi="Times New Roman" w:cs="Times New Roman"/>
          <w:bCs/>
          <w:sz w:val="24"/>
          <w:szCs w:val="24"/>
          <w:lang w:eastAsia="pl-PL"/>
        </w:rPr>
      </w:pPr>
    </w:p>
    <w:p w:rsidR="001256EC" w:rsidRPr="003A3714" w:rsidRDefault="003A3714" w:rsidP="003A3714">
      <w:pPr>
        <w:pStyle w:val="Akapitzlist"/>
        <w:spacing w:after="0" w:line="240" w:lineRule="auto"/>
        <w:ind w:left="142"/>
        <w:jc w:val="both"/>
        <w:rPr>
          <w:rFonts w:ascii="Times New Roman" w:eastAsia="Times New Roman" w:hAnsi="Times New Roman" w:cs="Times New Roman"/>
          <w:b/>
          <w:bCs/>
          <w:sz w:val="24"/>
          <w:szCs w:val="24"/>
          <w:lang w:eastAsia="pl-PL"/>
        </w:rPr>
      </w:pPr>
      <w:r w:rsidRPr="003A3714">
        <w:rPr>
          <w:rFonts w:ascii="Times New Roman" w:eastAsia="Times New Roman" w:hAnsi="Times New Roman" w:cs="Times New Roman"/>
          <w:b/>
          <w:sz w:val="24"/>
          <w:szCs w:val="20"/>
        </w:rPr>
        <w:t xml:space="preserve">Zadanie nr 1. Dostawa ambulansu sanitarnego </w:t>
      </w:r>
      <w:r w:rsidR="007F269F" w:rsidRPr="00BA582F">
        <w:rPr>
          <w:rFonts w:ascii="Times New Roman" w:eastAsia="Times New Roman" w:hAnsi="Times New Roman" w:cs="Times New Roman"/>
          <w:b/>
          <w:sz w:val="24"/>
          <w:szCs w:val="20"/>
        </w:rPr>
        <w:t>typu C</w:t>
      </w:r>
    </w:p>
    <w:p w:rsidR="00884D27" w:rsidRDefault="00884D27" w:rsidP="00884D27">
      <w:pPr>
        <w:pStyle w:val="NormalnyWeb"/>
        <w:spacing w:before="0" w:beforeAutospacing="0" w:after="0"/>
        <w:ind w:left="227"/>
      </w:pPr>
      <w:r>
        <w:t>za cenę netto:.................................zł</w:t>
      </w:r>
    </w:p>
    <w:p w:rsidR="00884D27" w:rsidRDefault="00884D27" w:rsidP="00884D27">
      <w:pPr>
        <w:pStyle w:val="NormalnyWeb"/>
        <w:spacing w:before="0" w:beforeAutospacing="0" w:after="0"/>
        <w:ind w:left="993"/>
      </w:pPr>
      <w:r>
        <w:t>brutto.................................zł</w:t>
      </w:r>
    </w:p>
    <w:p w:rsidR="003A3714" w:rsidRDefault="00884D27" w:rsidP="003A3714">
      <w:pPr>
        <w:pStyle w:val="NormalnyWeb"/>
        <w:spacing w:before="0" w:beforeAutospacing="0" w:after="0"/>
        <w:ind w:left="227"/>
      </w:pPr>
      <w:r>
        <w:t>słownie:............................................................................................................zł brutto</w:t>
      </w:r>
    </w:p>
    <w:p w:rsidR="00884D27" w:rsidRDefault="00884D27" w:rsidP="00884D27">
      <w:pPr>
        <w:pStyle w:val="NormalnyWeb"/>
        <w:spacing w:before="0" w:beforeAutospacing="0" w:after="0"/>
        <w:ind w:left="227"/>
      </w:pPr>
      <w:r>
        <w:t>W cenie samochodu zawarty jest pakiet ubezpieczenia:</w:t>
      </w:r>
    </w:p>
    <w:p w:rsidR="00884D27" w:rsidRDefault="00884D27" w:rsidP="00884D27">
      <w:pPr>
        <w:pStyle w:val="NormalnyWeb"/>
        <w:spacing w:before="0" w:beforeAutospacing="0" w:after="0"/>
        <w:ind w:left="227"/>
      </w:pPr>
      <w:r>
        <w:t>OC, NW, AC o wartości ...........................zł/ nie jest zawarty pakiet ubezpieczenia *</w:t>
      </w:r>
    </w:p>
    <w:p w:rsidR="00884D27" w:rsidRDefault="00884D27" w:rsidP="00884D27">
      <w:pPr>
        <w:pStyle w:val="NormalnyWeb"/>
        <w:spacing w:before="0" w:beforeAutospacing="0" w:after="0"/>
        <w:ind w:left="227"/>
        <w:rPr>
          <w:i/>
          <w:sz w:val="22"/>
        </w:rPr>
      </w:pPr>
      <w:r w:rsidRPr="00884D27">
        <w:rPr>
          <w:i/>
          <w:sz w:val="22"/>
        </w:rPr>
        <w:t>* niepotrzebne skreślić</w:t>
      </w:r>
    </w:p>
    <w:p w:rsidR="003A3714" w:rsidRDefault="003A3714" w:rsidP="00884D27">
      <w:pPr>
        <w:pStyle w:val="NormalnyWeb"/>
        <w:spacing w:before="0" w:beforeAutospacing="0" w:after="0"/>
        <w:ind w:left="227"/>
        <w:rPr>
          <w:i/>
          <w:sz w:val="22"/>
        </w:rPr>
      </w:pPr>
    </w:p>
    <w:p w:rsidR="003A3714" w:rsidRDefault="003A3714" w:rsidP="00884D27">
      <w:pPr>
        <w:pStyle w:val="NormalnyWeb"/>
        <w:spacing w:before="0" w:beforeAutospacing="0" w:after="0"/>
        <w:ind w:left="227"/>
        <w:rPr>
          <w:i/>
          <w:sz w:val="22"/>
        </w:rPr>
      </w:pPr>
      <w:r>
        <w:rPr>
          <w:b/>
          <w:szCs w:val="20"/>
        </w:rPr>
        <w:t>Zadanie nr 2  Dostawa noszy głównych z transporterem</w:t>
      </w:r>
    </w:p>
    <w:p w:rsidR="003A3714" w:rsidRDefault="003A3714" w:rsidP="003A3714">
      <w:pPr>
        <w:pStyle w:val="NormalnyWeb"/>
        <w:spacing w:before="0" w:beforeAutospacing="0" w:after="0"/>
        <w:ind w:left="227"/>
      </w:pPr>
      <w:r>
        <w:t>za cenę netto:.................................zł</w:t>
      </w:r>
    </w:p>
    <w:p w:rsidR="003A3714" w:rsidRDefault="003A3714" w:rsidP="003A3714">
      <w:pPr>
        <w:pStyle w:val="NormalnyWeb"/>
        <w:spacing w:before="0" w:beforeAutospacing="0" w:after="0"/>
        <w:ind w:left="993"/>
      </w:pPr>
      <w:r>
        <w:t>brutto.................................zł</w:t>
      </w:r>
    </w:p>
    <w:p w:rsidR="003A3714" w:rsidRDefault="003A3714" w:rsidP="003A3714">
      <w:pPr>
        <w:pStyle w:val="NormalnyWeb"/>
        <w:spacing w:before="0" w:beforeAutospacing="0" w:after="0"/>
        <w:ind w:left="227"/>
      </w:pPr>
      <w:r>
        <w:t>słownie:............................................................................................................zł brutto</w:t>
      </w:r>
    </w:p>
    <w:p w:rsidR="003A3714" w:rsidRDefault="003A3714" w:rsidP="00884D27">
      <w:pPr>
        <w:pStyle w:val="NormalnyWeb"/>
        <w:spacing w:before="0" w:beforeAutospacing="0" w:after="0"/>
        <w:ind w:left="227"/>
        <w:rPr>
          <w:rFonts w:cstheme="minorBidi"/>
          <w:szCs w:val="20"/>
          <w:lang w:eastAsia="en-US"/>
        </w:rPr>
      </w:pPr>
    </w:p>
    <w:p w:rsidR="003A3714" w:rsidRPr="003A3714" w:rsidRDefault="003A3714" w:rsidP="003A3714">
      <w:pPr>
        <w:pStyle w:val="NormalnyWeb"/>
        <w:spacing w:before="0" w:beforeAutospacing="0" w:after="0"/>
        <w:rPr>
          <w:rFonts w:cstheme="minorBidi"/>
          <w:szCs w:val="20"/>
          <w:lang w:eastAsia="en-US"/>
        </w:rPr>
      </w:pPr>
      <w:r w:rsidRPr="003A3714">
        <w:rPr>
          <w:rFonts w:cstheme="minorBidi"/>
          <w:szCs w:val="20"/>
          <w:lang w:eastAsia="en-US"/>
        </w:rPr>
        <w:t>2. Oświadczamy, że:</w:t>
      </w:r>
    </w:p>
    <w:p w:rsidR="00884D27" w:rsidRPr="003A3714" w:rsidRDefault="003A3714" w:rsidP="003A3714">
      <w:pPr>
        <w:pStyle w:val="NormalnyWeb"/>
        <w:spacing w:before="0" w:beforeAutospacing="0" w:after="0"/>
        <w:ind w:left="142"/>
        <w:rPr>
          <w:b/>
          <w:i/>
        </w:rPr>
      </w:pPr>
      <w:r>
        <w:rPr>
          <w:b/>
          <w:i/>
        </w:rPr>
        <w:t xml:space="preserve">a) </w:t>
      </w:r>
      <w:r w:rsidRPr="003A3714">
        <w:rPr>
          <w:b/>
          <w:i/>
        </w:rPr>
        <w:t xml:space="preserve">Dot. zad.1: </w:t>
      </w:r>
    </w:p>
    <w:p w:rsidR="00884D27" w:rsidRDefault="00884D27" w:rsidP="003A3714">
      <w:pPr>
        <w:pStyle w:val="NormalnyWeb"/>
        <w:spacing w:before="0" w:beforeAutospacing="0" w:after="0"/>
        <w:ind w:left="426" w:hanging="142"/>
        <w:jc w:val="both"/>
      </w:pPr>
      <w:r>
        <w:t xml:space="preserve">- dostarczymy przedmiot zamówienia: </w:t>
      </w:r>
      <w:r w:rsidRPr="008E02CC">
        <w:t xml:space="preserve">do </w:t>
      </w:r>
      <w:r w:rsidR="00D86771" w:rsidRPr="008E02CC">
        <w:t>10</w:t>
      </w:r>
      <w:r w:rsidRPr="008E02CC">
        <w:t xml:space="preserve"> tygodni</w:t>
      </w:r>
      <w:r>
        <w:t xml:space="preserve"> od daty podpisania umowy.</w:t>
      </w:r>
    </w:p>
    <w:p w:rsidR="00FE7650" w:rsidRDefault="00884D27" w:rsidP="003A3714">
      <w:pPr>
        <w:pStyle w:val="NormalnyWeb"/>
        <w:spacing w:before="0" w:beforeAutospacing="0" w:after="0"/>
        <w:ind w:left="426" w:hanging="142"/>
        <w:jc w:val="both"/>
      </w:pPr>
      <w:r>
        <w:t>- udzielamy gwarancji mechanicznej na samochód bazowy na okres ….. m-cy, licząc od daty przekazania samochodu i podpisania protokołu odbioru</w:t>
      </w:r>
    </w:p>
    <w:p w:rsidR="00884D27" w:rsidRDefault="00884D27" w:rsidP="003A3714">
      <w:pPr>
        <w:pStyle w:val="NormalnyWeb"/>
        <w:spacing w:before="0" w:beforeAutospacing="0" w:after="0"/>
        <w:ind w:left="426" w:hanging="142"/>
        <w:jc w:val="both"/>
      </w:pPr>
      <w:r>
        <w:t xml:space="preserve">- udzielamy gwarancji na lakier na okres </w:t>
      </w:r>
      <w:r w:rsidRPr="008E02CC">
        <w:t>min.24 miesiące,</w:t>
      </w:r>
      <w:r>
        <w:t xml:space="preserve"> </w:t>
      </w:r>
      <w:r w:rsidR="009441CF">
        <w:t>tj.</w:t>
      </w:r>
      <w:r>
        <w:t xml:space="preserve"> ……. m-cy, licząc od daty przekazania samochodu i podpisania protokołu odbioru</w:t>
      </w:r>
    </w:p>
    <w:p w:rsidR="00884D27" w:rsidRDefault="00884D27" w:rsidP="003A3714">
      <w:pPr>
        <w:pStyle w:val="NormalnyWeb"/>
        <w:spacing w:before="0" w:beforeAutospacing="0" w:after="0"/>
        <w:ind w:left="426" w:hanging="142"/>
        <w:jc w:val="both"/>
      </w:pPr>
      <w:r>
        <w:t>- udzielamy gwarancji na perforację na okres</w:t>
      </w:r>
      <w:r>
        <w:rPr>
          <w:color w:val="FF0000"/>
        </w:rPr>
        <w:t xml:space="preserve"> </w:t>
      </w:r>
      <w:r w:rsidRPr="008E02CC">
        <w:t>min. 8 lat</w:t>
      </w:r>
      <w:r>
        <w:t xml:space="preserve"> </w:t>
      </w:r>
      <w:r w:rsidR="009441CF">
        <w:t>tj.</w:t>
      </w:r>
      <w:r>
        <w:t xml:space="preserve"> ….. lat, licząc od daty przekazania samochodu i podpisania protokołu odbioru</w:t>
      </w:r>
    </w:p>
    <w:p w:rsidR="00884D27" w:rsidRDefault="00884D27" w:rsidP="003A3714">
      <w:pPr>
        <w:pStyle w:val="NormalnyWeb"/>
        <w:spacing w:before="0" w:beforeAutospacing="0" w:after="0"/>
        <w:ind w:left="426" w:hanging="142"/>
        <w:jc w:val="both"/>
      </w:pPr>
      <w:r>
        <w:t xml:space="preserve">- udzielamy gwarancji na przedział medyczny z wyposażeniem </w:t>
      </w:r>
      <w:r w:rsidRPr="008E02CC">
        <w:t>min.24 m-ce</w:t>
      </w:r>
      <w:r>
        <w:t xml:space="preserve"> </w:t>
      </w:r>
      <w:r w:rsidR="009441CF">
        <w:t>tj.</w:t>
      </w:r>
      <w:r>
        <w:t xml:space="preserve"> ….. m-cy, licząc od daty przekazania samochodu i podpisania protokołu odbioru</w:t>
      </w:r>
    </w:p>
    <w:p w:rsidR="00884D27" w:rsidRDefault="00884D27" w:rsidP="003A3714">
      <w:pPr>
        <w:pStyle w:val="NormalnyWeb"/>
        <w:spacing w:before="0" w:beforeAutospacing="0" w:after="0"/>
        <w:ind w:left="426" w:hanging="142"/>
        <w:jc w:val="both"/>
      </w:pPr>
      <w:r>
        <w:t>- zobowiązujemy się do świadczenia serwisu gwarancyjnego nieodpłatnie (z wyłączeniem materiałów eksploatacyjnych) przez okres ........ m-cy, licząc od daty przekazania samochodu i podpisania protokołu odbioru- placówką świadczącą usługi serwisowe będzie :</w:t>
      </w:r>
    </w:p>
    <w:p w:rsidR="00884D27" w:rsidRDefault="00884D27" w:rsidP="003A3714">
      <w:pPr>
        <w:pStyle w:val="NormalnyWeb"/>
        <w:spacing w:before="0" w:beforeAutospacing="0" w:after="0"/>
        <w:ind w:left="426" w:hanging="142"/>
        <w:jc w:val="both"/>
      </w:pPr>
      <w:r>
        <w:t>Nazwa i adres</w:t>
      </w:r>
      <w:r w:rsidR="009441CF">
        <w:t xml:space="preserve"> </w:t>
      </w:r>
      <w:r>
        <w:t>……………………………………………………………………</w:t>
      </w:r>
    </w:p>
    <w:p w:rsidR="00884D27" w:rsidRDefault="00884D27" w:rsidP="003A3714">
      <w:pPr>
        <w:pStyle w:val="NormalnyWeb"/>
        <w:spacing w:before="0" w:beforeAutospacing="0" w:after="0"/>
        <w:ind w:left="426" w:hanging="142"/>
        <w:jc w:val="both"/>
      </w:pPr>
      <w:r>
        <w:lastRenderedPageBreak/>
        <w:t>tel ….............................................. fax …........................................... znajdująca się w odległości …… km od Zamawiającego, a w zakresie zabudowy przez okres ………… m-cy licząc od daty przekazania samochodu i podpisania protokołu odbioru- placówką świadczącą usługi serwisowe będzie:</w:t>
      </w:r>
    </w:p>
    <w:p w:rsidR="00884D27" w:rsidRDefault="00884D27" w:rsidP="003A3714">
      <w:pPr>
        <w:pStyle w:val="NormalnyWeb"/>
        <w:spacing w:before="0" w:beforeAutospacing="0" w:after="0"/>
        <w:ind w:left="426" w:hanging="142"/>
        <w:jc w:val="both"/>
      </w:pPr>
      <w:r>
        <w:t>Nazwa i adres………………………………………………………………………………</w:t>
      </w:r>
    </w:p>
    <w:p w:rsidR="00884D27" w:rsidRDefault="00884D27" w:rsidP="003A3714">
      <w:pPr>
        <w:pStyle w:val="NormalnyWeb"/>
        <w:spacing w:before="0" w:beforeAutospacing="0" w:after="0"/>
        <w:ind w:left="426" w:hanging="142"/>
        <w:jc w:val="both"/>
      </w:pPr>
      <w:r>
        <w:t>tel ….............................................. fax …...........................................</w:t>
      </w:r>
    </w:p>
    <w:p w:rsidR="00E65D3F" w:rsidRDefault="00E65D3F" w:rsidP="00E65D3F">
      <w:pPr>
        <w:tabs>
          <w:tab w:val="left" w:pos="360"/>
        </w:tabs>
        <w:spacing w:after="0" w:line="240" w:lineRule="auto"/>
        <w:ind w:left="284"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oferujemy czas reakcji serwisu </w:t>
      </w:r>
      <w:r w:rsidRPr="008E02CC">
        <w:rPr>
          <w:rFonts w:ascii="Times New Roman" w:eastAsia="Times New Roman" w:hAnsi="Times New Roman" w:cs="Times New Roman"/>
          <w:sz w:val="24"/>
          <w:szCs w:val="24"/>
        </w:rPr>
        <w:t>max 12 godz. w dni robocze</w:t>
      </w:r>
      <w:r>
        <w:rPr>
          <w:rFonts w:ascii="Times New Roman" w:eastAsia="Times New Roman" w:hAnsi="Times New Roman" w:cs="Times New Roman"/>
          <w:sz w:val="24"/>
          <w:szCs w:val="24"/>
        </w:rPr>
        <w:t xml:space="preserve"> , tj…… godz., licząc od chwili zgłoszenia usterki do chwili przystąpienia do jej usunię</w:t>
      </w:r>
      <w:r>
        <w:rPr>
          <w:rFonts w:ascii="Times New Roman" w:eastAsia="Times New Roman" w:hAnsi="Times New Roman"/>
          <w:sz w:val="24"/>
          <w:szCs w:val="24"/>
        </w:rPr>
        <w:t xml:space="preserve">cia, z wyłączeniem dni ustawowo </w:t>
      </w:r>
      <w:r>
        <w:rPr>
          <w:rFonts w:ascii="Times New Roman" w:eastAsia="Times New Roman" w:hAnsi="Times New Roman" w:cs="Times New Roman"/>
          <w:sz w:val="24"/>
          <w:szCs w:val="24"/>
        </w:rPr>
        <w:t>wolnych od pracy, określonych  w prawie polskim.</w:t>
      </w:r>
    </w:p>
    <w:p w:rsidR="00E65D3F" w:rsidRDefault="00E65D3F" w:rsidP="003A3714">
      <w:pPr>
        <w:pStyle w:val="NormalnyWeb"/>
        <w:spacing w:before="0" w:beforeAutospacing="0" w:after="0"/>
        <w:ind w:left="426" w:hanging="142"/>
        <w:jc w:val="both"/>
      </w:pPr>
    </w:p>
    <w:p w:rsidR="003A3714" w:rsidRPr="003A3714" w:rsidRDefault="003A3714" w:rsidP="003A3714">
      <w:pPr>
        <w:pStyle w:val="NormalnyWeb"/>
        <w:spacing w:before="0" w:beforeAutospacing="0" w:after="0"/>
        <w:ind w:left="142"/>
        <w:rPr>
          <w:b/>
          <w:i/>
        </w:rPr>
      </w:pPr>
      <w:r w:rsidRPr="003A3714">
        <w:rPr>
          <w:b/>
          <w:i/>
        </w:rPr>
        <w:t>b) dot. zad.nr 2</w:t>
      </w:r>
    </w:p>
    <w:p w:rsidR="003A3714" w:rsidRPr="008E02CC" w:rsidRDefault="003A3714" w:rsidP="003A3714">
      <w:pPr>
        <w:tabs>
          <w:tab w:val="left" w:pos="360"/>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udzielamy gwarancji </w:t>
      </w:r>
      <w:r w:rsidRPr="008E02CC">
        <w:rPr>
          <w:rFonts w:ascii="Times New Roman" w:eastAsia="Times New Roman" w:hAnsi="Times New Roman" w:cs="Times New Roman"/>
          <w:sz w:val="24"/>
          <w:szCs w:val="24"/>
        </w:rPr>
        <w:t>min. 24 m-ce tj…..m-cy, od daty podpisania protokołu odbioru</w:t>
      </w:r>
    </w:p>
    <w:p w:rsidR="003A3714" w:rsidRPr="008E02CC" w:rsidRDefault="003A3714" w:rsidP="00E65D3F">
      <w:pPr>
        <w:tabs>
          <w:tab w:val="left" w:pos="360"/>
        </w:tabs>
        <w:spacing w:after="0" w:line="240" w:lineRule="auto"/>
        <w:ind w:left="426"/>
        <w:jc w:val="both"/>
        <w:rPr>
          <w:rFonts w:ascii="Times New Roman" w:eastAsia="Times New Roman" w:hAnsi="Times New Roman" w:cs="Times New Roman"/>
          <w:sz w:val="24"/>
          <w:szCs w:val="24"/>
        </w:rPr>
      </w:pPr>
      <w:r w:rsidRPr="008E02CC">
        <w:rPr>
          <w:rFonts w:ascii="Times New Roman" w:eastAsia="Times New Roman" w:hAnsi="Times New Roman" w:cs="Times New Roman"/>
          <w:sz w:val="24"/>
          <w:szCs w:val="24"/>
        </w:rPr>
        <w:t xml:space="preserve">- </w:t>
      </w:r>
      <w:r w:rsidR="00B35E34" w:rsidRPr="008E02CC">
        <w:rPr>
          <w:rFonts w:ascii="Times New Roman" w:eastAsia="Times New Roman" w:hAnsi="Times New Roman" w:cs="Times New Roman"/>
          <w:sz w:val="24"/>
          <w:szCs w:val="24"/>
        </w:rPr>
        <w:t xml:space="preserve"> oferujemy czas reakcji serwisu</w:t>
      </w:r>
      <w:r w:rsidRPr="008E02CC">
        <w:rPr>
          <w:rFonts w:ascii="Times New Roman" w:eastAsia="Times New Roman" w:hAnsi="Times New Roman" w:cs="Times New Roman"/>
          <w:sz w:val="24"/>
          <w:szCs w:val="24"/>
        </w:rPr>
        <w:t>, liczony od chwili zgłoszenia potrzeby</w:t>
      </w:r>
      <w:r w:rsidR="00E65D3F" w:rsidRPr="008E02CC">
        <w:rPr>
          <w:rFonts w:ascii="Times New Roman" w:eastAsia="Times New Roman" w:hAnsi="Times New Roman" w:cs="Times New Roman"/>
          <w:sz w:val="24"/>
          <w:szCs w:val="24"/>
        </w:rPr>
        <w:t xml:space="preserve"> do chwili przystąpienia do jej </w:t>
      </w:r>
      <w:r w:rsidRPr="008E02CC">
        <w:rPr>
          <w:rFonts w:ascii="Times New Roman" w:eastAsia="Times New Roman" w:hAnsi="Times New Roman" w:cs="Times New Roman"/>
          <w:sz w:val="24"/>
          <w:szCs w:val="24"/>
        </w:rPr>
        <w:t>usunięcia  - max 48 godz., w dni robocze tj…</w:t>
      </w:r>
      <w:r w:rsidR="00E65D3F" w:rsidRPr="008E02CC">
        <w:rPr>
          <w:rFonts w:ascii="Times New Roman" w:eastAsia="Times New Roman" w:hAnsi="Times New Roman" w:cs="Times New Roman"/>
          <w:sz w:val="24"/>
          <w:szCs w:val="24"/>
        </w:rPr>
        <w:t xml:space="preserve"> </w:t>
      </w:r>
      <w:r w:rsidRPr="008E02CC">
        <w:rPr>
          <w:rFonts w:ascii="Times New Roman" w:eastAsia="Times New Roman" w:hAnsi="Times New Roman" w:cs="Times New Roman"/>
          <w:sz w:val="24"/>
          <w:szCs w:val="24"/>
        </w:rPr>
        <w:t xml:space="preserve">.godzin </w:t>
      </w:r>
    </w:p>
    <w:p w:rsidR="003A3714" w:rsidRDefault="003A3714" w:rsidP="003A3714">
      <w:pPr>
        <w:tabs>
          <w:tab w:val="left" w:pos="360"/>
        </w:tabs>
        <w:spacing w:after="0" w:line="240" w:lineRule="auto"/>
        <w:ind w:left="426"/>
        <w:jc w:val="both"/>
        <w:rPr>
          <w:rFonts w:ascii="Times New Roman" w:eastAsia="Times New Roman" w:hAnsi="Times New Roman" w:cs="Times New Roman"/>
          <w:sz w:val="24"/>
          <w:szCs w:val="24"/>
        </w:rPr>
      </w:pPr>
      <w:r w:rsidRPr="008E02CC">
        <w:rPr>
          <w:rFonts w:ascii="Times New Roman" w:eastAsia="Times New Roman" w:hAnsi="Times New Roman" w:cs="Times New Roman"/>
          <w:sz w:val="24"/>
          <w:szCs w:val="24"/>
        </w:rPr>
        <w:t>-  oferujemy nosze zastępcze na czas trwania naprawy powyżej 3 dni roboczych</w:t>
      </w:r>
      <w:r w:rsidR="00B35E34">
        <w:rPr>
          <w:rFonts w:ascii="Times New Roman" w:eastAsia="Times New Roman" w:hAnsi="Times New Roman" w:cs="Times New Roman"/>
          <w:sz w:val="24"/>
          <w:szCs w:val="24"/>
        </w:rPr>
        <w:t xml:space="preserve"> – </w:t>
      </w:r>
      <w:r w:rsidR="00B35E34" w:rsidRPr="00B35E34">
        <w:rPr>
          <w:rFonts w:ascii="Times New Roman" w:eastAsia="Times New Roman" w:hAnsi="Times New Roman" w:cs="Times New Roman"/>
          <w:b/>
          <w:sz w:val="24"/>
          <w:szCs w:val="24"/>
        </w:rPr>
        <w:t>TAK/NIE*</w:t>
      </w:r>
    </w:p>
    <w:p w:rsidR="00B35E34" w:rsidRPr="00B35E34" w:rsidRDefault="00B35E34" w:rsidP="003A3714">
      <w:pPr>
        <w:tabs>
          <w:tab w:val="left" w:pos="360"/>
        </w:tabs>
        <w:spacing w:after="0" w:line="240" w:lineRule="auto"/>
        <w:ind w:left="426"/>
        <w:jc w:val="both"/>
        <w:rPr>
          <w:rFonts w:ascii="Times New Roman" w:eastAsia="Times New Roman" w:hAnsi="Times New Roman" w:cs="Times New Roman"/>
          <w:i/>
          <w:szCs w:val="24"/>
        </w:rPr>
      </w:pPr>
      <w:r w:rsidRPr="00B35E34">
        <w:rPr>
          <w:rFonts w:ascii="Times New Roman" w:eastAsia="Times New Roman" w:hAnsi="Times New Roman" w:cs="Times New Roman"/>
          <w:i/>
          <w:szCs w:val="24"/>
        </w:rPr>
        <w:t>*Niepotrzebne skreślić</w:t>
      </w:r>
    </w:p>
    <w:p w:rsidR="003A3714" w:rsidRDefault="003A3714" w:rsidP="003A3714">
      <w:pPr>
        <w:tabs>
          <w:tab w:val="left" w:pos="360"/>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zobowiązujemy się do wykonywania napraw gwarancyjnych w siedzibie Zamawiającego </w:t>
      </w:r>
    </w:p>
    <w:p w:rsidR="00E65D3F" w:rsidRPr="00E65D3F" w:rsidRDefault="00E65D3F" w:rsidP="00E65D3F">
      <w:pPr>
        <w:pStyle w:val="NormalnyWeb"/>
        <w:spacing w:before="0" w:beforeAutospacing="0" w:after="0"/>
        <w:ind w:left="426" w:hanging="142"/>
        <w:jc w:val="both"/>
      </w:pPr>
      <w:r>
        <w:t xml:space="preserve">- dostarczymy przedmiot zamówienia: do </w:t>
      </w:r>
      <w:r w:rsidRPr="008E02CC">
        <w:t>1</w:t>
      </w:r>
      <w:r w:rsidR="00D86771" w:rsidRPr="008E02CC">
        <w:t>0</w:t>
      </w:r>
      <w:r w:rsidRPr="008E02CC">
        <w:t xml:space="preserve"> tygodni od</w:t>
      </w:r>
      <w:r>
        <w:t xml:space="preserve"> daty podpisania umowy.</w:t>
      </w:r>
    </w:p>
    <w:p w:rsidR="0084529C" w:rsidRDefault="0084529C" w:rsidP="0084529C">
      <w:pPr>
        <w:pStyle w:val="NormalnyWeb"/>
        <w:spacing w:after="0"/>
        <w:ind w:left="210" w:hanging="227"/>
        <w:jc w:val="both"/>
      </w:pPr>
      <w:r>
        <w:t>3.</w:t>
      </w:r>
      <w:r w:rsidRPr="0084529C">
        <w:t xml:space="preserve"> </w:t>
      </w:r>
      <w:r>
        <w:t xml:space="preserve">Oferujemy termin zapłaty </w:t>
      </w:r>
      <w:r w:rsidR="00FE7650">
        <w:t xml:space="preserve">do </w:t>
      </w:r>
      <w:r w:rsidRPr="00BA582F">
        <w:rPr>
          <w:b/>
          <w:bCs/>
        </w:rPr>
        <w:t>60</w:t>
      </w:r>
      <w:r w:rsidRPr="00BA582F">
        <w:t xml:space="preserve"> dni,</w:t>
      </w:r>
      <w:r>
        <w:t xml:space="preserve"> licząc od daty dostawy przedmiotu zamówienia i podpisania protokołu odbioru. </w:t>
      </w:r>
      <w:r w:rsidRPr="00FE7650">
        <w:t>Zamawiający dopuszcza możliwość skrócenia terminu płatności wynagrodzenia w części lub w całości, jeżeli Zamawiający będzie zobowiązany do rozliczenia się z Samorządem Powiatu jako Dotują</w:t>
      </w:r>
      <w:r w:rsidR="00FE7650">
        <w:t xml:space="preserve">cym zakup przedmiotu zamówienia. </w:t>
      </w:r>
    </w:p>
    <w:p w:rsidR="001256EC" w:rsidRPr="003C3673" w:rsidRDefault="0084529C" w:rsidP="003C3673">
      <w:pPr>
        <w:pStyle w:val="NormalnyWeb"/>
        <w:spacing w:before="0" w:beforeAutospacing="0" w:after="0"/>
        <w:ind w:left="284" w:hanging="284"/>
        <w:jc w:val="both"/>
        <w:rPr>
          <w:color w:val="000000" w:themeColor="text1"/>
        </w:rPr>
      </w:pPr>
      <w:r w:rsidRPr="003C3673">
        <w:rPr>
          <w:color w:val="000000" w:themeColor="text1"/>
        </w:rPr>
        <w:t>4. Oświadczamy, że zapoznaliśmy się ze SIWZ i nie wnosimy do niej zastrzeżeń oraz zdobyliśmy informacje konieczne do przygotowania oferty.</w:t>
      </w:r>
    </w:p>
    <w:p w:rsidR="001256EC" w:rsidRPr="003C3673" w:rsidRDefault="003C3673" w:rsidP="003C3673">
      <w:pPr>
        <w:pStyle w:val="NormalnyWeb"/>
        <w:spacing w:before="0" w:beforeAutospacing="0" w:after="0"/>
        <w:ind w:left="238" w:hanging="255"/>
        <w:jc w:val="both"/>
        <w:rPr>
          <w:b/>
          <w:bCs/>
          <w:color w:val="000000" w:themeColor="text1"/>
        </w:rPr>
      </w:pPr>
      <w:r>
        <w:rPr>
          <w:color w:val="000000" w:themeColor="text1"/>
        </w:rPr>
        <w:t>5</w:t>
      </w:r>
      <w:r w:rsidR="001256EC" w:rsidRPr="003C3673">
        <w:rPr>
          <w:color w:val="000000" w:themeColor="text1"/>
        </w:rPr>
        <w:t>. 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1256EC" w:rsidRPr="003C3673" w:rsidRDefault="003C3673" w:rsidP="003C3673">
      <w:pPr>
        <w:pStyle w:val="NormalnyWeb"/>
        <w:spacing w:before="0" w:beforeAutospacing="0" w:after="0"/>
        <w:ind w:left="238" w:hanging="255"/>
        <w:jc w:val="both"/>
        <w:rPr>
          <w:color w:val="000000" w:themeColor="text1"/>
        </w:rPr>
      </w:pPr>
      <w:r>
        <w:rPr>
          <w:color w:val="000000" w:themeColor="text1"/>
        </w:rPr>
        <w:t>6</w:t>
      </w:r>
      <w:r w:rsidR="001256EC" w:rsidRPr="003C3673">
        <w:rPr>
          <w:color w:val="000000" w:themeColor="text1"/>
        </w:rPr>
        <w:t xml:space="preserve">. Oświadczam(y), że uważam się za związanego niniejszą ofertą na okres </w:t>
      </w:r>
      <w:r w:rsidR="001256EC" w:rsidRPr="003C3673">
        <w:rPr>
          <w:b/>
          <w:bCs/>
          <w:color w:val="000000" w:themeColor="text1"/>
        </w:rPr>
        <w:t xml:space="preserve">30 dni </w:t>
      </w:r>
      <w:r w:rsidR="001256EC" w:rsidRPr="003C3673">
        <w:rPr>
          <w:color w:val="000000" w:themeColor="text1"/>
        </w:rPr>
        <w:t>licząc od dnia otwarcia ofert,</w:t>
      </w:r>
    </w:p>
    <w:p w:rsidR="00EC1DAC" w:rsidRPr="00E00DB0" w:rsidRDefault="003C3673" w:rsidP="00E00DB0">
      <w:pPr>
        <w:pStyle w:val="NormalnyWeb"/>
        <w:spacing w:before="0" w:beforeAutospacing="0" w:after="0"/>
        <w:ind w:left="238" w:hanging="255"/>
        <w:jc w:val="both"/>
        <w:rPr>
          <w:color w:val="000000" w:themeColor="text1"/>
        </w:rPr>
      </w:pPr>
      <w:r>
        <w:rPr>
          <w:color w:val="000000" w:themeColor="text1"/>
        </w:rPr>
        <w:t>7</w:t>
      </w:r>
      <w:r w:rsidR="001256EC" w:rsidRPr="003C3673">
        <w:rPr>
          <w:color w:val="000000" w:themeColor="text1"/>
        </w:rPr>
        <w:t>. 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art. 233 §2, art. 297 § 1 ustawy z 6 czerwca 1997 r. Kodeks karny (Dz. U. z 201</w:t>
      </w:r>
      <w:r w:rsidR="00E65D3F">
        <w:rPr>
          <w:color w:val="000000" w:themeColor="text1"/>
        </w:rPr>
        <w:t>7</w:t>
      </w:r>
      <w:r w:rsidR="001256EC" w:rsidRPr="003C3673">
        <w:rPr>
          <w:color w:val="000000" w:themeColor="text1"/>
        </w:rPr>
        <w:t xml:space="preserve">r. poz. </w:t>
      </w:r>
      <w:r w:rsidR="00E65D3F">
        <w:rPr>
          <w:color w:val="000000" w:themeColor="text1"/>
        </w:rPr>
        <w:t>2204</w:t>
      </w:r>
      <w:r w:rsidR="001256EC" w:rsidRPr="003C3673">
        <w:rPr>
          <w:color w:val="000000" w:themeColor="text1"/>
        </w:rPr>
        <w:t xml:space="preserve"> z późn. zm.).</w:t>
      </w:r>
    </w:p>
    <w:p w:rsidR="00EC1DAC" w:rsidRPr="003C3673" w:rsidRDefault="003C3673" w:rsidP="00EC1DAC">
      <w:pPr>
        <w:spacing w:after="0" w:line="240" w:lineRule="auto"/>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r w:rsidR="00EC1DAC" w:rsidRPr="003C3673">
        <w:rPr>
          <w:rFonts w:ascii="Times New Roman" w:eastAsia="Times New Roman" w:hAnsi="Times New Roman" w:cs="Times New Roman"/>
          <w:b/>
          <w:color w:val="000000" w:themeColor="text1"/>
          <w:sz w:val="24"/>
          <w:szCs w:val="24"/>
          <w:lang w:eastAsia="pl-PL"/>
        </w:rPr>
        <w:t>. PODWYKONAWCY:</w:t>
      </w:r>
    </w:p>
    <w:p w:rsidR="00EC1DAC" w:rsidRPr="003C3673" w:rsidRDefault="00EC1DAC" w:rsidP="00EC1DAC">
      <w:pPr>
        <w:pStyle w:val="NormalnyWeb"/>
        <w:spacing w:before="0" w:beforeAutospacing="0" w:after="0"/>
        <w:ind w:left="360"/>
        <w:jc w:val="both"/>
        <w:rPr>
          <w:color w:val="000000" w:themeColor="text1"/>
        </w:rPr>
      </w:pPr>
      <w:r w:rsidRPr="003C3673">
        <w:rPr>
          <w:color w:val="000000" w:themeColor="text1"/>
        </w:rPr>
        <w:t>Oświadczam(y), że przy realizacji zamówienia objętego przedmiotem niniejszego postępowania przetargowego będę* / nie będę* korzystać z usług podwykonawców.</w:t>
      </w:r>
    </w:p>
    <w:p w:rsidR="00EC1DAC" w:rsidRPr="003C3673" w:rsidRDefault="00EC1DAC" w:rsidP="00EC1DAC">
      <w:pPr>
        <w:pStyle w:val="NormalnyWeb"/>
        <w:spacing w:before="0" w:beforeAutospacing="0" w:after="0"/>
        <w:ind w:left="360"/>
        <w:jc w:val="both"/>
        <w:rPr>
          <w:i/>
          <w:color w:val="000000" w:themeColor="text1"/>
        </w:rPr>
      </w:pPr>
      <w:r w:rsidRPr="003C3673">
        <w:rPr>
          <w:i/>
          <w:color w:val="000000" w:themeColor="text1"/>
        </w:rPr>
        <w:t>* Niepotrzebne skreślić</w:t>
      </w:r>
    </w:p>
    <w:p w:rsidR="00EC1DAC" w:rsidRPr="003C3673" w:rsidRDefault="00EC1DAC" w:rsidP="00EC1DAC">
      <w:pPr>
        <w:pStyle w:val="NormalnyWeb"/>
        <w:spacing w:before="0" w:beforeAutospacing="0" w:after="0"/>
        <w:ind w:left="360"/>
        <w:jc w:val="both"/>
        <w:rPr>
          <w:color w:val="000000" w:themeColor="text1"/>
        </w:rPr>
      </w:pPr>
      <w:r w:rsidRPr="003C3673">
        <w:rPr>
          <w:color w:val="000000" w:themeColor="text1"/>
        </w:rPr>
        <w:t xml:space="preserve">   W przypadku udziału podwykonawcy w realizacji zamówienia Zamawiający działając na podstawie art. 36b ust. 1 ustawy PZP żąda wskazania przez wykonawcę części zamówienia, których wykonanie zamierza powierzyć podwykonawcom, i podania przez wykonawcę firm podwykonawców:</w:t>
      </w:r>
    </w:p>
    <w:p w:rsidR="00EC1DAC" w:rsidRPr="003C3673" w:rsidRDefault="00EC1DAC" w:rsidP="00EC1DAC">
      <w:pPr>
        <w:pStyle w:val="NormalnyWeb"/>
        <w:spacing w:before="0" w:beforeAutospacing="0" w:after="0"/>
        <w:ind w:left="360"/>
        <w:rPr>
          <w:color w:val="000000" w:themeColor="text1"/>
        </w:rPr>
      </w:pPr>
      <w:r w:rsidRPr="003C3673">
        <w:rPr>
          <w:color w:val="000000" w:themeColor="text1"/>
        </w:rPr>
        <w:lastRenderedPageBreak/>
        <w:t>1. …………………………………………………………………………………………..</w:t>
      </w:r>
    </w:p>
    <w:p w:rsidR="00EC1DAC" w:rsidRPr="003C3673" w:rsidRDefault="00EC1DAC" w:rsidP="00EC1DAC">
      <w:pPr>
        <w:pStyle w:val="NormalnyWeb"/>
        <w:spacing w:before="0" w:beforeAutospacing="0" w:after="0"/>
        <w:ind w:left="360"/>
        <w:rPr>
          <w:color w:val="000000" w:themeColor="text1"/>
        </w:rPr>
      </w:pPr>
      <w:r w:rsidRPr="003C3673">
        <w:rPr>
          <w:color w:val="000000" w:themeColor="text1"/>
        </w:rPr>
        <w:t>2. ……………………………………………………………………………………………</w:t>
      </w:r>
    </w:p>
    <w:p w:rsidR="001256EC" w:rsidRPr="00884D27" w:rsidRDefault="001256EC" w:rsidP="001256EC">
      <w:pPr>
        <w:pStyle w:val="NormalnyWeb"/>
        <w:spacing w:before="0" w:beforeAutospacing="0" w:after="0"/>
        <w:ind w:left="238" w:hanging="255"/>
        <w:rPr>
          <w:b/>
          <w:bCs/>
          <w:color w:val="FF0000"/>
        </w:rPr>
      </w:pPr>
    </w:p>
    <w:p w:rsidR="001256EC" w:rsidRPr="003C3673" w:rsidRDefault="003C3673" w:rsidP="001256EC">
      <w:pPr>
        <w:spacing w:after="0" w:line="240" w:lineRule="auto"/>
        <w:jc w:val="both"/>
        <w:rPr>
          <w:rFonts w:ascii="Times New Roman" w:eastAsia="Times New Roman" w:hAnsi="Times New Roman" w:cs="Times New Roman"/>
          <w:color w:val="000000" w:themeColor="text1"/>
          <w:sz w:val="24"/>
          <w:szCs w:val="24"/>
          <w:lang w:eastAsia="pl-PL"/>
        </w:rPr>
      </w:pPr>
      <w:r w:rsidRPr="003C3673">
        <w:rPr>
          <w:rFonts w:ascii="Times New Roman" w:eastAsia="Times New Roman" w:hAnsi="Times New Roman" w:cs="Times New Roman"/>
          <w:b/>
          <w:bCs/>
          <w:color w:val="000000" w:themeColor="text1"/>
          <w:sz w:val="24"/>
          <w:szCs w:val="24"/>
          <w:lang w:eastAsia="pl-PL"/>
        </w:rPr>
        <w:t>9</w:t>
      </w:r>
      <w:r w:rsidR="001256EC" w:rsidRPr="003C3673">
        <w:rPr>
          <w:rFonts w:ascii="Times New Roman" w:eastAsia="Times New Roman" w:hAnsi="Times New Roman" w:cs="Times New Roman"/>
          <w:b/>
          <w:bCs/>
          <w:color w:val="000000" w:themeColor="text1"/>
          <w:sz w:val="24"/>
          <w:szCs w:val="24"/>
          <w:lang w:eastAsia="pl-PL"/>
        </w:rPr>
        <w:t>. OBOWIĄZEK PODATKOWY:</w:t>
      </w:r>
    </w:p>
    <w:p w:rsidR="001256EC" w:rsidRPr="003C3673" w:rsidRDefault="001256EC" w:rsidP="001256EC">
      <w:pPr>
        <w:spacing w:after="0" w:line="240" w:lineRule="auto"/>
        <w:ind w:left="272"/>
        <w:jc w:val="both"/>
        <w:rPr>
          <w:rFonts w:ascii="Times New Roman" w:eastAsia="Times New Roman" w:hAnsi="Times New Roman" w:cs="Times New Roman"/>
          <w:color w:val="000000" w:themeColor="text1"/>
          <w:sz w:val="24"/>
          <w:szCs w:val="24"/>
          <w:lang w:eastAsia="pl-PL"/>
        </w:rPr>
      </w:pPr>
      <w:r w:rsidRPr="003C3673">
        <w:rPr>
          <w:rFonts w:ascii="Times New Roman" w:eastAsia="Times New Roman" w:hAnsi="Times New Roman" w:cs="Times New Roman"/>
          <w:color w:val="000000" w:themeColor="text1"/>
          <w:sz w:val="24"/>
          <w:szCs w:val="24"/>
          <w:lang w:eastAsia="pl-PL"/>
        </w:rPr>
        <w:t xml:space="preserve">Oświadczam(y), że zgodnie z postanowieniami art. 91 ust. 3a ustawy PZP wybór niniejszej oferty </w:t>
      </w:r>
      <w:r w:rsidRPr="003C3673">
        <w:rPr>
          <w:rFonts w:ascii="Times New Roman" w:eastAsia="Times New Roman" w:hAnsi="Times New Roman" w:cs="Times New Roman"/>
          <w:b/>
          <w:bCs/>
          <w:color w:val="000000" w:themeColor="text1"/>
          <w:sz w:val="24"/>
          <w:szCs w:val="24"/>
          <w:lang w:eastAsia="pl-PL"/>
        </w:rPr>
        <w:t xml:space="preserve">nie prowadzi* / prowadzi* </w:t>
      </w:r>
      <w:r w:rsidRPr="003C3673">
        <w:rPr>
          <w:rFonts w:ascii="Times New Roman" w:eastAsia="Times New Roman" w:hAnsi="Times New Roman" w:cs="Times New Roman"/>
          <w:color w:val="000000" w:themeColor="text1"/>
          <w:sz w:val="24"/>
          <w:szCs w:val="24"/>
          <w:lang w:eastAsia="pl-PL"/>
        </w:rPr>
        <w:t>do powstania u zamawiającego obowiązku podatkowego zgodnie z przepisami o podatku od towarów i usług (tzw. odwrócony podatek VAT).</w:t>
      </w:r>
    </w:p>
    <w:p w:rsidR="001256EC" w:rsidRPr="003C3673" w:rsidRDefault="001256EC" w:rsidP="001256EC">
      <w:pPr>
        <w:spacing w:after="0" w:line="240" w:lineRule="auto"/>
        <w:ind w:left="301" w:hanging="17"/>
        <w:jc w:val="both"/>
        <w:rPr>
          <w:rFonts w:ascii="Times New Roman" w:eastAsia="Times New Roman" w:hAnsi="Times New Roman" w:cs="Times New Roman"/>
          <w:i/>
          <w:color w:val="000000" w:themeColor="text1"/>
          <w:sz w:val="24"/>
          <w:szCs w:val="24"/>
          <w:lang w:eastAsia="pl-PL"/>
        </w:rPr>
      </w:pPr>
      <w:r w:rsidRPr="003C3673">
        <w:rPr>
          <w:rFonts w:ascii="Times New Roman" w:eastAsia="Times New Roman" w:hAnsi="Times New Roman" w:cs="Times New Roman"/>
          <w:i/>
          <w:color w:val="000000" w:themeColor="text1"/>
          <w:sz w:val="24"/>
          <w:szCs w:val="24"/>
          <w:lang w:eastAsia="pl-PL"/>
        </w:rPr>
        <w:t>* Niepotrzebne skreślić</w:t>
      </w:r>
    </w:p>
    <w:p w:rsidR="001256EC" w:rsidRPr="003C3673" w:rsidRDefault="001256EC" w:rsidP="001256EC">
      <w:pPr>
        <w:spacing w:after="0" w:line="240" w:lineRule="auto"/>
        <w:ind w:left="301" w:hanging="17"/>
        <w:jc w:val="both"/>
        <w:rPr>
          <w:rFonts w:ascii="Times New Roman" w:eastAsia="Times New Roman" w:hAnsi="Times New Roman" w:cs="Times New Roman"/>
          <w:color w:val="000000" w:themeColor="text1"/>
          <w:sz w:val="24"/>
          <w:szCs w:val="24"/>
          <w:lang w:eastAsia="pl-PL"/>
        </w:rPr>
      </w:pPr>
      <w:r w:rsidRPr="003C3673">
        <w:rPr>
          <w:rFonts w:ascii="Times New Roman" w:eastAsia="Times New Roman" w:hAnsi="Times New Roman" w:cs="Times New Roman"/>
          <w:color w:val="000000" w:themeColor="text1"/>
          <w:sz w:val="24"/>
          <w:szCs w:val="24"/>
          <w:lang w:eastAsia="pl-PL"/>
        </w:rPr>
        <w:t>Jeżeli wybór niniejszej oferty prowadziłby do powstania u Zamawiającego obowiązku podatkowego Wykonawcy są zobowiązani wypełnić poniższą cześć niniejszego punktu.</w:t>
      </w:r>
    </w:p>
    <w:p w:rsidR="001256EC" w:rsidRPr="003C3673" w:rsidRDefault="001256EC" w:rsidP="001256EC">
      <w:pPr>
        <w:spacing w:after="0" w:line="240" w:lineRule="auto"/>
        <w:ind w:left="284" w:hanging="17"/>
        <w:jc w:val="both"/>
        <w:rPr>
          <w:rFonts w:ascii="Times New Roman" w:eastAsia="Times New Roman" w:hAnsi="Times New Roman" w:cs="Times New Roman"/>
          <w:color w:val="000000" w:themeColor="text1"/>
          <w:sz w:val="24"/>
          <w:szCs w:val="24"/>
          <w:lang w:eastAsia="pl-PL"/>
        </w:rPr>
      </w:pPr>
      <w:r w:rsidRPr="003C3673">
        <w:rPr>
          <w:rFonts w:ascii="Times New Roman" w:eastAsia="Times New Roman" w:hAnsi="Times New Roman" w:cs="Times New Roman"/>
          <w:color w:val="000000" w:themeColor="text1"/>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1256EC" w:rsidRPr="003C3673" w:rsidRDefault="001256EC" w:rsidP="001256EC">
      <w:pPr>
        <w:spacing w:after="0" w:line="240" w:lineRule="auto"/>
        <w:ind w:left="284" w:hanging="17"/>
        <w:jc w:val="both"/>
        <w:rPr>
          <w:rFonts w:ascii="Times New Roman" w:eastAsia="Times New Roman" w:hAnsi="Times New Roman" w:cs="Times New Roman"/>
          <w:color w:val="000000" w:themeColor="text1"/>
          <w:sz w:val="24"/>
          <w:szCs w:val="24"/>
          <w:lang w:eastAsia="pl-PL"/>
        </w:rPr>
      </w:pPr>
      <w:r w:rsidRPr="003C3673">
        <w:rPr>
          <w:rFonts w:ascii="Times New Roman" w:eastAsia="Times New Roman" w:hAnsi="Times New Roman" w:cs="Times New Roman"/>
          <w:color w:val="000000" w:themeColor="text1"/>
          <w:sz w:val="24"/>
          <w:szCs w:val="24"/>
          <w:lang w:eastAsia="pl-PL"/>
        </w:rPr>
        <w:t>………………………………………………………………………………………………</w:t>
      </w:r>
    </w:p>
    <w:p w:rsidR="00EC1DAC" w:rsidRPr="003C3673" w:rsidRDefault="001256EC" w:rsidP="00EC1DAC">
      <w:pPr>
        <w:spacing w:after="0" w:line="240" w:lineRule="auto"/>
        <w:ind w:left="284" w:hanging="17"/>
        <w:jc w:val="both"/>
        <w:rPr>
          <w:rFonts w:ascii="Times New Roman" w:eastAsia="Times New Roman" w:hAnsi="Times New Roman" w:cs="Times New Roman"/>
          <w:color w:val="000000" w:themeColor="text1"/>
          <w:sz w:val="24"/>
          <w:szCs w:val="24"/>
          <w:lang w:eastAsia="pl-PL"/>
        </w:rPr>
      </w:pPr>
      <w:r w:rsidRPr="003C3673">
        <w:rPr>
          <w:rFonts w:ascii="Times New Roman" w:eastAsia="Times New Roman" w:hAnsi="Times New Roman" w:cs="Times New Roman"/>
          <w:color w:val="000000" w:themeColor="text1"/>
          <w:sz w:val="24"/>
          <w:szCs w:val="24"/>
          <w:lang w:eastAsia="pl-PL"/>
        </w:rPr>
        <w:t>W przypadku, jeżeli wybór niniejszej oferty prowadziłby do powstania u Zamawiającego obowiązku podatkowego zgodnie z przepisami o podatku od towarów i usług, Wykonawca składając ofertę cenową,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C1DAC" w:rsidRPr="00884D27" w:rsidRDefault="00EC1DAC" w:rsidP="00EC1DAC">
      <w:pPr>
        <w:spacing w:after="0" w:line="240" w:lineRule="auto"/>
        <w:ind w:left="284" w:hanging="17"/>
        <w:jc w:val="both"/>
        <w:rPr>
          <w:rFonts w:ascii="Times New Roman" w:eastAsia="Times New Roman" w:hAnsi="Times New Roman" w:cs="Times New Roman"/>
          <w:color w:val="FF0000"/>
          <w:sz w:val="24"/>
          <w:szCs w:val="24"/>
          <w:lang w:eastAsia="pl-PL"/>
        </w:rPr>
      </w:pPr>
    </w:p>
    <w:p w:rsidR="00EC1DAC" w:rsidRPr="003C3673" w:rsidRDefault="00EC1DAC" w:rsidP="00EC1DAC">
      <w:pPr>
        <w:pStyle w:val="NormalnyWeb"/>
        <w:spacing w:before="0" w:beforeAutospacing="0" w:after="0"/>
        <w:ind w:left="284" w:hanging="284"/>
        <w:jc w:val="both"/>
        <w:rPr>
          <w:color w:val="000000" w:themeColor="text1"/>
        </w:rPr>
      </w:pPr>
      <w:r w:rsidRPr="003C3673">
        <w:rPr>
          <w:b/>
          <w:color w:val="000000" w:themeColor="text1"/>
        </w:rPr>
        <w:t>1</w:t>
      </w:r>
      <w:r w:rsidR="003C3673" w:rsidRPr="003C3673">
        <w:rPr>
          <w:b/>
          <w:color w:val="000000" w:themeColor="text1"/>
        </w:rPr>
        <w:t>0</w:t>
      </w:r>
      <w:r w:rsidRPr="003C3673">
        <w:rPr>
          <w:b/>
          <w:color w:val="000000" w:themeColor="text1"/>
        </w:rPr>
        <w:t>.</w:t>
      </w:r>
      <w:r w:rsidRPr="003C3673">
        <w:rPr>
          <w:color w:val="000000" w:themeColor="text1"/>
        </w:rPr>
        <w:t xml:space="preserve"> Oświadczam, że wypełniłem obowiązki informacyjne przewidziane w art. 13 lub art. 14 </w:t>
      </w:r>
      <w:r w:rsidRPr="003C3673">
        <w:rPr>
          <w:b/>
          <w:color w:val="000000" w:themeColor="text1"/>
        </w:rPr>
        <w:t>RODO</w:t>
      </w:r>
      <w:r w:rsidRPr="003C3673">
        <w:rPr>
          <w:color w:val="000000" w:themeColor="text1"/>
        </w:rPr>
        <w:t>1) wobec osób fizycznych, od których dane osobowe bezpośrednio lub pośrednio pozyskałem w celu ubiegania się o udzielenie zamówienia publicznego w niniejszym postępowaniu.*</w:t>
      </w:r>
    </w:p>
    <w:p w:rsidR="00EC1DAC" w:rsidRPr="003C3673" w:rsidRDefault="00EC1DAC" w:rsidP="00E00DB0">
      <w:pPr>
        <w:pStyle w:val="Tekstprzypisudolnego"/>
        <w:ind w:left="284"/>
        <w:jc w:val="both"/>
        <w:rPr>
          <w:rFonts w:ascii="Times New Roman" w:hAnsi="Times New Roman" w:cs="Times New Roman"/>
          <w:color w:val="000000" w:themeColor="text1"/>
          <w:sz w:val="16"/>
          <w:szCs w:val="16"/>
        </w:rPr>
      </w:pPr>
      <w:r w:rsidRPr="003C3673">
        <w:rPr>
          <w:rFonts w:ascii="Times New Roman" w:hAnsi="Times New Roman" w:cs="Times New Roman"/>
          <w:color w:val="000000" w:themeColor="text1"/>
          <w:sz w:val="22"/>
          <w:szCs w:val="22"/>
          <w:vertAlign w:val="superscript"/>
        </w:rPr>
        <w:t>1)</w:t>
      </w:r>
      <w:r w:rsidRPr="003C3673">
        <w:rPr>
          <w:rFonts w:ascii="Times New Roman" w:hAnsi="Times New Roman" w:cs="Times New Roman"/>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C1DAC" w:rsidRPr="003C3673" w:rsidRDefault="00EC1DAC" w:rsidP="00EC1DAC">
      <w:pPr>
        <w:pStyle w:val="NormalnyWeb"/>
        <w:spacing w:before="0" w:beforeAutospacing="0" w:after="0"/>
        <w:ind w:left="284" w:hanging="142"/>
        <w:jc w:val="both"/>
        <w:rPr>
          <w:color w:val="000000" w:themeColor="text1"/>
          <w:sz w:val="16"/>
          <w:szCs w:val="16"/>
        </w:rPr>
      </w:pPr>
      <w:r w:rsidRPr="003C3673">
        <w:rPr>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256EC" w:rsidRPr="00884D27" w:rsidRDefault="001256EC" w:rsidP="001256EC">
      <w:pPr>
        <w:pStyle w:val="NormalnyWeb"/>
        <w:spacing w:before="0" w:beforeAutospacing="0" w:after="0"/>
        <w:ind w:left="238" w:hanging="255"/>
        <w:rPr>
          <w:color w:val="FF0000"/>
        </w:rPr>
      </w:pPr>
    </w:p>
    <w:p w:rsidR="00EC1DAC" w:rsidRPr="003C3673" w:rsidRDefault="00EC1DAC" w:rsidP="00EC1DAC">
      <w:pPr>
        <w:pStyle w:val="NormalnyWeb"/>
        <w:spacing w:before="0" w:beforeAutospacing="0" w:after="0"/>
        <w:ind w:left="142"/>
        <w:jc w:val="both"/>
        <w:rPr>
          <w:color w:val="000000" w:themeColor="text1"/>
        </w:rPr>
      </w:pPr>
      <w:r w:rsidRPr="003C3673">
        <w:rPr>
          <w:b/>
          <w:bCs/>
          <w:color w:val="000000" w:themeColor="text1"/>
        </w:rPr>
        <w:t>1</w:t>
      </w:r>
      <w:r w:rsidR="003C3673" w:rsidRPr="003C3673">
        <w:rPr>
          <w:b/>
          <w:bCs/>
          <w:color w:val="000000" w:themeColor="text1"/>
        </w:rPr>
        <w:t>1</w:t>
      </w:r>
      <w:r w:rsidRPr="003C3673">
        <w:rPr>
          <w:b/>
          <w:bCs/>
          <w:color w:val="000000" w:themeColor="text1"/>
        </w:rPr>
        <w:t>. TAJEMNICA PRZEDSIĘBIORSTWA:</w:t>
      </w:r>
    </w:p>
    <w:p w:rsidR="00EC1DAC" w:rsidRPr="003C3673" w:rsidRDefault="00EC1DAC" w:rsidP="00EC1DAC">
      <w:pPr>
        <w:pStyle w:val="NormalnyWeb"/>
        <w:spacing w:before="0" w:beforeAutospacing="0" w:after="0"/>
        <w:ind w:left="284"/>
        <w:jc w:val="both"/>
        <w:rPr>
          <w:color w:val="000000" w:themeColor="text1"/>
        </w:rPr>
      </w:pPr>
      <w:r w:rsidRPr="003C3673">
        <w:rPr>
          <w:color w:val="000000" w:themeColor="text1"/>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3C3673" w:rsidRDefault="00EC1DAC" w:rsidP="00EC1DAC">
      <w:pPr>
        <w:pStyle w:val="NormalnyWeb"/>
        <w:spacing w:before="0" w:beforeAutospacing="0" w:after="0"/>
        <w:ind w:left="284"/>
        <w:jc w:val="both"/>
        <w:rPr>
          <w:color w:val="000000" w:themeColor="text1"/>
        </w:rPr>
      </w:pPr>
      <w:r w:rsidRPr="003C3673">
        <w:rPr>
          <w:color w:val="000000" w:themeColor="text1"/>
        </w:rPr>
        <w:t>1. …………………………………………………………………………………………….,</w:t>
      </w:r>
    </w:p>
    <w:p w:rsidR="00EC1DAC" w:rsidRPr="003C3673" w:rsidRDefault="00EC1DAC" w:rsidP="00EC1DAC">
      <w:pPr>
        <w:pStyle w:val="NormalnyWeb"/>
        <w:spacing w:before="0" w:beforeAutospacing="0" w:after="0"/>
        <w:ind w:left="284"/>
        <w:jc w:val="both"/>
        <w:rPr>
          <w:color w:val="000000" w:themeColor="text1"/>
        </w:rPr>
      </w:pPr>
      <w:r w:rsidRPr="003C3673">
        <w:rPr>
          <w:color w:val="000000" w:themeColor="text1"/>
        </w:rPr>
        <w:t>2. …………………………………………………………………………………………….,</w:t>
      </w:r>
    </w:p>
    <w:p w:rsidR="00EC1DAC" w:rsidRPr="003C3673" w:rsidRDefault="00EC1DAC" w:rsidP="00EC1DAC">
      <w:pPr>
        <w:pStyle w:val="NormalnyWeb"/>
        <w:spacing w:before="0" w:beforeAutospacing="0" w:after="0"/>
        <w:ind w:left="284"/>
        <w:jc w:val="both"/>
        <w:rPr>
          <w:color w:val="000000" w:themeColor="text1"/>
        </w:rPr>
      </w:pPr>
      <w:r w:rsidRPr="003C3673">
        <w:rPr>
          <w:color w:val="000000" w:themeColor="text1"/>
        </w:rPr>
        <w:t>W celu wykazania, że powyżej wskazane dokumenty zawierają informacje stanowiące tajemnicę przedsiębiorstwa do oferty załączam:</w:t>
      </w:r>
    </w:p>
    <w:p w:rsidR="00EC1DAC" w:rsidRPr="003C3673" w:rsidRDefault="00EC1DAC" w:rsidP="00EC1DAC">
      <w:pPr>
        <w:pStyle w:val="NormalnyWeb"/>
        <w:spacing w:before="0" w:beforeAutospacing="0" w:after="0"/>
        <w:ind w:left="284"/>
        <w:jc w:val="both"/>
        <w:rPr>
          <w:color w:val="000000" w:themeColor="text1"/>
        </w:rPr>
      </w:pPr>
      <w:r w:rsidRPr="003C3673">
        <w:rPr>
          <w:color w:val="000000" w:themeColor="text1"/>
        </w:rPr>
        <w:t>1. …………………………………………………………………………………………….,</w:t>
      </w:r>
    </w:p>
    <w:p w:rsidR="001256EC" w:rsidRDefault="00EC1DAC" w:rsidP="00EC1DAC">
      <w:pPr>
        <w:pStyle w:val="NormalnyWeb"/>
        <w:spacing w:before="0" w:beforeAutospacing="0" w:after="0"/>
        <w:ind w:left="284"/>
        <w:jc w:val="both"/>
        <w:rPr>
          <w:color w:val="000000" w:themeColor="text1"/>
        </w:rPr>
      </w:pPr>
      <w:r w:rsidRPr="003C3673">
        <w:rPr>
          <w:color w:val="000000" w:themeColor="text1"/>
        </w:rPr>
        <w:t>2. …………………………………………………………………………………………….,</w:t>
      </w:r>
    </w:p>
    <w:p w:rsidR="00501DFC" w:rsidRDefault="00501DFC" w:rsidP="00501DFC">
      <w:pPr>
        <w:pStyle w:val="NormalnyWeb"/>
        <w:spacing w:before="0" w:beforeAutospacing="0" w:after="0"/>
        <w:jc w:val="both"/>
      </w:pPr>
    </w:p>
    <w:p w:rsidR="00501DFC" w:rsidRDefault="00501DFC" w:rsidP="00501DFC">
      <w:pPr>
        <w:pStyle w:val="NormalnyWeb"/>
        <w:spacing w:before="0" w:beforeAutospacing="0" w:after="0"/>
        <w:ind w:left="284" w:hanging="284"/>
        <w:jc w:val="both"/>
      </w:pPr>
      <w:r>
        <w:t>12.</w:t>
      </w:r>
      <w:r w:rsidRPr="005342DA">
        <w:t xml:space="preserve">Oświadczamy, że </w:t>
      </w:r>
      <w:r w:rsidR="00B918AD" w:rsidRPr="00B918AD">
        <w:rPr>
          <w:b/>
        </w:rPr>
        <w:t>jesteśmy/ nie jesteśmy*</w:t>
      </w:r>
      <w:r w:rsidR="00B918AD">
        <w:t>: mikroprzedsiębiorstwem, małym przedsiębiorstwem</w:t>
      </w:r>
      <w:r w:rsidRPr="005342DA">
        <w:t xml:space="preserve">, średnim </w:t>
      </w:r>
      <w:r>
        <w:t>przedsi</w:t>
      </w:r>
      <w:r w:rsidR="00B918AD">
        <w:t>ębiorstwem.</w:t>
      </w:r>
    </w:p>
    <w:p w:rsidR="001256EC" w:rsidRPr="00E00DB0" w:rsidRDefault="00501DFC" w:rsidP="00E00DB0">
      <w:pPr>
        <w:spacing w:after="0" w:line="240" w:lineRule="auto"/>
        <w:ind w:left="567" w:hanging="284"/>
        <w:jc w:val="both"/>
        <w:rPr>
          <w:rFonts w:ascii="Times New Roman" w:eastAsia="Times New Roman" w:hAnsi="Times New Roman" w:cs="Times New Roman"/>
          <w:i/>
          <w:szCs w:val="24"/>
          <w:lang w:eastAsia="pl-PL"/>
        </w:rPr>
      </w:pPr>
      <w:r w:rsidRPr="00501DFC">
        <w:rPr>
          <w:rFonts w:ascii="Times New Roman" w:eastAsia="Times New Roman" w:hAnsi="Times New Roman" w:cs="Times New Roman"/>
          <w:i/>
          <w:szCs w:val="24"/>
          <w:lang w:eastAsia="pl-PL"/>
        </w:rPr>
        <w:t>*) - niepotrzebne skreślić</w:t>
      </w:r>
    </w:p>
    <w:p w:rsidR="001256EC" w:rsidRDefault="001256EC" w:rsidP="001256EC">
      <w:pPr>
        <w:pStyle w:val="NormalnyWeb"/>
        <w:spacing w:before="0" w:beforeAutospacing="0" w:after="0"/>
        <w:ind w:left="6322"/>
        <w:rPr>
          <w:color w:val="000000" w:themeColor="text1"/>
          <w:highlight w:val="yellow"/>
        </w:rPr>
      </w:pPr>
    </w:p>
    <w:p w:rsidR="00E00DB0" w:rsidRPr="003C3673" w:rsidRDefault="00E00DB0" w:rsidP="001256EC">
      <w:pPr>
        <w:pStyle w:val="NormalnyWeb"/>
        <w:spacing w:before="0" w:beforeAutospacing="0" w:after="0"/>
        <w:ind w:left="6322"/>
        <w:rPr>
          <w:color w:val="000000" w:themeColor="text1"/>
          <w:highlight w:val="yellow"/>
        </w:rPr>
      </w:pPr>
    </w:p>
    <w:p w:rsidR="001256EC" w:rsidRPr="003C3673" w:rsidRDefault="001256EC" w:rsidP="001256EC">
      <w:pPr>
        <w:pStyle w:val="NormalnyWeb"/>
        <w:spacing w:before="0" w:beforeAutospacing="0" w:after="0"/>
        <w:rPr>
          <w:color w:val="000000" w:themeColor="text1"/>
        </w:rPr>
      </w:pPr>
      <w:r w:rsidRPr="003C3673">
        <w:rPr>
          <w:color w:val="000000" w:themeColor="text1"/>
        </w:rPr>
        <w:t xml:space="preserve">…………….……. </w:t>
      </w:r>
      <w:r w:rsidRPr="003C3673">
        <w:rPr>
          <w:i/>
          <w:iCs/>
          <w:color w:val="000000" w:themeColor="text1"/>
        </w:rPr>
        <w:t xml:space="preserve">(miejscowość), </w:t>
      </w:r>
      <w:r w:rsidR="00EC1DAC" w:rsidRPr="003C3673">
        <w:rPr>
          <w:color w:val="000000" w:themeColor="text1"/>
        </w:rPr>
        <w:t>dnia ………….…</w:t>
      </w:r>
      <w:r w:rsidRPr="003C3673">
        <w:rPr>
          <w:color w:val="000000" w:themeColor="text1"/>
        </w:rPr>
        <w:t>…</w:t>
      </w:r>
      <w:r w:rsidR="00EC1DAC" w:rsidRPr="003C3673">
        <w:rPr>
          <w:color w:val="000000" w:themeColor="text1"/>
        </w:rPr>
        <w:t xml:space="preserve">   </w:t>
      </w:r>
      <w:r w:rsidRPr="003C3673">
        <w:rPr>
          <w:color w:val="000000" w:themeColor="text1"/>
        </w:rPr>
        <w:t>……………………………………</w:t>
      </w:r>
    </w:p>
    <w:p w:rsidR="00646D39" w:rsidRPr="00BA582F" w:rsidRDefault="001256EC" w:rsidP="00BA582F">
      <w:pPr>
        <w:pStyle w:val="NormalnyWeb"/>
        <w:spacing w:before="0" w:beforeAutospacing="0" w:after="0"/>
        <w:ind w:left="6804"/>
        <w:rPr>
          <w:color w:val="FF0000"/>
        </w:rPr>
      </w:pPr>
      <w:r w:rsidRPr="003C3673">
        <w:rPr>
          <w:i/>
          <w:iCs/>
          <w:color w:val="000000" w:themeColor="text1"/>
          <w:sz w:val="16"/>
          <w:szCs w:val="16"/>
        </w:rPr>
        <w:t>(podpis)</w:t>
      </w:r>
    </w:p>
    <w:p w:rsidR="00D327EC" w:rsidRPr="00234874" w:rsidRDefault="00D327EC" w:rsidP="00D327EC">
      <w:pPr>
        <w:pStyle w:val="NormalnyWeb"/>
        <w:keepNext/>
        <w:pageBreakBefore/>
        <w:spacing w:after="0"/>
        <w:jc w:val="right"/>
      </w:pPr>
      <w:r w:rsidRPr="00234874">
        <w:rPr>
          <w:b/>
          <w:bCs/>
          <w:i/>
          <w:iCs/>
          <w:sz w:val="32"/>
          <w:szCs w:val="32"/>
        </w:rPr>
        <w:lastRenderedPageBreak/>
        <w:t xml:space="preserve">FORMULARZ </w:t>
      </w:r>
      <w:r w:rsidR="00501DFC">
        <w:rPr>
          <w:b/>
          <w:bCs/>
          <w:i/>
          <w:iCs/>
          <w:sz w:val="32"/>
          <w:szCs w:val="32"/>
        </w:rPr>
        <w:t>CENOWY</w:t>
      </w:r>
      <w:r>
        <w:rPr>
          <w:b/>
          <w:bCs/>
          <w:i/>
          <w:iCs/>
          <w:sz w:val="32"/>
          <w:szCs w:val="32"/>
        </w:rPr>
        <w:t>–</w:t>
      </w:r>
      <w:r w:rsidRPr="00234874">
        <w:rPr>
          <w:b/>
          <w:bCs/>
          <w:i/>
          <w:iCs/>
          <w:sz w:val="32"/>
          <w:szCs w:val="32"/>
        </w:rPr>
        <w:t xml:space="preserve"> WZÓR</w:t>
      </w:r>
      <w:r>
        <w:rPr>
          <w:b/>
          <w:bCs/>
          <w:i/>
          <w:iCs/>
          <w:sz w:val="32"/>
          <w:szCs w:val="32"/>
        </w:rPr>
        <w:t xml:space="preserve"> </w:t>
      </w:r>
      <w:r>
        <w:rPr>
          <w:color w:val="FF0000"/>
        </w:rPr>
        <w:t>Wypełniony należy złożyć do oferty.</w:t>
      </w:r>
    </w:p>
    <w:p w:rsidR="00D327EC" w:rsidRDefault="00D327EC" w:rsidP="00D327EC">
      <w:pPr>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t xml:space="preserve">Załącznik nr </w:t>
      </w:r>
      <w:r w:rsidR="00501DFC">
        <w:rPr>
          <w:rFonts w:ascii="Times New Roman" w:eastAsia="Times New Roman" w:hAnsi="Times New Roman" w:cs="Times New Roman"/>
          <w:b/>
          <w:bCs/>
          <w:sz w:val="24"/>
          <w:szCs w:val="24"/>
          <w:u w:val="single"/>
          <w:lang w:eastAsia="pl-PL"/>
        </w:rPr>
        <w:t>2</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b/>
          <w:bCs/>
          <w:sz w:val="24"/>
          <w:szCs w:val="24"/>
          <w:lang w:eastAsia="pl-PL"/>
        </w:rPr>
        <w:t>Wykonawca:</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(pełna nazwa/firma, adres, w</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zależności od podmiotu: NIP/PESEL,</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KRS/CEiDG)</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reprezentowany przez:</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(imię, nazwisko, stanowisko/podstawa</w:t>
      </w:r>
    </w:p>
    <w:p w:rsidR="00501DFC" w:rsidRPr="00501DFC" w:rsidRDefault="00501DFC" w:rsidP="00501DFC">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do reprezentacji)</w:t>
      </w:r>
    </w:p>
    <w:p w:rsidR="001151F9" w:rsidRDefault="001151F9" w:rsidP="001151F9">
      <w:pPr>
        <w:spacing w:before="100" w:beforeAutospacing="1" w:after="0" w:line="240" w:lineRule="auto"/>
        <w:jc w:val="center"/>
        <w:rPr>
          <w:rFonts w:ascii="Times New Roman" w:eastAsia="Times New Roman" w:hAnsi="Times New Roman" w:cs="Times New Roman"/>
          <w:b/>
          <w:bCs/>
          <w:color w:val="000000" w:themeColor="text1"/>
          <w:sz w:val="24"/>
          <w:szCs w:val="24"/>
          <w:highlight w:val="yellow"/>
          <w:lang w:eastAsia="pl-PL"/>
        </w:rPr>
      </w:pPr>
      <w:r w:rsidRPr="00366936">
        <w:rPr>
          <w:rFonts w:ascii="Times New Roman" w:eastAsia="Times New Roman" w:hAnsi="Times New Roman" w:cs="Times New Roman"/>
          <w:b/>
          <w:color w:val="000000"/>
          <w:sz w:val="24"/>
          <w:szCs w:val="24"/>
          <w:lang w:eastAsia="pl-PL"/>
        </w:rPr>
        <w:t>„Dostawa ambulansu</w:t>
      </w:r>
      <w:r w:rsidR="00D86771">
        <w:rPr>
          <w:rFonts w:ascii="Times New Roman" w:eastAsia="Times New Roman" w:hAnsi="Times New Roman" w:cs="Times New Roman"/>
          <w:b/>
          <w:color w:val="000000"/>
          <w:sz w:val="24"/>
          <w:szCs w:val="24"/>
          <w:lang w:eastAsia="pl-PL"/>
        </w:rPr>
        <w:t xml:space="preserve"> </w:t>
      </w:r>
      <w:r w:rsidR="00D86771" w:rsidRPr="00D86771">
        <w:rPr>
          <w:rFonts w:ascii="Times New Roman" w:eastAsia="Times New Roman" w:hAnsi="Times New Roman" w:cs="Times New Roman"/>
          <w:b/>
          <w:color w:val="000000"/>
          <w:sz w:val="24"/>
          <w:szCs w:val="24"/>
          <w:lang w:eastAsia="pl-PL"/>
        </w:rPr>
        <w:t>z wyposażeniem</w:t>
      </w:r>
      <w:r w:rsidRPr="00366936">
        <w:rPr>
          <w:rFonts w:ascii="Times New Roman" w:eastAsia="Times New Roman" w:hAnsi="Times New Roman" w:cs="Times New Roman"/>
          <w:b/>
          <w:color w:val="000000"/>
          <w:sz w:val="24"/>
          <w:szCs w:val="24"/>
          <w:lang w:eastAsia="pl-PL"/>
        </w:rPr>
        <w:t xml:space="preserve"> na potrzeby Powiatowego Szpitala Specjalistycznego w Stalowej Woli”.</w:t>
      </w:r>
    </w:p>
    <w:p w:rsidR="000327E5" w:rsidRDefault="000327E5" w:rsidP="000327E5">
      <w:pPr>
        <w:pStyle w:val="Akapitzlist"/>
        <w:spacing w:after="0" w:line="240" w:lineRule="auto"/>
        <w:ind w:left="142"/>
        <w:jc w:val="both"/>
        <w:rPr>
          <w:rFonts w:ascii="Times New Roman" w:eastAsia="Times New Roman" w:hAnsi="Times New Roman" w:cs="Times New Roman"/>
          <w:b/>
          <w:sz w:val="24"/>
          <w:szCs w:val="20"/>
        </w:rPr>
      </w:pPr>
    </w:p>
    <w:p w:rsidR="000327E5" w:rsidRPr="003A3714" w:rsidRDefault="000327E5" w:rsidP="000327E5">
      <w:pPr>
        <w:pStyle w:val="Akapitzlist"/>
        <w:spacing w:after="0" w:line="240" w:lineRule="auto"/>
        <w:ind w:left="142"/>
        <w:jc w:val="both"/>
        <w:rPr>
          <w:rFonts w:ascii="Times New Roman" w:eastAsia="Times New Roman" w:hAnsi="Times New Roman" w:cs="Times New Roman"/>
          <w:b/>
          <w:bCs/>
          <w:sz w:val="24"/>
          <w:szCs w:val="24"/>
          <w:lang w:eastAsia="pl-PL"/>
        </w:rPr>
      </w:pPr>
      <w:r w:rsidRPr="003A3714">
        <w:rPr>
          <w:rFonts w:ascii="Times New Roman" w:eastAsia="Times New Roman" w:hAnsi="Times New Roman" w:cs="Times New Roman"/>
          <w:b/>
          <w:sz w:val="24"/>
          <w:szCs w:val="20"/>
        </w:rPr>
        <w:t xml:space="preserve">Zadanie nr 1. Dostawa ambulansu </w:t>
      </w:r>
      <w:r w:rsidRPr="00730774">
        <w:rPr>
          <w:rFonts w:ascii="Times New Roman" w:eastAsia="Times New Roman" w:hAnsi="Times New Roman" w:cs="Times New Roman"/>
          <w:b/>
          <w:sz w:val="24"/>
          <w:szCs w:val="20"/>
        </w:rPr>
        <w:t xml:space="preserve">sanitarnego </w:t>
      </w:r>
      <w:r w:rsidR="00730774" w:rsidRPr="00730774">
        <w:rPr>
          <w:rFonts w:ascii="Times New Roman" w:eastAsia="Times New Roman" w:hAnsi="Times New Roman" w:cs="Times New Roman"/>
          <w:b/>
          <w:sz w:val="24"/>
          <w:szCs w:val="20"/>
        </w:rPr>
        <w:t>typu C</w:t>
      </w:r>
    </w:p>
    <w:p w:rsidR="00501DFC" w:rsidRPr="00501DFC" w:rsidRDefault="00501DFC" w:rsidP="00501DFC">
      <w:pPr>
        <w:spacing w:before="100" w:beforeAutospacing="1" w:after="0" w:line="240" w:lineRule="auto"/>
        <w:rPr>
          <w:rFonts w:ascii="Times New Roman" w:eastAsia="Times New Roman" w:hAnsi="Times New Roman" w:cs="Times New Roman"/>
          <w:sz w:val="24"/>
          <w:szCs w:val="24"/>
          <w:lang w:eastAsia="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47"/>
        <w:gridCol w:w="3886"/>
        <w:gridCol w:w="1573"/>
        <w:gridCol w:w="1758"/>
        <w:gridCol w:w="1388"/>
      </w:tblGrid>
      <w:tr w:rsidR="00501DFC" w:rsidRPr="00501DFC" w:rsidTr="00501DFC">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501DFC" w:rsidRPr="00501DFC" w:rsidRDefault="00501DFC" w:rsidP="00501DFC">
            <w:pPr>
              <w:spacing w:before="100" w:beforeAutospacing="1" w:after="119" w:line="240" w:lineRule="auto"/>
              <w:jc w:val="center"/>
              <w:rPr>
                <w:rFonts w:ascii="Times New Roman" w:eastAsia="Times New Roman" w:hAnsi="Times New Roman" w:cs="Times New Roman"/>
                <w:sz w:val="24"/>
                <w:szCs w:val="24"/>
                <w:lang w:eastAsia="pl-PL"/>
              </w:rPr>
            </w:pPr>
            <w:r w:rsidRPr="00501DFC">
              <w:rPr>
                <w:rFonts w:ascii="Times New Roman" w:eastAsia="Times New Roman" w:hAnsi="Times New Roman" w:cs="Times New Roman"/>
                <w:b/>
                <w:bCs/>
                <w:sz w:val="24"/>
                <w:szCs w:val="24"/>
                <w:lang w:eastAsia="pl-PL"/>
              </w:rPr>
              <w:t>Lp.</w:t>
            </w:r>
          </w:p>
        </w:tc>
        <w:tc>
          <w:tcPr>
            <w:tcW w:w="2100" w:type="pct"/>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501DFC" w:rsidRPr="00501DFC" w:rsidRDefault="00501DFC" w:rsidP="00501DFC">
            <w:pPr>
              <w:spacing w:before="100" w:beforeAutospacing="1" w:after="0" w:line="240" w:lineRule="auto"/>
              <w:jc w:val="center"/>
              <w:rPr>
                <w:rFonts w:ascii="Times New Roman" w:eastAsia="Times New Roman" w:hAnsi="Times New Roman" w:cs="Times New Roman"/>
                <w:sz w:val="24"/>
                <w:szCs w:val="24"/>
                <w:lang w:eastAsia="pl-PL"/>
              </w:rPr>
            </w:pPr>
            <w:r w:rsidRPr="00501DFC">
              <w:rPr>
                <w:rFonts w:ascii="Times New Roman" w:eastAsia="Times New Roman" w:hAnsi="Times New Roman" w:cs="Times New Roman"/>
                <w:b/>
                <w:bCs/>
                <w:sz w:val="24"/>
                <w:szCs w:val="24"/>
                <w:lang w:eastAsia="pl-PL"/>
              </w:rPr>
              <w:t>Przedmiot zamówienia</w:t>
            </w:r>
          </w:p>
          <w:p w:rsidR="00501DFC" w:rsidRPr="00501DFC" w:rsidRDefault="00501DFC" w:rsidP="00501DFC">
            <w:pPr>
              <w:spacing w:before="100" w:beforeAutospacing="1" w:after="119" w:line="240" w:lineRule="auto"/>
              <w:jc w:val="center"/>
              <w:rPr>
                <w:rFonts w:ascii="Times New Roman" w:eastAsia="Times New Roman" w:hAnsi="Times New Roman" w:cs="Times New Roman"/>
                <w:sz w:val="24"/>
                <w:szCs w:val="24"/>
                <w:lang w:eastAsia="pl-PL"/>
              </w:rPr>
            </w:pPr>
            <w:r w:rsidRPr="00501DFC">
              <w:rPr>
                <w:rFonts w:ascii="Times New Roman" w:eastAsia="Times New Roman" w:hAnsi="Times New Roman" w:cs="Times New Roman"/>
                <w:b/>
                <w:bCs/>
                <w:sz w:val="24"/>
                <w:szCs w:val="24"/>
                <w:lang w:eastAsia="pl-PL"/>
              </w:rPr>
              <w:t>-elementy składowe</w:t>
            </w:r>
          </w:p>
        </w:tc>
        <w:tc>
          <w:tcPr>
            <w:tcW w:w="850" w:type="pct"/>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501DFC" w:rsidRPr="00501DFC" w:rsidRDefault="00501DFC" w:rsidP="00501DFC">
            <w:pPr>
              <w:spacing w:before="100" w:beforeAutospacing="1" w:after="119" w:line="240" w:lineRule="auto"/>
              <w:jc w:val="center"/>
              <w:rPr>
                <w:rFonts w:ascii="Times New Roman" w:eastAsia="Times New Roman" w:hAnsi="Times New Roman" w:cs="Times New Roman"/>
                <w:sz w:val="24"/>
                <w:szCs w:val="24"/>
                <w:lang w:eastAsia="pl-PL"/>
              </w:rPr>
            </w:pPr>
            <w:r w:rsidRPr="00501DFC">
              <w:rPr>
                <w:rFonts w:ascii="Times New Roman" w:eastAsia="Times New Roman" w:hAnsi="Times New Roman" w:cs="Times New Roman"/>
                <w:b/>
                <w:bCs/>
                <w:sz w:val="24"/>
                <w:szCs w:val="24"/>
                <w:lang w:eastAsia="pl-PL"/>
              </w:rPr>
              <w:t>Wartość netto</w:t>
            </w:r>
          </w:p>
        </w:tc>
        <w:tc>
          <w:tcPr>
            <w:tcW w:w="950" w:type="pct"/>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501DFC" w:rsidRPr="00501DFC" w:rsidRDefault="00501DFC" w:rsidP="00501DFC">
            <w:pPr>
              <w:spacing w:before="100" w:beforeAutospacing="1" w:after="119" w:line="240" w:lineRule="auto"/>
              <w:jc w:val="center"/>
              <w:rPr>
                <w:rFonts w:ascii="Times New Roman" w:eastAsia="Times New Roman" w:hAnsi="Times New Roman" w:cs="Times New Roman"/>
                <w:sz w:val="24"/>
                <w:szCs w:val="24"/>
                <w:lang w:eastAsia="pl-PL"/>
              </w:rPr>
            </w:pPr>
            <w:r w:rsidRPr="00501DFC">
              <w:rPr>
                <w:rFonts w:ascii="Times New Roman" w:eastAsia="Times New Roman" w:hAnsi="Times New Roman" w:cs="Times New Roman"/>
                <w:b/>
                <w:bCs/>
                <w:sz w:val="24"/>
                <w:szCs w:val="24"/>
                <w:lang w:eastAsia="pl-PL"/>
              </w:rPr>
              <w:t>Wartość brutto</w:t>
            </w:r>
          </w:p>
        </w:tc>
        <w:tc>
          <w:tcPr>
            <w:tcW w:w="750" w:type="pct"/>
            <w:tcBorders>
              <w:top w:val="outset" w:sz="6" w:space="0" w:color="000000"/>
              <w:left w:val="outset" w:sz="6" w:space="0" w:color="000000"/>
              <w:bottom w:val="outset" w:sz="6" w:space="0" w:color="000000"/>
              <w:right w:val="outset" w:sz="6" w:space="0" w:color="000000"/>
            </w:tcBorders>
            <w:shd w:val="clear" w:color="auto" w:fill="DFDFDF"/>
            <w:vAlign w:val="center"/>
            <w:hideMark/>
          </w:tcPr>
          <w:p w:rsidR="00501DFC"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Stawka </w:t>
            </w:r>
            <w:r w:rsidR="00501DFC" w:rsidRPr="00501DFC">
              <w:rPr>
                <w:rFonts w:ascii="Times New Roman" w:eastAsia="Times New Roman" w:hAnsi="Times New Roman" w:cs="Times New Roman"/>
                <w:b/>
                <w:bCs/>
                <w:sz w:val="24"/>
                <w:szCs w:val="24"/>
                <w:lang w:eastAsia="pl-PL"/>
              </w:rPr>
              <w:t>Vat</w:t>
            </w:r>
            <w:r>
              <w:rPr>
                <w:rFonts w:ascii="Times New Roman" w:eastAsia="Times New Roman" w:hAnsi="Times New Roman" w:cs="Times New Roman"/>
                <w:b/>
                <w:bCs/>
                <w:sz w:val="24"/>
                <w:szCs w:val="24"/>
                <w:lang w:eastAsia="pl-PL"/>
              </w:rPr>
              <w:t xml:space="preserve"> [%]</w:t>
            </w:r>
          </w:p>
        </w:tc>
      </w:tr>
      <w:tr w:rsidR="00501DFC" w:rsidRPr="00501DFC" w:rsidTr="00005BD0">
        <w:trPr>
          <w:trHeight w:val="657"/>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501DFC" w:rsidRPr="00501DFC" w:rsidRDefault="00005BD0" w:rsidP="00501DFC">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2100" w:type="pct"/>
            <w:tcBorders>
              <w:top w:val="outset" w:sz="6" w:space="0" w:color="000000"/>
              <w:left w:val="outset" w:sz="6" w:space="0" w:color="000000"/>
              <w:bottom w:val="outset" w:sz="6" w:space="0" w:color="000000"/>
              <w:right w:val="outset" w:sz="6" w:space="0" w:color="000000"/>
            </w:tcBorders>
            <w:vAlign w:val="center"/>
            <w:hideMark/>
          </w:tcPr>
          <w:p w:rsidR="00501DFC" w:rsidRPr="00005BD0" w:rsidRDefault="00501DFC" w:rsidP="00005BD0">
            <w:pPr>
              <w:pStyle w:val="Akapitzlist"/>
              <w:spacing w:before="100" w:beforeAutospacing="1" w:after="0" w:line="240" w:lineRule="auto"/>
              <w:ind w:left="366" w:right="-11"/>
              <w:rPr>
                <w:rFonts w:ascii="Times New Roman" w:eastAsia="Times New Roman" w:hAnsi="Times New Roman" w:cs="Times New Roman"/>
                <w:color w:val="000000"/>
                <w:sz w:val="24"/>
                <w:szCs w:val="24"/>
                <w:lang w:eastAsia="pl-PL"/>
              </w:rPr>
            </w:pPr>
            <w:r w:rsidRPr="00005BD0">
              <w:rPr>
                <w:rFonts w:ascii="Times New Roman" w:eastAsia="Times New Roman" w:hAnsi="Times New Roman" w:cs="Times New Roman"/>
                <w:color w:val="000000"/>
                <w:sz w:val="24"/>
                <w:szCs w:val="24"/>
                <w:lang w:eastAsia="pl-PL"/>
              </w:rPr>
              <w:t>Samochód bazowy</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01DFC" w:rsidRPr="00501DFC" w:rsidRDefault="00501DFC"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501DFC" w:rsidRPr="00501DFC" w:rsidRDefault="00501DFC"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501DFC" w:rsidRPr="00501DFC" w:rsidRDefault="00501DFC" w:rsidP="00501DFC">
            <w:pPr>
              <w:spacing w:before="100" w:beforeAutospacing="1" w:after="119" w:line="240" w:lineRule="auto"/>
              <w:jc w:val="center"/>
              <w:rPr>
                <w:rFonts w:ascii="Times New Roman" w:eastAsia="Times New Roman" w:hAnsi="Times New Roman" w:cs="Times New Roman"/>
                <w:sz w:val="24"/>
                <w:szCs w:val="24"/>
                <w:lang w:eastAsia="pl-PL"/>
              </w:rPr>
            </w:pPr>
          </w:p>
        </w:tc>
      </w:tr>
      <w:tr w:rsidR="00005BD0" w:rsidRPr="00501DFC" w:rsidTr="00005BD0">
        <w:trPr>
          <w:trHeight w:val="967"/>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2100" w:type="pct"/>
            <w:tcBorders>
              <w:top w:val="outset" w:sz="6" w:space="0" w:color="000000"/>
              <w:left w:val="outset" w:sz="6" w:space="0" w:color="000000"/>
              <w:bottom w:val="outset" w:sz="6" w:space="0" w:color="000000"/>
              <w:right w:val="outset" w:sz="6" w:space="0" w:color="000000"/>
            </w:tcBorders>
            <w:vAlign w:val="center"/>
            <w:hideMark/>
          </w:tcPr>
          <w:p w:rsidR="00005BD0" w:rsidRPr="00005BD0" w:rsidRDefault="00005BD0" w:rsidP="00005BD0">
            <w:pPr>
              <w:pStyle w:val="Akapitzlist"/>
              <w:spacing w:before="100" w:beforeAutospacing="1" w:after="0" w:line="240" w:lineRule="auto"/>
              <w:ind w:left="366" w:right="-11"/>
              <w:rPr>
                <w:rFonts w:ascii="Times New Roman" w:eastAsia="Times New Roman" w:hAnsi="Times New Roman" w:cs="Times New Roman"/>
                <w:color w:val="000000"/>
                <w:sz w:val="24"/>
                <w:szCs w:val="24"/>
                <w:lang w:eastAsia="pl-PL"/>
              </w:rPr>
            </w:pPr>
            <w:r w:rsidRPr="00005BD0">
              <w:rPr>
                <w:rFonts w:ascii="Times New Roman" w:eastAsia="Times New Roman" w:hAnsi="Times New Roman" w:cs="Times New Roman"/>
                <w:color w:val="000000"/>
                <w:sz w:val="24"/>
                <w:szCs w:val="24"/>
                <w:lang w:eastAsia="pl-PL"/>
              </w:rPr>
              <w:t>Zabudowa medyczna zgodnie z opisem przedmiotu zamówienia</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r>
      <w:tr w:rsidR="00005BD0" w:rsidRPr="00501DFC" w:rsidTr="00005BD0">
        <w:trPr>
          <w:trHeight w:val="799"/>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100" w:type="pct"/>
            <w:tcBorders>
              <w:top w:val="outset" w:sz="6" w:space="0" w:color="000000"/>
              <w:left w:val="outset" w:sz="6" w:space="0" w:color="000000"/>
              <w:bottom w:val="outset" w:sz="6" w:space="0" w:color="000000"/>
              <w:right w:val="outset" w:sz="6" w:space="0" w:color="000000"/>
            </w:tcBorders>
            <w:vAlign w:val="center"/>
            <w:hideMark/>
          </w:tcPr>
          <w:p w:rsidR="00005BD0" w:rsidRPr="00005BD0" w:rsidRDefault="00005BD0" w:rsidP="00005BD0">
            <w:pPr>
              <w:pStyle w:val="Akapitzlist"/>
              <w:spacing w:before="100" w:beforeAutospacing="1" w:after="0" w:line="240" w:lineRule="auto"/>
              <w:ind w:left="366" w:right="-11"/>
              <w:rPr>
                <w:rFonts w:ascii="Times New Roman" w:eastAsia="Times New Roman" w:hAnsi="Times New Roman" w:cs="Times New Roman"/>
                <w:color w:val="000000"/>
                <w:sz w:val="24"/>
                <w:szCs w:val="24"/>
                <w:lang w:eastAsia="pl-PL"/>
              </w:rPr>
            </w:pPr>
            <w:r w:rsidRPr="00005BD0">
              <w:rPr>
                <w:rFonts w:ascii="Times New Roman" w:eastAsia="Times New Roman" w:hAnsi="Times New Roman" w:cs="Times New Roman"/>
                <w:color w:val="000000"/>
                <w:sz w:val="24"/>
                <w:szCs w:val="24"/>
                <w:lang w:eastAsia="pl-PL"/>
              </w:rPr>
              <w:t>Inne</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r>
      <w:tr w:rsidR="00005BD0" w:rsidRPr="00501DFC" w:rsidTr="00CF6CFA">
        <w:trPr>
          <w:trHeight w:val="390"/>
          <w:tblCellSpacing w:w="0" w:type="dxa"/>
        </w:trPr>
        <w:tc>
          <w:tcPr>
            <w:tcW w:w="1" w:type="pct"/>
            <w:gridSpan w:val="2"/>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005BD0">
            <w:pPr>
              <w:spacing w:before="100" w:beforeAutospacing="1" w:after="119" w:line="240" w:lineRule="auto"/>
              <w:jc w:val="center"/>
              <w:rPr>
                <w:rFonts w:ascii="Times New Roman" w:eastAsia="Times New Roman" w:hAnsi="Times New Roman" w:cs="Times New Roman"/>
                <w:sz w:val="24"/>
                <w:szCs w:val="24"/>
                <w:lang w:eastAsia="pl-PL"/>
              </w:rPr>
            </w:pPr>
            <w:r w:rsidRPr="00501DFC">
              <w:rPr>
                <w:rFonts w:ascii="Times New Roman" w:eastAsia="Times New Roman" w:hAnsi="Times New Roman" w:cs="Times New Roman"/>
                <w:color w:val="000000"/>
                <w:sz w:val="24"/>
                <w:szCs w:val="24"/>
                <w:lang w:eastAsia="pl-PL"/>
              </w:rPr>
              <w:t>RAZEM</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005BD0" w:rsidRPr="00501DFC" w:rsidRDefault="00005BD0" w:rsidP="00501DFC">
            <w:pPr>
              <w:spacing w:before="100" w:beforeAutospacing="1" w:after="119" w:line="240" w:lineRule="auto"/>
              <w:jc w:val="center"/>
              <w:rPr>
                <w:rFonts w:ascii="Times New Roman" w:eastAsia="Times New Roman" w:hAnsi="Times New Roman" w:cs="Times New Roman"/>
                <w:sz w:val="24"/>
                <w:szCs w:val="24"/>
                <w:lang w:eastAsia="pl-PL"/>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005BD0" w:rsidRPr="00005BD0" w:rsidRDefault="00005BD0" w:rsidP="00005BD0">
            <w:r>
              <w:t xml:space="preserve">           </w:t>
            </w:r>
            <w:r w:rsidRPr="00005BD0">
              <w:rPr>
                <w:sz w:val="36"/>
              </w:rPr>
              <w:t xml:space="preserve"> x</w:t>
            </w:r>
          </w:p>
        </w:tc>
      </w:tr>
    </w:tbl>
    <w:p w:rsidR="00501DFC" w:rsidRPr="00501DFC" w:rsidRDefault="00501DFC" w:rsidP="00501DFC">
      <w:pPr>
        <w:spacing w:before="100" w:beforeAutospacing="1" w:after="0" w:line="240" w:lineRule="auto"/>
        <w:rPr>
          <w:rFonts w:ascii="Times New Roman" w:eastAsia="Times New Roman" w:hAnsi="Times New Roman" w:cs="Times New Roman"/>
          <w:sz w:val="24"/>
          <w:szCs w:val="24"/>
          <w:lang w:eastAsia="pl-PL"/>
        </w:rPr>
      </w:pPr>
    </w:p>
    <w:p w:rsidR="00837122" w:rsidRDefault="00837122" w:rsidP="00837122">
      <w:pPr>
        <w:spacing w:after="0" w:line="240" w:lineRule="auto"/>
        <w:jc w:val="right"/>
        <w:rPr>
          <w:rFonts w:ascii="Times New Roman" w:eastAsia="Times New Roman" w:hAnsi="Times New Roman"/>
          <w:sz w:val="24"/>
          <w:szCs w:val="24"/>
        </w:rPr>
      </w:pPr>
    </w:p>
    <w:p w:rsidR="00837122" w:rsidRDefault="00837122" w:rsidP="0083712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w:t>
      </w:r>
    </w:p>
    <w:p w:rsidR="00837122" w:rsidRDefault="00837122" w:rsidP="008371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sz w:val="16"/>
          <w:szCs w:val="16"/>
        </w:rPr>
        <w:t>Pieczęć firmowa, data , pieczęć i podpis osoby uprawnionej do reprezentowania Wykonawcy</w:t>
      </w:r>
    </w:p>
    <w:p w:rsidR="00501DFC" w:rsidRPr="00501DFC" w:rsidRDefault="00501DFC" w:rsidP="00501DFC">
      <w:pPr>
        <w:spacing w:before="100" w:beforeAutospacing="1" w:after="0" w:line="240" w:lineRule="auto"/>
        <w:rPr>
          <w:rFonts w:ascii="Times New Roman" w:eastAsia="Times New Roman" w:hAnsi="Times New Roman" w:cs="Times New Roman"/>
          <w:sz w:val="24"/>
          <w:szCs w:val="24"/>
          <w:lang w:eastAsia="pl-PL"/>
        </w:rPr>
      </w:pPr>
    </w:p>
    <w:p w:rsidR="00501DFC" w:rsidRPr="00234874" w:rsidRDefault="00501DFC" w:rsidP="00D327EC">
      <w:pPr>
        <w:spacing w:after="0" w:line="240" w:lineRule="auto"/>
        <w:jc w:val="right"/>
        <w:rPr>
          <w:rFonts w:ascii="Times New Roman" w:eastAsia="Times New Roman" w:hAnsi="Times New Roman" w:cs="Times New Roman"/>
          <w:sz w:val="24"/>
          <w:szCs w:val="24"/>
          <w:lang w:eastAsia="pl-PL"/>
        </w:rPr>
      </w:pPr>
    </w:p>
    <w:p w:rsidR="00D327EC" w:rsidRDefault="00D327EC" w:rsidP="00501DFC">
      <w:pPr>
        <w:pStyle w:val="NormalnyWeb"/>
        <w:spacing w:after="0"/>
        <w:rPr>
          <w:color w:val="FF0000"/>
        </w:rPr>
      </w:pPr>
    </w:p>
    <w:p w:rsidR="00B918AD" w:rsidRPr="00234874" w:rsidRDefault="00B918AD" w:rsidP="00B918AD">
      <w:pPr>
        <w:pStyle w:val="NormalnyWeb"/>
        <w:keepNext/>
        <w:pageBreakBefore/>
        <w:spacing w:after="0"/>
        <w:jc w:val="right"/>
      </w:pPr>
      <w:r w:rsidRPr="00234874">
        <w:rPr>
          <w:b/>
          <w:bCs/>
          <w:i/>
          <w:iCs/>
          <w:sz w:val="32"/>
          <w:szCs w:val="32"/>
        </w:rPr>
        <w:lastRenderedPageBreak/>
        <w:t xml:space="preserve">FORMULARZ </w:t>
      </w:r>
      <w:r>
        <w:rPr>
          <w:b/>
          <w:bCs/>
          <w:i/>
          <w:iCs/>
          <w:sz w:val="32"/>
          <w:szCs w:val="32"/>
        </w:rPr>
        <w:t>CENOWY–</w:t>
      </w:r>
      <w:r w:rsidRPr="00234874">
        <w:rPr>
          <w:b/>
          <w:bCs/>
          <w:i/>
          <w:iCs/>
          <w:sz w:val="32"/>
          <w:szCs w:val="32"/>
        </w:rPr>
        <w:t xml:space="preserve"> WZÓR</w:t>
      </w:r>
      <w:r>
        <w:rPr>
          <w:b/>
          <w:bCs/>
          <w:i/>
          <w:iCs/>
          <w:sz w:val="32"/>
          <w:szCs w:val="32"/>
        </w:rPr>
        <w:t xml:space="preserve"> </w:t>
      </w:r>
      <w:r>
        <w:rPr>
          <w:color w:val="FF0000"/>
        </w:rPr>
        <w:t>Wypełniony należy złożyć do oferty.</w:t>
      </w:r>
    </w:p>
    <w:p w:rsidR="00B918AD" w:rsidRDefault="00B918AD" w:rsidP="00B918AD">
      <w:pPr>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2</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b/>
          <w:bCs/>
          <w:sz w:val="24"/>
          <w:szCs w:val="24"/>
          <w:lang w:eastAsia="pl-PL"/>
        </w:rPr>
        <w:t>Wykonawca:</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(pełna nazwa/firma, adres, w</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zależności od podmiotu: NIP/PESEL,</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KRS/CEiDG)</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reprezentowany przez:</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sz w:val="24"/>
          <w:szCs w:val="24"/>
          <w:lang w:eastAsia="pl-PL"/>
        </w:rPr>
        <w:t>……………………………</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(imię, nazwisko, stanowisko/podstawa</w:t>
      </w:r>
    </w:p>
    <w:p w:rsidR="00B918AD" w:rsidRPr="00501DFC" w:rsidRDefault="00B918AD" w:rsidP="00B918AD">
      <w:pPr>
        <w:spacing w:after="0" w:line="240" w:lineRule="auto"/>
        <w:rPr>
          <w:rFonts w:ascii="Times New Roman" w:eastAsia="Times New Roman" w:hAnsi="Times New Roman" w:cs="Times New Roman"/>
          <w:sz w:val="24"/>
          <w:szCs w:val="24"/>
          <w:lang w:eastAsia="pl-PL"/>
        </w:rPr>
      </w:pPr>
      <w:r w:rsidRPr="00501DFC">
        <w:rPr>
          <w:rFonts w:ascii="Times New Roman" w:eastAsia="Times New Roman" w:hAnsi="Times New Roman" w:cs="Times New Roman"/>
          <w:i/>
          <w:iCs/>
          <w:sz w:val="24"/>
          <w:szCs w:val="24"/>
          <w:lang w:eastAsia="pl-PL"/>
        </w:rPr>
        <w:t>do reprezentacji)</w:t>
      </w:r>
    </w:p>
    <w:p w:rsidR="00B918AD" w:rsidRDefault="00B918AD" w:rsidP="00B918AD">
      <w:pPr>
        <w:spacing w:before="100" w:beforeAutospacing="1" w:after="0" w:line="240" w:lineRule="auto"/>
        <w:jc w:val="center"/>
        <w:rPr>
          <w:rFonts w:ascii="Times New Roman" w:eastAsia="Times New Roman" w:hAnsi="Times New Roman" w:cs="Times New Roman"/>
          <w:b/>
          <w:bCs/>
          <w:color w:val="000000" w:themeColor="text1"/>
          <w:sz w:val="24"/>
          <w:szCs w:val="24"/>
          <w:highlight w:val="yellow"/>
          <w:lang w:eastAsia="pl-PL"/>
        </w:rPr>
      </w:pPr>
      <w:r w:rsidRPr="00366936">
        <w:rPr>
          <w:rFonts w:ascii="Times New Roman" w:eastAsia="Times New Roman" w:hAnsi="Times New Roman" w:cs="Times New Roman"/>
          <w:b/>
          <w:color w:val="000000"/>
          <w:sz w:val="24"/>
          <w:szCs w:val="24"/>
          <w:lang w:eastAsia="pl-PL"/>
        </w:rPr>
        <w:t xml:space="preserve">„Dostawa ambulansu </w:t>
      </w:r>
      <w:r w:rsidR="00D86771" w:rsidRPr="00D86771">
        <w:rPr>
          <w:rFonts w:ascii="Times New Roman" w:eastAsia="Times New Roman" w:hAnsi="Times New Roman" w:cs="Times New Roman"/>
          <w:b/>
          <w:color w:val="000000"/>
          <w:sz w:val="24"/>
          <w:szCs w:val="24"/>
          <w:lang w:eastAsia="pl-PL"/>
        </w:rPr>
        <w:t>z wyposażeniem</w:t>
      </w:r>
      <w:r w:rsidR="00D86771" w:rsidRPr="00366936">
        <w:rPr>
          <w:rFonts w:ascii="Times New Roman" w:eastAsia="Times New Roman" w:hAnsi="Times New Roman" w:cs="Times New Roman"/>
          <w:b/>
          <w:color w:val="000000"/>
          <w:sz w:val="24"/>
          <w:szCs w:val="24"/>
          <w:lang w:eastAsia="pl-PL"/>
        </w:rPr>
        <w:t xml:space="preserve"> </w:t>
      </w:r>
      <w:r w:rsidRPr="00366936">
        <w:rPr>
          <w:rFonts w:ascii="Times New Roman" w:eastAsia="Times New Roman" w:hAnsi="Times New Roman" w:cs="Times New Roman"/>
          <w:b/>
          <w:color w:val="000000"/>
          <w:sz w:val="24"/>
          <w:szCs w:val="24"/>
          <w:lang w:eastAsia="pl-PL"/>
        </w:rPr>
        <w:t>na potrzeby Powiatowego Szpitala Specjalistycznego w Stalowej Woli”.</w:t>
      </w:r>
    </w:p>
    <w:p w:rsidR="000327E5" w:rsidRDefault="000327E5" w:rsidP="000327E5">
      <w:pPr>
        <w:tabs>
          <w:tab w:val="left" w:pos="3544"/>
        </w:tabs>
        <w:spacing w:after="0" w:line="240" w:lineRule="auto"/>
        <w:rPr>
          <w:rFonts w:ascii="Times New Roman" w:eastAsia="Times New Roman" w:hAnsi="Times New Roman"/>
          <w:b/>
          <w:sz w:val="32"/>
          <w:szCs w:val="24"/>
        </w:rPr>
      </w:pPr>
    </w:p>
    <w:p w:rsidR="000327E5" w:rsidRDefault="000327E5" w:rsidP="000327E5">
      <w:pPr>
        <w:tabs>
          <w:tab w:val="left" w:pos="360"/>
        </w:tabs>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Zadanie nr 2  Dostawa </w:t>
      </w:r>
      <w:r w:rsidR="00005BD0">
        <w:rPr>
          <w:rFonts w:ascii="Times New Roman" w:eastAsia="Times New Roman" w:hAnsi="Times New Roman"/>
          <w:b/>
          <w:sz w:val="24"/>
          <w:szCs w:val="20"/>
        </w:rPr>
        <w:t>noszy głównych z transporterem</w:t>
      </w:r>
    </w:p>
    <w:p w:rsidR="000327E5" w:rsidRDefault="000327E5" w:rsidP="000327E5">
      <w:pPr>
        <w:spacing w:after="0" w:line="240" w:lineRule="auto"/>
        <w:rPr>
          <w:rFonts w:ascii="Times New Roman" w:eastAsia="Times New Roman" w:hAnsi="Times New Roman"/>
          <w:sz w:val="24"/>
          <w:szCs w:val="24"/>
        </w:rPr>
      </w:pPr>
    </w:p>
    <w:tbl>
      <w:tblPr>
        <w:tblW w:w="10204" w:type="dxa"/>
        <w:tblInd w:w="70" w:type="dxa"/>
        <w:tblLayout w:type="fixed"/>
        <w:tblCellMar>
          <w:left w:w="70" w:type="dxa"/>
          <w:right w:w="70" w:type="dxa"/>
        </w:tblCellMar>
        <w:tblLook w:val="0000"/>
      </w:tblPr>
      <w:tblGrid>
        <w:gridCol w:w="709"/>
        <w:gridCol w:w="4110"/>
        <w:gridCol w:w="1914"/>
        <w:gridCol w:w="1914"/>
        <w:gridCol w:w="1557"/>
      </w:tblGrid>
      <w:tr w:rsidR="000327E5" w:rsidTr="00005BD0">
        <w:trPr>
          <w:trHeight w:val="906"/>
        </w:trPr>
        <w:tc>
          <w:tcPr>
            <w:tcW w:w="709" w:type="dxa"/>
            <w:tcBorders>
              <w:top w:val="single" w:sz="4" w:space="0" w:color="000000"/>
              <w:left w:val="single" w:sz="4" w:space="0" w:color="000000"/>
              <w:bottom w:val="single" w:sz="4" w:space="0" w:color="000000"/>
            </w:tcBorders>
            <w:shd w:val="clear" w:color="auto" w:fill="DFDFDF"/>
            <w:vAlign w:val="center"/>
          </w:tcPr>
          <w:p w:rsidR="000327E5" w:rsidRDefault="000327E5" w:rsidP="00CF6CFA">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Lp.</w:t>
            </w:r>
          </w:p>
        </w:tc>
        <w:tc>
          <w:tcPr>
            <w:tcW w:w="4110" w:type="dxa"/>
            <w:tcBorders>
              <w:top w:val="single" w:sz="4" w:space="0" w:color="000000"/>
              <w:left w:val="single" w:sz="4" w:space="0" w:color="000000"/>
              <w:bottom w:val="single" w:sz="4" w:space="0" w:color="000000"/>
            </w:tcBorders>
            <w:shd w:val="clear" w:color="auto" w:fill="DFDFDF"/>
            <w:vAlign w:val="center"/>
          </w:tcPr>
          <w:p w:rsidR="000327E5" w:rsidRDefault="000327E5" w:rsidP="00CF6CFA">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Przedmiot zamówienia</w:t>
            </w:r>
          </w:p>
          <w:p w:rsidR="000327E5" w:rsidRDefault="000327E5" w:rsidP="00CF6CFA">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-elementy składowe</w:t>
            </w:r>
          </w:p>
        </w:tc>
        <w:tc>
          <w:tcPr>
            <w:tcW w:w="1914" w:type="dxa"/>
            <w:tcBorders>
              <w:top w:val="single" w:sz="4" w:space="0" w:color="000000"/>
              <w:left w:val="single" w:sz="4" w:space="0" w:color="000000"/>
              <w:bottom w:val="single" w:sz="4" w:space="0" w:color="000000"/>
            </w:tcBorders>
            <w:shd w:val="clear" w:color="auto" w:fill="DFDFDF"/>
            <w:vAlign w:val="center"/>
          </w:tcPr>
          <w:p w:rsidR="000327E5" w:rsidRDefault="000327E5" w:rsidP="00CF6CFA">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Wartość netto </w:t>
            </w:r>
          </w:p>
        </w:tc>
        <w:tc>
          <w:tcPr>
            <w:tcW w:w="1914" w:type="dxa"/>
            <w:tcBorders>
              <w:top w:val="single" w:sz="4" w:space="0" w:color="000000"/>
              <w:left w:val="single" w:sz="4" w:space="0" w:color="000000"/>
              <w:bottom w:val="single" w:sz="4" w:space="0" w:color="000000"/>
            </w:tcBorders>
            <w:shd w:val="clear" w:color="auto" w:fill="DFDFDF"/>
            <w:vAlign w:val="center"/>
          </w:tcPr>
          <w:p w:rsidR="000327E5" w:rsidRDefault="000327E5" w:rsidP="00CF6CFA">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Wartość brutto</w:t>
            </w:r>
          </w:p>
        </w:tc>
        <w:tc>
          <w:tcPr>
            <w:tcW w:w="155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327E5" w:rsidRDefault="00005BD0" w:rsidP="00CF6CFA">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cs="Times New Roman"/>
                <w:b/>
                <w:bCs/>
                <w:sz w:val="24"/>
                <w:szCs w:val="24"/>
                <w:lang w:eastAsia="pl-PL"/>
              </w:rPr>
              <w:t xml:space="preserve">Stawka </w:t>
            </w:r>
            <w:r w:rsidRPr="00501DFC">
              <w:rPr>
                <w:rFonts w:ascii="Times New Roman" w:eastAsia="Times New Roman" w:hAnsi="Times New Roman" w:cs="Times New Roman"/>
                <w:b/>
                <w:bCs/>
                <w:sz w:val="24"/>
                <w:szCs w:val="24"/>
                <w:lang w:eastAsia="pl-PL"/>
              </w:rPr>
              <w:t>Vat</w:t>
            </w:r>
            <w:r>
              <w:rPr>
                <w:rFonts w:ascii="Times New Roman" w:eastAsia="Times New Roman" w:hAnsi="Times New Roman" w:cs="Times New Roman"/>
                <w:b/>
                <w:bCs/>
                <w:sz w:val="24"/>
                <w:szCs w:val="24"/>
                <w:lang w:eastAsia="pl-PL"/>
              </w:rPr>
              <w:t xml:space="preserve"> [%]</w:t>
            </w:r>
          </w:p>
        </w:tc>
      </w:tr>
      <w:tr w:rsidR="000327E5" w:rsidTr="00005BD0">
        <w:trPr>
          <w:cantSplit/>
          <w:trHeight w:val="1671"/>
        </w:trPr>
        <w:tc>
          <w:tcPr>
            <w:tcW w:w="709" w:type="dxa"/>
            <w:tcBorders>
              <w:left w:val="single" w:sz="4" w:space="0" w:color="000000"/>
              <w:bottom w:val="single" w:sz="4" w:space="0" w:color="000000"/>
            </w:tcBorders>
            <w:shd w:val="clear" w:color="auto" w:fill="auto"/>
            <w:vAlign w:val="center"/>
          </w:tcPr>
          <w:p w:rsidR="000327E5" w:rsidRDefault="00005BD0" w:rsidP="00CF6CFA">
            <w:pPr>
              <w:snapToGri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w:t>
            </w:r>
          </w:p>
        </w:tc>
        <w:tc>
          <w:tcPr>
            <w:tcW w:w="4110" w:type="dxa"/>
            <w:tcBorders>
              <w:left w:val="single" w:sz="4" w:space="0" w:color="000000"/>
              <w:bottom w:val="single" w:sz="4" w:space="0" w:color="000000"/>
            </w:tcBorders>
            <w:shd w:val="clear" w:color="auto" w:fill="auto"/>
            <w:vAlign w:val="center"/>
          </w:tcPr>
          <w:p w:rsidR="000327E5" w:rsidRDefault="000327E5" w:rsidP="00CF6CFA">
            <w:pPr>
              <w:snapToGrid w:val="0"/>
              <w:spacing w:after="0" w:line="240" w:lineRule="auto"/>
              <w:rPr>
                <w:rFonts w:ascii="Times New Roman" w:eastAsia="Times New Roman" w:hAnsi="Times New Roman"/>
                <w:b/>
                <w:sz w:val="24"/>
                <w:szCs w:val="20"/>
              </w:rPr>
            </w:pPr>
            <w:r>
              <w:rPr>
                <w:rFonts w:ascii="Times New Roman" w:eastAsia="Times New Roman" w:hAnsi="Times New Roman"/>
                <w:b/>
                <w:sz w:val="24"/>
                <w:szCs w:val="20"/>
              </w:rPr>
              <w:t>Nosze główne z transporterem</w:t>
            </w:r>
          </w:p>
          <w:p w:rsidR="000327E5" w:rsidRDefault="000327E5" w:rsidP="00CF6CFA">
            <w:pPr>
              <w:snapToGrid w:val="0"/>
              <w:spacing w:after="0" w:line="240" w:lineRule="auto"/>
              <w:rPr>
                <w:rFonts w:ascii="Times New Roman" w:eastAsia="Times New Roman" w:hAnsi="Times New Roman"/>
                <w:color w:val="000000"/>
                <w:sz w:val="24"/>
                <w:szCs w:val="24"/>
              </w:rPr>
            </w:pPr>
          </w:p>
        </w:tc>
        <w:tc>
          <w:tcPr>
            <w:tcW w:w="1914" w:type="dxa"/>
            <w:tcBorders>
              <w:left w:val="single" w:sz="4" w:space="0" w:color="000000"/>
              <w:bottom w:val="single" w:sz="4" w:space="0" w:color="000000"/>
            </w:tcBorders>
            <w:shd w:val="clear" w:color="auto" w:fill="auto"/>
            <w:vAlign w:val="center"/>
          </w:tcPr>
          <w:p w:rsidR="000327E5" w:rsidRDefault="000327E5" w:rsidP="00CF6CFA">
            <w:pPr>
              <w:snapToGrid w:val="0"/>
              <w:spacing w:after="0" w:line="240" w:lineRule="auto"/>
              <w:jc w:val="center"/>
              <w:rPr>
                <w:rFonts w:ascii="Times New Roman" w:eastAsia="Times New Roman" w:hAnsi="Times New Roman"/>
                <w:sz w:val="24"/>
                <w:szCs w:val="24"/>
              </w:rPr>
            </w:pPr>
          </w:p>
        </w:tc>
        <w:tc>
          <w:tcPr>
            <w:tcW w:w="1914" w:type="dxa"/>
            <w:tcBorders>
              <w:left w:val="single" w:sz="4" w:space="0" w:color="000000"/>
              <w:bottom w:val="single" w:sz="4" w:space="0" w:color="000000"/>
            </w:tcBorders>
            <w:shd w:val="clear" w:color="auto" w:fill="auto"/>
            <w:vAlign w:val="center"/>
          </w:tcPr>
          <w:p w:rsidR="000327E5" w:rsidRDefault="000327E5" w:rsidP="00CF6CFA">
            <w:pPr>
              <w:snapToGrid w:val="0"/>
              <w:spacing w:after="0" w:line="240" w:lineRule="auto"/>
              <w:jc w:val="center"/>
              <w:rPr>
                <w:rFonts w:ascii="Times New Roman" w:eastAsia="Times New Roman" w:hAnsi="Times New Roman"/>
                <w:sz w:val="24"/>
                <w:szCs w:val="24"/>
              </w:rPr>
            </w:pPr>
          </w:p>
        </w:tc>
        <w:tc>
          <w:tcPr>
            <w:tcW w:w="1557" w:type="dxa"/>
            <w:tcBorders>
              <w:left w:val="single" w:sz="4" w:space="0" w:color="000000"/>
              <w:bottom w:val="single" w:sz="4" w:space="0" w:color="000000"/>
              <w:right w:val="single" w:sz="4" w:space="0" w:color="000000"/>
            </w:tcBorders>
            <w:shd w:val="clear" w:color="auto" w:fill="auto"/>
            <w:vAlign w:val="center"/>
          </w:tcPr>
          <w:p w:rsidR="000327E5" w:rsidRDefault="000327E5" w:rsidP="00CF6CFA">
            <w:pPr>
              <w:snapToGrid w:val="0"/>
              <w:spacing w:after="0" w:line="240" w:lineRule="auto"/>
              <w:jc w:val="center"/>
              <w:rPr>
                <w:rFonts w:ascii="Times New Roman" w:eastAsia="Times New Roman" w:hAnsi="Times New Roman"/>
                <w:sz w:val="24"/>
                <w:szCs w:val="24"/>
              </w:rPr>
            </w:pPr>
          </w:p>
          <w:p w:rsidR="000327E5" w:rsidRDefault="000327E5" w:rsidP="00CF6CFA">
            <w:pPr>
              <w:spacing w:after="0" w:line="240" w:lineRule="auto"/>
              <w:jc w:val="center"/>
              <w:rPr>
                <w:rFonts w:ascii="Times New Roman" w:eastAsia="Times New Roman" w:hAnsi="Times New Roman"/>
                <w:sz w:val="24"/>
                <w:szCs w:val="24"/>
              </w:rPr>
            </w:pPr>
          </w:p>
          <w:p w:rsidR="000327E5" w:rsidRDefault="000327E5" w:rsidP="00CF6CFA">
            <w:pPr>
              <w:spacing w:after="0" w:line="240" w:lineRule="auto"/>
              <w:jc w:val="center"/>
              <w:rPr>
                <w:rFonts w:ascii="Times New Roman" w:eastAsia="Times New Roman" w:hAnsi="Times New Roman"/>
                <w:sz w:val="24"/>
                <w:szCs w:val="24"/>
              </w:rPr>
            </w:pPr>
          </w:p>
          <w:p w:rsidR="000327E5" w:rsidRDefault="000327E5" w:rsidP="00005BD0">
            <w:pPr>
              <w:spacing w:after="0" w:line="240" w:lineRule="auto"/>
              <w:jc w:val="center"/>
              <w:rPr>
                <w:rFonts w:ascii="Times New Roman" w:eastAsia="Times New Roman" w:hAnsi="Times New Roman"/>
                <w:sz w:val="24"/>
                <w:szCs w:val="24"/>
              </w:rPr>
            </w:pPr>
          </w:p>
        </w:tc>
      </w:tr>
      <w:tr w:rsidR="00005BD0" w:rsidTr="00005BD0">
        <w:trPr>
          <w:cantSplit/>
          <w:trHeight w:val="561"/>
        </w:trPr>
        <w:tc>
          <w:tcPr>
            <w:tcW w:w="4819" w:type="dxa"/>
            <w:gridSpan w:val="2"/>
            <w:tcBorders>
              <w:top w:val="single" w:sz="4" w:space="0" w:color="000000"/>
              <w:left w:val="single" w:sz="4" w:space="0" w:color="000000"/>
              <w:bottom w:val="single" w:sz="4" w:space="0" w:color="000000"/>
            </w:tcBorders>
            <w:shd w:val="clear" w:color="auto" w:fill="auto"/>
            <w:vAlign w:val="center"/>
          </w:tcPr>
          <w:p w:rsidR="00005BD0" w:rsidRDefault="00005BD0" w:rsidP="00005BD0">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RAZEM</w:t>
            </w:r>
          </w:p>
        </w:tc>
        <w:tc>
          <w:tcPr>
            <w:tcW w:w="1914" w:type="dxa"/>
            <w:tcBorders>
              <w:top w:val="single" w:sz="4" w:space="0" w:color="000000"/>
              <w:left w:val="single" w:sz="4" w:space="0" w:color="000000"/>
              <w:bottom w:val="single" w:sz="4" w:space="0" w:color="000000"/>
            </w:tcBorders>
            <w:shd w:val="clear" w:color="auto" w:fill="auto"/>
            <w:vAlign w:val="center"/>
          </w:tcPr>
          <w:p w:rsidR="00005BD0" w:rsidRDefault="00005BD0" w:rsidP="00CF6CFA">
            <w:pPr>
              <w:snapToGrid w:val="0"/>
              <w:spacing w:after="0" w:line="240" w:lineRule="auto"/>
              <w:jc w:val="center"/>
              <w:rPr>
                <w:rFonts w:ascii="Times New Roman" w:eastAsia="Times New Roman" w:hAnsi="Times New Roman"/>
                <w:sz w:val="24"/>
                <w:szCs w:val="24"/>
              </w:rPr>
            </w:pPr>
          </w:p>
        </w:tc>
        <w:tc>
          <w:tcPr>
            <w:tcW w:w="1914" w:type="dxa"/>
            <w:tcBorders>
              <w:top w:val="single" w:sz="4" w:space="0" w:color="000000"/>
              <w:left w:val="single" w:sz="4" w:space="0" w:color="000000"/>
              <w:bottom w:val="single" w:sz="4" w:space="0" w:color="000000"/>
            </w:tcBorders>
            <w:shd w:val="clear" w:color="auto" w:fill="auto"/>
            <w:vAlign w:val="center"/>
          </w:tcPr>
          <w:p w:rsidR="00005BD0" w:rsidRDefault="00005BD0" w:rsidP="00CF6CFA">
            <w:pPr>
              <w:snapToGrid w:val="0"/>
              <w:spacing w:after="0" w:line="240" w:lineRule="auto"/>
              <w:jc w:val="center"/>
              <w:rPr>
                <w:rFonts w:ascii="Times New Roman" w:eastAsia="Times New Roman" w:hAnsi="Times New Roman"/>
                <w:sz w:val="24"/>
                <w:szCs w:val="24"/>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BD0" w:rsidRDefault="00005BD0" w:rsidP="00CF6CFA">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r>
    </w:tbl>
    <w:p w:rsidR="000327E5" w:rsidRDefault="000327E5" w:rsidP="000327E5">
      <w:pPr>
        <w:spacing w:after="0" w:line="240" w:lineRule="auto"/>
      </w:pPr>
    </w:p>
    <w:p w:rsidR="000327E5" w:rsidRDefault="000327E5" w:rsidP="000327E5">
      <w:pPr>
        <w:spacing w:after="0" w:line="240" w:lineRule="auto"/>
        <w:rPr>
          <w:rFonts w:ascii="Times New Roman" w:eastAsia="Times New Roman" w:hAnsi="Times New Roman"/>
          <w:b/>
          <w:sz w:val="24"/>
          <w:szCs w:val="24"/>
        </w:rPr>
      </w:pPr>
    </w:p>
    <w:p w:rsidR="000327E5" w:rsidRDefault="000327E5" w:rsidP="000327E5">
      <w:pPr>
        <w:autoSpaceDE w:val="0"/>
        <w:spacing w:after="0" w:line="240" w:lineRule="auto"/>
        <w:rPr>
          <w:rFonts w:ascii="Times New Roman" w:eastAsia="Times New Roman" w:hAnsi="Times New Roman"/>
          <w:bCs/>
          <w:sz w:val="24"/>
          <w:szCs w:val="24"/>
        </w:rPr>
      </w:pPr>
    </w:p>
    <w:p w:rsidR="000327E5" w:rsidRDefault="000327E5" w:rsidP="000327E5">
      <w:pPr>
        <w:autoSpaceDE w:val="0"/>
        <w:spacing w:after="0" w:line="240" w:lineRule="auto"/>
        <w:rPr>
          <w:rFonts w:ascii="Times New Roman" w:eastAsia="Times New Roman" w:hAnsi="Times New Roman"/>
          <w:b/>
          <w:bCs/>
          <w:sz w:val="20"/>
          <w:szCs w:val="24"/>
        </w:rPr>
      </w:pPr>
    </w:p>
    <w:p w:rsidR="000327E5" w:rsidRDefault="000327E5" w:rsidP="000327E5">
      <w:pPr>
        <w:autoSpaceDE w:val="0"/>
        <w:spacing w:after="0" w:line="240" w:lineRule="auto"/>
        <w:rPr>
          <w:rFonts w:ascii="Times New Roman" w:eastAsia="Times New Roman" w:hAnsi="Times New Roman"/>
          <w:b/>
          <w:bCs/>
          <w:sz w:val="20"/>
          <w:szCs w:val="24"/>
        </w:rPr>
      </w:pPr>
    </w:p>
    <w:p w:rsidR="000327E5" w:rsidRDefault="000327E5" w:rsidP="000327E5">
      <w:pPr>
        <w:spacing w:after="0" w:line="240" w:lineRule="auto"/>
        <w:rPr>
          <w:rFonts w:ascii="Times New Roman" w:eastAsia="Times New Roman" w:hAnsi="Times New Roman"/>
          <w:b/>
          <w:szCs w:val="24"/>
        </w:rPr>
      </w:pPr>
      <w:r>
        <w:rPr>
          <w:rFonts w:ascii="Times New Roman" w:eastAsia="Times New Roman" w:hAnsi="Times New Roman"/>
          <w:b/>
          <w:szCs w:val="24"/>
        </w:rPr>
        <w:t xml:space="preserve">                                                                                                                                   </w:t>
      </w:r>
    </w:p>
    <w:p w:rsidR="000327E5" w:rsidRDefault="000327E5" w:rsidP="000327E5">
      <w:pPr>
        <w:spacing w:after="0" w:line="240" w:lineRule="auto"/>
        <w:rPr>
          <w:rFonts w:ascii="Times New Roman" w:eastAsia="Times New Roman" w:hAnsi="Times New Roman"/>
          <w:sz w:val="24"/>
          <w:szCs w:val="24"/>
        </w:rPr>
      </w:pPr>
      <w:r>
        <w:rPr>
          <w:rFonts w:ascii="Times New Roman" w:eastAsia="Times New Roman" w:hAnsi="Times New Roman"/>
          <w:b/>
          <w:szCs w:val="24"/>
        </w:rPr>
        <w:t xml:space="preserve">                                                                                                        </w:t>
      </w:r>
      <w:r>
        <w:rPr>
          <w:rFonts w:ascii="Times New Roman" w:eastAsia="Times New Roman" w:hAnsi="Times New Roman"/>
          <w:sz w:val="24"/>
          <w:szCs w:val="24"/>
        </w:rPr>
        <w:t>.......................................................</w:t>
      </w:r>
    </w:p>
    <w:p w:rsidR="000327E5" w:rsidRDefault="000327E5" w:rsidP="00032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3712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37122">
        <w:rPr>
          <w:sz w:val="16"/>
          <w:szCs w:val="16"/>
        </w:rPr>
        <w:t>Pieczęć firmowa, data , pieczęć i podpis osoby uprawnionej do reprezentowania Wykonawcy</w:t>
      </w:r>
    </w:p>
    <w:p w:rsidR="000327E5" w:rsidRDefault="000327E5" w:rsidP="00EF7143">
      <w:pPr>
        <w:pStyle w:val="NormalnyWeb"/>
        <w:spacing w:after="0"/>
        <w:rPr>
          <w:color w:val="FF0000"/>
        </w:rPr>
      </w:pPr>
    </w:p>
    <w:p w:rsidR="00C71954" w:rsidRPr="004D5A95" w:rsidRDefault="00C71954" w:rsidP="00C71954">
      <w:pPr>
        <w:pStyle w:val="NormalnyWeb"/>
        <w:pageBreakBefore/>
        <w:spacing w:after="0"/>
        <w:jc w:val="right"/>
      </w:pPr>
      <w:r>
        <w:rPr>
          <w:color w:val="FF0000"/>
        </w:rPr>
        <w:lastRenderedPageBreak/>
        <w:t>Wypełniony należy złożyć na wezwanie zamawiającego w oparciu o art. 26 ust 2 ustawy pzp.</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t xml:space="preserve">Załącznik nr </w:t>
      </w:r>
      <w:r w:rsidR="00714670">
        <w:rPr>
          <w:rFonts w:ascii="Times New Roman" w:eastAsia="Times New Roman" w:hAnsi="Times New Roman" w:cs="Times New Roman"/>
          <w:b/>
          <w:bCs/>
          <w:sz w:val="24"/>
          <w:szCs w:val="24"/>
          <w:u w:val="single"/>
          <w:lang w:eastAsia="pl-PL"/>
        </w:rPr>
        <w:t>8</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r w:rsidRPr="00240FF3">
        <w:rPr>
          <w:rFonts w:ascii="Times New Roman" w:eastAsia="Times New Roman" w:hAnsi="Times New Roman" w:cs="Times New Roman"/>
          <w:b/>
          <w:bCs/>
          <w:lang w:eastAsia="pl-PL"/>
        </w:rPr>
        <w:t xml:space="preserve">ul.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b/>
          <w:color w:val="000000"/>
          <w:sz w:val="24"/>
          <w:szCs w:val="24"/>
          <w:lang w:eastAsia="pl-PL"/>
        </w:rPr>
      </w:pPr>
      <w:r w:rsidRPr="00B8373C">
        <w:rPr>
          <w:rFonts w:ascii="Times New Roman" w:eastAsia="Times New Roman" w:hAnsi="Times New Roman" w:cs="Times New Roman"/>
          <w:sz w:val="24"/>
          <w:szCs w:val="24"/>
          <w:lang w:eastAsia="pl-PL"/>
        </w:rPr>
        <w:t xml:space="preserve">Przystępując do postępowania pn.: </w:t>
      </w:r>
      <w:r w:rsidR="001151F9" w:rsidRPr="00366936">
        <w:rPr>
          <w:rFonts w:ascii="Times New Roman" w:eastAsia="Times New Roman" w:hAnsi="Times New Roman" w:cs="Times New Roman"/>
          <w:b/>
          <w:color w:val="000000"/>
          <w:sz w:val="24"/>
          <w:szCs w:val="24"/>
          <w:lang w:eastAsia="pl-PL"/>
        </w:rPr>
        <w:t>„Dostawa ambulansu</w:t>
      </w:r>
      <w:r w:rsidR="00D86771">
        <w:rPr>
          <w:rFonts w:ascii="Times New Roman" w:eastAsia="Times New Roman" w:hAnsi="Times New Roman" w:cs="Times New Roman"/>
          <w:b/>
          <w:color w:val="000000"/>
          <w:sz w:val="24"/>
          <w:szCs w:val="24"/>
          <w:lang w:eastAsia="pl-PL"/>
        </w:rPr>
        <w:t xml:space="preserve"> </w:t>
      </w:r>
      <w:r w:rsidR="00D86771" w:rsidRPr="00D86771">
        <w:rPr>
          <w:rFonts w:ascii="Times New Roman" w:eastAsia="Times New Roman" w:hAnsi="Times New Roman" w:cs="Times New Roman"/>
          <w:b/>
          <w:color w:val="000000"/>
          <w:sz w:val="24"/>
          <w:szCs w:val="24"/>
          <w:lang w:eastAsia="pl-PL"/>
        </w:rPr>
        <w:t>z wyposażeniem</w:t>
      </w:r>
      <w:r w:rsidR="001151F9" w:rsidRPr="00366936">
        <w:rPr>
          <w:rFonts w:ascii="Times New Roman" w:eastAsia="Times New Roman" w:hAnsi="Times New Roman" w:cs="Times New Roman"/>
          <w:b/>
          <w:color w:val="000000"/>
          <w:sz w:val="24"/>
          <w:szCs w:val="24"/>
          <w:lang w:eastAsia="pl-PL"/>
        </w:rPr>
        <w:t xml:space="preserve"> na potrzeby Powiatowego Szpitala Specjalistycznego w Stalowej Woli”.</w:t>
      </w: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576682" w:rsidP="00576682">
      <w:pPr>
        <w:pStyle w:val="NormalnyWeb"/>
        <w:pageBreakBefore/>
        <w:spacing w:after="0"/>
        <w:jc w:val="right"/>
        <w:rPr>
          <w:b/>
          <w:bCs/>
          <w:u w:val="single"/>
        </w:rPr>
      </w:pPr>
      <w:r w:rsidRPr="00234874">
        <w:rPr>
          <w:b/>
          <w:bCs/>
          <w:u w:val="single"/>
        </w:rPr>
        <w:lastRenderedPageBreak/>
        <w:t>Załącznik nr 4</w:t>
      </w:r>
    </w:p>
    <w:p w:rsidR="001151F9" w:rsidRDefault="001151F9" w:rsidP="001151F9">
      <w:pPr>
        <w:pStyle w:val="NormalnyWeb"/>
        <w:spacing w:before="0" w:beforeAutospacing="0" w:after="0"/>
        <w:jc w:val="right"/>
        <w:rPr>
          <w:color w:val="FF0000"/>
        </w:rPr>
      </w:pPr>
      <w:r>
        <w:rPr>
          <w:color w:val="FF0000"/>
        </w:rPr>
        <w:t>Wypełniony należy złożyć do oferty.</w:t>
      </w:r>
    </w:p>
    <w:p w:rsidR="005828E2" w:rsidRDefault="005828E2" w:rsidP="00613524">
      <w:pPr>
        <w:pStyle w:val="NormalnyWeb"/>
        <w:spacing w:before="0" w:beforeAutospacing="0" w:after="0"/>
      </w:pPr>
      <w:r>
        <w:rPr>
          <w:b/>
          <w:bCs/>
        </w:rPr>
        <w:t>Wykonawca:</w:t>
      </w:r>
    </w:p>
    <w:p w:rsidR="005828E2" w:rsidRDefault="005828E2" w:rsidP="00613524">
      <w:pPr>
        <w:pStyle w:val="NormalnyWeb"/>
        <w:spacing w:before="0" w:beforeAutospacing="0" w:after="0"/>
      </w:pPr>
      <w:r>
        <w:t>……………………………………………</w:t>
      </w:r>
    </w:p>
    <w:p w:rsidR="005828E2" w:rsidRDefault="00B22D75" w:rsidP="00613524">
      <w:pPr>
        <w:pStyle w:val="NormalnyWeb"/>
        <w:spacing w:before="0" w:beforeAutospacing="0" w:after="0"/>
      </w:pPr>
      <w:r>
        <w:rPr>
          <w:i/>
          <w:iCs/>
        </w:rPr>
        <w:t xml:space="preserve"> </w:t>
      </w:r>
      <w:r w:rsidR="005828E2">
        <w:rPr>
          <w:i/>
          <w:iCs/>
        </w:rPr>
        <w:t>(pełna nazwa/firma, adres, w</w:t>
      </w:r>
    </w:p>
    <w:p w:rsidR="005828E2" w:rsidRDefault="005828E2" w:rsidP="00613524">
      <w:pPr>
        <w:pStyle w:val="NormalnyWeb"/>
        <w:spacing w:before="0" w:beforeAutospacing="0" w:after="0"/>
      </w:pPr>
      <w:r>
        <w:rPr>
          <w:i/>
          <w:iCs/>
        </w:rPr>
        <w:t>zależności od podmiotu: NIP/PESEL,</w:t>
      </w:r>
    </w:p>
    <w:p w:rsidR="005828E2" w:rsidRDefault="005828E2" w:rsidP="00613524">
      <w:pPr>
        <w:pStyle w:val="NormalnyWeb"/>
        <w:spacing w:before="0" w:beforeAutospacing="0" w:after="0"/>
      </w:pPr>
      <w:r>
        <w:rPr>
          <w:i/>
          <w:iCs/>
        </w:rPr>
        <w:t>KRS/CEiDG)</w:t>
      </w:r>
    </w:p>
    <w:p w:rsidR="005828E2" w:rsidRDefault="005828E2" w:rsidP="00613524">
      <w:pPr>
        <w:pStyle w:val="NormalnyWeb"/>
        <w:spacing w:before="0" w:beforeAutospacing="0" w:after="0"/>
      </w:pPr>
      <w:r>
        <w:t>reprezentowany przez:</w:t>
      </w:r>
    </w:p>
    <w:p w:rsidR="005828E2" w:rsidRDefault="005828E2" w:rsidP="00613524">
      <w:pPr>
        <w:pStyle w:val="NormalnyWeb"/>
        <w:spacing w:before="0" w:beforeAutospacing="0" w:after="0"/>
      </w:pPr>
      <w:r>
        <w:t>……………………………………………</w:t>
      </w:r>
    </w:p>
    <w:p w:rsidR="005828E2" w:rsidRDefault="00B22D75" w:rsidP="00613524">
      <w:pPr>
        <w:pStyle w:val="NormalnyWeb"/>
        <w:spacing w:before="0" w:beforeAutospacing="0" w:after="0"/>
      </w:pPr>
      <w:r>
        <w:rPr>
          <w:i/>
          <w:iCs/>
        </w:rPr>
        <w:t xml:space="preserve"> </w:t>
      </w:r>
      <w:r w:rsidR="005828E2">
        <w:rPr>
          <w:i/>
          <w:iCs/>
        </w:rPr>
        <w:t>(imię, nazwisko, stanowisko/podstawa</w:t>
      </w:r>
    </w:p>
    <w:p w:rsidR="005828E2" w:rsidRDefault="005828E2" w:rsidP="002F58FA">
      <w:pPr>
        <w:pStyle w:val="NormalnyWeb"/>
        <w:spacing w:before="0" w:beforeAutospacing="0" w:after="0"/>
      </w:pPr>
      <w:r>
        <w:rPr>
          <w:i/>
          <w:iCs/>
        </w:rPr>
        <w:t>do reprezentacji)</w:t>
      </w:r>
    </w:p>
    <w:p w:rsidR="005828E2" w:rsidRDefault="005828E2" w:rsidP="00613524">
      <w:pPr>
        <w:pStyle w:val="NormalnyWeb"/>
        <w:spacing w:before="0" w:beforeAutospacing="0" w:after="0"/>
        <w:jc w:val="center"/>
      </w:pPr>
      <w:r>
        <w:rPr>
          <w:b/>
          <w:bCs/>
        </w:rPr>
        <w:t>OŚWIADCZENIE Wykonawcy</w:t>
      </w:r>
    </w:p>
    <w:p w:rsidR="00B22D75" w:rsidRDefault="00B22D75" w:rsidP="00B22D75">
      <w:pPr>
        <w:pStyle w:val="Akapitzlist"/>
        <w:spacing w:after="0" w:line="240" w:lineRule="auto"/>
        <w:ind w:left="142"/>
        <w:jc w:val="both"/>
        <w:rPr>
          <w:rFonts w:ascii="Times New Roman" w:eastAsia="Times New Roman" w:hAnsi="Times New Roman" w:cs="Times New Roman"/>
          <w:b/>
          <w:sz w:val="24"/>
          <w:szCs w:val="20"/>
        </w:rPr>
      </w:pPr>
    </w:p>
    <w:p w:rsidR="00B22D75" w:rsidRPr="00B22D75" w:rsidRDefault="00B22D75" w:rsidP="002F58FA">
      <w:pPr>
        <w:pStyle w:val="Akapitzlist"/>
        <w:spacing w:after="0" w:line="240" w:lineRule="auto"/>
        <w:ind w:left="142"/>
        <w:jc w:val="both"/>
        <w:rPr>
          <w:rFonts w:ascii="Times New Roman" w:eastAsia="Times New Roman" w:hAnsi="Times New Roman" w:cs="Times New Roman"/>
          <w:b/>
          <w:bCs/>
          <w:i/>
          <w:sz w:val="24"/>
          <w:szCs w:val="24"/>
          <w:lang w:eastAsia="pl-PL"/>
        </w:rPr>
      </w:pPr>
      <w:r>
        <w:rPr>
          <w:rFonts w:ascii="Times New Roman" w:eastAsia="Times New Roman" w:hAnsi="Times New Roman" w:cs="Times New Roman"/>
          <w:b/>
          <w:i/>
          <w:sz w:val="24"/>
          <w:szCs w:val="20"/>
        </w:rPr>
        <w:t>d</w:t>
      </w:r>
      <w:r w:rsidRPr="00B22D75">
        <w:rPr>
          <w:rFonts w:ascii="Times New Roman" w:eastAsia="Times New Roman" w:hAnsi="Times New Roman" w:cs="Times New Roman"/>
          <w:b/>
          <w:i/>
          <w:sz w:val="24"/>
          <w:szCs w:val="20"/>
        </w:rPr>
        <w:t xml:space="preserve">ot. </w:t>
      </w:r>
      <w:r>
        <w:rPr>
          <w:rFonts w:ascii="Times New Roman" w:eastAsia="Times New Roman" w:hAnsi="Times New Roman" w:cs="Times New Roman"/>
          <w:b/>
          <w:i/>
          <w:sz w:val="24"/>
          <w:szCs w:val="20"/>
        </w:rPr>
        <w:t>z</w:t>
      </w:r>
      <w:r w:rsidRPr="00B22D75">
        <w:rPr>
          <w:rFonts w:ascii="Times New Roman" w:eastAsia="Times New Roman" w:hAnsi="Times New Roman" w:cs="Times New Roman"/>
          <w:b/>
          <w:i/>
          <w:sz w:val="24"/>
          <w:szCs w:val="20"/>
        </w:rPr>
        <w:t xml:space="preserve">adanie </w:t>
      </w:r>
      <w:r>
        <w:rPr>
          <w:rFonts w:ascii="Times New Roman" w:eastAsia="Times New Roman" w:hAnsi="Times New Roman" w:cs="Times New Roman"/>
          <w:b/>
          <w:i/>
          <w:sz w:val="24"/>
          <w:szCs w:val="20"/>
        </w:rPr>
        <w:t>nr 1 -</w:t>
      </w:r>
      <w:r w:rsidRPr="00B22D75">
        <w:rPr>
          <w:rFonts w:ascii="Times New Roman" w:eastAsia="Times New Roman" w:hAnsi="Times New Roman" w:cs="Times New Roman"/>
          <w:b/>
          <w:i/>
          <w:sz w:val="24"/>
          <w:szCs w:val="20"/>
        </w:rPr>
        <w:t xml:space="preserve"> Dostawa ambulansu sanitarnego typu C</w:t>
      </w:r>
    </w:p>
    <w:p w:rsidR="001151F9" w:rsidRDefault="001151F9" w:rsidP="002F58FA">
      <w:pPr>
        <w:pStyle w:val="NormalnyWeb"/>
        <w:spacing w:before="0" w:beforeAutospacing="0" w:after="0"/>
        <w:ind w:firstLine="426"/>
        <w:jc w:val="both"/>
      </w:pPr>
      <w:r>
        <w:t xml:space="preserve">My niżej podpisani oświadczamy, że w przypadku wyboru naszej oferty w postępowaniu przetargowym na dostawę ambulansu na potrzeby Powiatowego Szpitala Specjalistycznego w Stalowej Woli zobowiązujemy się do dostawy przedmiotu umowy </w:t>
      </w:r>
      <w:r w:rsidRPr="002B50F6">
        <w:t xml:space="preserve">zgodnego z aktualną homologacją europejską oraz obowiązująca normą </w:t>
      </w:r>
      <w:r w:rsidRPr="002B50F6">
        <w:rPr>
          <w:color w:val="000000"/>
        </w:rPr>
        <w:t>PN-EN 1789 + A2:2015-01</w:t>
      </w:r>
      <w:r w:rsidR="000C7E3C" w:rsidRPr="002B50F6">
        <w:rPr>
          <w:color w:val="000000"/>
        </w:rPr>
        <w:t>.</w:t>
      </w:r>
      <w:r>
        <w:rPr>
          <w:color w:val="000000"/>
        </w:rPr>
        <w:t xml:space="preserve"> </w:t>
      </w:r>
    </w:p>
    <w:p w:rsidR="00B918AD" w:rsidRPr="002B50F6" w:rsidRDefault="001151F9" w:rsidP="002B50F6">
      <w:pPr>
        <w:pStyle w:val="NormalnyWeb"/>
        <w:spacing w:after="0"/>
        <w:ind w:firstLine="391"/>
        <w:jc w:val="both"/>
      </w:pPr>
      <w:r>
        <w:rPr>
          <w:b/>
          <w:bCs/>
          <w:u w:val="single"/>
        </w:rPr>
        <w:t>Przy dostawie</w:t>
      </w:r>
      <w:r w:rsidR="000C7E3C">
        <w:rPr>
          <w:b/>
          <w:bCs/>
          <w:u w:val="single"/>
        </w:rPr>
        <w:t xml:space="preserve"> </w:t>
      </w:r>
      <w:r w:rsidR="000C7E3C" w:rsidRPr="002B50F6">
        <w:rPr>
          <w:b/>
          <w:bCs/>
          <w:color w:val="000000" w:themeColor="text1"/>
          <w:u w:val="single"/>
        </w:rPr>
        <w:t>wraz z fakturą</w:t>
      </w:r>
      <w:r>
        <w:t xml:space="preserve"> pojazdu, skompletowanego zgodnie z wymogami Zamawiającego, zobowiązujemy się dostarczyć </w:t>
      </w:r>
      <w:r w:rsidRPr="000C7E3C">
        <w:rPr>
          <w:u w:val="single"/>
        </w:rPr>
        <w:t>kartę pojazdu</w:t>
      </w:r>
      <w:r>
        <w:t xml:space="preserve"> oraz </w:t>
      </w:r>
      <w:r w:rsidR="000C7E3C" w:rsidRPr="002B50F6">
        <w:rPr>
          <w:color w:val="000000" w:themeColor="text1"/>
          <w:u w:val="single"/>
        </w:rPr>
        <w:t>kopię aktualnej homologacji pojazdu skompletowanego</w:t>
      </w:r>
      <w:r w:rsidR="000C7E3C" w:rsidRPr="000C7E3C">
        <w:rPr>
          <w:b/>
        </w:rPr>
        <w:t xml:space="preserve"> </w:t>
      </w:r>
      <w:r w:rsidR="000C7E3C">
        <w:t>/ inne dokumenty/ , które pozwolą</w:t>
      </w:r>
      <w:r>
        <w:t xml:space="preserve"> na rejestrację tego ambulansu jako </w:t>
      </w:r>
      <w:r w:rsidRPr="000C7E3C">
        <w:t>– M1/ pojazd specjalny- karetka sanitarna</w:t>
      </w:r>
      <w:r w:rsidR="002B50F6">
        <w:t>.</w:t>
      </w:r>
    </w:p>
    <w:p w:rsidR="001151F9" w:rsidRDefault="001151F9" w:rsidP="001151F9">
      <w:pPr>
        <w:pStyle w:val="NormalnyWeb"/>
        <w:spacing w:after="0"/>
        <w:ind w:left="17" w:firstLine="374"/>
        <w:jc w:val="both"/>
      </w:pPr>
      <w:r>
        <w:rPr>
          <w:color w:val="000000"/>
        </w:rPr>
        <w:t xml:space="preserve">Świadectwa dopuszczenia do obrotu i używania dla oferowanego asortymentu, zgodnie z aktualnymi przepisami obowiązującymi w Polsce tj. </w:t>
      </w:r>
      <w:r w:rsidR="002B50F6">
        <w:rPr>
          <w:color w:val="000000"/>
        </w:rPr>
        <w:t>u</w:t>
      </w:r>
      <w:r w:rsidRPr="00375DE6">
        <w:rPr>
          <w:color w:val="000000"/>
        </w:rPr>
        <w:t>stawą o wyrobach medycznych z dnia 20 maja 2010 roku (Dz. U. z 201</w:t>
      </w:r>
      <w:r w:rsidR="00375DE6" w:rsidRPr="00375DE6">
        <w:rPr>
          <w:color w:val="000000"/>
        </w:rPr>
        <w:t>7r. poz. 211 z późn.</w:t>
      </w:r>
      <w:r w:rsidR="00375DE6">
        <w:rPr>
          <w:color w:val="000000"/>
        </w:rPr>
        <w:t xml:space="preserve"> </w:t>
      </w:r>
      <w:r w:rsidR="00375DE6" w:rsidRPr="00375DE6">
        <w:rPr>
          <w:color w:val="000000"/>
        </w:rPr>
        <w:t>zm.</w:t>
      </w:r>
      <w:r w:rsidRPr="00375DE6">
        <w:rPr>
          <w:color w:val="000000"/>
        </w:rPr>
        <w:t xml:space="preserve">) </w:t>
      </w:r>
      <w:r w:rsidRPr="002F58FA">
        <w:rPr>
          <w:color w:val="000000"/>
        </w:rPr>
        <w:t>tj. Certyfikat CE właściwy dla oferowanych urządzeń medycznych stwierdzający zgodność z Dyrektywą Rady UE 93/42 EEC</w:t>
      </w:r>
      <w:r w:rsidR="000667E7">
        <w:rPr>
          <w:color w:val="000000"/>
        </w:rPr>
        <w:t xml:space="preserve"> lub</w:t>
      </w:r>
      <w:r w:rsidRPr="002F58FA">
        <w:rPr>
          <w:color w:val="000000"/>
        </w:rPr>
        <w:t xml:space="preserve"> deklaracja zgodności lub wpis do Rejestru Wyrobów Medycznych - </w:t>
      </w:r>
      <w:r w:rsidRPr="002F58FA">
        <w:rPr>
          <w:b/>
          <w:bCs/>
          <w:color w:val="000000"/>
          <w:u w:val="single"/>
        </w:rPr>
        <w:t>przy dostawie</w:t>
      </w: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r>
        <w:t xml:space="preserve">…………….……. </w:t>
      </w:r>
      <w:r>
        <w:rPr>
          <w:i/>
          <w:iCs/>
        </w:rPr>
        <w:t xml:space="preserve">(miejscowość), </w:t>
      </w:r>
      <w:r>
        <w:t>dnia ………….……. r. …………………………………</w:t>
      </w:r>
    </w:p>
    <w:p w:rsidR="005828E2" w:rsidRDefault="005828E2" w:rsidP="00613524">
      <w:pPr>
        <w:pStyle w:val="NormalnyWeb"/>
        <w:spacing w:before="0" w:beforeAutospacing="0" w:after="0"/>
        <w:ind w:left="6804"/>
        <w:rPr>
          <w:i/>
          <w:iCs/>
        </w:rPr>
      </w:pPr>
      <w:r>
        <w:rPr>
          <w:i/>
          <w:iCs/>
        </w:rPr>
        <w:t>(podpis)</w:t>
      </w:r>
    </w:p>
    <w:p w:rsidR="002F58FA" w:rsidRDefault="002F58FA" w:rsidP="00613524">
      <w:pPr>
        <w:pStyle w:val="NormalnyWeb"/>
        <w:spacing w:before="0" w:beforeAutospacing="0" w:after="0"/>
        <w:ind w:left="6804"/>
        <w:rPr>
          <w:i/>
          <w:iCs/>
        </w:rPr>
      </w:pPr>
    </w:p>
    <w:p w:rsidR="00B22D75" w:rsidRPr="00B22D75" w:rsidRDefault="00B22D75" w:rsidP="002F58FA">
      <w:pPr>
        <w:tabs>
          <w:tab w:val="left" w:pos="360"/>
        </w:tabs>
        <w:spacing w:after="0" w:line="240" w:lineRule="auto"/>
        <w:rPr>
          <w:rFonts w:ascii="Times New Roman" w:eastAsia="Times New Roman" w:hAnsi="Times New Roman" w:cs="Times New Roman"/>
          <w:b/>
          <w:i/>
          <w:sz w:val="24"/>
          <w:szCs w:val="20"/>
        </w:rPr>
      </w:pPr>
      <w:r w:rsidRPr="00B22D75">
        <w:rPr>
          <w:rFonts w:ascii="Times New Roman" w:eastAsia="Times New Roman" w:hAnsi="Times New Roman" w:cs="Times New Roman"/>
          <w:b/>
          <w:i/>
          <w:sz w:val="24"/>
          <w:szCs w:val="20"/>
        </w:rPr>
        <w:t xml:space="preserve">Zadanie nr 2  </w:t>
      </w:r>
      <w:r>
        <w:rPr>
          <w:rFonts w:ascii="Times New Roman" w:eastAsia="Times New Roman" w:hAnsi="Times New Roman" w:cs="Times New Roman"/>
          <w:b/>
          <w:i/>
          <w:sz w:val="24"/>
          <w:szCs w:val="20"/>
        </w:rPr>
        <w:t xml:space="preserve">- </w:t>
      </w:r>
      <w:r w:rsidRPr="00B22D75">
        <w:rPr>
          <w:rFonts w:ascii="Times New Roman" w:eastAsia="Times New Roman" w:hAnsi="Times New Roman" w:cs="Times New Roman"/>
          <w:b/>
          <w:i/>
          <w:sz w:val="24"/>
          <w:szCs w:val="20"/>
        </w:rPr>
        <w:t>Dostawa noszy głównych z transporterem</w:t>
      </w:r>
    </w:p>
    <w:p w:rsidR="002F58FA" w:rsidRDefault="002F58FA" w:rsidP="002F58FA">
      <w:pPr>
        <w:pStyle w:val="NormalnyWeb"/>
        <w:spacing w:before="0" w:beforeAutospacing="0" w:after="0"/>
        <w:ind w:firstLine="425"/>
        <w:jc w:val="both"/>
      </w:pPr>
      <w:r>
        <w:t xml:space="preserve">My niżej podpisani oświadczamy, że w przypadku wyboru naszej oferty w postępowaniu przetargowym na dostawę noszy głównych z transporterem na potrzeby Powiatowego Szpitala Specjalistycznego w Stalowej Woli zobowiązujemy się do </w:t>
      </w:r>
      <w:r w:rsidR="000667E7">
        <w:t>dostarczenia :</w:t>
      </w:r>
    </w:p>
    <w:p w:rsidR="002F58FA" w:rsidRDefault="002F58FA" w:rsidP="002F58FA">
      <w:pPr>
        <w:pStyle w:val="NormalnyWeb"/>
        <w:spacing w:before="0" w:beforeAutospacing="0" w:after="0"/>
        <w:ind w:firstLine="425"/>
        <w:jc w:val="both"/>
        <w:rPr>
          <w:b/>
          <w:bCs/>
          <w:color w:val="000000"/>
          <w:u w:val="single"/>
        </w:rPr>
      </w:pPr>
      <w:r>
        <w:rPr>
          <w:color w:val="000000"/>
        </w:rPr>
        <w:t>Świadectwa dopuszczenia do obrotu i używania dla oferowanego asortymentu, zgodnie z aktualnymi przepisami obowiązującymi w Polsce tj. u</w:t>
      </w:r>
      <w:r w:rsidRPr="00375DE6">
        <w:rPr>
          <w:color w:val="000000"/>
        </w:rPr>
        <w:t>stawą o wyrobach medycznych z dnia 20 maja 2010 roku (Dz. U. z 2017r. poz. 211 z późn.</w:t>
      </w:r>
      <w:r>
        <w:rPr>
          <w:color w:val="000000"/>
        </w:rPr>
        <w:t xml:space="preserve"> </w:t>
      </w:r>
      <w:r w:rsidRPr="00375DE6">
        <w:rPr>
          <w:color w:val="000000"/>
        </w:rPr>
        <w:t xml:space="preserve">zm.) </w:t>
      </w:r>
      <w:r w:rsidRPr="002F58FA">
        <w:rPr>
          <w:color w:val="000000"/>
        </w:rPr>
        <w:t>tj. Certyfikat CE właściwy dla oferowanych urządzeń medycznych stwierdzający zgodność z Dyrektywą Rady UE 93/42 EEC</w:t>
      </w:r>
      <w:r w:rsidR="000667E7">
        <w:rPr>
          <w:color w:val="000000"/>
        </w:rPr>
        <w:t xml:space="preserve"> lub</w:t>
      </w:r>
      <w:r w:rsidRPr="002F58FA">
        <w:rPr>
          <w:color w:val="000000"/>
        </w:rPr>
        <w:t xml:space="preserve"> deklaracja zgodności lub wpis do Rejestru Wyrobów Medycznych - </w:t>
      </w:r>
      <w:r w:rsidRPr="002F58FA">
        <w:rPr>
          <w:b/>
          <w:bCs/>
          <w:color w:val="000000"/>
          <w:u w:val="single"/>
        </w:rPr>
        <w:t>przy dostawie</w:t>
      </w:r>
    </w:p>
    <w:p w:rsidR="002F58FA" w:rsidRDefault="002F58FA" w:rsidP="002F58FA">
      <w:pPr>
        <w:pStyle w:val="NormalnyWeb"/>
        <w:spacing w:before="0" w:beforeAutospacing="0" w:after="0"/>
        <w:ind w:firstLine="425"/>
        <w:jc w:val="both"/>
      </w:pPr>
    </w:p>
    <w:p w:rsidR="002F58FA" w:rsidRDefault="002F58FA" w:rsidP="002F58FA">
      <w:pPr>
        <w:pStyle w:val="NormalnyWeb"/>
        <w:spacing w:before="0" w:beforeAutospacing="0" w:after="0"/>
      </w:pPr>
      <w:r>
        <w:t xml:space="preserve">…………….……. </w:t>
      </w:r>
      <w:r>
        <w:rPr>
          <w:i/>
          <w:iCs/>
        </w:rPr>
        <w:t xml:space="preserve">(miejscowość), </w:t>
      </w:r>
      <w:r>
        <w:t>dnia ………….……. r. …………………………………</w:t>
      </w:r>
    </w:p>
    <w:p w:rsidR="002F58FA" w:rsidRDefault="002F58FA" w:rsidP="002F58FA">
      <w:pPr>
        <w:pStyle w:val="NormalnyWeb"/>
        <w:spacing w:before="0" w:beforeAutospacing="0" w:after="0"/>
        <w:ind w:left="6804"/>
        <w:rPr>
          <w:i/>
          <w:iCs/>
        </w:rPr>
      </w:pPr>
      <w:r>
        <w:rPr>
          <w:i/>
          <w:iCs/>
        </w:rPr>
        <w:t>(podpis)</w:t>
      </w:r>
    </w:p>
    <w:p w:rsidR="00B22D75" w:rsidRDefault="00B22D75" w:rsidP="00613524">
      <w:pPr>
        <w:pStyle w:val="NormalnyWeb"/>
        <w:spacing w:before="0" w:beforeAutospacing="0" w:after="0"/>
        <w:ind w:left="6804"/>
      </w:pPr>
    </w:p>
    <w:p w:rsidR="00576682" w:rsidRDefault="00234874" w:rsidP="00576682">
      <w:pPr>
        <w:pStyle w:val="NormalnyWeb"/>
        <w:pageBreakBefore/>
        <w:spacing w:after="0"/>
        <w:jc w:val="right"/>
        <w:rPr>
          <w:b/>
          <w:bCs/>
          <w:u w:val="single"/>
        </w:rPr>
      </w:pPr>
      <w:r w:rsidRPr="00234874">
        <w:rPr>
          <w:b/>
          <w:bCs/>
          <w:u w:val="single"/>
        </w:rPr>
        <w:lastRenderedPageBreak/>
        <w:t>Załącznik nr 5</w:t>
      </w:r>
      <w:r w:rsidR="00576682">
        <w:rPr>
          <w:b/>
          <w:bCs/>
          <w:u w:val="single"/>
        </w:rPr>
        <w:t xml:space="preserve"> </w:t>
      </w:r>
    </w:p>
    <w:p w:rsidR="00576682" w:rsidRDefault="00576682" w:rsidP="00576682">
      <w:pPr>
        <w:pStyle w:val="NormalnyWeb"/>
        <w:spacing w:after="0"/>
        <w:jc w:val="right"/>
      </w:pPr>
      <w:r>
        <w:rPr>
          <w:color w:val="FF0000"/>
        </w:rPr>
        <w:t>Wypełniony należy złożyć w terminie 3 dni po otwarciu ofert i upublicznieniu informacji z otwarcia ofert w oparciu o art. 24 ust1 pkt 23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0950C4">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E740B0">
      <w:pPr>
        <w:pStyle w:val="NormalnyWeb"/>
        <w:spacing w:after="0"/>
        <w:jc w:val="both"/>
      </w:pPr>
      <w:r w:rsidRPr="00234874">
        <w:t xml:space="preserve">Przystępując do postępowania przetargowego pod nazwą </w:t>
      </w:r>
      <w:r w:rsidR="00D36465" w:rsidRPr="00366936">
        <w:rPr>
          <w:b/>
          <w:color w:val="000000"/>
        </w:rPr>
        <w:t xml:space="preserve">„Dostawa ambulansu </w:t>
      </w:r>
      <w:r w:rsidR="00D86771" w:rsidRPr="00D86771">
        <w:rPr>
          <w:b/>
          <w:color w:val="000000"/>
        </w:rPr>
        <w:t>z wyposażeniem</w:t>
      </w:r>
      <w:r w:rsidR="00D86771" w:rsidRPr="00366936">
        <w:rPr>
          <w:b/>
          <w:color w:val="000000"/>
        </w:rPr>
        <w:t xml:space="preserve"> </w:t>
      </w:r>
      <w:r w:rsidR="00D36465" w:rsidRPr="00366936">
        <w:rPr>
          <w:b/>
          <w:color w:val="000000"/>
        </w:rPr>
        <w:t>na potrzeby Powiatowego Szpitala Specjalistycznego w Stalowej Woli”</w:t>
      </w:r>
      <w:r w:rsidR="00D36465">
        <w:rPr>
          <w:color w:val="000000"/>
        </w:rPr>
        <w:t xml:space="preserve"> </w:t>
      </w:r>
      <w:r w:rsidRPr="00234874">
        <w:rPr>
          <w:color w:val="000000"/>
        </w:rPr>
        <w:t xml:space="preserve">oświadczamy,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34874">
        <w:rPr>
          <w:color w:val="000000"/>
        </w:rPr>
        <w:t>(Dz. U. z 2017 r. poz. 229 z późn. zm.),</w:t>
      </w:r>
      <w:r w:rsidRPr="00234874">
        <w:t xml:space="preserve"> o której mowa w art. 24 ust. 1 pkt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D36465" w:rsidRDefault="00234874" w:rsidP="00234874">
      <w:pPr>
        <w:spacing w:after="0" w:line="240" w:lineRule="auto"/>
        <w:jc w:val="both"/>
        <w:rPr>
          <w:rFonts w:ascii="Times New Roman" w:eastAsia="Times New Roman" w:hAnsi="Times New Roman" w:cs="Times New Roman"/>
          <w:szCs w:val="24"/>
          <w:lang w:eastAsia="pl-PL"/>
        </w:rPr>
      </w:pPr>
      <w:r w:rsidRPr="00D36465">
        <w:rPr>
          <w:rFonts w:ascii="Times New Roman" w:eastAsia="Times New Roman" w:hAnsi="Times New Roman" w:cs="Times New Roman"/>
          <w:i/>
          <w:iCs/>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7244E" w:rsidRDefault="00234874" w:rsidP="00234874">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C74E44" w:rsidRPr="00C74E44">
        <w:rPr>
          <w:rFonts w:ascii="Arial" w:eastAsia="Times New Roman" w:hAnsi="Arial" w:cs="Arial"/>
          <w:b/>
          <w:sz w:val="21"/>
          <w:szCs w:val="21"/>
          <w:lang w:eastAsia="ar-SA"/>
        </w:rPr>
        <w:t>„Dostawa ambulansu</w:t>
      </w:r>
      <w:r w:rsidR="00D86771">
        <w:rPr>
          <w:rFonts w:ascii="Arial" w:eastAsia="Times New Roman" w:hAnsi="Arial" w:cs="Arial"/>
          <w:b/>
          <w:sz w:val="21"/>
          <w:szCs w:val="21"/>
          <w:lang w:eastAsia="ar-SA"/>
        </w:rPr>
        <w:t xml:space="preserve"> </w:t>
      </w:r>
      <w:r w:rsidR="00D86771" w:rsidRPr="00BA582F">
        <w:rPr>
          <w:rFonts w:ascii="Arial" w:eastAsia="Times New Roman" w:hAnsi="Arial" w:cs="Arial"/>
          <w:b/>
          <w:sz w:val="21"/>
          <w:szCs w:val="21"/>
          <w:lang w:eastAsia="ar-SA"/>
        </w:rPr>
        <w:t>z wyposażeniem</w:t>
      </w:r>
      <w:r w:rsidR="00C74E44" w:rsidRPr="00C74E44">
        <w:rPr>
          <w:rFonts w:ascii="Arial" w:eastAsia="Times New Roman" w:hAnsi="Arial" w:cs="Arial"/>
          <w:b/>
          <w:sz w:val="21"/>
          <w:szCs w:val="21"/>
          <w:lang w:eastAsia="ar-SA"/>
        </w:rPr>
        <w:t xml:space="preserve"> na potrzeby Powiatowego Szpitala Specjalistycznego w Stalowej Woli”</w:t>
      </w:r>
      <w:r w:rsidR="00C74E44">
        <w:rPr>
          <w:rFonts w:ascii="Arial" w:eastAsia="Times New Roman" w:hAnsi="Arial" w:cs="Arial"/>
          <w:b/>
          <w:sz w:val="21"/>
          <w:szCs w:val="21"/>
          <w:lang w:eastAsia="ar-SA"/>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234874" w:rsidRDefault="00234874" w:rsidP="00234874">
      <w:pPr>
        <w:spacing w:after="0" w:line="240" w:lineRule="auto"/>
        <w:ind w:firstLine="709"/>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ind w:firstLine="709"/>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postępowaniu określone przez zamawiającego w  </w:t>
      </w:r>
      <w:r w:rsidR="000A0EC8" w:rsidRPr="00BA582F">
        <w:rPr>
          <w:rFonts w:ascii="Arial" w:eastAsia="Times New Roman" w:hAnsi="Arial" w:cs="Arial"/>
          <w:sz w:val="21"/>
          <w:szCs w:val="21"/>
          <w:lang w:eastAsia="ar-SA"/>
        </w:rPr>
        <w:t>Rozdz. XI pkt. 2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następującego/ych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w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7</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C74E44" w:rsidRPr="00C74E44">
        <w:rPr>
          <w:rFonts w:ascii="Arial" w:eastAsia="Times New Roman" w:hAnsi="Arial" w:cs="Arial"/>
          <w:b/>
          <w:sz w:val="21"/>
          <w:szCs w:val="21"/>
          <w:lang w:eastAsia="ar-SA"/>
        </w:rPr>
        <w:t xml:space="preserve">„Dostawa ambulansu </w:t>
      </w:r>
      <w:r w:rsidR="00D86771" w:rsidRPr="00D86771">
        <w:rPr>
          <w:rFonts w:ascii="Times New Roman" w:eastAsia="Times New Roman" w:hAnsi="Times New Roman" w:cs="Times New Roman"/>
          <w:b/>
          <w:color w:val="000000"/>
          <w:sz w:val="24"/>
          <w:szCs w:val="24"/>
          <w:lang w:eastAsia="pl-PL"/>
        </w:rPr>
        <w:t>z wyposażeniem</w:t>
      </w:r>
      <w:r w:rsidR="00D86771" w:rsidRPr="00366936">
        <w:rPr>
          <w:rFonts w:ascii="Times New Roman" w:eastAsia="Times New Roman" w:hAnsi="Times New Roman" w:cs="Times New Roman"/>
          <w:b/>
          <w:color w:val="000000"/>
          <w:sz w:val="24"/>
          <w:szCs w:val="24"/>
          <w:lang w:eastAsia="pl-PL"/>
        </w:rPr>
        <w:t xml:space="preserve"> </w:t>
      </w:r>
      <w:r w:rsidR="00C74E44" w:rsidRPr="00C74E44">
        <w:rPr>
          <w:rFonts w:ascii="Arial" w:eastAsia="Times New Roman" w:hAnsi="Arial" w:cs="Arial"/>
          <w:b/>
          <w:sz w:val="21"/>
          <w:szCs w:val="21"/>
          <w:lang w:eastAsia="ar-SA"/>
        </w:rPr>
        <w:t>na potrzeby Powiatowego Szpitala Specjalistycznego w Stalowej Woli”</w:t>
      </w:r>
      <w:r w:rsidR="00C74E44">
        <w:rPr>
          <w:rFonts w:ascii="Arial" w:eastAsia="Times New Roman" w:hAnsi="Arial" w:cs="Arial"/>
          <w:b/>
          <w:sz w:val="21"/>
          <w:szCs w:val="21"/>
          <w:lang w:eastAsia="ar-SA"/>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pkt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(podać mającą zastosowanie podstawę wykluczenia spośród wymienionych w art. 24 ust. 1 pkt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7" w:name="_GoBack1"/>
      <w:bookmarkEnd w:id="7"/>
      <w:r w:rsidRPr="004A4C65">
        <w:rPr>
          <w:rFonts w:ascii="Arial" w:eastAsia="Times New Roman" w:hAnsi="Arial" w:cs="Arial"/>
          <w:sz w:val="21"/>
          <w:szCs w:val="21"/>
          <w:lang w:eastAsia="ar-SA"/>
        </w:rPr>
        <w:t xml:space="preserve">Oświadczam, że w stosunku do następującego/ych podmiotu/tów, na którego/ych zasoby powołuję się w niniejszym postępowaniu, tj.: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[UWAGA: zastosować tylko wtedy, gdy zamawiający przewidział możliwość, o której mowa w art. 25a ust. 5 pkt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następującego/ych podmiotu/tów, będącego/ych podwykonawcą/ami: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14670">
        <w:rPr>
          <w:rFonts w:ascii="Times New Roman" w:eastAsia="Times New Roman" w:hAnsi="Times New Roman" w:cs="Times New Roman"/>
          <w:b/>
          <w:bCs/>
          <w:sz w:val="24"/>
          <w:szCs w:val="24"/>
          <w:u w:val="single"/>
          <w:lang w:eastAsia="pl-PL"/>
        </w:rPr>
        <w:t>9</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sidR="00666AF2" w:rsidRPr="00666AF2">
        <w:rPr>
          <w:rFonts w:ascii="Times New Roman" w:hAnsi="Times New Roman" w:cs="Times New Roman"/>
          <w:b/>
          <w:bCs/>
          <w:sz w:val="24"/>
          <w:szCs w:val="24"/>
          <w:shd w:val="clear" w:color="auto" w:fill="FFFFFF"/>
        </w:rPr>
        <w:t xml:space="preserve">nr </w:t>
      </w:r>
      <w:r w:rsidR="00B918AD" w:rsidRPr="00B918AD">
        <w:rPr>
          <w:rFonts w:ascii="Times New Roman" w:hAnsi="Times New Roman" w:cs="Times New Roman"/>
          <w:b/>
          <w:bCs/>
          <w:sz w:val="24"/>
          <w:szCs w:val="24"/>
          <w:shd w:val="clear" w:color="auto" w:fill="FFFFFF"/>
        </w:rPr>
        <w:t>587</w:t>
      </w:r>
      <w:r w:rsidRPr="00B918AD">
        <w:rPr>
          <w:rFonts w:ascii="Times New Roman" w:hAnsi="Times New Roman" w:cs="Times New Roman"/>
          <w:b/>
          <w:bCs/>
          <w:sz w:val="24"/>
          <w:szCs w:val="24"/>
          <w:shd w:val="clear" w:color="auto" w:fill="FFFFFF"/>
        </w:rPr>
        <w:t xml:space="preserve"> ZP/2018</w:t>
      </w:r>
    </w:p>
    <w:p w:rsidR="00AB632D" w:rsidRPr="00234874" w:rsidRDefault="00AB632D" w:rsidP="00AB632D">
      <w:pPr>
        <w:spacing w:after="0" w:line="240" w:lineRule="auto"/>
        <w:jc w:val="both"/>
        <w:rPr>
          <w:rFonts w:ascii="Times New Roman" w:hAnsi="Times New Roman" w:cs="Times New Roman"/>
          <w:sz w:val="24"/>
          <w:szCs w:val="24"/>
        </w:rPr>
      </w:pPr>
    </w:p>
    <w:p w:rsidR="00704C17" w:rsidRDefault="00704C17" w:rsidP="00704C17">
      <w:pPr>
        <w:pStyle w:val="NormalnyWeb"/>
        <w:spacing w:before="0" w:beforeAutospacing="0" w:after="0"/>
        <w:jc w:val="both"/>
      </w:pPr>
      <w:r>
        <w:t>Dnia ................................. 2018 roku w Stalowej Woli, pomiędzy:</w:t>
      </w:r>
    </w:p>
    <w:p w:rsidR="00704C17" w:rsidRDefault="00704C17" w:rsidP="00704C17">
      <w:pPr>
        <w:pStyle w:val="NormalnyWeb"/>
        <w:spacing w:before="0" w:beforeAutospacing="0" w:after="0"/>
        <w:jc w:val="both"/>
      </w:pPr>
    </w:p>
    <w:p w:rsidR="00704C17" w:rsidRDefault="00704C17" w:rsidP="00704C17">
      <w:pPr>
        <w:pStyle w:val="NormalnyWeb"/>
        <w:keepNext/>
        <w:spacing w:before="0" w:beforeAutospacing="0" w:after="0"/>
        <w:jc w:val="both"/>
      </w:pPr>
      <w:r>
        <w:rPr>
          <w:b/>
          <w:bCs/>
        </w:rPr>
        <w:t>Samodzielnym Publicznym Zespołem Zakładów Opieki Zdrowotnej</w:t>
      </w:r>
    </w:p>
    <w:p w:rsidR="00704C17" w:rsidRDefault="00704C17" w:rsidP="00704C17">
      <w:pPr>
        <w:pStyle w:val="NormalnyWeb"/>
        <w:keepNext/>
        <w:spacing w:before="0" w:beforeAutospacing="0" w:after="0"/>
        <w:jc w:val="both"/>
      </w:pPr>
      <w:r>
        <w:rPr>
          <w:b/>
          <w:bCs/>
        </w:rPr>
        <w:t xml:space="preserve">Powiatowym Szpitalem Specjalistycznym w Stalowej Woli </w:t>
      </w:r>
    </w:p>
    <w:p w:rsidR="00704C17" w:rsidRDefault="00704C17" w:rsidP="00704C17">
      <w:pPr>
        <w:pStyle w:val="NormalnyWeb"/>
        <w:spacing w:before="0" w:beforeAutospacing="0" w:after="0"/>
        <w:jc w:val="both"/>
      </w:pPr>
      <w:r>
        <w:rPr>
          <w:b/>
          <w:bCs/>
        </w:rPr>
        <w:t xml:space="preserve">37-450 Stalowa Wola, ul Staszica 4 </w:t>
      </w:r>
    </w:p>
    <w:p w:rsidR="00704C17" w:rsidRDefault="00704C17" w:rsidP="00704C17">
      <w:pPr>
        <w:pStyle w:val="NormalnyWeb"/>
        <w:spacing w:before="0" w:beforeAutospacing="0" w:after="0"/>
        <w:jc w:val="both"/>
      </w:pPr>
      <w:r>
        <w:t xml:space="preserve">wpisanym do Krajowego Rejestru Sądowego pod numerem 0000009325, </w:t>
      </w:r>
    </w:p>
    <w:p w:rsidR="00704C17" w:rsidRDefault="00704C17" w:rsidP="00704C17">
      <w:pPr>
        <w:pStyle w:val="NormalnyWeb"/>
        <w:spacing w:before="0" w:beforeAutospacing="0" w:after="0"/>
        <w:jc w:val="both"/>
      </w:pPr>
      <w:r>
        <w:t>zwanym w dalszej części umowy Zamawiającym, reprezentowanym przez:</w:t>
      </w:r>
    </w:p>
    <w:p w:rsidR="00704C17" w:rsidRDefault="00704C17" w:rsidP="00704C17">
      <w:pPr>
        <w:pStyle w:val="NormalnyWeb"/>
        <w:spacing w:before="0" w:beforeAutospacing="0" w:after="0"/>
        <w:jc w:val="both"/>
        <w:rPr>
          <w:b/>
          <w:bCs/>
        </w:rPr>
      </w:pPr>
      <w:r>
        <w:rPr>
          <w:b/>
          <w:bCs/>
        </w:rPr>
        <w:t xml:space="preserve">Edwarda Surmacza - Dyrektora </w:t>
      </w:r>
    </w:p>
    <w:p w:rsidR="00E73FC0" w:rsidRDefault="00E73FC0" w:rsidP="00704C17">
      <w:pPr>
        <w:pStyle w:val="NormalnyWeb"/>
        <w:spacing w:before="0" w:beforeAutospacing="0" w:after="0"/>
        <w:jc w:val="both"/>
      </w:pPr>
      <w:r w:rsidRPr="00985908">
        <w:rPr>
          <w:b/>
          <w:bCs/>
        </w:rPr>
        <w:t>Elżbietę Głowacką – Główną Księgową</w:t>
      </w:r>
      <w:r>
        <w:rPr>
          <w:b/>
          <w:bCs/>
        </w:rPr>
        <w:t xml:space="preserve"> </w:t>
      </w:r>
    </w:p>
    <w:p w:rsidR="00704C17" w:rsidRDefault="00704C17" w:rsidP="00704C17">
      <w:pPr>
        <w:pStyle w:val="NormalnyWeb"/>
        <w:spacing w:before="0" w:beforeAutospacing="0" w:after="0"/>
        <w:jc w:val="both"/>
      </w:pPr>
      <w:r>
        <w:t>a</w:t>
      </w:r>
    </w:p>
    <w:p w:rsidR="00704C17" w:rsidRDefault="00704C17" w:rsidP="00704C17">
      <w:pPr>
        <w:pStyle w:val="NormalnyWeb"/>
        <w:spacing w:before="0" w:beforeAutospacing="0" w:after="0"/>
        <w:jc w:val="both"/>
      </w:pPr>
      <w:r>
        <w:t xml:space="preserve">..................................................................................................................................... </w:t>
      </w:r>
    </w:p>
    <w:p w:rsidR="00CF6CFA" w:rsidRDefault="00704C17" w:rsidP="00704C17">
      <w:pPr>
        <w:pStyle w:val="NormalnyWeb"/>
        <w:spacing w:before="0" w:beforeAutospacing="0" w:after="0"/>
        <w:jc w:val="both"/>
      </w:pPr>
      <w:r>
        <w:t xml:space="preserve">wpisanym do .............................................................................................................., </w:t>
      </w:r>
    </w:p>
    <w:p w:rsidR="00704C17" w:rsidRDefault="00704C17" w:rsidP="00704C17">
      <w:pPr>
        <w:pStyle w:val="NormalnyWeb"/>
        <w:spacing w:before="0" w:beforeAutospacing="0" w:after="0"/>
        <w:jc w:val="both"/>
      </w:pPr>
      <w:r>
        <w:t>zwanym w dalszej części umowy Wykonawcą, reprezentowanym przez:</w:t>
      </w:r>
    </w:p>
    <w:p w:rsidR="00704C17" w:rsidRDefault="00704C17" w:rsidP="00704C17">
      <w:pPr>
        <w:pStyle w:val="NormalnyWeb"/>
        <w:spacing w:before="0" w:beforeAutospacing="0" w:after="0"/>
        <w:jc w:val="both"/>
      </w:pPr>
      <w:r>
        <w:t>.......................................................</w:t>
      </w:r>
    </w:p>
    <w:p w:rsidR="00704C17" w:rsidRDefault="00704C17" w:rsidP="00704C17">
      <w:pPr>
        <w:pStyle w:val="NormalnyWeb"/>
        <w:spacing w:before="0" w:beforeAutospacing="0" w:after="0"/>
        <w:jc w:val="both"/>
      </w:pPr>
    </w:p>
    <w:p w:rsidR="00704C17" w:rsidRDefault="00704C17" w:rsidP="00704C17">
      <w:pPr>
        <w:pStyle w:val="NormalnyWeb"/>
        <w:spacing w:before="0" w:beforeAutospacing="0" w:after="0"/>
        <w:jc w:val="both"/>
      </w:pPr>
      <w:r>
        <w:t xml:space="preserve">w wyniku rozstrzygniętego przetargu nieograniczonego w trybie </w:t>
      </w:r>
      <w:r w:rsidR="00CF6CFA">
        <w:t>a</w:t>
      </w:r>
      <w:r>
        <w:t xml:space="preserve">rt. 39 obowiązującej ustawy z dnia 29 stycznia 2004 roku Prawo zamówień publicznych </w:t>
      </w:r>
      <w:r w:rsidR="00CF6CFA" w:rsidRPr="005C4359">
        <w:rPr>
          <w:color w:val="000000"/>
        </w:rPr>
        <w:t xml:space="preserve">( </w:t>
      </w:r>
      <w:r w:rsidR="00CF6CFA">
        <w:rPr>
          <w:color w:val="000000"/>
        </w:rPr>
        <w:t>Dz. U. z 2017r. poz. 1579 z późn</w:t>
      </w:r>
      <w:r w:rsidR="00CF6CFA" w:rsidRPr="005C4359">
        <w:rPr>
          <w:color w:val="000000"/>
        </w:rPr>
        <w:t>. zm.</w:t>
      </w:r>
      <w:r>
        <w:t>) została zawarta umowa o następującej treści:</w:t>
      </w:r>
    </w:p>
    <w:p w:rsidR="00704C17" w:rsidRDefault="00704C17" w:rsidP="00704C17">
      <w:pPr>
        <w:pStyle w:val="NormalnyWeb"/>
        <w:spacing w:before="0" w:beforeAutospacing="0" w:after="0"/>
      </w:pPr>
    </w:p>
    <w:p w:rsidR="00704C17" w:rsidRDefault="00704C17" w:rsidP="00704C17">
      <w:pPr>
        <w:pStyle w:val="NormalnyWeb"/>
        <w:spacing w:before="0" w:beforeAutospacing="0" w:after="0"/>
        <w:jc w:val="center"/>
      </w:pPr>
      <w:r>
        <w:rPr>
          <w:b/>
          <w:bCs/>
        </w:rPr>
        <w:t>§ 1 Przedmiot umowy</w:t>
      </w:r>
    </w:p>
    <w:p w:rsidR="00704C17" w:rsidRDefault="00704C17" w:rsidP="00704C17">
      <w:pPr>
        <w:pStyle w:val="NormalnyWeb"/>
        <w:spacing w:before="0" w:beforeAutospacing="0" w:after="0"/>
        <w:ind w:left="210" w:hanging="210"/>
        <w:jc w:val="both"/>
      </w:pPr>
      <w:r>
        <w:t xml:space="preserve">1. Przedmiotem niniejszej umowy jest dostawa i sprzedaż Zamawiającemu nowego, kompletnie </w:t>
      </w:r>
      <w:r w:rsidRPr="00985908">
        <w:t>zabudowanego ambulansu sanitarnego typu C z wyposażeniem zgodnie</w:t>
      </w:r>
      <w:r>
        <w:t xml:space="preserve"> z ofertą Wykonawcy z dnia ….....</w:t>
      </w:r>
    </w:p>
    <w:p w:rsidR="00E73FC0" w:rsidRDefault="00704C17" w:rsidP="00704C17">
      <w:pPr>
        <w:pStyle w:val="NormalnyWeb"/>
        <w:numPr>
          <w:ilvl w:val="0"/>
          <w:numId w:val="22"/>
        </w:numPr>
        <w:tabs>
          <w:tab w:val="clear" w:pos="720"/>
          <w:tab w:val="num" w:pos="426"/>
        </w:tabs>
        <w:spacing w:before="0" w:beforeAutospacing="0" w:after="0"/>
        <w:ind w:left="284" w:hanging="284"/>
        <w:jc w:val="both"/>
      </w:pPr>
      <w:r>
        <w:t>Wykonawca dostarcza, a Zamawiający nabywa</w:t>
      </w:r>
      <w:r w:rsidR="00E73FC0">
        <w:t>:</w:t>
      </w:r>
    </w:p>
    <w:p w:rsidR="00E73FC0" w:rsidRDefault="00E73FC0" w:rsidP="00CF6CFA">
      <w:pPr>
        <w:pStyle w:val="NormalnyWeb"/>
        <w:spacing w:before="0" w:beforeAutospacing="0" w:after="0"/>
        <w:jc w:val="both"/>
        <w:rPr>
          <w:b/>
          <w:bCs/>
        </w:rPr>
      </w:pPr>
    </w:p>
    <w:p w:rsidR="00CF6CFA" w:rsidRPr="00E00DB0" w:rsidRDefault="00CF6CFA" w:rsidP="00CF6CFA">
      <w:pPr>
        <w:spacing w:after="0" w:line="240" w:lineRule="auto"/>
        <w:ind w:left="255"/>
        <w:jc w:val="both"/>
        <w:rPr>
          <w:rFonts w:ascii="Times New Roman" w:eastAsia="Times New Roman" w:hAnsi="Times New Roman" w:cs="Times New Roman"/>
          <w:b/>
          <w:bCs/>
          <w:sz w:val="24"/>
          <w:szCs w:val="24"/>
          <w:lang w:eastAsia="pl-PL"/>
        </w:rPr>
      </w:pPr>
      <w:r w:rsidRPr="00E00DB0">
        <w:rPr>
          <w:rFonts w:ascii="Times New Roman" w:eastAsia="Times New Roman" w:hAnsi="Times New Roman" w:cs="Times New Roman"/>
          <w:b/>
          <w:bCs/>
          <w:sz w:val="24"/>
          <w:szCs w:val="24"/>
          <w:lang w:eastAsia="pl-PL"/>
        </w:rPr>
        <w:t xml:space="preserve">Zadanie nr 1 Ambulans sanitarny typu C, </w:t>
      </w:r>
    </w:p>
    <w:p w:rsidR="00CF6CFA" w:rsidRPr="00E00DB0" w:rsidRDefault="00CF6CFA" w:rsidP="00CF6CFA">
      <w:pPr>
        <w:spacing w:after="0" w:line="240" w:lineRule="auto"/>
        <w:ind w:left="255"/>
        <w:jc w:val="both"/>
        <w:rPr>
          <w:rFonts w:ascii="Times New Roman" w:eastAsia="Times New Roman" w:hAnsi="Times New Roman" w:cs="Times New Roman"/>
          <w:bCs/>
          <w:sz w:val="24"/>
          <w:szCs w:val="24"/>
          <w:lang w:eastAsia="pl-PL"/>
        </w:rPr>
      </w:pPr>
      <w:r w:rsidRPr="00E00DB0">
        <w:rPr>
          <w:rFonts w:ascii="Times New Roman" w:eastAsia="Times New Roman" w:hAnsi="Times New Roman" w:cs="Times New Roman"/>
          <w:bCs/>
          <w:sz w:val="24"/>
          <w:szCs w:val="24"/>
          <w:lang w:eastAsia="pl-PL"/>
        </w:rPr>
        <w:t>marka i model …………………………….., rok produkcji</w:t>
      </w:r>
      <w:r w:rsidR="00E00DB0">
        <w:rPr>
          <w:rFonts w:ascii="Times New Roman" w:eastAsia="Times New Roman" w:hAnsi="Times New Roman" w:cs="Times New Roman"/>
          <w:bCs/>
          <w:sz w:val="24"/>
          <w:szCs w:val="24"/>
          <w:lang w:eastAsia="pl-PL"/>
        </w:rPr>
        <w:t xml:space="preserve"> </w:t>
      </w:r>
      <w:r w:rsidRPr="00E00DB0">
        <w:rPr>
          <w:rFonts w:ascii="Times New Roman" w:eastAsia="Times New Roman" w:hAnsi="Times New Roman" w:cs="Times New Roman"/>
          <w:bCs/>
          <w:sz w:val="24"/>
          <w:szCs w:val="24"/>
          <w:lang w:eastAsia="pl-PL"/>
        </w:rPr>
        <w:t>…….……z wyposażeniem</w:t>
      </w:r>
    </w:p>
    <w:p w:rsidR="00CF6CFA" w:rsidRPr="00E00DB0" w:rsidRDefault="00CF6CFA" w:rsidP="00CF6CFA">
      <w:pPr>
        <w:spacing w:after="0" w:line="240" w:lineRule="auto"/>
        <w:ind w:left="255"/>
        <w:jc w:val="both"/>
        <w:rPr>
          <w:rFonts w:ascii="Times New Roman" w:eastAsia="Times New Roman" w:hAnsi="Times New Roman" w:cs="Times New Roman"/>
          <w:sz w:val="24"/>
          <w:szCs w:val="24"/>
          <w:lang w:eastAsia="pl-PL"/>
        </w:rPr>
      </w:pPr>
      <w:r w:rsidRPr="00E00DB0">
        <w:rPr>
          <w:rFonts w:ascii="Times New Roman" w:eastAsia="Times New Roman" w:hAnsi="Times New Roman" w:cs="Times New Roman"/>
          <w:bCs/>
          <w:sz w:val="24"/>
          <w:szCs w:val="24"/>
          <w:lang w:eastAsia="pl-PL"/>
        </w:rPr>
        <w:t>za łączną wartość netto: ............................ PLN/, brutto:.........................PLN</w:t>
      </w:r>
    </w:p>
    <w:p w:rsidR="00CF6CFA" w:rsidRPr="00E00DB0" w:rsidRDefault="00CF6CFA" w:rsidP="00CF6CFA">
      <w:pPr>
        <w:spacing w:after="0" w:line="240" w:lineRule="auto"/>
        <w:ind w:left="255"/>
        <w:jc w:val="both"/>
        <w:rPr>
          <w:rFonts w:ascii="Times New Roman" w:eastAsia="Times New Roman" w:hAnsi="Times New Roman" w:cs="Times New Roman"/>
          <w:sz w:val="24"/>
          <w:szCs w:val="24"/>
          <w:lang w:eastAsia="pl-PL"/>
        </w:rPr>
      </w:pPr>
      <w:r w:rsidRPr="00E00DB0">
        <w:rPr>
          <w:rFonts w:ascii="Times New Roman" w:eastAsia="Times New Roman" w:hAnsi="Times New Roman" w:cs="Times New Roman"/>
          <w:bCs/>
          <w:sz w:val="24"/>
          <w:szCs w:val="24"/>
          <w:lang w:eastAsia="pl-PL"/>
        </w:rPr>
        <w:t xml:space="preserve">słownie: ................................................................................................. PLN brutto </w:t>
      </w:r>
    </w:p>
    <w:p w:rsidR="00E73FC0" w:rsidRPr="00E00DB0" w:rsidRDefault="00E73FC0" w:rsidP="00E73FC0">
      <w:pPr>
        <w:pStyle w:val="NormalnyWeb"/>
        <w:spacing w:before="0" w:beforeAutospacing="0" w:after="0"/>
        <w:ind w:left="284"/>
        <w:jc w:val="both"/>
        <w:rPr>
          <w:b/>
          <w:bCs/>
        </w:rPr>
      </w:pPr>
    </w:p>
    <w:p w:rsidR="00CF6CFA" w:rsidRPr="00E00DB0" w:rsidRDefault="00CF6CFA" w:rsidP="00E73FC0">
      <w:pPr>
        <w:pStyle w:val="NormalnyWeb"/>
        <w:spacing w:before="0" w:beforeAutospacing="0" w:after="0"/>
        <w:ind w:left="284"/>
        <w:jc w:val="both"/>
        <w:rPr>
          <w:b/>
        </w:rPr>
      </w:pPr>
      <w:r w:rsidRPr="00E00DB0">
        <w:rPr>
          <w:b/>
          <w:bCs/>
        </w:rPr>
        <w:t xml:space="preserve">Zadanie nr 2 </w:t>
      </w:r>
      <w:r w:rsidRPr="00E00DB0">
        <w:rPr>
          <w:b/>
        </w:rPr>
        <w:t>N</w:t>
      </w:r>
      <w:r w:rsidR="00E73FC0" w:rsidRPr="00E00DB0">
        <w:rPr>
          <w:b/>
        </w:rPr>
        <w:t xml:space="preserve">osze główne z transporterem </w:t>
      </w:r>
    </w:p>
    <w:p w:rsidR="00E73FC0" w:rsidRPr="00E00DB0" w:rsidRDefault="00E73FC0" w:rsidP="00E73FC0">
      <w:pPr>
        <w:pStyle w:val="NormalnyWeb"/>
        <w:spacing w:before="0" w:beforeAutospacing="0" w:after="0"/>
        <w:ind w:left="284"/>
        <w:jc w:val="both"/>
      </w:pPr>
      <w:r w:rsidRPr="00E00DB0">
        <w:t>marka i</w:t>
      </w:r>
      <w:r w:rsidR="00CF6CFA" w:rsidRPr="00E00DB0">
        <w:t xml:space="preserve"> model…………….., rok produkcji………</w:t>
      </w:r>
    </w:p>
    <w:p w:rsidR="00CF6CFA" w:rsidRPr="00E00DB0" w:rsidRDefault="00CF6CFA" w:rsidP="00CF6CFA">
      <w:pPr>
        <w:spacing w:after="0" w:line="240" w:lineRule="auto"/>
        <w:ind w:left="255"/>
        <w:jc w:val="both"/>
        <w:rPr>
          <w:rFonts w:ascii="Times New Roman" w:eastAsia="Times New Roman" w:hAnsi="Times New Roman" w:cs="Times New Roman"/>
          <w:sz w:val="24"/>
          <w:szCs w:val="24"/>
          <w:lang w:eastAsia="pl-PL"/>
        </w:rPr>
      </w:pPr>
      <w:r w:rsidRPr="00E00DB0">
        <w:rPr>
          <w:rFonts w:ascii="Times New Roman" w:eastAsia="Times New Roman" w:hAnsi="Times New Roman" w:cs="Times New Roman"/>
          <w:bCs/>
          <w:sz w:val="24"/>
          <w:szCs w:val="24"/>
          <w:lang w:eastAsia="pl-PL"/>
        </w:rPr>
        <w:t>za łączną wartość netto: ............................ PLN/, brutto:.........................PLN</w:t>
      </w:r>
    </w:p>
    <w:p w:rsidR="00CF6CFA" w:rsidRPr="00CF6CFA" w:rsidRDefault="00CF6CFA" w:rsidP="00CF6CFA">
      <w:pPr>
        <w:spacing w:after="0" w:line="240" w:lineRule="auto"/>
        <w:ind w:left="255"/>
        <w:jc w:val="both"/>
        <w:rPr>
          <w:rFonts w:ascii="Times New Roman" w:eastAsia="Times New Roman" w:hAnsi="Times New Roman" w:cs="Times New Roman"/>
          <w:sz w:val="24"/>
          <w:szCs w:val="24"/>
          <w:lang w:eastAsia="pl-PL"/>
        </w:rPr>
      </w:pPr>
      <w:r w:rsidRPr="00E00DB0">
        <w:rPr>
          <w:rFonts w:ascii="Times New Roman" w:eastAsia="Times New Roman" w:hAnsi="Times New Roman" w:cs="Times New Roman"/>
          <w:bCs/>
          <w:sz w:val="24"/>
          <w:szCs w:val="24"/>
          <w:lang w:eastAsia="pl-PL"/>
        </w:rPr>
        <w:t>słownie: ................................................................................................. PLN brutto</w:t>
      </w:r>
      <w:r w:rsidRPr="00CF6CFA">
        <w:rPr>
          <w:rFonts w:ascii="Times New Roman" w:eastAsia="Times New Roman" w:hAnsi="Times New Roman" w:cs="Times New Roman"/>
          <w:bCs/>
          <w:sz w:val="24"/>
          <w:szCs w:val="24"/>
          <w:lang w:eastAsia="pl-PL"/>
        </w:rPr>
        <w:t xml:space="preserve"> </w:t>
      </w:r>
    </w:p>
    <w:p w:rsidR="00CF6CFA" w:rsidRPr="00CF6CFA" w:rsidRDefault="00CF6CFA" w:rsidP="00CF6CFA">
      <w:pPr>
        <w:pStyle w:val="NormalnyWeb"/>
        <w:spacing w:before="0" w:beforeAutospacing="0" w:after="0"/>
        <w:ind w:left="644"/>
        <w:jc w:val="both"/>
        <w:rPr>
          <w:b/>
          <w:bCs/>
          <w:i/>
        </w:rPr>
      </w:pPr>
    </w:p>
    <w:p w:rsidR="00E73FC0" w:rsidRDefault="00704C17" w:rsidP="00CF6CFA">
      <w:pPr>
        <w:pStyle w:val="NormalnyWeb"/>
        <w:spacing w:before="0" w:beforeAutospacing="0" w:after="0"/>
        <w:ind w:left="284"/>
        <w:jc w:val="both"/>
      </w:pPr>
      <w:r>
        <w:rPr>
          <w:b/>
          <w:bCs/>
        </w:rPr>
        <w:t xml:space="preserve"> dla potrzeb Powiatowego Szpitala Specjalistycznego w Stalowej Woli </w:t>
      </w:r>
      <w:r w:rsidR="007C4915">
        <w:t>zgodnie z o</w:t>
      </w:r>
      <w:r>
        <w:t xml:space="preserve">pisem przedmiotu zamówienia stanowiącym integralną cześć niniejszej umowy, zaś Zamawiający zobowiązuje się do odbioru przedmiotu dostawy oraz zapłaty za przedmiot dostawy. </w:t>
      </w:r>
    </w:p>
    <w:p w:rsidR="00CF6CFA" w:rsidRDefault="00CF6CFA" w:rsidP="00CF6CFA">
      <w:pPr>
        <w:pStyle w:val="NormalnyWeb"/>
        <w:spacing w:before="0" w:beforeAutospacing="0" w:after="0"/>
        <w:ind w:left="284"/>
        <w:jc w:val="both"/>
      </w:pPr>
    </w:p>
    <w:p w:rsidR="00704C17" w:rsidRPr="0017505E" w:rsidRDefault="00704C17" w:rsidP="00704C17">
      <w:pPr>
        <w:pStyle w:val="NormalnyWeb"/>
        <w:numPr>
          <w:ilvl w:val="0"/>
          <w:numId w:val="22"/>
        </w:numPr>
        <w:tabs>
          <w:tab w:val="clear" w:pos="720"/>
          <w:tab w:val="num" w:pos="426"/>
        </w:tabs>
        <w:spacing w:before="0" w:beforeAutospacing="0" w:after="0"/>
        <w:ind w:left="284" w:hanging="284"/>
        <w:jc w:val="both"/>
      </w:pPr>
      <w:r w:rsidRPr="0017505E">
        <w:t>Wykonawca oświadcza, że przedmiot umowy posiada aktualną homologację europejską oraz jest zgodny z obowiązująca normą PN EN 1789+A2:2015-01</w:t>
      </w:r>
      <w:r w:rsidRPr="0017505E">
        <w:rPr>
          <w:sz w:val="20"/>
          <w:szCs w:val="20"/>
        </w:rPr>
        <w:t xml:space="preserve"> </w:t>
      </w:r>
      <w:r w:rsidRPr="0017505E">
        <w:t>co pozwala na jego rejestrację jako pojazd typu M1 /pojazd specjalny – karetka sanitarna. Oferowany w wyposażeniu sprzęt medyczny posiada świadectwa dopuszczenia do obrotu i stosowania w postaci ………………………..…………………………………………………………</w:t>
      </w:r>
    </w:p>
    <w:p w:rsidR="00704C17" w:rsidRPr="0017505E" w:rsidRDefault="00704C17" w:rsidP="00704C17">
      <w:pPr>
        <w:pStyle w:val="NormalnyWeb"/>
        <w:numPr>
          <w:ilvl w:val="0"/>
          <w:numId w:val="22"/>
        </w:numPr>
        <w:tabs>
          <w:tab w:val="clear" w:pos="720"/>
          <w:tab w:val="num" w:pos="426"/>
        </w:tabs>
        <w:spacing w:before="0" w:beforeAutospacing="0" w:after="0"/>
        <w:ind w:left="284" w:hanging="284"/>
        <w:jc w:val="both"/>
      </w:pPr>
      <w:r w:rsidRPr="0017505E">
        <w:lastRenderedPageBreak/>
        <w:t>Dokumenty, o których mowa w ust. 3 stanowią załączniki do niniejszej umowy i jej integralną część.</w:t>
      </w:r>
    </w:p>
    <w:p w:rsidR="00704C17" w:rsidRPr="0017505E" w:rsidRDefault="00704C17" w:rsidP="00704C17">
      <w:pPr>
        <w:pStyle w:val="NormalnyWeb"/>
        <w:numPr>
          <w:ilvl w:val="0"/>
          <w:numId w:val="22"/>
        </w:numPr>
        <w:tabs>
          <w:tab w:val="clear" w:pos="720"/>
          <w:tab w:val="num" w:pos="284"/>
        </w:tabs>
        <w:spacing w:before="0" w:beforeAutospacing="0" w:after="0"/>
        <w:ind w:left="284" w:hanging="284"/>
        <w:jc w:val="both"/>
      </w:pPr>
      <w:r w:rsidRPr="0017505E">
        <w:t>Wykonawca gwarantuje, że przedmiot umowy jest nowy, wolny od wad fizycznych i prawnych, jest najwyższej jakości pod względem norm jakościowych, jest zgodny z Normą PN EN 1789+A2:2015-01 oraz parametrami technicznymi opisanymi w SIWZ, zawierającymi szczegółowy opis przedmiotu zamówienia oraz odpowiada przepisom rozporządzenia Ministra Infrastruktury z dnia 31 grudnia 2002 roku w sprawie warunków technicznych pojazdów oraz zakresu ich niezbędnego wyposażenia ( Dz. U. z 2015 roku, poz. 305) i posiada niezbędne homologacje na pojazd bazowy oraz kompletnie zabudowany ambulans sanitarny.</w:t>
      </w:r>
    </w:p>
    <w:p w:rsidR="00704C17" w:rsidRPr="0017505E" w:rsidRDefault="00704C17" w:rsidP="00704C17">
      <w:pPr>
        <w:pStyle w:val="NormalnyWeb"/>
        <w:numPr>
          <w:ilvl w:val="0"/>
          <w:numId w:val="22"/>
        </w:numPr>
        <w:tabs>
          <w:tab w:val="clear" w:pos="720"/>
          <w:tab w:val="num" w:pos="284"/>
        </w:tabs>
        <w:spacing w:before="0" w:beforeAutospacing="0" w:after="0"/>
        <w:ind w:left="284" w:hanging="284"/>
        <w:jc w:val="both"/>
      </w:pPr>
      <w:r w:rsidRPr="0017505E">
        <w:t>Wykonawca zobowiązuje się do dostarczonego pojazdu bazowego na kompletnie zabudowany ambulans sanitarny z wyposażeniem tj. aparaturą i sprzętem medycznym- odpowiadający warunkom i parametrom technicznym opisanym w SIWZ.</w:t>
      </w:r>
    </w:p>
    <w:p w:rsidR="008C0DD6" w:rsidRDefault="008C0DD6" w:rsidP="00EE2A93">
      <w:pPr>
        <w:pStyle w:val="NormalnyWeb"/>
        <w:spacing w:after="0"/>
        <w:ind w:left="720"/>
        <w:jc w:val="center"/>
      </w:pPr>
      <w:r w:rsidRPr="000667E7">
        <w:rPr>
          <w:b/>
          <w:bCs/>
        </w:rPr>
        <w:t>§ 2 Warunki realizacji umowy</w:t>
      </w:r>
    </w:p>
    <w:p w:rsidR="008C0DD6" w:rsidRDefault="008C0DD6" w:rsidP="008C0DD6">
      <w:pPr>
        <w:pStyle w:val="NormalnyWeb"/>
        <w:spacing w:before="0" w:beforeAutospacing="0" w:after="0"/>
        <w:ind w:left="284" w:hanging="284"/>
        <w:jc w:val="both"/>
      </w:pPr>
      <w:r>
        <w:t>1. Wykonawca zobowiązuje się do dostarczenia do siedziby Zamawiającego, na własny koszt i ryzyko kompletnie zabudowanego ambul</w:t>
      </w:r>
      <w:r w:rsidR="00CF6CFA">
        <w:t>ansu sanitarnego z wy</w:t>
      </w:r>
      <w:r w:rsidR="00985908">
        <w:t xml:space="preserve">posażeniem </w:t>
      </w:r>
      <w:r w:rsidR="00CF6CFA">
        <w:t xml:space="preserve"> </w:t>
      </w:r>
      <w:r>
        <w:t xml:space="preserve">w terminie </w:t>
      </w:r>
      <w:r w:rsidRPr="00E00DB0">
        <w:rPr>
          <w:b/>
        </w:rPr>
        <w:t>do 1</w:t>
      </w:r>
      <w:r w:rsidR="00D86771" w:rsidRPr="00E00DB0">
        <w:rPr>
          <w:b/>
        </w:rPr>
        <w:t>0</w:t>
      </w:r>
      <w:r w:rsidRPr="00E00DB0">
        <w:rPr>
          <w:b/>
        </w:rPr>
        <w:t xml:space="preserve"> tygodni</w:t>
      </w:r>
      <w:r>
        <w:t xml:space="preserve"> od daty podpisania umowy. W razie zwłoki w wykonaniu zamówienia Zamawiający ma prawo odstąpić od umowy, bez potrzeby udzielania dodatkowego terminu. Wyznaczenie przez Zamawiającego terminu dodatkowego, nie zwalnia Wykonawcy od obowiązku uiszczenia kary umownej wskazanej w §5 ust.1 niniejszej umowy.</w:t>
      </w:r>
    </w:p>
    <w:p w:rsidR="008C0DD6" w:rsidRDefault="008C0DD6" w:rsidP="008C0DD6">
      <w:pPr>
        <w:pStyle w:val="NormalnyWeb"/>
        <w:spacing w:before="0" w:beforeAutospacing="0" w:after="0"/>
        <w:ind w:left="284" w:hanging="284"/>
        <w:jc w:val="both"/>
      </w:pPr>
      <w:r>
        <w:t>2. Wraz z ambulansem Wykonawca dostarczy wszystkie dokumenty konieczne do rejestracji, eksploatacji i obsługi ambulansu. Na wykonawcy ciąży odpowiedzialność z tytułu uszkodzenia, niekompletności lub utraty przedmiotu umowy, aż do chwili potwierdzenia przez Zamawiającego odbioru kompletnie zabudowanego ambulansu wraz z wyposażeniem. Wszystkie dokumenty wystawione przez Wykonawcę muszą być sporządzone w języku polskim (instrukcje obsługi, sposób użycia). W przypadku dostarczenia oryginalnych dokumentów producenta zagranicznego, muszą one zawierać tłumaczenia na język polski</w:t>
      </w:r>
      <w:r w:rsidR="0017505E">
        <w:t xml:space="preserve"> </w:t>
      </w:r>
      <w:r w:rsidRPr="0017505E">
        <w:rPr>
          <w:i/>
        </w:rPr>
        <w:t>.</w:t>
      </w:r>
      <w:r w:rsidR="0017505E" w:rsidRPr="0017505E">
        <w:rPr>
          <w:i/>
        </w:rPr>
        <w:t>*dotyczy zadania nr 1</w:t>
      </w:r>
    </w:p>
    <w:p w:rsidR="008C0DD6" w:rsidRDefault="008C0DD6" w:rsidP="008C0DD6">
      <w:pPr>
        <w:pStyle w:val="NormalnyWeb"/>
        <w:spacing w:before="0" w:beforeAutospacing="0" w:after="0"/>
        <w:ind w:left="284" w:hanging="284"/>
        <w:jc w:val="both"/>
      </w:pPr>
      <w:r>
        <w:t xml:space="preserve">3. Za datę dostawy uważa się dzień wydania przedmiotu zamówienia osobom upoważnionym przez Zamawiającego. Odbioru </w:t>
      </w:r>
      <w:r w:rsidR="0017505E">
        <w:t>noszy/</w:t>
      </w:r>
      <w:r>
        <w:t>ambulansu z zamontowanym sprzętem medycznym i wyposażeniem dokonają upoważnieni pracownicy ze strony Zamawiającego. Protokolarny odbiór bez zastrzeżeń kompletnie zabudowanego ambulansu sanitarnego z wyposażeniem będzie równoznaczny z odbiorem całości zrealizowanego przedmiotu umowy. Dokonanie odbioru przedmiotu niniejszej umowy przez Zamawiającego nie zwalnia Wykonawcy od odpowiedzialności z tytułu rękojmi za wady lub gwarancji jakości. Miejscem odbioru przedmiotu zmówienia jest siedziba Zamawiającego.</w:t>
      </w:r>
    </w:p>
    <w:p w:rsidR="008C0DD6" w:rsidRDefault="008C0DD6" w:rsidP="008C0DD6">
      <w:pPr>
        <w:pStyle w:val="NormalnyWeb"/>
        <w:spacing w:before="0" w:beforeAutospacing="0" w:after="0"/>
        <w:ind w:left="284" w:hanging="284"/>
        <w:jc w:val="both"/>
      </w:pPr>
      <w:r>
        <w:t>4. W przypadku stwierdzenia wad lub usterek nadających się do usunięcia Zamawiający odmówi odbioru przedmiotu umowy i wyznaczy Wykonawcy na piśmie termin ich usunięcia. W przypadku stwierdzenia wad lub usterek nie nadających się do usunięcia Zamawiającemu przysługuje prawo odmowy przyjęcia dostarczonego przedmiotu zamówienia niezgodnego z umową i żądania niezwłocznej wymiany na przedmiot zamówienia wolny od wad jakościowych i ilościowych.</w:t>
      </w:r>
    </w:p>
    <w:p w:rsidR="008C0DD6" w:rsidRDefault="008C0DD6" w:rsidP="008C0DD6">
      <w:pPr>
        <w:pStyle w:val="NormalnyWeb"/>
        <w:spacing w:before="0" w:beforeAutospacing="0" w:after="0"/>
        <w:ind w:left="284" w:hanging="284"/>
        <w:jc w:val="both"/>
      </w:pPr>
      <w:r>
        <w:t>5. W sytuacji, o której mowa w pkt. 4 strony spiszą protokół wskazujący na wady i usterki i określą termin ich usunięcia.</w:t>
      </w:r>
    </w:p>
    <w:p w:rsidR="008C0DD6" w:rsidRDefault="008C0DD6" w:rsidP="008C0DD6">
      <w:pPr>
        <w:pStyle w:val="NormalnyWeb"/>
        <w:spacing w:before="0" w:beforeAutospacing="0" w:after="0"/>
        <w:ind w:left="284" w:hanging="284"/>
        <w:jc w:val="both"/>
      </w:pPr>
      <w:r>
        <w:t xml:space="preserve">6. </w:t>
      </w:r>
      <w:r w:rsidRPr="0017505E">
        <w:t>Zamawiający może odmówić przyjęcia ambulansu</w:t>
      </w:r>
      <w:r w:rsidR="0017505E" w:rsidRPr="0017505E">
        <w:t>/noszy</w:t>
      </w:r>
      <w:r w:rsidRPr="0017505E">
        <w:t>, w przypadku stwierdzenia rozbieżności pomiędzy zamawianym, a dostarczanym pojazdem.</w:t>
      </w:r>
    </w:p>
    <w:p w:rsidR="008C0DD6" w:rsidRDefault="008C0DD6" w:rsidP="008C0DD6">
      <w:pPr>
        <w:pStyle w:val="NormalnyWeb"/>
        <w:spacing w:before="0" w:beforeAutospacing="0" w:after="0"/>
        <w:ind w:left="284" w:hanging="284"/>
        <w:jc w:val="both"/>
      </w:pPr>
      <w:r>
        <w:t xml:space="preserve">7. Wraz z zabudowanym ambulansem Wykonawca zobowiązuje się do przekazania Zamawiającemu wszystkich niezbędnych dokumentów: </w:t>
      </w:r>
    </w:p>
    <w:p w:rsidR="0017505E" w:rsidRPr="00F8374E" w:rsidRDefault="0017505E" w:rsidP="008C0DD6">
      <w:pPr>
        <w:pStyle w:val="NormalnyWeb"/>
        <w:spacing w:before="0" w:beforeAutospacing="0" w:after="0"/>
        <w:ind w:left="284"/>
        <w:jc w:val="both"/>
      </w:pPr>
      <w:r w:rsidRPr="00F8374E">
        <w:lastRenderedPageBreak/>
        <w:t>Dotyczy zadania nr 1</w:t>
      </w:r>
    </w:p>
    <w:p w:rsidR="008C0DD6" w:rsidRDefault="008C0DD6" w:rsidP="008C0DD6">
      <w:pPr>
        <w:pStyle w:val="NormalnyWeb"/>
        <w:spacing w:before="0" w:beforeAutospacing="0" w:after="0"/>
        <w:ind w:left="284"/>
        <w:jc w:val="both"/>
      </w:pPr>
      <w:r w:rsidRPr="00F8374E">
        <w:t>a) instrukcję obsługi elementów zabudowy przedziału medycznego</w:t>
      </w:r>
      <w:r>
        <w:t xml:space="preserve">, </w:t>
      </w:r>
    </w:p>
    <w:p w:rsidR="008C0DD6" w:rsidRDefault="008C0DD6" w:rsidP="008C0DD6">
      <w:pPr>
        <w:pStyle w:val="NormalnyWeb"/>
        <w:spacing w:before="0" w:beforeAutospacing="0" w:after="0"/>
        <w:ind w:left="284"/>
        <w:jc w:val="both"/>
      </w:pPr>
      <w:r>
        <w:t>b</w:t>
      </w:r>
      <w:r w:rsidRPr="00F8374E">
        <w:t>) książkę gwarancyjną</w:t>
      </w:r>
      <w:r>
        <w:t xml:space="preserve"> zabudowy przedziału medycznego,</w:t>
      </w:r>
    </w:p>
    <w:p w:rsidR="008C0DD6" w:rsidRDefault="008C0DD6" w:rsidP="008C0DD6">
      <w:pPr>
        <w:pStyle w:val="NormalnyWeb"/>
        <w:spacing w:before="0" w:beforeAutospacing="0" w:after="0"/>
        <w:ind w:left="284"/>
        <w:jc w:val="both"/>
      </w:pPr>
      <w:r>
        <w:t>c) karty gwarancyjne elementów zabudowy posiadających odrębną gwarancje,</w:t>
      </w:r>
    </w:p>
    <w:p w:rsidR="008C0DD6" w:rsidRDefault="008C0DD6" w:rsidP="008C0DD6">
      <w:pPr>
        <w:pStyle w:val="NormalnyWeb"/>
        <w:spacing w:before="0" w:beforeAutospacing="0" w:after="0"/>
        <w:ind w:left="284"/>
        <w:jc w:val="both"/>
      </w:pPr>
      <w:r w:rsidRPr="00F8374E">
        <w:t>d) instrukcje obsługi</w:t>
      </w:r>
      <w:r>
        <w:t xml:space="preserve"> urządzeń i sprzętu stanowiących wyposażenie ambulansu,</w:t>
      </w:r>
    </w:p>
    <w:p w:rsidR="008C0DD6" w:rsidRDefault="008C0DD6" w:rsidP="008C0DD6">
      <w:pPr>
        <w:pStyle w:val="NormalnyWeb"/>
        <w:spacing w:before="0" w:beforeAutospacing="0" w:after="0"/>
        <w:ind w:left="284"/>
        <w:jc w:val="both"/>
      </w:pPr>
      <w:r w:rsidRPr="00F8374E">
        <w:t>e) karty gwarancyjne</w:t>
      </w:r>
      <w:r>
        <w:t xml:space="preserve"> urządzeń i sprzętu stanowiących wyposażenie ambulansu, </w:t>
      </w:r>
    </w:p>
    <w:p w:rsidR="008C0DD6" w:rsidRDefault="008C0DD6" w:rsidP="008C0DD6">
      <w:pPr>
        <w:pStyle w:val="NormalnyWeb"/>
        <w:spacing w:before="0" w:beforeAutospacing="0" w:after="0"/>
        <w:ind w:left="284"/>
        <w:jc w:val="both"/>
      </w:pPr>
      <w:r w:rsidRPr="00F8374E">
        <w:t>f) deklaracje zgodności dla wszystkich wyrobów medycznych,</w:t>
      </w:r>
    </w:p>
    <w:p w:rsidR="008C0DD6" w:rsidRDefault="008C0DD6" w:rsidP="008C0DD6">
      <w:pPr>
        <w:pStyle w:val="NormalnyWeb"/>
        <w:spacing w:before="0" w:beforeAutospacing="0" w:after="0"/>
        <w:ind w:left="284"/>
        <w:jc w:val="both"/>
      </w:pPr>
      <w:r w:rsidRPr="00F8374E">
        <w:t>g) paszporty techniczne sprzętu medycznego,</w:t>
      </w:r>
    </w:p>
    <w:p w:rsidR="008C0DD6" w:rsidRDefault="008C0DD6" w:rsidP="008C0DD6">
      <w:pPr>
        <w:pStyle w:val="NormalnyWeb"/>
        <w:spacing w:before="0" w:beforeAutospacing="0" w:after="0"/>
        <w:ind w:left="284"/>
        <w:jc w:val="both"/>
      </w:pPr>
      <w:r>
        <w:t xml:space="preserve">h) schematy elektryczne: </w:t>
      </w:r>
    </w:p>
    <w:p w:rsidR="008C0DD6" w:rsidRDefault="008C0DD6" w:rsidP="008C0DD6">
      <w:pPr>
        <w:pStyle w:val="NormalnyWeb"/>
        <w:spacing w:before="0" w:beforeAutospacing="0" w:after="0"/>
        <w:ind w:left="567"/>
        <w:jc w:val="both"/>
      </w:pPr>
      <w:r>
        <w:t>- dodatkowych instalacji ambulansu</w:t>
      </w:r>
    </w:p>
    <w:p w:rsidR="008C0DD6" w:rsidRDefault="008C0DD6" w:rsidP="008C0DD6">
      <w:pPr>
        <w:pStyle w:val="NormalnyWeb"/>
        <w:spacing w:before="0" w:beforeAutospacing="0" w:after="0"/>
        <w:ind w:left="567"/>
        <w:jc w:val="both"/>
      </w:pPr>
      <w:r>
        <w:t>- rozmieszczenia przekaźników i bezpieczników chroniących instalacje elektryczne ambulansu</w:t>
      </w:r>
    </w:p>
    <w:p w:rsidR="008C0DD6" w:rsidRDefault="008C0DD6" w:rsidP="008C0DD6">
      <w:pPr>
        <w:pStyle w:val="NormalnyWeb"/>
        <w:spacing w:before="0" w:beforeAutospacing="0" w:after="0"/>
        <w:ind w:left="567"/>
        <w:jc w:val="both"/>
      </w:pPr>
      <w:r>
        <w:t>- instalacji wykonanych na potrzeby sprzętu łączności,</w:t>
      </w:r>
    </w:p>
    <w:p w:rsidR="008C0DD6" w:rsidRDefault="008C0DD6" w:rsidP="008C0DD6">
      <w:pPr>
        <w:pStyle w:val="NormalnyWeb"/>
        <w:spacing w:before="0" w:beforeAutospacing="0" w:after="0"/>
        <w:ind w:left="284"/>
        <w:jc w:val="both"/>
      </w:pPr>
      <w:r>
        <w:t>i) dokumenty umożliwiające zarejestrowanie pojazdu jako specjalny sanitarny</w:t>
      </w:r>
    </w:p>
    <w:p w:rsidR="008C0DD6" w:rsidRDefault="008C0DD6" w:rsidP="008C0DD6">
      <w:pPr>
        <w:pStyle w:val="NormalnyWeb"/>
        <w:spacing w:before="0" w:beforeAutospacing="0" w:after="0"/>
        <w:ind w:left="284"/>
        <w:jc w:val="both"/>
      </w:pPr>
      <w:r>
        <w:t>j) homologację pojazdu komplementowanego,</w:t>
      </w:r>
    </w:p>
    <w:p w:rsidR="008C0DD6" w:rsidRDefault="008C0DD6" w:rsidP="008C0DD6">
      <w:pPr>
        <w:pStyle w:val="NormalnyWeb"/>
        <w:spacing w:before="0" w:beforeAutospacing="0" w:after="0"/>
        <w:ind w:left="284"/>
        <w:jc w:val="both"/>
      </w:pPr>
      <w:r>
        <w:t>k) deklarację zgodności na pojazd po zabudowie,</w:t>
      </w:r>
    </w:p>
    <w:p w:rsidR="008C0DD6" w:rsidRDefault="008C0DD6" w:rsidP="008C0DD6">
      <w:pPr>
        <w:pStyle w:val="NormalnyWeb"/>
        <w:spacing w:before="0" w:beforeAutospacing="0" w:after="0"/>
        <w:ind w:left="284"/>
        <w:jc w:val="both"/>
      </w:pPr>
      <w:r>
        <w:t xml:space="preserve">l) dokumenty informujące o siedzibach serwisów gwarancyjnych i pogwarancyjnych ( ambulansu i wyposażenia) </w:t>
      </w:r>
    </w:p>
    <w:p w:rsidR="00EE2A93" w:rsidRDefault="008C0DD6" w:rsidP="00EE2A93">
      <w:pPr>
        <w:pStyle w:val="NormalnyWeb"/>
        <w:spacing w:before="0" w:beforeAutospacing="0" w:after="0"/>
        <w:ind w:left="284"/>
        <w:jc w:val="both"/>
      </w:pPr>
      <w:r>
        <w:t>ł) książkę serwisową pojazdu</w:t>
      </w:r>
    </w:p>
    <w:p w:rsidR="0017505E" w:rsidRDefault="0017505E" w:rsidP="0017505E">
      <w:pPr>
        <w:pStyle w:val="NormalnyWeb"/>
        <w:spacing w:before="0" w:beforeAutospacing="0" w:after="0"/>
        <w:ind w:left="284"/>
        <w:jc w:val="both"/>
        <w:rPr>
          <w:highlight w:val="yellow"/>
        </w:rPr>
      </w:pPr>
    </w:p>
    <w:p w:rsidR="0017505E" w:rsidRPr="00463E0F" w:rsidRDefault="0017505E" w:rsidP="0017505E">
      <w:pPr>
        <w:pStyle w:val="NormalnyWeb"/>
        <w:spacing w:before="0" w:beforeAutospacing="0" w:after="0"/>
        <w:ind w:left="284"/>
        <w:jc w:val="both"/>
      </w:pPr>
      <w:r w:rsidRPr="00463E0F">
        <w:t>Dotyczy zadania nr 2</w:t>
      </w:r>
    </w:p>
    <w:p w:rsidR="0017505E" w:rsidRPr="00463E0F" w:rsidRDefault="0017505E" w:rsidP="0017505E">
      <w:pPr>
        <w:pStyle w:val="NormalnyWeb"/>
        <w:spacing w:before="0" w:beforeAutospacing="0" w:after="0"/>
        <w:ind w:left="284"/>
        <w:jc w:val="both"/>
      </w:pPr>
      <w:r w:rsidRPr="00463E0F">
        <w:t>a) instrukcję obsługi</w:t>
      </w:r>
    </w:p>
    <w:p w:rsidR="0017505E" w:rsidRPr="00463E0F" w:rsidRDefault="0017505E" w:rsidP="0017505E">
      <w:pPr>
        <w:pStyle w:val="NormalnyWeb"/>
        <w:spacing w:before="0" w:beforeAutospacing="0" w:after="0"/>
        <w:ind w:left="284"/>
        <w:jc w:val="both"/>
      </w:pPr>
      <w:r w:rsidRPr="00463E0F">
        <w:t xml:space="preserve">b) książkę gwarancyjną </w:t>
      </w:r>
    </w:p>
    <w:p w:rsidR="0017505E" w:rsidRPr="00463E0F" w:rsidRDefault="007020D5" w:rsidP="00F8374E">
      <w:pPr>
        <w:pStyle w:val="NormalnyWeb"/>
        <w:spacing w:before="0" w:beforeAutospacing="0" w:after="0"/>
        <w:ind w:left="284"/>
        <w:jc w:val="both"/>
      </w:pPr>
      <w:r w:rsidRPr="00463E0F">
        <w:t>c</w:t>
      </w:r>
      <w:r w:rsidR="0017505E" w:rsidRPr="00463E0F">
        <w:t xml:space="preserve">) karty gwarancyjne </w:t>
      </w:r>
    </w:p>
    <w:p w:rsidR="0017505E" w:rsidRPr="00463E0F" w:rsidRDefault="007020D5" w:rsidP="0017505E">
      <w:pPr>
        <w:pStyle w:val="NormalnyWeb"/>
        <w:spacing w:before="0" w:beforeAutospacing="0" w:after="0"/>
        <w:ind w:left="284"/>
        <w:jc w:val="both"/>
      </w:pPr>
      <w:r w:rsidRPr="00463E0F">
        <w:t>d</w:t>
      </w:r>
      <w:r w:rsidR="0017505E" w:rsidRPr="00463E0F">
        <w:t>) deklaracje zgodności dla wszystkich wyrobów medycznych,</w:t>
      </w:r>
    </w:p>
    <w:p w:rsidR="0017505E" w:rsidRDefault="007020D5" w:rsidP="0017505E">
      <w:pPr>
        <w:pStyle w:val="NormalnyWeb"/>
        <w:spacing w:before="0" w:beforeAutospacing="0" w:after="0"/>
        <w:ind w:left="284"/>
        <w:jc w:val="both"/>
      </w:pPr>
      <w:r w:rsidRPr="00463E0F">
        <w:t>e</w:t>
      </w:r>
      <w:r w:rsidR="0017505E" w:rsidRPr="00463E0F">
        <w:t>) paszporty techniczne sprzętu medycznego,</w:t>
      </w:r>
    </w:p>
    <w:p w:rsidR="00911CFD" w:rsidRDefault="00911CFD" w:rsidP="00EE2A93">
      <w:pPr>
        <w:pStyle w:val="NormalnyWeb"/>
        <w:spacing w:before="0" w:beforeAutospacing="0" w:after="0"/>
        <w:ind w:left="284"/>
        <w:jc w:val="both"/>
      </w:pPr>
    </w:p>
    <w:p w:rsidR="008C0DD6" w:rsidRDefault="008C0DD6" w:rsidP="00EE2A93">
      <w:pPr>
        <w:pStyle w:val="NormalnyWeb"/>
        <w:spacing w:before="0" w:beforeAutospacing="0" w:after="0"/>
        <w:jc w:val="center"/>
      </w:pPr>
      <w:r>
        <w:rPr>
          <w:b/>
          <w:bCs/>
        </w:rPr>
        <w:t>§3 Wynagrodzenie Wykonawcy</w:t>
      </w:r>
    </w:p>
    <w:p w:rsidR="008C0DD6" w:rsidRDefault="008C0DD6" w:rsidP="00EE2A93">
      <w:pPr>
        <w:pStyle w:val="NormalnyWeb"/>
        <w:numPr>
          <w:ilvl w:val="0"/>
          <w:numId w:val="28"/>
        </w:numPr>
        <w:tabs>
          <w:tab w:val="clear" w:pos="720"/>
          <w:tab w:val="num" w:pos="142"/>
        </w:tabs>
        <w:spacing w:before="0" w:beforeAutospacing="0" w:after="0"/>
        <w:ind w:left="284" w:hanging="284"/>
        <w:jc w:val="both"/>
      </w:pPr>
      <w:r>
        <w:t>Wynagrodzenie Wykonawcy za wykonanie przedmiotu zamówienia zgodnie ze złożoną ofertą wynosi netto ……………… zł, wartość podatku VAT ………….. zł, brutto …………….. zł, słownie:…………………………………………………………</w:t>
      </w:r>
    </w:p>
    <w:p w:rsidR="008C0DD6" w:rsidRDefault="008C0DD6" w:rsidP="008C0DD6">
      <w:pPr>
        <w:pStyle w:val="NormalnyWeb"/>
        <w:numPr>
          <w:ilvl w:val="0"/>
          <w:numId w:val="28"/>
        </w:numPr>
        <w:tabs>
          <w:tab w:val="clear" w:pos="720"/>
          <w:tab w:val="num" w:pos="142"/>
        </w:tabs>
        <w:spacing w:after="0" w:line="254" w:lineRule="auto"/>
        <w:ind w:left="284" w:hanging="284"/>
        <w:jc w:val="both"/>
      </w:pPr>
      <w:r>
        <w:t xml:space="preserve">Podana cena zawiera: wszystkie koszty realizacji zamówienia oraz podatki i cła ustalone zgodnie z obowiązującymi przepisami, koszty transportu i inne zgodne z wymaganiami Zamawiającego. </w:t>
      </w:r>
    </w:p>
    <w:p w:rsidR="008C0DD6" w:rsidRDefault="008C0DD6" w:rsidP="008C0DD6">
      <w:pPr>
        <w:pStyle w:val="NormalnyWeb"/>
        <w:numPr>
          <w:ilvl w:val="0"/>
          <w:numId w:val="28"/>
        </w:numPr>
        <w:tabs>
          <w:tab w:val="clear" w:pos="720"/>
          <w:tab w:val="num" w:pos="142"/>
        </w:tabs>
        <w:spacing w:after="0" w:line="254" w:lineRule="auto"/>
        <w:ind w:left="284" w:hanging="284"/>
        <w:jc w:val="both"/>
      </w:pPr>
      <w:r>
        <w:t xml:space="preserve">Zamawiający dokona płatności wynagrodzenia, po wykonaniu przedmiotu umowy, w wysokości łącznej określonym w ust. 1 w terminie </w:t>
      </w:r>
      <w:r w:rsidRPr="00E00DB0">
        <w:rPr>
          <w:b/>
        </w:rPr>
        <w:t xml:space="preserve">do </w:t>
      </w:r>
      <w:r w:rsidRPr="00E00DB0">
        <w:rPr>
          <w:b/>
          <w:color w:val="000000" w:themeColor="text1"/>
        </w:rPr>
        <w:t>60 dni</w:t>
      </w:r>
      <w:r w:rsidRPr="00E00DB0">
        <w:rPr>
          <w:color w:val="000000" w:themeColor="text1"/>
        </w:rPr>
        <w:t xml:space="preserve"> od daty otrzymania</w:t>
      </w:r>
      <w:r>
        <w:t xml:space="preserve"> prawidłowo wystawionej faktury VAT- po odbiorze przedmiotu umowy bez zastrzeżeń. </w:t>
      </w:r>
      <w:r w:rsidRPr="00985908">
        <w:t>Zamawiający dopuszcza możliwość skrócenia terminu płatności wynagrodzenia w części lub w całości, jeżeli Zamawiający będzie zobowiązany do rozliczenia się z Samorządem Powiatu jako dotują</w:t>
      </w:r>
      <w:r w:rsidR="00985908" w:rsidRPr="00985908">
        <w:t>cym zakup przedmiotu zamówienia.</w:t>
      </w:r>
    </w:p>
    <w:p w:rsidR="008C0DD6" w:rsidRDefault="008C0DD6" w:rsidP="008C0DD6">
      <w:pPr>
        <w:pStyle w:val="NormalnyWeb"/>
        <w:numPr>
          <w:ilvl w:val="0"/>
          <w:numId w:val="28"/>
        </w:numPr>
        <w:tabs>
          <w:tab w:val="clear" w:pos="720"/>
          <w:tab w:val="num" w:pos="142"/>
        </w:tabs>
        <w:spacing w:after="0" w:line="254" w:lineRule="auto"/>
        <w:ind w:left="284" w:hanging="284"/>
        <w:jc w:val="both"/>
      </w:pPr>
      <w:r>
        <w:t>W przypadku nieuregulowania przez Zamawiającego płatności w terminie określonym w ust.3 Wykonawcy przysługuje prawo naliczenia odsetek w wysokości ustawowej.</w:t>
      </w:r>
    </w:p>
    <w:p w:rsidR="008C0DD6" w:rsidRDefault="008C0DD6" w:rsidP="00EE2A93">
      <w:pPr>
        <w:pStyle w:val="NormalnyWeb"/>
        <w:numPr>
          <w:ilvl w:val="0"/>
          <w:numId w:val="28"/>
        </w:numPr>
        <w:tabs>
          <w:tab w:val="clear" w:pos="720"/>
          <w:tab w:val="num" w:pos="142"/>
        </w:tabs>
        <w:spacing w:before="0" w:beforeAutospacing="0" w:after="0"/>
        <w:ind w:left="284" w:hanging="284"/>
        <w:jc w:val="both"/>
      </w:pPr>
      <w:r>
        <w:t>W przypadku powierzenia podwykonawcy przez Wykonawcę wykonania części umowy, Wykonawca oświadcza, że podwykonawca zrealizuje jej następujący zakres:.......................................................................................................................................Wykonawca ponosi pełną odpowiedzialność za realizację części umowy, którą wykona podwykonawca. Zamawiający nie ponosi odpowiedzialności za należne podwykonawcy wynagrodzenie.</w:t>
      </w:r>
    </w:p>
    <w:p w:rsidR="00703F1F" w:rsidRDefault="00703F1F" w:rsidP="00703F1F">
      <w:pPr>
        <w:pStyle w:val="NormalnyWeb"/>
        <w:spacing w:before="0" w:beforeAutospacing="0" w:after="0"/>
        <w:ind w:left="284"/>
        <w:jc w:val="both"/>
      </w:pPr>
    </w:p>
    <w:p w:rsidR="008C0DD6" w:rsidRDefault="008C0DD6" w:rsidP="00EE2A93">
      <w:pPr>
        <w:pStyle w:val="NormalnyWeb"/>
        <w:spacing w:before="0" w:beforeAutospacing="0" w:after="0"/>
        <w:jc w:val="center"/>
        <w:rPr>
          <w:b/>
          <w:bCs/>
        </w:rPr>
      </w:pPr>
      <w:r>
        <w:rPr>
          <w:b/>
          <w:bCs/>
        </w:rPr>
        <w:t>§ 4</w:t>
      </w:r>
      <w:r w:rsidR="00F854DF">
        <w:rPr>
          <w:b/>
          <w:bCs/>
        </w:rPr>
        <w:t>a</w:t>
      </w:r>
      <w:r>
        <w:rPr>
          <w:b/>
          <w:bCs/>
        </w:rPr>
        <w:t xml:space="preserve"> Gwarancja</w:t>
      </w:r>
    </w:p>
    <w:p w:rsidR="001E7B23" w:rsidRPr="00E135BE" w:rsidRDefault="001E7B23" w:rsidP="00E135BE">
      <w:pPr>
        <w:pStyle w:val="Akapitzlist"/>
        <w:spacing w:after="0" w:line="240" w:lineRule="auto"/>
        <w:ind w:left="360"/>
        <w:jc w:val="center"/>
        <w:rPr>
          <w:rFonts w:ascii="Times New Roman" w:eastAsia="Times New Roman" w:hAnsi="Times New Roman" w:cs="Times New Roman"/>
          <w:b/>
          <w:bCs/>
          <w:i/>
          <w:sz w:val="24"/>
          <w:szCs w:val="24"/>
          <w:lang w:eastAsia="pl-PL"/>
        </w:rPr>
      </w:pPr>
      <w:r w:rsidRPr="001E7B23">
        <w:rPr>
          <w:rFonts w:ascii="Times New Roman" w:eastAsia="Times New Roman" w:hAnsi="Times New Roman" w:cs="Times New Roman"/>
          <w:b/>
          <w:bCs/>
          <w:i/>
          <w:sz w:val="24"/>
          <w:szCs w:val="24"/>
          <w:lang w:eastAsia="pl-PL"/>
        </w:rPr>
        <w:lastRenderedPageBreak/>
        <w:t>Zadanie nr 1 Ambulans sanitarny typu C</w:t>
      </w:r>
    </w:p>
    <w:p w:rsidR="008C0DD6" w:rsidRDefault="008C0DD6" w:rsidP="00EE2A93">
      <w:pPr>
        <w:pStyle w:val="NormalnyWeb"/>
        <w:numPr>
          <w:ilvl w:val="0"/>
          <w:numId w:val="29"/>
        </w:numPr>
        <w:spacing w:before="0" w:beforeAutospacing="0" w:after="0"/>
        <w:jc w:val="both"/>
      </w:pPr>
      <w:r>
        <w:t>Wykonawca gwarantuje, że dostarczony przedmiot umowy jest nowy.</w:t>
      </w:r>
    </w:p>
    <w:p w:rsidR="008C0DD6" w:rsidRDefault="008C0DD6" w:rsidP="008C0DD6">
      <w:pPr>
        <w:pStyle w:val="NormalnyWeb"/>
        <w:numPr>
          <w:ilvl w:val="0"/>
          <w:numId w:val="29"/>
        </w:numPr>
        <w:spacing w:before="0" w:beforeAutospacing="0" w:after="0"/>
        <w:jc w:val="both"/>
      </w:pPr>
      <w:r>
        <w:t xml:space="preserve">Wykonawca udziela gwarancji na dostarczony przedmiot umowy, która biegnie od daty </w:t>
      </w:r>
      <w:r w:rsidRPr="00911CFD">
        <w:t>jego dostarczenia i protokolarnego potwierdzenia jego odbioru, na warunkach jak niżej:</w:t>
      </w:r>
    </w:p>
    <w:p w:rsidR="008C0DD6" w:rsidRDefault="008C0DD6" w:rsidP="00985908">
      <w:pPr>
        <w:pStyle w:val="NormalnyWeb"/>
        <w:spacing w:before="0" w:beforeAutospacing="0" w:after="0"/>
        <w:ind w:left="284"/>
        <w:jc w:val="both"/>
      </w:pPr>
      <w:r>
        <w:t xml:space="preserve">- gwarancja mechaniczna na okres……m-cy </w:t>
      </w:r>
    </w:p>
    <w:p w:rsidR="008C0DD6" w:rsidRDefault="008C0DD6" w:rsidP="008C0DD6">
      <w:pPr>
        <w:pStyle w:val="NormalnyWeb"/>
        <w:spacing w:before="0" w:beforeAutospacing="0" w:after="0"/>
        <w:ind w:left="284"/>
        <w:jc w:val="both"/>
      </w:pPr>
      <w:r>
        <w:t xml:space="preserve">- </w:t>
      </w:r>
      <w:r w:rsidRPr="007C4915">
        <w:t>gwarancja na powłoki lakiernicze na okres……m-cy</w:t>
      </w:r>
    </w:p>
    <w:p w:rsidR="008C0DD6" w:rsidRDefault="008C0DD6" w:rsidP="008C0DD6">
      <w:pPr>
        <w:pStyle w:val="NormalnyWeb"/>
        <w:spacing w:before="0" w:beforeAutospacing="0" w:after="0"/>
        <w:ind w:left="284"/>
        <w:jc w:val="both"/>
      </w:pPr>
      <w:r>
        <w:t>- gwarancja na perforację na okres ……………lat</w:t>
      </w:r>
    </w:p>
    <w:p w:rsidR="008C0DD6" w:rsidRDefault="008C0DD6" w:rsidP="008C0DD6">
      <w:pPr>
        <w:pStyle w:val="NormalnyWeb"/>
        <w:spacing w:before="0" w:beforeAutospacing="0" w:after="0"/>
        <w:ind w:left="284"/>
        <w:jc w:val="both"/>
      </w:pPr>
      <w:r>
        <w:t xml:space="preserve">- gwarancja na przedział medyczny z wyposażeniem sprzętowym : ……m-cy </w:t>
      </w:r>
    </w:p>
    <w:p w:rsidR="00E00DB0" w:rsidRDefault="00E00DB0" w:rsidP="001E7B23">
      <w:pPr>
        <w:pStyle w:val="NormalnyWeb"/>
        <w:spacing w:before="0" w:beforeAutospacing="0" w:after="0"/>
        <w:jc w:val="both"/>
      </w:pPr>
    </w:p>
    <w:p w:rsidR="008C0DD6" w:rsidRDefault="008C0DD6" w:rsidP="008C0DD6">
      <w:pPr>
        <w:pStyle w:val="NormalnyWeb"/>
        <w:numPr>
          <w:ilvl w:val="0"/>
          <w:numId w:val="30"/>
        </w:numPr>
        <w:tabs>
          <w:tab w:val="num" w:pos="284"/>
        </w:tabs>
        <w:spacing w:before="0" w:beforeAutospacing="0" w:after="0"/>
        <w:ind w:left="284" w:hanging="284"/>
        <w:jc w:val="both"/>
      </w:pPr>
      <w:r>
        <w:t>W okresie gwarancji Wykonawca zobowiązany jest do bezpłatnego wykonywania napraw elementów, które uległy niezawinionemu pr</w:t>
      </w:r>
      <w:r>
        <w:rPr>
          <w:color w:val="000000"/>
        </w:rPr>
        <w:t>zez Zamawiającego zużyciu lub uszkodzeniu.</w:t>
      </w:r>
    </w:p>
    <w:p w:rsidR="008C0DD6" w:rsidRDefault="008C0DD6" w:rsidP="008C0DD6">
      <w:pPr>
        <w:pStyle w:val="NormalnyWeb"/>
        <w:numPr>
          <w:ilvl w:val="0"/>
          <w:numId w:val="30"/>
        </w:numPr>
        <w:tabs>
          <w:tab w:val="num" w:pos="284"/>
        </w:tabs>
        <w:spacing w:before="0" w:beforeAutospacing="0" w:after="0"/>
        <w:ind w:left="284" w:hanging="284"/>
        <w:jc w:val="both"/>
      </w:pPr>
      <w:r>
        <w:t>W okresie gwarancji Wykonawca zobowiązany jest do świadczenia serwisu gwarancyjnego nieodpłatnie, w zakresie robocizny i części ( z wyłączeniem materiałów eksploatacyjnych), przez okres ........m-cy, licząc od daty realizacji zamówienia.</w:t>
      </w:r>
    </w:p>
    <w:p w:rsidR="008C0DD6" w:rsidRDefault="008C0DD6" w:rsidP="008C0DD6">
      <w:pPr>
        <w:pStyle w:val="NormalnyWeb"/>
        <w:numPr>
          <w:ilvl w:val="0"/>
          <w:numId w:val="30"/>
        </w:numPr>
        <w:tabs>
          <w:tab w:val="num" w:pos="284"/>
        </w:tabs>
        <w:spacing w:before="0" w:beforeAutospacing="0" w:after="0"/>
        <w:ind w:left="284" w:hanging="284"/>
        <w:jc w:val="both"/>
      </w:pPr>
      <w:r>
        <w:t>Gwarantowany czas reakcji serwisu Wykonawcy wynosi ............. godz., licząc od zgłoszenia potrzeby do przystąpienia do usunięcia usterki, z wyłączeniem dni wolnych od pracy określonych w prawie polskim.</w:t>
      </w:r>
    </w:p>
    <w:p w:rsidR="008C0DD6" w:rsidRDefault="008C0DD6" w:rsidP="008C0DD6">
      <w:pPr>
        <w:pStyle w:val="NormalnyWeb"/>
        <w:numPr>
          <w:ilvl w:val="0"/>
          <w:numId w:val="31"/>
        </w:numPr>
        <w:tabs>
          <w:tab w:val="clear" w:pos="720"/>
          <w:tab w:val="num" w:pos="284"/>
        </w:tabs>
        <w:spacing w:before="0" w:beforeAutospacing="0" w:after="0"/>
        <w:ind w:left="284" w:hanging="284"/>
        <w:jc w:val="both"/>
      </w:pPr>
      <w:r>
        <w:t>W przypadku 3-krotnej awarii któregokolwiek elementu przedmiotu umowy, nie wynikającej z winy Zamawiającego w ciągu okresu gwarancyjnego, mimo że w wyniku tej naprawy element ten mógłby być dalej eksploatowany, nastąpi wymiana na fabrycznie nowy element z przedłużeniem jego okresu gwarancji.</w:t>
      </w:r>
    </w:p>
    <w:p w:rsidR="008C0DD6" w:rsidRPr="00F854DF" w:rsidRDefault="008C0DD6" w:rsidP="008C0DD6">
      <w:pPr>
        <w:pStyle w:val="NormalnyWeb"/>
        <w:numPr>
          <w:ilvl w:val="0"/>
          <w:numId w:val="31"/>
        </w:numPr>
        <w:tabs>
          <w:tab w:val="clear" w:pos="720"/>
          <w:tab w:val="num" w:pos="284"/>
        </w:tabs>
        <w:spacing w:before="0" w:beforeAutospacing="0" w:after="0"/>
        <w:ind w:left="284" w:hanging="284"/>
        <w:jc w:val="both"/>
      </w:pPr>
      <w:r w:rsidRPr="00F854DF">
        <w:t>W przypadku wydłużenia czasu trwania naprawy powyżej 7 dni kalendarzowych, niezależnie od przyczyn, Wykonawca zabezpieczy zastępczy ambulans na czas trwania naprawy</w:t>
      </w:r>
      <w:r w:rsidR="001E7B23" w:rsidRPr="00F854DF">
        <w:t xml:space="preserve"> </w:t>
      </w:r>
      <w:r w:rsidR="00F854DF" w:rsidRPr="00F854DF">
        <w:t>*</w:t>
      </w:r>
    </w:p>
    <w:p w:rsidR="00F854DF" w:rsidRPr="00F854DF" w:rsidRDefault="00F854DF" w:rsidP="00F854DF">
      <w:pPr>
        <w:pStyle w:val="NormalnyWeb"/>
        <w:spacing w:before="0" w:beforeAutospacing="0" w:after="0"/>
        <w:ind w:left="1440"/>
        <w:jc w:val="both"/>
        <w:rPr>
          <w:i/>
          <w:sz w:val="22"/>
        </w:rPr>
      </w:pPr>
      <w:r w:rsidRPr="00F854DF">
        <w:rPr>
          <w:i/>
          <w:sz w:val="22"/>
        </w:rPr>
        <w:t xml:space="preserve">*Uzupełniony zgodnie z ofertą wykonawcy </w:t>
      </w:r>
    </w:p>
    <w:p w:rsidR="008C0DD6" w:rsidRDefault="008C0DD6" w:rsidP="008C0DD6">
      <w:pPr>
        <w:pStyle w:val="NormalnyWeb"/>
        <w:numPr>
          <w:ilvl w:val="0"/>
          <w:numId w:val="31"/>
        </w:numPr>
        <w:tabs>
          <w:tab w:val="clear" w:pos="720"/>
          <w:tab w:val="num" w:pos="284"/>
        </w:tabs>
        <w:spacing w:before="0" w:beforeAutospacing="0" w:after="0"/>
        <w:ind w:left="284" w:hanging="284"/>
        <w:jc w:val="both"/>
      </w:pPr>
      <w:r>
        <w:t xml:space="preserve">Wykonawca zapewnia serwis w promieniu...….. km. </w:t>
      </w:r>
    </w:p>
    <w:p w:rsidR="008C0DD6" w:rsidRDefault="008C0DD6" w:rsidP="008C0DD6">
      <w:pPr>
        <w:pStyle w:val="NormalnyWeb"/>
        <w:numPr>
          <w:ilvl w:val="0"/>
          <w:numId w:val="31"/>
        </w:numPr>
        <w:tabs>
          <w:tab w:val="clear" w:pos="720"/>
          <w:tab w:val="num" w:pos="284"/>
        </w:tabs>
        <w:spacing w:before="0" w:beforeAutospacing="0" w:after="0"/>
        <w:ind w:left="284" w:hanging="284"/>
        <w:jc w:val="both"/>
      </w:pPr>
      <w:r>
        <w:t>Serwis gwarancyjny w zakresie samochodu bazowego prowadzony jest przez:</w:t>
      </w:r>
    </w:p>
    <w:p w:rsidR="008C0DD6" w:rsidRDefault="008C0DD6" w:rsidP="008C0DD6">
      <w:pPr>
        <w:pStyle w:val="NormalnyWeb"/>
        <w:tabs>
          <w:tab w:val="num" w:pos="284"/>
        </w:tabs>
        <w:spacing w:before="0" w:beforeAutospacing="0" w:after="0"/>
        <w:ind w:left="284" w:hanging="284"/>
        <w:jc w:val="both"/>
      </w:pPr>
      <w:r>
        <w:t>..................................................................................................................................................</w:t>
      </w:r>
    </w:p>
    <w:p w:rsidR="008C0DD6" w:rsidRDefault="008C0DD6" w:rsidP="008C0DD6">
      <w:pPr>
        <w:pStyle w:val="NormalnyWeb"/>
        <w:tabs>
          <w:tab w:val="num" w:pos="284"/>
        </w:tabs>
        <w:spacing w:before="0" w:beforeAutospacing="0" w:after="0"/>
        <w:ind w:left="284" w:hanging="284"/>
        <w:jc w:val="both"/>
      </w:pPr>
      <w:r>
        <w:t>Serwis gwarancyjny w zakresie zabudowy medycznej prowadzony jest przez:</w:t>
      </w:r>
    </w:p>
    <w:p w:rsidR="008C0DD6" w:rsidRDefault="008C0DD6" w:rsidP="00EE2A93">
      <w:pPr>
        <w:pStyle w:val="NormalnyWeb"/>
        <w:tabs>
          <w:tab w:val="num" w:pos="284"/>
        </w:tabs>
        <w:spacing w:before="0" w:beforeAutospacing="0" w:after="0"/>
        <w:ind w:left="284" w:hanging="284"/>
        <w:jc w:val="both"/>
      </w:pPr>
      <w:r>
        <w:t>………………………………………………………………………………………………</w:t>
      </w:r>
    </w:p>
    <w:p w:rsidR="00F854DF" w:rsidRDefault="00F854DF" w:rsidP="00F854DF">
      <w:pPr>
        <w:pStyle w:val="NormalnyWeb"/>
        <w:spacing w:before="0" w:beforeAutospacing="0" w:after="0"/>
        <w:jc w:val="center"/>
        <w:rPr>
          <w:b/>
          <w:bCs/>
        </w:rPr>
      </w:pPr>
    </w:p>
    <w:p w:rsidR="001E7B23" w:rsidRPr="00E135BE" w:rsidRDefault="00F854DF" w:rsidP="00E135BE">
      <w:pPr>
        <w:pStyle w:val="NormalnyWeb"/>
        <w:spacing w:before="0" w:beforeAutospacing="0" w:after="0"/>
        <w:jc w:val="center"/>
        <w:rPr>
          <w:b/>
          <w:bCs/>
        </w:rPr>
      </w:pPr>
      <w:r>
        <w:rPr>
          <w:b/>
          <w:bCs/>
        </w:rPr>
        <w:t>§ 4b Gwarancja</w:t>
      </w:r>
    </w:p>
    <w:p w:rsidR="001E7B23" w:rsidRPr="001E7B23" w:rsidRDefault="001E7B23" w:rsidP="001E7B23">
      <w:pPr>
        <w:pStyle w:val="NormalnyWeb"/>
        <w:spacing w:before="0" w:beforeAutospacing="0" w:after="0"/>
        <w:ind w:left="284"/>
        <w:jc w:val="center"/>
        <w:rPr>
          <w:b/>
          <w:bCs/>
          <w:i/>
        </w:rPr>
      </w:pPr>
      <w:r w:rsidRPr="001E7B23">
        <w:rPr>
          <w:b/>
          <w:bCs/>
          <w:i/>
        </w:rPr>
        <w:t>Zadanie nr 2 Nosze główne z transporterem</w:t>
      </w:r>
    </w:p>
    <w:p w:rsidR="001E7B23" w:rsidRDefault="001E7B23" w:rsidP="001E7B23">
      <w:pPr>
        <w:pStyle w:val="NormalnyWeb"/>
        <w:numPr>
          <w:ilvl w:val="0"/>
          <w:numId w:val="34"/>
        </w:numPr>
        <w:spacing w:before="0" w:beforeAutospacing="0" w:after="0"/>
        <w:ind w:left="284" w:hanging="284"/>
        <w:jc w:val="both"/>
      </w:pPr>
      <w:r>
        <w:t>Wykonawca gwarantuje, że dostarczony przedmiot umowy jest nowy.</w:t>
      </w:r>
    </w:p>
    <w:p w:rsidR="001E7B23" w:rsidRDefault="001E7B23" w:rsidP="001E7B23">
      <w:pPr>
        <w:pStyle w:val="NormalnyWeb"/>
        <w:numPr>
          <w:ilvl w:val="0"/>
          <w:numId w:val="34"/>
        </w:numPr>
        <w:spacing w:before="0" w:beforeAutospacing="0" w:after="0"/>
        <w:ind w:left="284" w:hanging="284"/>
        <w:jc w:val="both"/>
      </w:pPr>
      <w:r>
        <w:t xml:space="preserve">Wykonawca udziela gwarancji na dostarczony przedmiot umowy, która biegnie od daty </w:t>
      </w:r>
      <w:r w:rsidRPr="00911CFD">
        <w:t>jego dostarczenia i protokolarnego potwierdzenia jego odbioru, na warunkach jak niżej:</w:t>
      </w:r>
    </w:p>
    <w:p w:rsidR="001E7B23" w:rsidRDefault="001E7B23" w:rsidP="001E7B23">
      <w:pPr>
        <w:pStyle w:val="NormalnyWeb"/>
        <w:spacing w:before="0" w:beforeAutospacing="0" w:after="0"/>
        <w:ind w:left="720"/>
        <w:jc w:val="both"/>
      </w:pPr>
      <w:r>
        <w:t xml:space="preserve">- gwarancja na okres……m-cy </w:t>
      </w:r>
    </w:p>
    <w:p w:rsidR="001E7B23" w:rsidRDefault="001E7B23" w:rsidP="001E7B23">
      <w:pPr>
        <w:pStyle w:val="NormalnyWeb"/>
        <w:numPr>
          <w:ilvl w:val="0"/>
          <w:numId w:val="34"/>
        </w:numPr>
        <w:spacing w:before="0" w:beforeAutospacing="0" w:after="0"/>
        <w:ind w:left="284"/>
        <w:jc w:val="both"/>
      </w:pPr>
      <w:r>
        <w:t>W okresie gwarancji Wykonawca zobowiązany jest do bezpłatnego wykonywania napraw elementów, które uległy niezawinionemu pr</w:t>
      </w:r>
      <w:r>
        <w:rPr>
          <w:color w:val="000000"/>
        </w:rPr>
        <w:t>zez Zamawiającego zużyciu lub uszkodzeniu.</w:t>
      </w:r>
    </w:p>
    <w:p w:rsidR="001E7B23" w:rsidRDefault="001E7B23" w:rsidP="001E7B23">
      <w:pPr>
        <w:pStyle w:val="NormalnyWeb"/>
        <w:numPr>
          <w:ilvl w:val="0"/>
          <w:numId w:val="34"/>
        </w:numPr>
        <w:spacing w:before="0" w:beforeAutospacing="0" w:after="0"/>
        <w:ind w:left="284"/>
        <w:jc w:val="both"/>
      </w:pPr>
      <w:r>
        <w:t>Gwarantowany czas reakcji serwisu Wykonawcy wynosi ............. godz., licząc od zgłoszenia potrzeby do przystąpienia do usunięcia usterki, z wyłączeniem dni wolnych od pracy określonych w prawie polskim.</w:t>
      </w:r>
    </w:p>
    <w:p w:rsidR="001E7B23" w:rsidRPr="00F854DF" w:rsidRDefault="001E7B23" w:rsidP="001E7B23">
      <w:pPr>
        <w:pStyle w:val="Akapitzlist"/>
        <w:numPr>
          <w:ilvl w:val="0"/>
          <w:numId w:val="34"/>
        </w:numPr>
        <w:tabs>
          <w:tab w:val="left" w:pos="360"/>
        </w:tabs>
        <w:spacing w:after="0" w:line="240" w:lineRule="auto"/>
        <w:ind w:left="284" w:hanging="426"/>
        <w:jc w:val="both"/>
        <w:rPr>
          <w:rFonts w:ascii="Times New Roman" w:eastAsia="Times New Roman" w:hAnsi="Times New Roman" w:cs="Times New Roman"/>
          <w:sz w:val="24"/>
          <w:szCs w:val="24"/>
          <w:lang w:eastAsia="pl-PL"/>
        </w:rPr>
      </w:pPr>
      <w:r w:rsidRPr="00F854DF">
        <w:rPr>
          <w:rFonts w:ascii="Times New Roman" w:eastAsia="Times New Roman" w:hAnsi="Times New Roman" w:cs="Times New Roman"/>
          <w:sz w:val="24"/>
          <w:szCs w:val="24"/>
          <w:lang w:eastAsia="pl-PL"/>
        </w:rPr>
        <w:t>Wykonawca oferuje nosze zastępcze na czas trwania naprawy powyżej 3 dni roboczych *</w:t>
      </w:r>
    </w:p>
    <w:p w:rsidR="00F854DF" w:rsidRPr="00F854DF" w:rsidRDefault="00F854DF" w:rsidP="00F854DF">
      <w:pPr>
        <w:pStyle w:val="NormalnyWeb"/>
        <w:spacing w:before="0" w:beforeAutospacing="0" w:after="0"/>
        <w:ind w:left="720"/>
        <w:jc w:val="both"/>
        <w:rPr>
          <w:i/>
          <w:sz w:val="22"/>
        </w:rPr>
      </w:pPr>
      <w:r w:rsidRPr="00F854DF">
        <w:rPr>
          <w:i/>
          <w:sz w:val="22"/>
        </w:rPr>
        <w:t xml:space="preserve">*Uzupełniony zgodnie z ofertą wykonawcy </w:t>
      </w:r>
    </w:p>
    <w:p w:rsidR="001E7B23" w:rsidRPr="001E7B23" w:rsidRDefault="001E7B23" w:rsidP="001E7B23">
      <w:pPr>
        <w:pStyle w:val="Akapitzlist"/>
        <w:numPr>
          <w:ilvl w:val="0"/>
          <w:numId w:val="34"/>
        </w:numPr>
        <w:tabs>
          <w:tab w:val="left" w:pos="360"/>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zobowiązany jest</w:t>
      </w:r>
      <w:r w:rsidRPr="001E7B23">
        <w:rPr>
          <w:rFonts w:ascii="Times New Roman" w:eastAsia="Times New Roman" w:hAnsi="Times New Roman" w:cs="Times New Roman"/>
          <w:color w:val="000000"/>
          <w:sz w:val="24"/>
          <w:szCs w:val="24"/>
        </w:rPr>
        <w:t xml:space="preserve"> się do wykonywania napraw gwarancyjnych w siedzibie Zamawiającego </w:t>
      </w:r>
    </w:p>
    <w:p w:rsidR="00EE2A93" w:rsidRDefault="00EE2A93" w:rsidP="00EE2A93">
      <w:pPr>
        <w:pStyle w:val="NormalnyWeb"/>
        <w:spacing w:before="0" w:beforeAutospacing="0" w:after="0"/>
        <w:jc w:val="center"/>
        <w:rPr>
          <w:rFonts w:ascii="Arial" w:hAnsi="Arial" w:cs="Arial"/>
          <w:b/>
          <w:bCs/>
        </w:rPr>
      </w:pPr>
    </w:p>
    <w:p w:rsidR="008C0DD6" w:rsidRDefault="008C0DD6" w:rsidP="00EE2A93">
      <w:pPr>
        <w:pStyle w:val="NormalnyWeb"/>
        <w:spacing w:before="0" w:beforeAutospacing="0" w:after="0"/>
        <w:jc w:val="center"/>
      </w:pPr>
      <w:r>
        <w:rPr>
          <w:rFonts w:ascii="Arial" w:hAnsi="Arial" w:cs="Arial"/>
          <w:b/>
          <w:bCs/>
        </w:rPr>
        <w:t>§</w:t>
      </w:r>
      <w:r>
        <w:rPr>
          <w:b/>
          <w:bCs/>
        </w:rPr>
        <w:t xml:space="preserve"> 5 Kary umowne</w:t>
      </w:r>
    </w:p>
    <w:p w:rsidR="008C0DD6" w:rsidRDefault="008C0DD6" w:rsidP="00EE2A93">
      <w:pPr>
        <w:pStyle w:val="NormalnyWeb"/>
        <w:spacing w:before="0" w:beforeAutospacing="0" w:after="0"/>
        <w:ind w:left="255" w:hanging="255"/>
        <w:jc w:val="both"/>
      </w:pPr>
      <w:r>
        <w:t>1. Wykonawca za każdy dzień opóźnienia dostawy jest obowiązany do zapłacenia kar umownych w wysokości 0,3 % wartości umowy za każdy dzień opóźnienia.</w:t>
      </w:r>
    </w:p>
    <w:p w:rsidR="008C0DD6" w:rsidRDefault="008C0DD6" w:rsidP="00EE2A93">
      <w:pPr>
        <w:pStyle w:val="NormalnyWeb"/>
        <w:spacing w:before="0" w:beforeAutospacing="0" w:after="0"/>
        <w:ind w:left="255" w:hanging="255"/>
        <w:jc w:val="both"/>
      </w:pPr>
      <w:r>
        <w:lastRenderedPageBreak/>
        <w:t>2. W przypadku wykrycia wad w dostawie Zamawiającemu należą się kary umowne w wysokości 0,2 % wartości dostawy z</w:t>
      </w:r>
      <w:r>
        <w:rPr>
          <w:color w:val="000000"/>
        </w:rPr>
        <w:t xml:space="preserve">a każdy dzień od dnia zgłoszenia wady do dnia usunięcia wady. </w:t>
      </w:r>
    </w:p>
    <w:p w:rsidR="008C0DD6" w:rsidRDefault="008C0DD6" w:rsidP="008C0DD6">
      <w:pPr>
        <w:pStyle w:val="NormalnyWeb"/>
        <w:spacing w:before="0" w:beforeAutospacing="0" w:after="0"/>
        <w:ind w:left="255" w:hanging="255"/>
        <w:jc w:val="both"/>
      </w:pPr>
      <w:r>
        <w:t>3. W przypadku odstąpienia od umowy z winy Sprzedawcy, zapłaci Zamawiającemu karę umowną w wysokości 10 % wartości umowy.</w:t>
      </w:r>
    </w:p>
    <w:p w:rsidR="008C0DD6" w:rsidRDefault="008C0DD6" w:rsidP="008C0DD6">
      <w:pPr>
        <w:pStyle w:val="NormalnyWeb"/>
        <w:spacing w:before="0" w:beforeAutospacing="0" w:after="0"/>
        <w:ind w:left="255" w:hanging="255"/>
        <w:jc w:val="both"/>
      </w:pPr>
    </w:p>
    <w:p w:rsidR="008C0DD6" w:rsidRDefault="008C0DD6" w:rsidP="008C0DD6">
      <w:pPr>
        <w:pStyle w:val="NormalnyWeb"/>
        <w:spacing w:before="0" w:beforeAutospacing="0" w:after="0"/>
        <w:jc w:val="center"/>
      </w:pPr>
      <w:r>
        <w:rPr>
          <w:rFonts w:ascii="Arial" w:hAnsi="Arial" w:cs="Arial"/>
          <w:b/>
          <w:bCs/>
        </w:rPr>
        <w:t>§</w:t>
      </w:r>
      <w:r>
        <w:rPr>
          <w:b/>
          <w:bCs/>
        </w:rPr>
        <w:t xml:space="preserve"> 6 Zmiany umowy</w:t>
      </w:r>
    </w:p>
    <w:p w:rsidR="008C0DD6" w:rsidRDefault="008C0DD6" w:rsidP="008C0DD6">
      <w:pPr>
        <w:pStyle w:val="NormalnyWeb"/>
        <w:spacing w:before="0" w:beforeAutospacing="0" w:after="0"/>
        <w:ind w:left="238" w:hanging="238"/>
        <w:jc w:val="both"/>
      </w:pPr>
      <w:r>
        <w:t>1. Wszelkie zmiany niniejszej umowy wymagają zgody obu stron oraz formy pisemnej, pod rygorem nieważności.</w:t>
      </w:r>
    </w:p>
    <w:p w:rsidR="008C0DD6" w:rsidRDefault="008C0DD6" w:rsidP="008C0DD6">
      <w:pPr>
        <w:pStyle w:val="NormalnyWeb"/>
        <w:spacing w:before="0" w:beforeAutospacing="0" w:after="0"/>
        <w:ind w:left="238" w:hanging="238"/>
        <w:jc w:val="both"/>
      </w:pPr>
      <w:r>
        <w:rPr>
          <w:color w:val="000000"/>
        </w:rPr>
        <w:t>2. Zakazuje się istotnych zmian postanowień zawartej umowy w stosunku do treści oferty, na podstawie, której dokonano wyboru Wykonawcy, chyba że konieczność zmiany umowy była spowodowana wystąpieniem okoliczności, których Zamawiające, działając z należytą starannością, nie mógł przewidzieć oraz wartość zmiany nie przekracza 50 % wartości zamówienia, określonej w § 3 ust 1 umowy.</w:t>
      </w:r>
    </w:p>
    <w:p w:rsidR="008C0DD6" w:rsidRDefault="008C0DD6" w:rsidP="00EE2A93">
      <w:pPr>
        <w:pStyle w:val="NormalnyWeb"/>
        <w:spacing w:before="0" w:beforeAutospacing="0" w:after="0"/>
        <w:ind w:left="238" w:hanging="238"/>
        <w:jc w:val="both"/>
      </w:pPr>
      <w:r>
        <w:t>3.</w:t>
      </w:r>
      <w:r>
        <w:rPr>
          <w:color w:val="000000"/>
        </w:rPr>
        <w:t xml:space="preserve"> </w:t>
      </w:r>
      <w: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p>
    <w:p w:rsidR="008C0DD6" w:rsidRDefault="008C0DD6" w:rsidP="008C0DD6">
      <w:pPr>
        <w:pStyle w:val="NormalnyWeb"/>
        <w:spacing w:after="0"/>
        <w:jc w:val="center"/>
      </w:pPr>
      <w:r>
        <w:rPr>
          <w:rFonts w:ascii="Arial" w:hAnsi="Arial" w:cs="Arial"/>
          <w:b/>
          <w:bCs/>
        </w:rPr>
        <w:t>§</w:t>
      </w:r>
      <w:r>
        <w:rPr>
          <w:b/>
          <w:bCs/>
        </w:rPr>
        <w:t xml:space="preserve"> 7 Postanowienia końcowe</w:t>
      </w:r>
    </w:p>
    <w:p w:rsidR="008C0DD6" w:rsidRDefault="008C0DD6" w:rsidP="00EE2A93">
      <w:pPr>
        <w:pStyle w:val="NormalnyWeb"/>
        <w:spacing w:before="0" w:beforeAutospacing="0" w:after="0"/>
        <w:ind w:left="238" w:hanging="238"/>
        <w:jc w:val="both"/>
      </w:pPr>
      <w:r>
        <w:t>1. W razie powstania sporów na tle wykonania niniejszej umowy właściwym do ich rozpatrzenia jest sąd powszechny, właściwy rzeczowo i miejscowo dla Zamawiającego.</w:t>
      </w:r>
    </w:p>
    <w:p w:rsidR="008C0DD6" w:rsidRDefault="008C0DD6" w:rsidP="00EE2A93">
      <w:pPr>
        <w:pStyle w:val="NormalnyWeb"/>
        <w:spacing w:before="0" w:beforeAutospacing="0" w:after="0"/>
        <w:ind w:left="238" w:hanging="238"/>
        <w:jc w:val="both"/>
      </w:pPr>
      <w:r>
        <w:t>2. Przeniesienia ewentualnych zobowiązań Zamawiającego wobec Wykonawcy na osobę trzecią, Wykonawca może dokonać po upływie 60 dni, po uprzedzeniu Zamawiającego o tej czynności oraz uzyskaniu przez Zamawiającego zgody Powiatu Stalowowolskiego na cesję wierzytelności na podstawie art. 54 ust. 5 Ustawy z dnia 15 kwietnia 2011 roku o działalności leczniczej (Dz. U. z 201</w:t>
      </w:r>
      <w:r w:rsidR="001110DA">
        <w:t>8 r.  poz.160 z późn. zm.</w:t>
      </w:r>
      <w:r>
        <w:t>).</w:t>
      </w:r>
    </w:p>
    <w:p w:rsidR="008C0DD6" w:rsidRDefault="008C0DD6" w:rsidP="00EE2A93">
      <w:pPr>
        <w:pStyle w:val="NormalnyWeb"/>
        <w:spacing w:before="0" w:beforeAutospacing="0" w:after="0"/>
        <w:ind w:left="238" w:hanging="238"/>
        <w:jc w:val="both"/>
      </w:pPr>
      <w:r>
        <w:t>3. W sprawach nieuregulowanych niniejszą umową mają zastosowanie odpowiednie przepisy Kodeksu cywilnego oraz ust</w:t>
      </w:r>
      <w:r w:rsidR="00871DC6">
        <w:t xml:space="preserve">awy Prawo zamówień publicznych </w:t>
      </w:r>
      <w:r w:rsidR="00871DC6" w:rsidRPr="005C4359">
        <w:rPr>
          <w:color w:val="000000"/>
        </w:rPr>
        <w:t xml:space="preserve">( </w:t>
      </w:r>
      <w:r w:rsidR="00871DC6">
        <w:rPr>
          <w:color w:val="000000"/>
        </w:rPr>
        <w:t>Dz. U. z 2017r. poz. 1579 z późn</w:t>
      </w:r>
      <w:r w:rsidR="00871DC6" w:rsidRPr="005C4359">
        <w:rPr>
          <w:color w:val="000000"/>
        </w:rPr>
        <w:t>. zm.</w:t>
      </w:r>
      <w:r>
        <w:t>).</w:t>
      </w:r>
    </w:p>
    <w:p w:rsidR="008C0DD6" w:rsidRPr="00EE2A93" w:rsidRDefault="008C0DD6" w:rsidP="00EE2A93">
      <w:pPr>
        <w:spacing w:after="0" w:line="200" w:lineRule="atLeast"/>
        <w:ind w:left="284" w:hanging="284"/>
        <w:jc w:val="both"/>
        <w:rPr>
          <w:rFonts w:ascii="Times New Roman" w:eastAsia="Times New Roman" w:hAnsi="Times New Roman" w:cs="Times New Roman"/>
          <w:sz w:val="24"/>
          <w:szCs w:val="24"/>
          <w:lang w:eastAsia="pl-PL"/>
        </w:rPr>
      </w:pPr>
      <w:r>
        <w:t>4.</w:t>
      </w:r>
      <w:r w:rsidR="00EE2A93" w:rsidRPr="00EE2A93">
        <w:rPr>
          <w:rFonts w:ascii="Times New Roman" w:eastAsia="Times New Roman" w:hAnsi="Times New Roman" w:cs="Times New Roman"/>
          <w:sz w:val="24"/>
          <w:szCs w:val="24"/>
          <w:lang w:eastAsia="pl-PL"/>
        </w:rPr>
        <w:t xml:space="preserve"> </w:t>
      </w:r>
      <w:r w:rsidR="00EE2A93" w:rsidRPr="00557165">
        <w:rPr>
          <w:rFonts w:ascii="Times New Roman" w:eastAsia="Times New Roman" w:hAnsi="Times New Roman" w:cs="Times New Roman"/>
          <w:sz w:val="24"/>
          <w:szCs w:val="24"/>
          <w:lang w:eastAsia="pl-PL"/>
        </w:rPr>
        <w:t xml:space="preserve">Niniejszą umowę sporządza się w </w:t>
      </w:r>
      <w:r w:rsidR="00EE2A93">
        <w:rPr>
          <w:rFonts w:ascii="Times New Roman" w:eastAsia="Times New Roman" w:hAnsi="Times New Roman" w:cs="Times New Roman"/>
          <w:sz w:val="24"/>
          <w:szCs w:val="24"/>
          <w:lang w:eastAsia="pl-PL"/>
        </w:rPr>
        <w:t>trzech</w:t>
      </w:r>
      <w:r w:rsidR="00EE2A93" w:rsidRPr="00557165">
        <w:rPr>
          <w:rFonts w:ascii="Times New Roman" w:eastAsia="Times New Roman" w:hAnsi="Times New Roman" w:cs="Times New Roman"/>
          <w:sz w:val="24"/>
          <w:szCs w:val="24"/>
          <w:lang w:eastAsia="pl-PL"/>
        </w:rPr>
        <w:t xml:space="preserve"> jednobrzmiących egzemplarzach, </w:t>
      </w:r>
      <w:r w:rsidR="00EE2A93">
        <w:rPr>
          <w:rFonts w:ascii="Times New Roman" w:eastAsia="Times New Roman" w:hAnsi="Times New Roman" w:cs="Times New Roman"/>
          <w:sz w:val="24"/>
          <w:szCs w:val="24"/>
          <w:lang w:eastAsia="pl-PL"/>
        </w:rPr>
        <w:t>z czego</w:t>
      </w:r>
      <w:r w:rsidR="00EE2A93" w:rsidRPr="00557165">
        <w:rPr>
          <w:rFonts w:ascii="Times New Roman" w:eastAsia="Times New Roman" w:hAnsi="Times New Roman" w:cs="Times New Roman"/>
          <w:sz w:val="24"/>
          <w:szCs w:val="24"/>
          <w:lang w:eastAsia="pl-PL"/>
        </w:rPr>
        <w:t xml:space="preserve"> dwa </w:t>
      </w:r>
      <w:r w:rsidR="00EE2A93">
        <w:rPr>
          <w:rFonts w:ascii="Times New Roman" w:eastAsia="Times New Roman" w:hAnsi="Times New Roman" w:cs="Times New Roman"/>
          <w:sz w:val="24"/>
          <w:szCs w:val="24"/>
          <w:lang w:eastAsia="pl-PL"/>
        </w:rPr>
        <w:t>otrzymuje Zamawiający, a jeden Wykonawca</w:t>
      </w:r>
      <w:r w:rsidR="00EE2A93" w:rsidRPr="00557165">
        <w:rPr>
          <w:rFonts w:ascii="Times New Roman" w:eastAsia="Times New Roman" w:hAnsi="Times New Roman" w:cs="Times New Roman"/>
          <w:sz w:val="24"/>
          <w:szCs w:val="24"/>
          <w:lang w:eastAsia="pl-PL"/>
        </w:rPr>
        <w:t>.</w:t>
      </w:r>
    </w:p>
    <w:p w:rsidR="008C0DD6" w:rsidRDefault="008C0DD6" w:rsidP="00EE2A93">
      <w:pPr>
        <w:pStyle w:val="NormalnyWeb"/>
        <w:spacing w:before="0" w:beforeAutospacing="0" w:after="0"/>
      </w:pPr>
    </w:p>
    <w:p w:rsidR="008C0DD6" w:rsidRDefault="008C0DD6" w:rsidP="00EE2A93">
      <w:pPr>
        <w:pStyle w:val="NormalnyWeb"/>
        <w:spacing w:before="0" w:beforeAutospacing="0" w:after="0"/>
      </w:pPr>
      <w:r>
        <w:t>Załączniki do Umowy:</w:t>
      </w:r>
    </w:p>
    <w:p w:rsidR="008C0DD6" w:rsidRDefault="008C0DD6" w:rsidP="00EE2A93">
      <w:pPr>
        <w:pStyle w:val="NormalnyWeb"/>
        <w:spacing w:before="0" w:beforeAutospacing="0" w:after="0"/>
      </w:pPr>
      <w:r>
        <w:t>1.Oferta Wykonawcy z dnia ..............................</w:t>
      </w:r>
    </w:p>
    <w:p w:rsidR="008C0DD6" w:rsidRDefault="008C0DD6" w:rsidP="00EE2A93">
      <w:pPr>
        <w:pStyle w:val="NormalnyWeb"/>
        <w:spacing w:before="0" w:beforeAutospacing="0" w:after="0"/>
      </w:pPr>
      <w:r>
        <w:t>2. SIWZ</w:t>
      </w:r>
    </w:p>
    <w:p w:rsidR="00B85CA8" w:rsidRDefault="00B85CA8" w:rsidP="00EE2A93">
      <w:pPr>
        <w:pStyle w:val="NormalnyWeb"/>
        <w:spacing w:before="0" w:beforeAutospacing="0" w:after="0"/>
      </w:pPr>
      <w:r>
        <w:t>3</w:t>
      </w:r>
      <w:r w:rsidR="00364FDD">
        <w:t xml:space="preserve">. </w:t>
      </w:r>
      <w:r w:rsidR="00364FDD" w:rsidRPr="00364FDD">
        <w:t xml:space="preserve"> </w:t>
      </w:r>
      <w:r w:rsidR="00364FDD">
        <w:t xml:space="preserve">Dokumenty, o których mowa w </w:t>
      </w:r>
      <w:r w:rsidR="00364FDD" w:rsidRPr="00364FDD">
        <w:t>§ 1</w:t>
      </w:r>
      <w:r w:rsidR="00364FDD">
        <w:t xml:space="preserve"> ust. 3 niniejszej umowy</w:t>
      </w:r>
    </w:p>
    <w:p w:rsidR="00364FDD" w:rsidRDefault="00364FDD" w:rsidP="00EE2A93">
      <w:pPr>
        <w:pStyle w:val="NormalnyWeb"/>
        <w:spacing w:before="0" w:beforeAutospacing="0" w:after="0"/>
      </w:pPr>
    </w:p>
    <w:p w:rsidR="00364FDD" w:rsidRDefault="00364FDD" w:rsidP="00EE2A93">
      <w:pPr>
        <w:pStyle w:val="NormalnyWeb"/>
        <w:spacing w:before="0" w:beforeAutospacing="0" w:after="0"/>
      </w:pPr>
    </w:p>
    <w:p w:rsidR="00364FDD" w:rsidRDefault="00364FDD" w:rsidP="00EE2A93">
      <w:pPr>
        <w:pStyle w:val="NormalnyWeb"/>
        <w:spacing w:before="0" w:beforeAutospacing="0" w:after="0"/>
      </w:pPr>
    </w:p>
    <w:p w:rsidR="00EE2A93" w:rsidRDefault="00EE2A93" w:rsidP="00EE2A93">
      <w:pPr>
        <w:pStyle w:val="NormalnyWeb"/>
        <w:spacing w:before="0" w:beforeAutospacing="0" w:after="0"/>
      </w:pPr>
    </w:p>
    <w:p w:rsidR="00B56AA8" w:rsidRDefault="008C0DD6" w:rsidP="00EE2A93">
      <w:pPr>
        <w:pStyle w:val="NormalnyWeb"/>
        <w:spacing w:before="0" w:beforeAutospacing="0" w:after="0"/>
      </w:pPr>
      <w:r>
        <w:rPr>
          <w:b/>
          <w:bCs/>
        </w:rPr>
        <w:t xml:space="preserve">ZAMAWIAJĄCY: </w:t>
      </w:r>
      <w:r w:rsidR="00EE2A93">
        <w:rPr>
          <w:b/>
          <w:bCs/>
        </w:rPr>
        <w:t xml:space="preserve">                                                                         </w:t>
      </w:r>
      <w:r>
        <w:rPr>
          <w:b/>
          <w:bCs/>
        </w:rPr>
        <w:t>WYKONAWCA:</w:t>
      </w:r>
    </w:p>
    <w:sectPr w:rsidR="00B56AA8" w:rsidSect="00B25766">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87" w:rsidRDefault="00EF4187" w:rsidP="00B25766">
      <w:pPr>
        <w:spacing w:after="0" w:line="240" w:lineRule="auto"/>
      </w:pPr>
      <w:r>
        <w:separator/>
      </w:r>
    </w:p>
  </w:endnote>
  <w:endnote w:type="continuationSeparator" w:id="0">
    <w:p w:rsidR="00EF4187" w:rsidRDefault="00EF4187"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1">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B22D75" w:rsidRDefault="00B22D75">
            <w:pPr>
              <w:pStyle w:val="Stopka"/>
              <w:jc w:val="center"/>
            </w:pPr>
            <w:r>
              <w:t xml:space="preserve">Strona </w:t>
            </w:r>
            <w:r w:rsidR="00677F6E">
              <w:rPr>
                <w:b/>
                <w:sz w:val="24"/>
                <w:szCs w:val="24"/>
              </w:rPr>
              <w:fldChar w:fldCharType="begin"/>
            </w:r>
            <w:r>
              <w:rPr>
                <w:b/>
              </w:rPr>
              <w:instrText>PAGE</w:instrText>
            </w:r>
            <w:r w:rsidR="00677F6E">
              <w:rPr>
                <w:b/>
                <w:sz w:val="24"/>
                <w:szCs w:val="24"/>
              </w:rPr>
              <w:fldChar w:fldCharType="separate"/>
            </w:r>
            <w:r w:rsidR="00E0468D">
              <w:rPr>
                <w:b/>
                <w:noProof/>
              </w:rPr>
              <w:t>7</w:t>
            </w:r>
            <w:r w:rsidR="00677F6E">
              <w:rPr>
                <w:b/>
                <w:sz w:val="24"/>
                <w:szCs w:val="24"/>
              </w:rPr>
              <w:fldChar w:fldCharType="end"/>
            </w:r>
            <w:r>
              <w:t xml:space="preserve"> z </w:t>
            </w:r>
            <w:r w:rsidR="00677F6E">
              <w:rPr>
                <w:b/>
                <w:sz w:val="24"/>
                <w:szCs w:val="24"/>
              </w:rPr>
              <w:fldChar w:fldCharType="begin"/>
            </w:r>
            <w:r>
              <w:rPr>
                <w:b/>
              </w:rPr>
              <w:instrText>NUMPAGES</w:instrText>
            </w:r>
            <w:r w:rsidR="00677F6E">
              <w:rPr>
                <w:b/>
                <w:sz w:val="24"/>
                <w:szCs w:val="24"/>
              </w:rPr>
              <w:fldChar w:fldCharType="separate"/>
            </w:r>
            <w:r w:rsidR="00E0468D">
              <w:rPr>
                <w:b/>
                <w:noProof/>
              </w:rPr>
              <w:t>34</w:t>
            </w:r>
            <w:r w:rsidR="00677F6E">
              <w:rPr>
                <w:b/>
                <w:sz w:val="24"/>
                <w:szCs w:val="24"/>
              </w:rPr>
              <w:fldChar w:fldCharType="end"/>
            </w:r>
          </w:p>
        </w:sdtContent>
      </w:sdt>
    </w:sdtContent>
  </w:sdt>
  <w:p w:rsidR="00B22D75" w:rsidRDefault="00B22D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87" w:rsidRDefault="00EF4187" w:rsidP="00B25766">
      <w:pPr>
        <w:spacing w:after="0" w:line="240" w:lineRule="auto"/>
      </w:pPr>
      <w:r>
        <w:separator/>
      </w:r>
    </w:p>
  </w:footnote>
  <w:footnote w:type="continuationSeparator" w:id="0">
    <w:p w:rsidR="00EF4187" w:rsidRDefault="00EF4187"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A9F15E2"/>
    <w:multiLevelType w:val="multilevel"/>
    <w:tmpl w:val="752A37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0ABB4D65"/>
    <w:multiLevelType w:val="multilevel"/>
    <w:tmpl w:val="D578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5F4A5B"/>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2BF55BD"/>
    <w:multiLevelType w:val="multilevel"/>
    <w:tmpl w:val="D92CF5B4"/>
    <w:lvl w:ilvl="0">
      <w:start w:val="6"/>
      <w:numFmt w:val="decimal"/>
      <w:lvlText w:val="%1."/>
      <w:lvlJc w:val="left"/>
      <w:pPr>
        <w:tabs>
          <w:tab w:val="num" w:pos="720"/>
        </w:tabs>
        <w:ind w:left="720" w:hanging="360"/>
      </w:pPr>
    </w:lvl>
    <w:lvl w:ilvl="1">
      <w:start w:val="5"/>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AB5117"/>
    <w:multiLevelType w:val="hybridMultilevel"/>
    <w:tmpl w:val="92EE369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A813AA"/>
    <w:multiLevelType w:val="hybridMultilevel"/>
    <w:tmpl w:val="F10CFA2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C0725F"/>
    <w:multiLevelType w:val="hybridMultilevel"/>
    <w:tmpl w:val="27FC5E1A"/>
    <w:lvl w:ilvl="0" w:tplc="3E38769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9">
    <w:nsid w:val="274C4AFA"/>
    <w:multiLevelType w:val="multilevel"/>
    <w:tmpl w:val="5AF8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4576C2"/>
    <w:multiLevelType w:val="multilevel"/>
    <w:tmpl w:val="8640C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50189B"/>
    <w:multiLevelType w:val="multilevel"/>
    <w:tmpl w:val="6E7AD774"/>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7D0E4F"/>
    <w:multiLevelType w:val="hybridMultilevel"/>
    <w:tmpl w:val="6C7407B6"/>
    <w:lvl w:ilvl="0" w:tplc="D3669F14">
      <w:start w:val="1"/>
      <w:numFmt w:val="decimal"/>
      <w:lvlText w:val="%1."/>
      <w:lvlJc w:val="left"/>
      <w:pPr>
        <w:ind w:left="555" w:hanging="360"/>
      </w:pPr>
      <w:rPr>
        <w:rFonts w:hint="default"/>
        <w:b w:val="0"/>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3">
    <w:nsid w:val="48412070"/>
    <w:multiLevelType w:val="multilevel"/>
    <w:tmpl w:val="358A64F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D395B55"/>
    <w:multiLevelType w:val="hybridMultilevel"/>
    <w:tmpl w:val="86DE5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6">
    <w:nsid w:val="53CB666F"/>
    <w:multiLevelType w:val="multilevel"/>
    <w:tmpl w:val="18D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E23C4E"/>
    <w:multiLevelType w:val="hybridMultilevel"/>
    <w:tmpl w:val="F8102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CE11A1"/>
    <w:multiLevelType w:val="multilevel"/>
    <w:tmpl w:val="1B18B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00E63"/>
    <w:multiLevelType w:val="multilevel"/>
    <w:tmpl w:val="20E8B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47DA6"/>
    <w:multiLevelType w:val="hybridMultilevel"/>
    <w:tmpl w:val="2104ED38"/>
    <w:lvl w:ilvl="0" w:tplc="62C2216A">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31"/>
    <w:lvlOverride w:ilvl="0">
      <w:startOverride w:val="1"/>
    </w:lvlOverride>
  </w:num>
  <w:num w:numId="3">
    <w:abstractNumId w:val="33"/>
  </w:num>
  <w:num w:numId="4">
    <w:abstractNumId w:val="17"/>
  </w:num>
  <w:num w:numId="5">
    <w:abstractNumId w:val="24"/>
  </w:num>
  <w:num w:numId="6">
    <w:abstractNumId w:val="16"/>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5"/>
  </w:num>
  <w:num w:numId="20">
    <w:abstractNumId w:val="13"/>
  </w:num>
  <w:num w:numId="21">
    <w:abstractNumId w:val="22"/>
  </w:num>
  <w:num w:numId="22">
    <w:abstractNumId w:val="29"/>
  </w:num>
  <w:num w:numId="23">
    <w:abstractNumId w:val="23"/>
  </w:num>
  <w:num w:numId="24">
    <w:abstractNumId w:val="26"/>
  </w:num>
  <w:num w:numId="25">
    <w:abstractNumId w:val="12"/>
  </w:num>
  <w:num w:numId="26">
    <w:abstractNumId w:val="28"/>
  </w:num>
  <w:num w:numId="27">
    <w:abstractNumId w:val="20"/>
  </w:num>
  <w:num w:numId="28">
    <w:abstractNumId w:val="19"/>
  </w:num>
  <w:num w:numId="29">
    <w:abstractNumId w:val="11"/>
  </w:num>
  <w:num w:numId="30">
    <w:abstractNumId w:val="21"/>
  </w:num>
  <w:num w:numId="31">
    <w:abstractNumId w:val="14"/>
  </w:num>
  <w:num w:numId="32">
    <w:abstractNumId w:val="18"/>
  </w:num>
  <w:num w:numId="33">
    <w:abstractNumId w:val="30"/>
  </w:num>
  <w:num w:numId="34">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8AC"/>
    <w:rsid w:val="00005BD0"/>
    <w:rsid w:val="00007E01"/>
    <w:rsid w:val="0001111F"/>
    <w:rsid w:val="0001143E"/>
    <w:rsid w:val="00012FF0"/>
    <w:rsid w:val="000152A8"/>
    <w:rsid w:val="0002368E"/>
    <w:rsid w:val="00024676"/>
    <w:rsid w:val="000327E5"/>
    <w:rsid w:val="00033367"/>
    <w:rsid w:val="00035C72"/>
    <w:rsid w:val="00040B0B"/>
    <w:rsid w:val="00040DF1"/>
    <w:rsid w:val="000427F1"/>
    <w:rsid w:val="0004362E"/>
    <w:rsid w:val="00046001"/>
    <w:rsid w:val="000465BF"/>
    <w:rsid w:val="000572A3"/>
    <w:rsid w:val="000604A4"/>
    <w:rsid w:val="000609D4"/>
    <w:rsid w:val="00062A26"/>
    <w:rsid w:val="000632B8"/>
    <w:rsid w:val="000667E7"/>
    <w:rsid w:val="00070668"/>
    <w:rsid w:val="000723BC"/>
    <w:rsid w:val="000805D2"/>
    <w:rsid w:val="00081C4A"/>
    <w:rsid w:val="00084432"/>
    <w:rsid w:val="000950C4"/>
    <w:rsid w:val="00096D4F"/>
    <w:rsid w:val="00097798"/>
    <w:rsid w:val="000A0EC8"/>
    <w:rsid w:val="000A129F"/>
    <w:rsid w:val="000A5F63"/>
    <w:rsid w:val="000A6A23"/>
    <w:rsid w:val="000B17EB"/>
    <w:rsid w:val="000B43D1"/>
    <w:rsid w:val="000B5300"/>
    <w:rsid w:val="000B6052"/>
    <w:rsid w:val="000B606C"/>
    <w:rsid w:val="000C5147"/>
    <w:rsid w:val="000C61F2"/>
    <w:rsid w:val="000C7E3C"/>
    <w:rsid w:val="000D0436"/>
    <w:rsid w:val="000D6C48"/>
    <w:rsid w:val="000F06D1"/>
    <w:rsid w:val="001056C2"/>
    <w:rsid w:val="00106977"/>
    <w:rsid w:val="001110DA"/>
    <w:rsid w:val="0011309D"/>
    <w:rsid w:val="001151F9"/>
    <w:rsid w:val="001208C1"/>
    <w:rsid w:val="0012283F"/>
    <w:rsid w:val="001256EC"/>
    <w:rsid w:val="00127222"/>
    <w:rsid w:val="00134DC3"/>
    <w:rsid w:val="001428B9"/>
    <w:rsid w:val="00143ECE"/>
    <w:rsid w:val="0014675B"/>
    <w:rsid w:val="00151F1A"/>
    <w:rsid w:val="00155AA0"/>
    <w:rsid w:val="00161FD3"/>
    <w:rsid w:val="00164225"/>
    <w:rsid w:val="00164CCA"/>
    <w:rsid w:val="00167EBE"/>
    <w:rsid w:val="00170EA4"/>
    <w:rsid w:val="0017380E"/>
    <w:rsid w:val="0017505E"/>
    <w:rsid w:val="00177EAF"/>
    <w:rsid w:val="00180D4C"/>
    <w:rsid w:val="00180FDD"/>
    <w:rsid w:val="00183518"/>
    <w:rsid w:val="001876B4"/>
    <w:rsid w:val="0019405B"/>
    <w:rsid w:val="00195146"/>
    <w:rsid w:val="001A42B4"/>
    <w:rsid w:val="001A722E"/>
    <w:rsid w:val="001B14D9"/>
    <w:rsid w:val="001C139F"/>
    <w:rsid w:val="001C594D"/>
    <w:rsid w:val="001C69AC"/>
    <w:rsid w:val="001C7E2E"/>
    <w:rsid w:val="001D135A"/>
    <w:rsid w:val="001D5190"/>
    <w:rsid w:val="001D55D9"/>
    <w:rsid w:val="001D5991"/>
    <w:rsid w:val="001D655C"/>
    <w:rsid w:val="001E6297"/>
    <w:rsid w:val="001E7B23"/>
    <w:rsid w:val="001E7CE5"/>
    <w:rsid w:val="001F0A82"/>
    <w:rsid w:val="001F22D7"/>
    <w:rsid w:val="001F3E44"/>
    <w:rsid w:val="001F5CF3"/>
    <w:rsid w:val="00200C8E"/>
    <w:rsid w:val="0021050D"/>
    <w:rsid w:val="00210BA8"/>
    <w:rsid w:val="00224767"/>
    <w:rsid w:val="00227B04"/>
    <w:rsid w:val="002346DA"/>
    <w:rsid w:val="00234874"/>
    <w:rsid w:val="00240FF3"/>
    <w:rsid w:val="0024148C"/>
    <w:rsid w:val="00243359"/>
    <w:rsid w:val="002436E1"/>
    <w:rsid w:val="00246D55"/>
    <w:rsid w:val="002477FB"/>
    <w:rsid w:val="00252CCD"/>
    <w:rsid w:val="0025325B"/>
    <w:rsid w:val="00253E19"/>
    <w:rsid w:val="00255EBB"/>
    <w:rsid w:val="00262A34"/>
    <w:rsid w:val="00265C85"/>
    <w:rsid w:val="00270B2C"/>
    <w:rsid w:val="00271AE5"/>
    <w:rsid w:val="002755B0"/>
    <w:rsid w:val="0027693C"/>
    <w:rsid w:val="00277073"/>
    <w:rsid w:val="00283BB1"/>
    <w:rsid w:val="00284197"/>
    <w:rsid w:val="0028793D"/>
    <w:rsid w:val="00293F25"/>
    <w:rsid w:val="00297FF3"/>
    <w:rsid w:val="002B50F6"/>
    <w:rsid w:val="002C782E"/>
    <w:rsid w:val="002C79C0"/>
    <w:rsid w:val="002D7D8A"/>
    <w:rsid w:val="002E5CBD"/>
    <w:rsid w:val="002F1627"/>
    <w:rsid w:val="002F58FA"/>
    <w:rsid w:val="002F6B7B"/>
    <w:rsid w:val="00301DD9"/>
    <w:rsid w:val="003036AE"/>
    <w:rsid w:val="00316B00"/>
    <w:rsid w:val="0032188E"/>
    <w:rsid w:val="00323A18"/>
    <w:rsid w:val="00324EEA"/>
    <w:rsid w:val="00331450"/>
    <w:rsid w:val="0034158E"/>
    <w:rsid w:val="00344E45"/>
    <w:rsid w:val="0034655C"/>
    <w:rsid w:val="00360FB9"/>
    <w:rsid w:val="0036103F"/>
    <w:rsid w:val="0036354F"/>
    <w:rsid w:val="00363ABE"/>
    <w:rsid w:val="00364FDD"/>
    <w:rsid w:val="00366936"/>
    <w:rsid w:val="00366991"/>
    <w:rsid w:val="00366BB0"/>
    <w:rsid w:val="003707A0"/>
    <w:rsid w:val="00374C64"/>
    <w:rsid w:val="003752AC"/>
    <w:rsid w:val="00375DE6"/>
    <w:rsid w:val="00376401"/>
    <w:rsid w:val="00382DF5"/>
    <w:rsid w:val="00386C8B"/>
    <w:rsid w:val="00394E49"/>
    <w:rsid w:val="003A02A0"/>
    <w:rsid w:val="003A3714"/>
    <w:rsid w:val="003A627C"/>
    <w:rsid w:val="003B3BD7"/>
    <w:rsid w:val="003B4776"/>
    <w:rsid w:val="003B6363"/>
    <w:rsid w:val="003C3673"/>
    <w:rsid w:val="003D039E"/>
    <w:rsid w:val="003D1609"/>
    <w:rsid w:val="003E66E4"/>
    <w:rsid w:val="003E7639"/>
    <w:rsid w:val="003F13F7"/>
    <w:rsid w:val="003F67C2"/>
    <w:rsid w:val="004048D4"/>
    <w:rsid w:val="004069B7"/>
    <w:rsid w:val="00414DD5"/>
    <w:rsid w:val="00414F6B"/>
    <w:rsid w:val="00421772"/>
    <w:rsid w:val="00423731"/>
    <w:rsid w:val="00444538"/>
    <w:rsid w:val="004609D0"/>
    <w:rsid w:val="00463E0F"/>
    <w:rsid w:val="00471B24"/>
    <w:rsid w:val="00492EE6"/>
    <w:rsid w:val="00494006"/>
    <w:rsid w:val="00494518"/>
    <w:rsid w:val="004A377B"/>
    <w:rsid w:val="004A4C65"/>
    <w:rsid w:val="004A5D60"/>
    <w:rsid w:val="004B2033"/>
    <w:rsid w:val="004C52C0"/>
    <w:rsid w:val="004C72FB"/>
    <w:rsid w:val="004C7E13"/>
    <w:rsid w:val="004D15D6"/>
    <w:rsid w:val="004D3C22"/>
    <w:rsid w:val="004D5A95"/>
    <w:rsid w:val="004D5B3D"/>
    <w:rsid w:val="004E53C2"/>
    <w:rsid w:val="004F3CDE"/>
    <w:rsid w:val="004F6F2C"/>
    <w:rsid w:val="00501DFC"/>
    <w:rsid w:val="00503ABA"/>
    <w:rsid w:val="00504B87"/>
    <w:rsid w:val="00511EA9"/>
    <w:rsid w:val="00516B05"/>
    <w:rsid w:val="00527444"/>
    <w:rsid w:val="005301DC"/>
    <w:rsid w:val="005309B7"/>
    <w:rsid w:val="005342DA"/>
    <w:rsid w:val="005454AD"/>
    <w:rsid w:val="00545AD5"/>
    <w:rsid w:val="00546560"/>
    <w:rsid w:val="00551FB9"/>
    <w:rsid w:val="0055211D"/>
    <w:rsid w:val="00552B1E"/>
    <w:rsid w:val="005568C8"/>
    <w:rsid w:val="005613B5"/>
    <w:rsid w:val="00563219"/>
    <w:rsid w:val="005634BA"/>
    <w:rsid w:val="00566B1F"/>
    <w:rsid w:val="00576682"/>
    <w:rsid w:val="005828E2"/>
    <w:rsid w:val="00590C54"/>
    <w:rsid w:val="005940E4"/>
    <w:rsid w:val="005A0C9B"/>
    <w:rsid w:val="005A34A7"/>
    <w:rsid w:val="005A474C"/>
    <w:rsid w:val="005A5D6B"/>
    <w:rsid w:val="005A7147"/>
    <w:rsid w:val="005B36CF"/>
    <w:rsid w:val="005C14E3"/>
    <w:rsid w:val="005C4359"/>
    <w:rsid w:val="005C63F5"/>
    <w:rsid w:val="005D70D7"/>
    <w:rsid w:val="005E0A12"/>
    <w:rsid w:val="005E0AC6"/>
    <w:rsid w:val="005E4E3B"/>
    <w:rsid w:val="005E5450"/>
    <w:rsid w:val="005E5AFF"/>
    <w:rsid w:val="005E6D80"/>
    <w:rsid w:val="005F273F"/>
    <w:rsid w:val="005F7B5E"/>
    <w:rsid w:val="00602073"/>
    <w:rsid w:val="00604D24"/>
    <w:rsid w:val="0060790C"/>
    <w:rsid w:val="00610254"/>
    <w:rsid w:val="0061146C"/>
    <w:rsid w:val="00612982"/>
    <w:rsid w:val="00613524"/>
    <w:rsid w:val="00615F46"/>
    <w:rsid w:val="00622829"/>
    <w:rsid w:val="006232E2"/>
    <w:rsid w:val="00626B18"/>
    <w:rsid w:val="00634010"/>
    <w:rsid w:val="006347B0"/>
    <w:rsid w:val="006419A4"/>
    <w:rsid w:val="00646D39"/>
    <w:rsid w:val="00652BF8"/>
    <w:rsid w:val="00655383"/>
    <w:rsid w:val="00666AF2"/>
    <w:rsid w:val="00667984"/>
    <w:rsid w:val="00671ED6"/>
    <w:rsid w:val="00675156"/>
    <w:rsid w:val="00677F6E"/>
    <w:rsid w:val="006811F8"/>
    <w:rsid w:val="0068357C"/>
    <w:rsid w:val="00683789"/>
    <w:rsid w:val="0069469C"/>
    <w:rsid w:val="00695D39"/>
    <w:rsid w:val="00696CBE"/>
    <w:rsid w:val="006A0818"/>
    <w:rsid w:val="006A25C3"/>
    <w:rsid w:val="006B37B9"/>
    <w:rsid w:val="006B4A8D"/>
    <w:rsid w:val="006B4D61"/>
    <w:rsid w:val="006B6082"/>
    <w:rsid w:val="006C0E66"/>
    <w:rsid w:val="006C30C6"/>
    <w:rsid w:val="006E0728"/>
    <w:rsid w:val="006E12BA"/>
    <w:rsid w:val="006E326F"/>
    <w:rsid w:val="006E6259"/>
    <w:rsid w:val="006F3697"/>
    <w:rsid w:val="006F4C29"/>
    <w:rsid w:val="006F6558"/>
    <w:rsid w:val="007020D5"/>
    <w:rsid w:val="00703F1F"/>
    <w:rsid w:val="00704362"/>
    <w:rsid w:val="00704C17"/>
    <w:rsid w:val="007058A4"/>
    <w:rsid w:val="00705E13"/>
    <w:rsid w:val="007079AE"/>
    <w:rsid w:val="00714670"/>
    <w:rsid w:val="007156C7"/>
    <w:rsid w:val="00716A64"/>
    <w:rsid w:val="007249E4"/>
    <w:rsid w:val="00724E32"/>
    <w:rsid w:val="00727073"/>
    <w:rsid w:val="00730774"/>
    <w:rsid w:val="00735375"/>
    <w:rsid w:val="00735E1F"/>
    <w:rsid w:val="00740121"/>
    <w:rsid w:val="00745453"/>
    <w:rsid w:val="007465B0"/>
    <w:rsid w:val="0075199F"/>
    <w:rsid w:val="00755582"/>
    <w:rsid w:val="00760F40"/>
    <w:rsid w:val="00762AB3"/>
    <w:rsid w:val="00762E6C"/>
    <w:rsid w:val="00770C76"/>
    <w:rsid w:val="00773326"/>
    <w:rsid w:val="00775E64"/>
    <w:rsid w:val="007822D6"/>
    <w:rsid w:val="0078451A"/>
    <w:rsid w:val="00790C05"/>
    <w:rsid w:val="00790D10"/>
    <w:rsid w:val="00794149"/>
    <w:rsid w:val="00794B95"/>
    <w:rsid w:val="00795207"/>
    <w:rsid w:val="007A4CED"/>
    <w:rsid w:val="007B478A"/>
    <w:rsid w:val="007B4A03"/>
    <w:rsid w:val="007B799C"/>
    <w:rsid w:val="007C3C87"/>
    <w:rsid w:val="007C4915"/>
    <w:rsid w:val="007C6B48"/>
    <w:rsid w:val="007D0BD2"/>
    <w:rsid w:val="007D3B35"/>
    <w:rsid w:val="007D57E2"/>
    <w:rsid w:val="007D7795"/>
    <w:rsid w:val="007F269F"/>
    <w:rsid w:val="007F4147"/>
    <w:rsid w:val="007F6612"/>
    <w:rsid w:val="00800BD6"/>
    <w:rsid w:val="008042C3"/>
    <w:rsid w:val="0081313B"/>
    <w:rsid w:val="00813FA2"/>
    <w:rsid w:val="00814076"/>
    <w:rsid w:val="0081473E"/>
    <w:rsid w:val="00814C82"/>
    <w:rsid w:val="00816E29"/>
    <w:rsid w:val="00827F78"/>
    <w:rsid w:val="00832C33"/>
    <w:rsid w:val="00837122"/>
    <w:rsid w:val="008437D3"/>
    <w:rsid w:val="0084529C"/>
    <w:rsid w:val="008502CB"/>
    <w:rsid w:val="0085083A"/>
    <w:rsid w:val="00850842"/>
    <w:rsid w:val="00850B55"/>
    <w:rsid w:val="0086395C"/>
    <w:rsid w:val="0086511D"/>
    <w:rsid w:val="00871DC6"/>
    <w:rsid w:val="0087244E"/>
    <w:rsid w:val="00872ECB"/>
    <w:rsid w:val="008757BE"/>
    <w:rsid w:val="00884011"/>
    <w:rsid w:val="0088491F"/>
    <w:rsid w:val="00884D27"/>
    <w:rsid w:val="008859D5"/>
    <w:rsid w:val="00887773"/>
    <w:rsid w:val="00895D9B"/>
    <w:rsid w:val="0089714D"/>
    <w:rsid w:val="008971AD"/>
    <w:rsid w:val="008A0088"/>
    <w:rsid w:val="008A0422"/>
    <w:rsid w:val="008A6F15"/>
    <w:rsid w:val="008B2B61"/>
    <w:rsid w:val="008C039B"/>
    <w:rsid w:val="008C03D9"/>
    <w:rsid w:val="008C0831"/>
    <w:rsid w:val="008C0DD6"/>
    <w:rsid w:val="008C1522"/>
    <w:rsid w:val="008D5AD7"/>
    <w:rsid w:val="008E02CC"/>
    <w:rsid w:val="008E2D9E"/>
    <w:rsid w:val="008F66A8"/>
    <w:rsid w:val="00903445"/>
    <w:rsid w:val="00911CFD"/>
    <w:rsid w:val="00916BC6"/>
    <w:rsid w:val="00922798"/>
    <w:rsid w:val="00936143"/>
    <w:rsid w:val="00936B71"/>
    <w:rsid w:val="0094141B"/>
    <w:rsid w:val="009441CF"/>
    <w:rsid w:val="009577AB"/>
    <w:rsid w:val="009602B6"/>
    <w:rsid w:val="00960391"/>
    <w:rsid w:val="009623C3"/>
    <w:rsid w:val="00964AEB"/>
    <w:rsid w:val="0097561B"/>
    <w:rsid w:val="00981749"/>
    <w:rsid w:val="009837D5"/>
    <w:rsid w:val="00985908"/>
    <w:rsid w:val="00986128"/>
    <w:rsid w:val="0098614B"/>
    <w:rsid w:val="009A5487"/>
    <w:rsid w:val="009A7E1D"/>
    <w:rsid w:val="009E1A86"/>
    <w:rsid w:val="009E3BB3"/>
    <w:rsid w:val="009E4188"/>
    <w:rsid w:val="009E5BE5"/>
    <w:rsid w:val="009F4396"/>
    <w:rsid w:val="009F609E"/>
    <w:rsid w:val="00A04136"/>
    <w:rsid w:val="00A04650"/>
    <w:rsid w:val="00A05837"/>
    <w:rsid w:val="00A06362"/>
    <w:rsid w:val="00A06475"/>
    <w:rsid w:val="00A138B5"/>
    <w:rsid w:val="00A1690B"/>
    <w:rsid w:val="00A21C62"/>
    <w:rsid w:val="00A25027"/>
    <w:rsid w:val="00A31864"/>
    <w:rsid w:val="00A34335"/>
    <w:rsid w:val="00A3468C"/>
    <w:rsid w:val="00A44744"/>
    <w:rsid w:val="00A611DB"/>
    <w:rsid w:val="00A75D75"/>
    <w:rsid w:val="00A77971"/>
    <w:rsid w:val="00A9492B"/>
    <w:rsid w:val="00AA1CED"/>
    <w:rsid w:val="00AA7B7B"/>
    <w:rsid w:val="00AB280F"/>
    <w:rsid w:val="00AB632D"/>
    <w:rsid w:val="00AD1441"/>
    <w:rsid w:val="00AD315B"/>
    <w:rsid w:val="00AD6089"/>
    <w:rsid w:val="00AD629B"/>
    <w:rsid w:val="00AE19F0"/>
    <w:rsid w:val="00AE6FAB"/>
    <w:rsid w:val="00AE784D"/>
    <w:rsid w:val="00AF03FC"/>
    <w:rsid w:val="00AF2400"/>
    <w:rsid w:val="00AF7B44"/>
    <w:rsid w:val="00B012EC"/>
    <w:rsid w:val="00B015A9"/>
    <w:rsid w:val="00B03FD8"/>
    <w:rsid w:val="00B06462"/>
    <w:rsid w:val="00B12D9A"/>
    <w:rsid w:val="00B154F4"/>
    <w:rsid w:val="00B21D53"/>
    <w:rsid w:val="00B22D75"/>
    <w:rsid w:val="00B25766"/>
    <w:rsid w:val="00B32E88"/>
    <w:rsid w:val="00B35E34"/>
    <w:rsid w:val="00B363D3"/>
    <w:rsid w:val="00B4032A"/>
    <w:rsid w:val="00B46BB2"/>
    <w:rsid w:val="00B562B0"/>
    <w:rsid w:val="00B56AA8"/>
    <w:rsid w:val="00B62321"/>
    <w:rsid w:val="00B62D1A"/>
    <w:rsid w:val="00B70CDE"/>
    <w:rsid w:val="00B74369"/>
    <w:rsid w:val="00B82FA2"/>
    <w:rsid w:val="00B8373C"/>
    <w:rsid w:val="00B83AED"/>
    <w:rsid w:val="00B85C40"/>
    <w:rsid w:val="00B85CA8"/>
    <w:rsid w:val="00B87EEC"/>
    <w:rsid w:val="00B918AD"/>
    <w:rsid w:val="00B94151"/>
    <w:rsid w:val="00BA2B26"/>
    <w:rsid w:val="00BA582F"/>
    <w:rsid w:val="00BB1B5C"/>
    <w:rsid w:val="00BB4383"/>
    <w:rsid w:val="00BB560D"/>
    <w:rsid w:val="00BB5665"/>
    <w:rsid w:val="00BC496E"/>
    <w:rsid w:val="00BC699C"/>
    <w:rsid w:val="00BE60B2"/>
    <w:rsid w:val="00BE660B"/>
    <w:rsid w:val="00BE67EF"/>
    <w:rsid w:val="00BF4431"/>
    <w:rsid w:val="00BF4703"/>
    <w:rsid w:val="00C12365"/>
    <w:rsid w:val="00C14D92"/>
    <w:rsid w:val="00C25A5E"/>
    <w:rsid w:val="00C27E96"/>
    <w:rsid w:val="00C35C9C"/>
    <w:rsid w:val="00C3743F"/>
    <w:rsid w:val="00C37D61"/>
    <w:rsid w:val="00C417D0"/>
    <w:rsid w:val="00C57B25"/>
    <w:rsid w:val="00C60B0E"/>
    <w:rsid w:val="00C6299B"/>
    <w:rsid w:val="00C702E8"/>
    <w:rsid w:val="00C71954"/>
    <w:rsid w:val="00C74E44"/>
    <w:rsid w:val="00C75A56"/>
    <w:rsid w:val="00C7791A"/>
    <w:rsid w:val="00C821BB"/>
    <w:rsid w:val="00C932A5"/>
    <w:rsid w:val="00C94985"/>
    <w:rsid w:val="00C96E6C"/>
    <w:rsid w:val="00CA19B5"/>
    <w:rsid w:val="00CA4C5B"/>
    <w:rsid w:val="00CD2774"/>
    <w:rsid w:val="00CD404F"/>
    <w:rsid w:val="00CD4F5E"/>
    <w:rsid w:val="00CD672B"/>
    <w:rsid w:val="00CD7341"/>
    <w:rsid w:val="00CE1CDE"/>
    <w:rsid w:val="00CE2792"/>
    <w:rsid w:val="00CE3FB0"/>
    <w:rsid w:val="00CF0889"/>
    <w:rsid w:val="00CF6CFA"/>
    <w:rsid w:val="00CF7246"/>
    <w:rsid w:val="00D00525"/>
    <w:rsid w:val="00D00F20"/>
    <w:rsid w:val="00D12F8B"/>
    <w:rsid w:val="00D14861"/>
    <w:rsid w:val="00D16395"/>
    <w:rsid w:val="00D20D45"/>
    <w:rsid w:val="00D212E7"/>
    <w:rsid w:val="00D2211F"/>
    <w:rsid w:val="00D2309D"/>
    <w:rsid w:val="00D30F71"/>
    <w:rsid w:val="00D327EC"/>
    <w:rsid w:val="00D36465"/>
    <w:rsid w:val="00D4123F"/>
    <w:rsid w:val="00D4195F"/>
    <w:rsid w:val="00D44094"/>
    <w:rsid w:val="00D47A24"/>
    <w:rsid w:val="00D50E3B"/>
    <w:rsid w:val="00D56B5C"/>
    <w:rsid w:val="00D5796C"/>
    <w:rsid w:val="00D601CD"/>
    <w:rsid w:val="00D67204"/>
    <w:rsid w:val="00D81F1F"/>
    <w:rsid w:val="00D86771"/>
    <w:rsid w:val="00D867E1"/>
    <w:rsid w:val="00D92F3A"/>
    <w:rsid w:val="00D93AC8"/>
    <w:rsid w:val="00DA4069"/>
    <w:rsid w:val="00DB3755"/>
    <w:rsid w:val="00DB6FBB"/>
    <w:rsid w:val="00DC26C0"/>
    <w:rsid w:val="00DC3BBC"/>
    <w:rsid w:val="00DD07EE"/>
    <w:rsid w:val="00DE0879"/>
    <w:rsid w:val="00DE1D5F"/>
    <w:rsid w:val="00DE57A3"/>
    <w:rsid w:val="00DE687B"/>
    <w:rsid w:val="00DE7F2B"/>
    <w:rsid w:val="00DF079B"/>
    <w:rsid w:val="00DF0D61"/>
    <w:rsid w:val="00DF78CA"/>
    <w:rsid w:val="00E00DB0"/>
    <w:rsid w:val="00E0160D"/>
    <w:rsid w:val="00E023D4"/>
    <w:rsid w:val="00E0468D"/>
    <w:rsid w:val="00E10676"/>
    <w:rsid w:val="00E11014"/>
    <w:rsid w:val="00E12E7E"/>
    <w:rsid w:val="00E135BE"/>
    <w:rsid w:val="00E1582E"/>
    <w:rsid w:val="00E2141B"/>
    <w:rsid w:val="00E37E06"/>
    <w:rsid w:val="00E37FF2"/>
    <w:rsid w:val="00E40E4D"/>
    <w:rsid w:val="00E419EF"/>
    <w:rsid w:val="00E43602"/>
    <w:rsid w:val="00E53E56"/>
    <w:rsid w:val="00E54C41"/>
    <w:rsid w:val="00E627BF"/>
    <w:rsid w:val="00E654D7"/>
    <w:rsid w:val="00E65D3F"/>
    <w:rsid w:val="00E67A10"/>
    <w:rsid w:val="00E72033"/>
    <w:rsid w:val="00E73B51"/>
    <w:rsid w:val="00E73F63"/>
    <w:rsid w:val="00E73FC0"/>
    <w:rsid w:val="00E740B0"/>
    <w:rsid w:val="00E8321D"/>
    <w:rsid w:val="00E86E5B"/>
    <w:rsid w:val="00E96053"/>
    <w:rsid w:val="00EA00F0"/>
    <w:rsid w:val="00EA1D63"/>
    <w:rsid w:val="00EA339C"/>
    <w:rsid w:val="00EA62D1"/>
    <w:rsid w:val="00EA7FB7"/>
    <w:rsid w:val="00EB2D56"/>
    <w:rsid w:val="00EB3961"/>
    <w:rsid w:val="00EB59D9"/>
    <w:rsid w:val="00EB6974"/>
    <w:rsid w:val="00EC1DAC"/>
    <w:rsid w:val="00ED237D"/>
    <w:rsid w:val="00EE1DDA"/>
    <w:rsid w:val="00EE2A93"/>
    <w:rsid w:val="00EF0B89"/>
    <w:rsid w:val="00EF39F8"/>
    <w:rsid w:val="00EF4187"/>
    <w:rsid w:val="00EF7143"/>
    <w:rsid w:val="00F00EC1"/>
    <w:rsid w:val="00F02BE0"/>
    <w:rsid w:val="00F0309E"/>
    <w:rsid w:val="00F03468"/>
    <w:rsid w:val="00F062B2"/>
    <w:rsid w:val="00F10A0F"/>
    <w:rsid w:val="00F222F3"/>
    <w:rsid w:val="00F26C5F"/>
    <w:rsid w:val="00F2758D"/>
    <w:rsid w:val="00F27EFD"/>
    <w:rsid w:val="00F346BD"/>
    <w:rsid w:val="00F404EA"/>
    <w:rsid w:val="00F4487C"/>
    <w:rsid w:val="00F4638F"/>
    <w:rsid w:val="00F5646B"/>
    <w:rsid w:val="00F604F4"/>
    <w:rsid w:val="00F654A9"/>
    <w:rsid w:val="00F669DD"/>
    <w:rsid w:val="00F712CE"/>
    <w:rsid w:val="00F76503"/>
    <w:rsid w:val="00F8374E"/>
    <w:rsid w:val="00F854DF"/>
    <w:rsid w:val="00F86EAF"/>
    <w:rsid w:val="00F91A4C"/>
    <w:rsid w:val="00FA246C"/>
    <w:rsid w:val="00FA2FB5"/>
    <w:rsid w:val="00FA49A6"/>
    <w:rsid w:val="00FA7462"/>
    <w:rsid w:val="00FB1ED0"/>
    <w:rsid w:val="00FB6C8C"/>
    <w:rsid w:val="00FB72E0"/>
    <w:rsid w:val="00FC1584"/>
    <w:rsid w:val="00FC370B"/>
    <w:rsid w:val="00FD0479"/>
    <w:rsid w:val="00FD0659"/>
    <w:rsid w:val="00FD22D9"/>
    <w:rsid w:val="00FD5D42"/>
    <w:rsid w:val="00FE66AC"/>
    <w:rsid w:val="00FE7650"/>
    <w:rsid w:val="00FF2C71"/>
    <w:rsid w:val="00FF3D10"/>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character" w:customStyle="1" w:styleId="Domylnaczcionkaakapitu4">
    <w:name w:val="Domyślna czcionka akapitu4"/>
    <w:rsid w:val="00CD2774"/>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72730757">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39837460">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591206625">
      <w:bodyDiv w:val="1"/>
      <w:marLeft w:val="0"/>
      <w:marRight w:val="0"/>
      <w:marTop w:val="0"/>
      <w:marBottom w:val="0"/>
      <w:divBdr>
        <w:top w:val="none" w:sz="0" w:space="0" w:color="auto"/>
        <w:left w:val="none" w:sz="0" w:space="0" w:color="auto"/>
        <w:bottom w:val="none" w:sz="0" w:space="0" w:color="auto"/>
        <w:right w:val="none" w:sz="0" w:space="0" w:color="auto"/>
      </w:divBdr>
    </w:div>
    <w:div w:id="597756620">
      <w:bodyDiv w:val="1"/>
      <w:marLeft w:val="0"/>
      <w:marRight w:val="0"/>
      <w:marTop w:val="0"/>
      <w:marBottom w:val="0"/>
      <w:divBdr>
        <w:top w:val="none" w:sz="0" w:space="0" w:color="auto"/>
        <w:left w:val="none" w:sz="0" w:space="0" w:color="auto"/>
        <w:bottom w:val="none" w:sz="0" w:space="0" w:color="auto"/>
        <w:right w:val="none" w:sz="0" w:space="0" w:color="auto"/>
      </w:divBdr>
    </w:div>
    <w:div w:id="664864204">
      <w:bodyDiv w:val="1"/>
      <w:marLeft w:val="0"/>
      <w:marRight w:val="0"/>
      <w:marTop w:val="0"/>
      <w:marBottom w:val="0"/>
      <w:divBdr>
        <w:top w:val="none" w:sz="0" w:space="0" w:color="auto"/>
        <w:left w:val="none" w:sz="0" w:space="0" w:color="auto"/>
        <w:bottom w:val="none" w:sz="0" w:space="0" w:color="auto"/>
        <w:right w:val="none" w:sz="0" w:space="0" w:color="auto"/>
      </w:divBdr>
    </w:div>
    <w:div w:id="679741893">
      <w:bodyDiv w:val="1"/>
      <w:marLeft w:val="0"/>
      <w:marRight w:val="0"/>
      <w:marTop w:val="0"/>
      <w:marBottom w:val="0"/>
      <w:divBdr>
        <w:top w:val="none" w:sz="0" w:space="0" w:color="auto"/>
        <w:left w:val="none" w:sz="0" w:space="0" w:color="auto"/>
        <w:bottom w:val="none" w:sz="0" w:space="0" w:color="auto"/>
        <w:right w:val="none" w:sz="0" w:space="0" w:color="auto"/>
      </w:divBdr>
    </w:div>
    <w:div w:id="712073142">
      <w:bodyDiv w:val="1"/>
      <w:marLeft w:val="0"/>
      <w:marRight w:val="0"/>
      <w:marTop w:val="0"/>
      <w:marBottom w:val="0"/>
      <w:divBdr>
        <w:top w:val="none" w:sz="0" w:space="0" w:color="auto"/>
        <w:left w:val="none" w:sz="0" w:space="0" w:color="auto"/>
        <w:bottom w:val="none" w:sz="0" w:space="0" w:color="auto"/>
        <w:right w:val="none" w:sz="0" w:space="0" w:color="auto"/>
      </w:divBdr>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67048301">
      <w:bodyDiv w:val="1"/>
      <w:marLeft w:val="0"/>
      <w:marRight w:val="0"/>
      <w:marTop w:val="0"/>
      <w:marBottom w:val="0"/>
      <w:divBdr>
        <w:top w:val="none" w:sz="0" w:space="0" w:color="auto"/>
        <w:left w:val="none" w:sz="0" w:space="0" w:color="auto"/>
        <w:bottom w:val="none" w:sz="0" w:space="0" w:color="auto"/>
        <w:right w:val="none" w:sz="0" w:space="0" w:color="auto"/>
      </w:divBdr>
    </w:div>
    <w:div w:id="802192345">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54460534">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50617466">
      <w:bodyDiv w:val="1"/>
      <w:marLeft w:val="0"/>
      <w:marRight w:val="0"/>
      <w:marTop w:val="0"/>
      <w:marBottom w:val="0"/>
      <w:divBdr>
        <w:top w:val="none" w:sz="0" w:space="0" w:color="auto"/>
        <w:left w:val="none" w:sz="0" w:space="0" w:color="auto"/>
        <w:bottom w:val="none" w:sz="0" w:space="0" w:color="auto"/>
        <w:right w:val="none" w:sz="0" w:space="0" w:color="auto"/>
      </w:divBdr>
    </w:div>
    <w:div w:id="1051152372">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2666085">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35649988">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6232484">
      <w:bodyDiv w:val="1"/>
      <w:marLeft w:val="0"/>
      <w:marRight w:val="0"/>
      <w:marTop w:val="0"/>
      <w:marBottom w:val="0"/>
      <w:divBdr>
        <w:top w:val="none" w:sz="0" w:space="0" w:color="auto"/>
        <w:left w:val="none" w:sz="0" w:space="0" w:color="auto"/>
        <w:bottom w:val="none" w:sz="0" w:space="0" w:color="auto"/>
        <w:right w:val="none" w:sz="0" w:space="0" w:color="auto"/>
      </w:divBdr>
    </w:div>
    <w:div w:id="1706834022">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79150678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882745210">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15235190">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197343639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700015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www.szpital-stw.com/" TargetMode="External"/><Relationship Id="rId2" Type="http://schemas.openxmlformats.org/officeDocument/2006/relationships/numbering" Target="numbering.xml"/><Relationship Id="rId16" Type="http://schemas.openxmlformats.org/officeDocument/2006/relationships/hyperlink" Target="mailto:zam-publ@szpital-st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http://prawo.sejm.gov.pl/isap.nsf/DocDetails.xsp?id=WDU20170001481" TargetMode="External"/><Relationship Id="rId10" Type="http://schemas.openxmlformats.org/officeDocument/2006/relationships/hyperlink" Target="mailto:zam-publ@szpital-st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600021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D1A0-1147-4B6F-9CAE-CF00849C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34</Pages>
  <Words>12149</Words>
  <Characters>72895</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ABELZAK</cp:lastModifiedBy>
  <cp:revision>376</cp:revision>
  <cp:lastPrinted>2018-08-16T08:11:00Z</cp:lastPrinted>
  <dcterms:created xsi:type="dcterms:W3CDTF">2018-01-09T10:54:00Z</dcterms:created>
  <dcterms:modified xsi:type="dcterms:W3CDTF">2018-08-16T09:18:00Z</dcterms:modified>
</cp:coreProperties>
</file>