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837" w:rsidRDefault="00DE1D5F">
      <w:pPr>
        <w:rPr>
          <w:rFonts w:ascii="Times New Roman" w:eastAsia="Times New Roman" w:hAnsi="Times New Roman" w:cs="Times New Roman"/>
          <w:b/>
          <w:color w:val="000000"/>
          <w:sz w:val="32"/>
          <w:szCs w:val="24"/>
          <w:lang w:eastAsia="pl-PL"/>
        </w:rPr>
      </w:pPr>
      <w:r>
        <w:rPr>
          <w:rFonts w:ascii="Times New Roman" w:eastAsia="Times New Roman" w:hAnsi="Times New Roman" w:cs="Times New Roman"/>
          <w:b/>
          <w:noProof/>
          <w:color w:val="000000"/>
          <w:sz w:val="32"/>
          <w:szCs w:val="24"/>
          <w:lang w:eastAsia="pl-PL"/>
        </w:rPr>
        <w:drawing>
          <wp:inline distT="0" distB="0" distL="0" distR="0">
            <wp:extent cx="6011827" cy="8442252"/>
            <wp:effectExtent l="19050" t="0" r="7973"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016127" cy="8448291"/>
                    </a:xfrm>
                    <a:prstGeom prst="rect">
                      <a:avLst/>
                    </a:prstGeom>
                    <a:noFill/>
                    <a:ln w="9525">
                      <a:noFill/>
                      <a:miter lim="800000"/>
                      <a:headEnd/>
                      <a:tailEnd/>
                    </a:ln>
                  </pic:spPr>
                </pic:pic>
              </a:graphicData>
            </a:graphic>
          </wp:inline>
        </w:drawing>
      </w:r>
    </w:p>
    <w:p w:rsidR="00FA7462" w:rsidRDefault="00FA7462" w:rsidP="002C79C0">
      <w:pPr>
        <w:rPr>
          <w:rFonts w:ascii="Times New Roman" w:eastAsia="Times New Roman" w:hAnsi="Times New Roman" w:cs="Times New Roman"/>
          <w:b/>
          <w:color w:val="000000"/>
          <w:sz w:val="32"/>
          <w:szCs w:val="24"/>
          <w:lang w:eastAsia="pl-PL"/>
        </w:rPr>
      </w:pPr>
    </w:p>
    <w:p w:rsidR="00234874" w:rsidRPr="00234874" w:rsidRDefault="00234874" w:rsidP="00234874">
      <w:pPr>
        <w:pageBreakBefore/>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color w:val="000000"/>
          <w:sz w:val="24"/>
          <w:szCs w:val="24"/>
          <w:lang w:eastAsia="pl-PL"/>
        </w:rPr>
        <w:lastRenderedPageBreak/>
        <w:t>WSTĘP</w:t>
      </w:r>
    </w:p>
    <w:p w:rsidR="00234874" w:rsidRDefault="00234874" w:rsidP="00444538">
      <w:pPr>
        <w:spacing w:after="0" w:line="240" w:lineRule="auto"/>
        <w:jc w:val="both"/>
        <w:rPr>
          <w:rFonts w:ascii="Times New Roman" w:eastAsia="Times New Roman" w:hAnsi="Times New Roman" w:cs="Times New Roman"/>
          <w:color w:val="000000"/>
          <w:sz w:val="24"/>
          <w:szCs w:val="24"/>
          <w:lang w:eastAsia="pl-PL"/>
        </w:rPr>
      </w:pPr>
      <w:r w:rsidRPr="00234874">
        <w:rPr>
          <w:rFonts w:ascii="Times New Roman" w:eastAsia="Times New Roman" w:hAnsi="Times New Roman" w:cs="Times New Roman"/>
          <w:color w:val="000000"/>
          <w:sz w:val="24"/>
          <w:szCs w:val="24"/>
          <w:lang w:eastAsia="pl-PL"/>
        </w:rPr>
        <w:t xml:space="preserve">Podstawa prawna niniejszego postępowania przetargowego to: Ustawa z dnia 29 stycznia 2004 roku – Prawo zamówień publicznych </w:t>
      </w:r>
      <w:r w:rsidRPr="005C4359">
        <w:rPr>
          <w:rFonts w:ascii="Times New Roman" w:eastAsia="Times New Roman" w:hAnsi="Times New Roman" w:cs="Times New Roman"/>
          <w:color w:val="000000"/>
          <w:sz w:val="24"/>
          <w:szCs w:val="24"/>
          <w:lang w:eastAsia="pl-PL"/>
        </w:rPr>
        <w:t xml:space="preserve">( </w:t>
      </w:r>
      <w:r w:rsidR="001A722E">
        <w:rPr>
          <w:rFonts w:ascii="Times New Roman" w:eastAsia="Times New Roman" w:hAnsi="Times New Roman" w:cs="Times New Roman"/>
          <w:color w:val="000000"/>
          <w:sz w:val="24"/>
          <w:szCs w:val="24"/>
          <w:lang w:eastAsia="pl-PL"/>
        </w:rPr>
        <w:t>Dz. U. z 2017r. poz. 1579 z późn</w:t>
      </w:r>
      <w:r w:rsidRPr="005C4359">
        <w:rPr>
          <w:rFonts w:ascii="Times New Roman" w:eastAsia="Times New Roman" w:hAnsi="Times New Roman" w:cs="Times New Roman"/>
          <w:color w:val="000000"/>
          <w:sz w:val="24"/>
          <w:szCs w:val="24"/>
          <w:lang w:eastAsia="pl-PL"/>
        </w:rPr>
        <w:t>. zm.) zwana</w:t>
      </w:r>
      <w:r w:rsidRPr="00234874">
        <w:rPr>
          <w:rFonts w:ascii="Times New Roman" w:eastAsia="Times New Roman" w:hAnsi="Times New Roman" w:cs="Times New Roman"/>
          <w:color w:val="000000"/>
          <w:sz w:val="24"/>
          <w:szCs w:val="24"/>
          <w:lang w:eastAsia="pl-PL"/>
        </w:rPr>
        <w:t xml:space="preserve"> dalej </w:t>
      </w:r>
      <w:r w:rsidRPr="00234874">
        <w:rPr>
          <w:rFonts w:ascii="Times New Roman" w:eastAsia="Times New Roman" w:hAnsi="Times New Roman" w:cs="Times New Roman"/>
          <w:b/>
          <w:bCs/>
          <w:color w:val="000000"/>
          <w:sz w:val="24"/>
          <w:szCs w:val="24"/>
          <w:lang w:eastAsia="pl-PL"/>
        </w:rPr>
        <w:t xml:space="preserve">„ustawą” </w:t>
      </w:r>
      <w:r w:rsidRPr="00234874">
        <w:rPr>
          <w:rFonts w:ascii="Times New Roman" w:eastAsia="Times New Roman" w:hAnsi="Times New Roman" w:cs="Times New Roman"/>
          <w:color w:val="000000"/>
          <w:sz w:val="24"/>
          <w:szCs w:val="24"/>
          <w:lang w:eastAsia="pl-PL"/>
        </w:rPr>
        <w:t xml:space="preserve">lub </w:t>
      </w:r>
      <w:r w:rsidRPr="00234874">
        <w:rPr>
          <w:rFonts w:ascii="Times New Roman" w:eastAsia="Times New Roman" w:hAnsi="Times New Roman" w:cs="Times New Roman"/>
          <w:b/>
          <w:bCs/>
          <w:color w:val="000000"/>
          <w:sz w:val="24"/>
          <w:szCs w:val="24"/>
          <w:lang w:eastAsia="pl-PL"/>
        </w:rPr>
        <w:t xml:space="preserve">„ ustawą PZP” </w:t>
      </w:r>
      <w:r w:rsidRPr="00234874">
        <w:rPr>
          <w:rFonts w:ascii="Times New Roman" w:eastAsia="Times New Roman" w:hAnsi="Times New Roman" w:cs="Times New Roman"/>
          <w:color w:val="000000"/>
          <w:sz w:val="24"/>
          <w:szCs w:val="24"/>
          <w:lang w:eastAsia="pl-PL"/>
        </w:rPr>
        <w:t>oraz akty wykonawcze wydane na jej podstawie.</w:t>
      </w:r>
    </w:p>
    <w:p w:rsidR="00234874" w:rsidRPr="00234874" w:rsidRDefault="00E12E7E" w:rsidP="00444538">
      <w:pPr>
        <w:spacing w:after="0" w:line="240" w:lineRule="auto"/>
        <w:jc w:val="both"/>
        <w:rPr>
          <w:rFonts w:ascii="Times New Roman" w:eastAsia="Times New Roman" w:hAnsi="Times New Roman" w:cs="Times New Roman"/>
          <w:sz w:val="24"/>
          <w:szCs w:val="24"/>
          <w:lang w:eastAsia="pl-PL"/>
        </w:rPr>
      </w:pPr>
      <w:r w:rsidRPr="00E54C41">
        <w:rPr>
          <w:rFonts w:ascii="Times New Roman" w:eastAsia="Times New Roman" w:hAnsi="Times New Roman" w:cs="Times New Roman"/>
          <w:color w:val="000000"/>
          <w:sz w:val="24"/>
          <w:szCs w:val="24"/>
          <w:lang w:eastAsia="pl-PL"/>
        </w:rPr>
        <w:t>Postępowanie przekraczające wyrażoną w złotych równowartość kwoty, o której mowa w art.4 pkt.8 ustawy</w:t>
      </w:r>
      <w:r w:rsidR="00683789" w:rsidRPr="00E54C41">
        <w:rPr>
          <w:rFonts w:ascii="Times New Roman" w:eastAsia="Times New Roman" w:hAnsi="Times New Roman" w:cs="Times New Roman"/>
          <w:color w:val="000000"/>
          <w:sz w:val="24"/>
          <w:szCs w:val="24"/>
          <w:lang w:eastAsia="pl-PL"/>
        </w:rPr>
        <w:t xml:space="preserve"> Pzp </w:t>
      </w:r>
      <w:r w:rsidR="00DF0D61" w:rsidRPr="00E54C41">
        <w:rPr>
          <w:rFonts w:ascii="Times New Roman" w:eastAsia="Times New Roman" w:hAnsi="Times New Roman" w:cs="Times New Roman"/>
          <w:color w:val="000000"/>
          <w:sz w:val="24"/>
          <w:szCs w:val="24"/>
          <w:lang w:eastAsia="pl-PL"/>
        </w:rPr>
        <w:t xml:space="preserve">i </w:t>
      </w:r>
      <w:r w:rsidR="00234874" w:rsidRPr="00E54C41">
        <w:rPr>
          <w:rFonts w:ascii="Times New Roman" w:eastAsia="Times New Roman" w:hAnsi="Times New Roman" w:cs="Times New Roman"/>
          <w:color w:val="000000"/>
          <w:sz w:val="24"/>
          <w:szCs w:val="24"/>
          <w:lang w:eastAsia="pl-PL"/>
        </w:rPr>
        <w:t xml:space="preserve">mniejszej </w:t>
      </w:r>
      <w:r w:rsidR="003B4776" w:rsidRPr="00E54C41">
        <w:rPr>
          <w:rFonts w:ascii="Times New Roman" w:eastAsia="Times New Roman" w:hAnsi="Times New Roman" w:cs="Times New Roman"/>
          <w:color w:val="000000"/>
          <w:sz w:val="24"/>
          <w:szCs w:val="24"/>
          <w:lang w:eastAsia="pl-PL"/>
        </w:rPr>
        <w:t>od kwot</w:t>
      </w:r>
      <w:r w:rsidR="001D5991" w:rsidRPr="00E54C41">
        <w:rPr>
          <w:rFonts w:ascii="Times New Roman" w:eastAsia="Times New Roman" w:hAnsi="Times New Roman" w:cs="Times New Roman"/>
          <w:color w:val="000000"/>
          <w:sz w:val="24"/>
          <w:szCs w:val="24"/>
          <w:lang w:eastAsia="pl-PL"/>
        </w:rPr>
        <w:t xml:space="preserve"> określonych</w:t>
      </w:r>
      <w:r w:rsidR="00234874" w:rsidRPr="00E54C41">
        <w:rPr>
          <w:rFonts w:ascii="Times New Roman" w:eastAsia="Times New Roman" w:hAnsi="Times New Roman" w:cs="Times New Roman"/>
          <w:color w:val="000000"/>
          <w:sz w:val="24"/>
          <w:szCs w:val="24"/>
          <w:lang w:eastAsia="pl-PL"/>
        </w:rPr>
        <w:t xml:space="preserve"> w przepisach wydanych na podstawie art. 11. ust. 8 ustawy Pzp.</w:t>
      </w:r>
    </w:p>
    <w:p w:rsidR="00B8373C" w:rsidRPr="00B8373C" w:rsidRDefault="00234874" w:rsidP="00B8373C">
      <w:pPr>
        <w:spacing w:after="0" w:line="240" w:lineRule="auto"/>
        <w:jc w:val="both"/>
        <w:rPr>
          <w:rFonts w:ascii="Times New Roman" w:eastAsia="Times New Roman" w:hAnsi="Times New Roman" w:cs="Times New Roman"/>
          <w:b/>
          <w:color w:val="000000"/>
          <w:sz w:val="36"/>
          <w:szCs w:val="24"/>
          <w:lang w:eastAsia="pl-PL"/>
        </w:rPr>
      </w:pPr>
      <w:r w:rsidRPr="00234874">
        <w:rPr>
          <w:rFonts w:ascii="Times New Roman" w:eastAsia="Times New Roman" w:hAnsi="Times New Roman" w:cs="Times New Roman"/>
          <w:color w:val="000000"/>
          <w:sz w:val="24"/>
          <w:szCs w:val="24"/>
          <w:lang w:eastAsia="pl-PL"/>
        </w:rPr>
        <w:t xml:space="preserve">Niniejsza Specyfikacja </w:t>
      </w:r>
      <w:r w:rsidRPr="00D00F20">
        <w:rPr>
          <w:rFonts w:ascii="Times New Roman" w:eastAsia="Times New Roman" w:hAnsi="Times New Roman" w:cs="Times New Roman"/>
          <w:color w:val="000000"/>
          <w:sz w:val="24"/>
          <w:szCs w:val="24"/>
          <w:lang w:eastAsia="pl-PL"/>
        </w:rPr>
        <w:t>Istotnych Warunków Zamówienia zwana dalej „SIWZ” zawiera informacje i wytyczne dla Wykonawców</w:t>
      </w:r>
      <w:r w:rsidRPr="00234874">
        <w:rPr>
          <w:rFonts w:ascii="Times New Roman" w:eastAsia="Times New Roman" w:hAnsi="Times New Roman" w:cs="Times New Roman"/>
          <w:color w:val="000000"/>
          <w:sz w:val="24"/>
          <w:szCs w:val="24"/>
          <w:lang w:eastAsia="pl-PL"/>
        </w:rPr>
        <w:t xml:space="preserve"> ubiegających się o uzyskanie zamówienia publicznego na: </w:t>
      </w:r>
      <w:r w:rsidR="00B8373C" w:rsidRPr="00B8373C">
        <w:rPr>
          <w:rFonts w:ascii="Times New Roman" w:eastAsia="Times New Roman" w:hAnsi="Times New Roman" w:cs="Times New Roman"/>
          <w:color w:val="000000"/>
          <w:sz w:val="24"/>
          <w:szCs w:val="24"/>
          <w:lang w:eastAsia="pl-PL"/>
        </w:rPr>
        <w:t>„Cykliczne dostawy materiałów opatrunkowych dla potrzeb Powiatowego Szpitala Specjalistycznego w Stalowej Woli w okresie jednego roku od podpisania umowy”.</w:t>
      </w:r>
    </w:p>
    <w:p w:rsidR="00234874" w:rsidRPr="00324EEA" w:rsidRDefault="00234874" w:rsidP="00B8373C">
      <w:pPr>
        <w:spacing w:after="0" w:line="240" w:lineRule="auto"/>
        <w:jc w:val="both"/>
        <w:rPr>
          <w:rFonts w:ascii="Times New Roman" w:eastAsia="Times New Roman" w:hAnsi="Times New Roman" w:cs="Times New Roman"/>
          <w:color w:val="000000"/>
          <w:sz w:val="24"/>
          <w:szCs w:val="24"/>
          <w:lang w:eastAsia="pl-PL"/>
        </w:rPr>
      </w:pPr>
      <w:r w:rsidRPr="00234874">
        <w:rPr>
          <w:rFonts w:ascii="Times New Roman" w:eastAsia="Times New Roman" w:hAnsi="Times New Roman" w:cs="Times New Roman"/>
          <w:color w:val="000000"/>
          <w:sz w:val="24"/>
          <w:szCs w:val="24"/>
          <w:lang w:eastAsia="pl-PL"/>
        </w:rPr>
        <w:t>N</w:t>
      </w:r>
      <w:r w:rsidR="005B36CF">
        <w:rPr>
          <w:rFonts w:ascii="Times New Roman" w:eastAsia="Times New Roman" w:hAnsi="Times New Roman" w:cs="Times New Roman"/>
          <w:color w:val="000000"/>
          <w:sz w:val="24"/>
          <w:szCs w:val="24"/>
          <w:lang w:eastAsia="pl-PL"/>
        </w:rPr>
        <w:t>iniejsza SIWZ została opracowana</w:t>
      </w:r>
      <w:r w:rsidRPr="00234874">
        <w:rPr>
          <w:rFonts w:ascii="Times New Roman" w:eastAsia="Times New Roman" w:hAnsi="Times New Roman" w:cs="Times New Roman"/>
          <w:color w:val="000000"/>
          <w:sz w:val="24"/>
          <w:szCs w:val="24"/>
          <w:lang w:eastAsia="pl-PL"/>
        </w:rPr>
        <w:t xml:space="preserve"> na podstawie wyżej cytowanej ustawy – Prawo Zamówień Publicznych oraz aktów wykonawczych wydanych na jej podstawie. W sprawach nieuregulowanych niniejszą SIWZ stosuje się przepisy ustawy.</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color w:val="000000"/>
          <w:sz w:val="24"/>
          <w:szCs w:val="24"/>
          <w:lang w:eastAsia="pl-PL"/>
        </w:rPr>
        <w:t>I. ZAMAWIAJĄCY</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1. Samodzielny Publiczny Zespół Zakładów Opieki Zdrowotnej</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Powiatowy Szpital Specjalistyczny w Stalowej Woli</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ul. Staszica 4, 37 – 450 Stalowa Wola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Dział Zamówień Publicznych i Zaopatrzenia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t xml:space="preserve">strona: </w:t>
      </w:r>
      <w:hyperlink r:id="rId9" w:tgtFrame="_top" w:history="1">
        <w:r w:rsidRPr="00234874">
          <w:rPr>
            <w:rFonts w:ascii="Times New Roman" w:eastAsia="Times New Roman" w:hAnsi="Times New Roman" w:cs="Times New Roman"/>
            <w:color w:val="0000FF"/>
            <w:sz w:val="24"/>
            <w:szCs w:val="24"/>
            <w:u w:val="single"/>
            <w:lang w:eastAsia="pl-PL"/>
          </w:rPr>
          <w:t>www.szpital-stw.com</w:t>
        </w:r>
      </w:hyperlink>
    </w:p>
    <w:p w:rsidR="00DF0D61" w:rsidRPr="00B25766" w:rsidRDefault="00DF0D61" w:rsidP="00DF0D61">
      <w:pPr>
        <w:spacing w:after="0" w:line="240" w:lineRule="auto"/>
        <w:jc w:val="both"/>
        <w:rPr>
          <w:rFonts w:ascii="Times New Roman" w:eastAsia="Times New Roman" w:hAnsi="Times New Roman" w:cs="Times New Roman"/>
          <w:sz w:val="24"/>
          <w:szCs w:val="24"/>
          <w:lang w:eastAsia="pl-PL"/>
        </w:rPr>
      </w:pPr>
      <w:r w:rsidRPr="00B25766">
        <w:rPr>
          <w:rFonts w:ascii="Times New Roman" w:eastAsia="Times New Roman" w:hAnsi="Times New Roman" w:cs="Times New Roman"/>
          <w:sz w:val="24"/>
          <w:szCs w:val="24"/>
          <w:lang w:eastAsia="pl-PL"/>
        </w:rPr>
        <w:t xml:space="preserve">e-mail : </w:t>
      </w:r>
      <w:hyperlink r:id="rId10" w:history="1">
        <w:r w:rsidRPr="00B25766">
          <w:rPr>
            <w:rFonts w:ascii="Times New Roman" w:eastAsia="Times New Roman" w:hAnsi="Times New Roman" w:cs="Times New Roman"/>
            <w:color w:val="0000FF"/>
            <w:sz w:val="24"/>
            <w:szCs w:val="24"/>
            <w:u w:val="single"/>
            <w:lang w:eastAsia="pl-PL"/>
          </w:rPr>
          <w:t>zam-publ@szpital-stw.com</w:t>
        </w:r>
      </w:hyperlink>
    </w:p>
    <w:p w:rsidR="00234874" w:rsidRPr="00B25766"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II. OSOBY UPOWAŻNIONE DO KONTAKTU:</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Osoby uprawnione do porozumiewania się z Wykonawcami</w:t>
      </w:r>
    </w:p>
    <w:p w:rsidR="00234874" w:rsidRPr="00234874" w:rsidRDefault="00234874" w:rsidP="0024148C">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 zakresie formalnym: Agata Mazur</w:t>
      </w:r>
    </w:p>
    <w:p w:rsidR="00234874" w:rsidRPr="00234874" w:rsidRDefault="00234874" w:rsidP="0024148C">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w zakresie merytorycznym: </w:t>
      </w:r>
      <w:r w:rsidR="00143ECE">
        <w:rPr>
          <w:rFonts w:ascii="Times New Roman" w:eastAsia="Times New Roman" w:hAnsi="Times New Roman" w:cs="Times New Roman"/>
          <w:sz w:val="24"/>
          <w:szCs w:val="24"/>
          <w:lang w:eastAsia="pl-PL"/>
        </w:rPr>
        <w:t>Magdalena Łokaj</w:t>
      </w:r>
      <w:r w:rsidR="003B4776">
        <w:rPr>
          <w:rFonts w:ascii="Times New Roman" w:eastAsia="Times New Roman" w:hAnsi="Times New Roman" w:cs="Times New Roman"/>
          <w:sz w:val="24"/>
          <w:szCs w:val="24"/>
          <w:lang w:eastAsia="pl-PL"/>
        </w:rPr>
        <w:t xml:space="preserve"> </w:t>
      </w:r>
    </w:p>
    <w:p w:rsidR="00234874" w:rsidRPr="00C7791A" w:rsidRDefault="00234874" w:rsidP="00234874">
      <w:pPr>
        <w:spacing w:after="0" w:line="240" w:lineRule="auto"/>
        <w:jc w:val="both"/>
        <w:rPr>
          <w:rFonts w:ascii="Times New Roman" w:eastAsia="Times New Roman" w:hAnsi="Times New Roman" w:cs="Times New Roman"/>
          <w:sz w:val="24"/>
          <w:szCs w:val="24"/>
          <w:lang w:val="en-US" w:eastAsia="pl-PL"/>
        </w:rPr>
      </w:pPr>
      <w:r w:rsidRPr="00C7791A">
        <w:rPr>
          <w:rFonts w:ascii="Times New Roman" w:eastAsia="Times New Roman" w:hAnsi="Times New Roman" w:cs="Times New Roman"/>
          <w:sz w:val="24"/>
          <w:szCs w:val="24"/>
          <w:lang w:val="en-US" w:eastAsia="pl-PL"/>
        </w:rPr>
        <w:t xml:space="preserve">e-mail : </w:t>
      </w:r>
      <w:hyperlink r:id="rId11" w:history="1">
        <w:r w:rsidRPr="00C7791A">
          <w:rPr>
            <w:rFonts w:ascii="Times New Roman" w:eastAsia="Times New Roman" w:hAnsi="Times New Roman" w:cs="Times New Roman"/>
            <w:color w:val="0000FF"/>
            <w:sz w:val="24"/>
            <w:szCs w:val="24"/>
            <w:u w:val="single"/>
            <w:lang w:val="en-US" w:eastAsia="pl-PL"/>
          </w:rPr>
          <w:t>zam-publ@szpital-stw.com</w:t>
        </w:r>
      </w:hyperlink>
    </w:p>
    <w:p w:rsidR="00394E49" w:rsidRPr="0084665A" w:rsidRDefault="00394E49" w:rsidP="00394E49">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color w:val="000000"/>
          <w:sz w:val="24"/>
          <w:szCs w:val="24"/>
          <w:lang w:eastAsia="pl-PL"/>
        </w:rPr>
        <w:t xml:space="preserve">strona: </w:t>
      </w:r>
      <w:hyperlink r:id="rId12" w:history="1">
        <w:r w:rsidRPr="0084665A">
          <w:rPr>
            <w:rFonts w:ascii="Times New Roman" w:eastAsia="Times New Roman" w:hAnsi="Times New Roman" w:cs="Times New Roman"/>
            <w:color w:val="0000FF"/>
            <w:sz w:val="24"/>
            <w:szCs w:val="24"/>
            <w:u w:val="single"/>
            <w:lang w:eastAsia="pl-PL"/>
          </w:rPr>
          <w:t>www.szpital-stw.com</w:t>
        </w:r>
      </w:hyperlink>
    </w:p>
    <w:p w:rsidR="00234874" w:rsidRPr="004D5B3D"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III. TRYB UDZIELANIA ZAMÓWIENIA:</w:t>
      </w:r>
    </w:p>
    <w:p w:rsidR="00DF0D61" w:rsidRPr="00800BD6" w:rsidRDefault="00800BD6" w:rsidP="00F00EC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t>
      </w:r>
      <w:r w:rsidR="00DF0D61" w:rsidRPr="00800BD6">
        <w:rPr>
          <w:rFonts w:ascii="Times New Roman" w:eastAsia="Times New Roman" w:hAnsi="Times New Roman" w:cs="Times New Roman"/>
          <w:sz w:val="24"/>
          <w:szCs w:val="24"/>
          <w:lang w:eastAsia="pl-PL"/>
        </w:rPr>
        <w:t>Tryb udzielenia zamówienia: PRZETARG NIEOGRANICZONY</w:t>
      </w:r>
    </w:p>
    <w:p w:rsidR="00234874" w:rsidRPr="00234874" w:rsidRDefault="00234874" w:rsidP="00F00EC1">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2. Postępowanie oznaczone jest jako:</w:t>
      </w:r>
      <w:r w:rsidRPr="002436E1">
        <w:rPr>
          <w:rFonts w:ascii="Times New Roman" w:eastAsia="Times New Roman" w:hAnsi="Times New Roman" w:cs="Times New Roman"/>
          <w:sz w:val="24"/>
          <w:szCs w:val="24"/>
          <w:lang w:eastAsia="pl-PL"/>
        </w:rPr>
        <w:t xml:space="preserve"> </w:t>
      </w:r>
      <w:r w:rsidR="002436E1" w:rsidRPr="00666AF2">
        <w:rPr>
          <w:rFonts w:ascii="Times New Roman" w:eastAsia="Times New Roman" w:hAnsi="Times New Roman" w:cs="Times New Roman"/>
          <w:sz w:val="24"/>
          <w:szCs w:val="24"/>
          <w:lang w:eastAsia="pl-PL"/>
        </w:rPr>
        <w:t xml:space="preserve">Spr. </w:t>
      </w:r>
      <w:r w:rsidR="00666AF2" w:rsidRPr="00666AF2">
        <w:rPr>
          <w:rFonts w:ascii="Times New Roman" w:eastAsia="Times New Roman" w:hAnsi="Times New Roman" w:cs="Times New Roman"/>
          <w:sz w:val="24"/>
          <w:szCs w:val="24"/>
          <w:lang w:eastAsia="pl-PL"/>
        </w:rPr>
        <w:t>884</w:t>
      </w:r>
      <w:r w:rsidR="002436E1" w:rsidRPr="00666AF2">
        <w:rPr>
          <w:rFonts w:ascii="Times New Roman" w:eastAsia="Times New Roman" w:hAnsi="Times New Roman" w:cs="Times New Roman"/>
          <w:sz w:val="24"/>
          <w:szCs w:val="24"/>
          <w:lang w:eastAsia="pl-PL"/>
        </w:rPr>
        <w:t xml:space="preserve"> </w:t>
      </w:r>
      <w:r w:rsidRPr="00666AF2">
        <w:rPr>
          <w:rFonts w:ascii="Times New Roman" w:eastAsia="Times New Roman" w:hAnsi="Times New Roman" w:cs="Times New Roman"/>
          <w:sz w:val="24"/>
          <w:szCs w:val="24"/>
          <w:lang w:eastAsia="pl-PL"/>
        </w:rPr>
        <w:t>ZP/2018</w:t>
      </w:r>
    </w:p>
    <w:p w:rsidR="00234874" w:rsidRPr="00234874" w:rsidRDefault="00234874" w:rsidP="00F00EC1">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3. Wszelka korespondencja oraz dokumentacja w tej sprawie będzie powoływać się na</w:t>
      </w:r>
    </w:p>
    <w:p w:rsidR="00F00EC1" w:rsidRDefault="00234874" w:rsidP="00F00EC1">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powyższe oznaczenie.</w:t>
      </w:r>
    </w:p>
    <w:p w:rsidR="00CA4C5B" w:rsidRPr="00F00EC1" w:rsidRDefault="00007E01" w:rsidP="00F00EC1">
      <w:pPr>
        <w:spacing w:after="0" w:line="240" w:lineRule="auto"/>
        <w:jc w:val="both"/>
        <w:rPr>
          <w:rFonts w:ascii="Times New Roman" w:eastAsia="Times New Roman" w:hAnsi="Times New Roman" w:cs="Times New Roman"/>
          <w:sz w:val="24"/>
          <w:szCs w:val="24"/>
          <w:lang w:eastAsia="pl-PL"/>
        </w:rPr>
      </w:pPr>
      <w:r w:rsidRPr="00F00EC1">
        <w:rPr>
          <w:rFonts w:ascii="Times New Roman" w:eastAsia="Times New Roman" w:hAnsi="Times New Roman" w:cs="Times New Roman"/>
          <w:sz w:val="24"/>
          <w:szCs w:val="24"/>
          <w:lang w:eastAsia="pl-PL"/>
        </w:rPr>
        <w:t>4.</w:t>
      </w:r>
      <w:r w:rsidR="00F00EC1" w:rsidRPr="00F00EC1">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b/>
          <w:bCs/>
          <w:sz w:val="24"/>
          <w:szCs w:val="24"/>
          <w:lang w:eastAsia="pl-PL"/>
        </w:rPr>
        <w:t xml:space="preserve"> </w:t>
      </w:r>
      <w:r w:rsidR="00F00EC1" w:rsidRPr="00F00EC1">
        <w:rPr>
          <w:rFonts w:ascii="Times New Roman" w:eastAsia="Times New Roman" w:hAnsi="Times New Roman" w:cs="Times New Roman"/>
          <w:bCs/>
          <w:sz w:val="24"/>
          <w:szCs w:val="24"/>
          <w:lang w:eastAsia="pl-PL"/>
        </w:rPr>
        <w:t>Procedura odwrócona dla prowadzonego postępowania</w:t>
      </w:r>
      <w:r w:rsidRPr="00F00EC1">
        <w:rPr>
          <w:rFonts w:ascii="Times New Roman" w:eastAsia="Times New Roman" w:hAnsi="Times New Roman" w:cs="Times New Roman"/>
          <w:bCs/>
          <w:sz w:val="24"/>
          <w:szCs w:val="24"/>
          <w:lang w:eastAsia="pl-PL"/>
        </w:rPr>
        <w:t xml:space="preserve">: </w:t>
      </w:r>
    </w:p>
    <w:p w:rsidR="00CA4C5B" w:rsidRPr="00DF079B" w:rsidRDefault="00CA4C5B" w:rsidP="00F00EC1">
      <w:pPr>
        <w:pStyle w:val="NormalnyWeb"/>
        <w:spacing w:before="0" w:beforeAutospacing="0" w:after="0"/>
        <w:jc w:val="both"/>
        <w:rPr>
          <w:color w:val="000000" w:themeColor="text1"/>
        </w:rPr>
      </w:pPr>
      <w:r>
        <w:rPr>
          <w:b/>
          <w:bCs/>
        </w:rPr>
        <w:t>W niniejszym postępowaniu Zamawiający zastosuje art. 24aa ustawy</w:t>
      </w:r>
      <w:r>
        <w:t xml:space="preserve">, tzn. Zamawiający </w:t>
      </w:r>
      <w:r w:rsidRPr="00DF079B">
        <w:rPr>
          <w:color w:val="000000" w:themeColor="text1"/>
        </w:rPr>
        <w:t>najpierw dokona oceny ofert, a następnie zbada, czy Wykonawca, którego oferta została oceniona jako najkorzystniejsza, nie podlega wykluczeniu oraz spełnia warunki udziału w postępowaniu.</w:t>
      </w:r>
    </w:p>
    <w:p w:rsidR="00F00EC1" w:rsidRDefault="00CA4C5B" w:rsidP="005E5450">
      <w:pPr>
        <w:pStyle w:val="NormalnyWeb"/>
        <w:spacing w:before="0" w:beforeAutospacing="0" w:after="0"/>
        <w:ind w:firstLine="28"/>
        <w:jc w:val="both"/>
        <w:rPr>
          <w:color w:val="000000" w:themeColor="text1"/>
        </w:rPr>
      </w:pPr>
      <w:r w:rsidRPr="00DF079B">
        <w:rPr>
          <w:color w:val="000000" w:themeColor="text1"/>
        </w:rPr>
        <w:t>Jeżeli wykonawca, o którym mowa powyżej, uchyla się od zawarcia umowy lub nie wnosi wymaganego zabezpieczenia należytego wykonania umowy, zamawiający zbada czy nie podlega wykluczeniu oraz czy spełnia warunki udziału w postępowaniu wykonawca, który złożył ofertę najwyżej ocenioną spośród pozostałych ofert.</w:t>
      </w:r>
    </w:p>
    <w:p w:rsidR="005E5450" w:rsidRDefault="005E5450" w:rsidP="005E5450">
      <w:pPr>
        <w:pStyle w:val="NormalnyWeb"/>
        <w:spacing w:before="0" w:beforeAutospacing="0" w:after="0"/>
        <w:ind w:firstLine="28"/>
        <w:jc w:val="both"/>
        <w:rPr>
          <w:color w:val="000000" w:themeColor="text1"/>
        </w:rPr>
      </w:pPr>
    </w:p>
    <w:p w:rsidR="00F00EC1" w:rsidRDefault="00F00EC1" w:rsidP="005E5450">
      <w:pPr>
        <w:pStyle w:val="NormalnyWeb"/>
        <w:spacing w:before="0" w:beforeAutospacing="0" w:after="0"/>
        <w:rPr>
          <w:b/>
          <w:bCs/>
        </w:rPr>
      </w:pPr>
      <w:r w:rsidRPr="00F00EC1">
        <w:rPr>
          <w:b/>
          <w:color w:val="000000" w:themeColor="text1"/>
        </w:rPr>
        <w:t>IV.</w:t>
      </w:r>
      <w:r>
        <w:rPr>
          <w:color w:val="000000" w:themeColor="text1"/>
        </w:rPr>
        <w:t xml:space="preserve"> </w:t>
      </w:r>
      <w:r w:rsidRPr="00F00EC1">
        <w:rPr>
          <w:b/>
          <w:bCs/>
        </w:rPr>
        <w:t>OFERTY CZĘŚCIOWE</w:t>
      </w:r>
    </w:p>
    <w:p w:rsidR="00394E49" w:rsidRPr="00CC4DD8" w:rsidRDefault="00394E49" w:rsidP="00394E49">
      <w:pPr>
        <w:spacing w:after="0" w:line="240" w:lineRule="auto"/>
        <w:jc w:val="both"/>
        <w:rPr>
          <w:rFonts w:ascii="Times New Roman" w:eastAsia="Times New Roman" w:hAnsi="Times New Roman" w:cs="Times New Roman"/>
          <w:bCs/>
          <w:sz w:val="24"/>
          <w:szCs w:val="24"/>
          <w:lang w:eastAsia="pl-PL"/>
        </w:rPr>
      </w:pPr>
      <w:r w:rsidRPr="00240548">
        <w:rPr>
          <w:rFonts w:ascii="Times New Roman" w:eastAsia="Times New Roman" w:hAnsi="Times New Roman" w:cs="Times New Roman"/>
          <w:bCs/>
          <w:sz w:val="24"/>
          <w:szCs w:val="24"/>
          <w:lang w:eastAsia="pl-PL"/>
        </w:rPr>
        <w:t>Zamawiający dopuszcza składanie ofert częściowych na dowolną</w:t>
      </w:r>
      <w:r>
        <w:rPr>
          <w:rFonts w:ascii="Times New Roman" w:eastAsia="Times New Roman" w:hAnsi="Times New Roman" w:cs="Times New Roman"/>
          <w:bCs/>
          <w:sz w:val="24"/>
          <w:szCs w:val="24"/>
          <w:lang w:eastAsia="pl-PL"/>
        </w:rPr>
        <w:t xml:space="preserve"> </w:t>
      </w:r>
      <w:r w:rsidRPr="00240548">
        <w:rPr>
          <w:rFonts w:ascii="Times New Roman" w:eastAsia="Times New Roman" w:hAnsi="Times New Roman" w:cs="Times New Roman"/>
          <w:bCs/>
          <w:sz w:val="24"/>
          <w:szCs w:val="24"/>
          <w:lang w:eastAsia="pl-PL"/>
        </w:rPr>
        <w:t xml:space="preserve">ilość </w:t>
      </w:r>
      <w:r>
        <w:rPr>
          <w:rFonts w:ascii="Times New Roman" w:eastAsia="Times New Roman" w:hAnsi="Times New Roman" w:cs="Times New Roman"/>
          <w:bCs/>
          <w:sz w:val="24"/>
          <w:szCs w:val="24"/>
          <w:lang w:eastAsia="pl-PL"/>
        </w:rPr>
        <w:t>części</w:t>
      </w:r>
      <w:r w:rsidRPr="00240548">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
          <w:bCs/>
          <w:sz w:val="24"/>
          <w:szCs w:val="24"/>
          <w:lang w:eastAsia="pl-PL"/>
        </w:rPr>
        <w:t>Liczba części:25</w:t>
      </w:r>
      <w:r w:rsidRPr="00556020">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 xml:space="preserve"> </w:t>
      </w:r>
      <w:r w:rsidRPr="00CC4DD8">
        <w:rPr>
          <w:rFonts w:ascii="Times New Roman" w:eastAsia="Times New Roman" w:hAnsi="Times New Roman" w:cs="Times New Roman"/>
          <w:bCs/>
          <w:sz w:val="24"/>
          <w:szCs w:val="24"/>
          <w:lang w:eastAsia="pl-PL"/>
        </w:rPr>
        <w:t>Zamawiający zastrzega jednak składanie ofert przez Wykonawcę na całość asortymentu w danej części.</w:t>
      </w:r>
    </w:p>
    <w:p w:rsidR="005E5450" w:rsidRPr="00F00EC1" w:rsidRDefault="005E5450" w:rsidP="00F00EC1">
      <w:pPr>
        <w:pStyle w:val="NormalnyWeb"/>
        <w:spacing w:before="0" w:beforeAutospacing="0" w:after="0"/>
        <w:jc w:val="both"/>
        <w:rPr>
          <w:color w:val="000000" w:themeColor="text1"/>
        </w:rPr>
      </w:pPr>
    </w:p>
    <w:p w:rsidR="00394E49" w:rsidRPr="00CC4DD8" w:rsidRDefault="00234874" w:rsidP="00394E49">
      <w:pPr>
        <w:pStyle w:val="Nagwek1"/>
        <w:spacing w:before="0" w:beforeAutospacing="0" w:after="0" w:afterAutospacing="0"/>
        <w:rPr>
          <w:kern w:val="0"/>
          <w:sz w:val="24"/>
          <w:szCs w:val="24"/>
        </w:rPr>
      </w:pPr>
      <w:bookmarkStart w:id="0" w:name="_Toc258314245"/>
      <w:bookmarkEnd w:id="0"/>
      <w:r w:rsidRPr="00394E49">
        <w:rPr>
          <w:bCs w:val="0"/>
          <w:sz w:val="24"/>
          <w:szCs w:val="24"/>
        </w:rPr>
        <w:lastRenderedPageBreak/>
        <w:t>V</w:t>
      </w:r>
      <w:r w:rsidRPr="005C4359">
        <w:rPr>
          <w:b w:val="0"/>
          <w:bCs w:val="0"/>
          <w:sz w:val="24"/>
          <w:szCs w:val="24"/>
        </w:rPr>
        <w:t xml:space="preserve">. </w:t>
      </w:r>
      <w:r w:rsidR="00394E49" w:rsidRPr="00CC4DD8">
        <w:rPr>
          <w:kern w:val="0"/>
          <w:sz w:val="24"/>
          <w:szCs w:val="24"/>
        </w:rPr>
        <w:t xml:space="preserve">INFORMACJA O PRZEWIDYWANYCH ZAMÓWIENIACH, O KTÓRYCH MOWA </w:t>
      </w:r>
      <w:r w:rsidR="00394E49">
        <w:rPr>
          <w:kern w:val="0"/>
          <w:sz w:val="24"/>
          <w:szCs w:val="24"/>
        </w:rPr>
        <w:t xml:space="preserve">W </w:t>
      </w:r>
      <w:r w:rsidR="00394E49" w:rsidRPr="00FA17B1">
        <w:rPr>
          <w:kern w:val="0"/>
          <w:sz w:val="24"/>
          <w:szCs w:val="24"/>
        </w:rPr>
        <w:t>ART. 67 UST. 1 PKT 6) I 7) LUB ART. 134 UST. 6 PKT.3 USTAWY</w:t>
      </w:r>
    </w:p>
    <w:p w:rsidR="00394E49" w:rsidRPr="00C87673" w:rsidRDefault="00394E49" w:rsidP="00394E49">
      <w:pPr>
        <w:pStyle w:val="Nagwek1"/>
        <w:spacing w:before="0" w:beforeAutospacing="0" w:after="0" w:afterAutospacing="0"/>
        <w:jc w:val="both"/>
        <w:rPr>
          <w:b w:val="0"/>
          <w:bCs w:val="0"/>
          <w:kern w:val="0"/>
          <w:sz w:val="24"/>
          <w:szCs w:val="24"/>
        </w:rPr>
      </w:pPr>
      <w:r w:rsidRPr="00CC4DD8">
        <w:rPr>
          <w:b w:val="0"/>
          <w:bCs w:val="0"/>
          <w:kern w:val="0"/>
          <w:sz w:val="24"/>
          <w:szCs w:val="24"/>
        </w:rPr>
        <w:t>Zamawiający informuje, że nie przewiduje w niniejszym postępowaniu przetargowym udzielać</w:t>
      </w:r>
      <w:r>
        <w:rPr>
          <w:b w:val="0"/>
          <w:bCs w:val="0"/>
          <w:kern w:val="0"/>
          <w:sz w:val="24"/>
          <w:szCs w:val="24"/>
        </w:rPr>
        <w:t xml:space="preserve"> </w:t>
      </w:r>
      <w:r w:rsidRPr="00CC4DD8">
        <w:rPr>
          <w:b w:val="0"/>
          <w:bCs w:val="0"/>
          <w:kern w:val="0"/>
          <w:sz w:val="24"/>
          <w:szCs w:val="24"/>
        </w:rPr>
        <w:t xml:space="preserve">zamówień, o których mowa </w:t>
      </w:r>
      <w:r w:rsidRPr="00FA17B1">
        <w:rPr>
          <w:b w:val="0"/>
          <w:bCs w:val="0"/>
          <w:kern w:val="0"/>
          <w:sz w:val="24"/>
          <w:szCs w:val="24"/>
        </w:rPr>
        <w:t>w art. 67 ust. 1 pkt 6) i 7) lub art. 134 ust. 6 pkt.3 ustawy</w:t>
      </w:r>
    </w:p>
    <w:p w:rsidR="00234874" w:rsidRPr="00234874" w:rsidRDefault="00234874" w:rsidP="00394E49">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VI. OFERTY WARIANTOWE:</w:t>
      </w:r>
    </w:p>
    <w:p w:rsidR="00234874" w:rsidRPr="00234874" w:rsidRDefault="00234874" w:rsidP="00234874">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Zamawiający informuje, że nie dopuszcza w niniejszym postępowaniu przetargowym składania </w:t>
      </w:r>
      <w:r w:rsidRPr="008E2D9E">
        <w:rPr>
          <w:rFonts w:ascii="Times New Roman" w:eastAsia="Times New Roman" w:hAnsi="Times New Roman" w:cs="Times New Roman"/>
          <w:sz w:val="24"/>
          <w:szCs w:val="24"/>
          <w:lang w:eastAsia="pl-PL"/>
        </w:rPr>
        <w:t>ofert wariantowych</w:t>
      </w: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394E49">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VII. KRÓTKI OPIS PRZEDMIOTU ZAMÓWIENIA:</w:t>
      </w:r>
    </w:p>
    <w:p w:rsidR="00394E49" w:rsidRDefault="00234874" w:rsidP="00394E49">
      <w:pPr>
        <w:pStyle w:val="NormalnyWeb"/>
        <w:spacing w:before="0" w:beforeAutospacing="0" w:after="0"/>
      </w:pPr>
      <w:r w:rsidRPr="004609D0">
        <w:t xml:space="preserve">KOD CPV główny </w:t>
      </w:r>
      <w:r w:rsidR="00394E49" w:rsidRPr="00794149">
        <w:rPr>
          <w:b/>
          <w:bCs/>
          <w:color w:val="000000"/>
        </w:rPr>
        <w:t>33140000</w:t>
      </w:r>
      <w:r w:rsidR="00794149" w:rsidRPr="00794149">
        <w:rPr>
          <w:b/>
          <w:bCs/>
          <w:color w:val="000000"/>
        </w:rPr>
        <w:t>-3</w:t>
      </w:r>
    </w:p>
    <w:p w:rsidR="00234874" w:rsidRPr="00234874" w:rsidRDefault="00234874" w:rsidP="008E2D9E">
      <w:pPr>
        <w:spacing w:after="0" w:line="240" w:lineRule="auto"/>
        <w:ind w:left="17"/>
        <w:jc w:val="both"/>
        <w:rPr>
          <w:rFonts w:ascii="Times New Roman" w:eastAsia="Times New Roman" w:hAnsi="Times New Roman" w:cs="Times New Roman"/>
          <w:sz w:val="24"/>
          <w:szCs w:val="24"/>
          <w:lang w:eastAsia="pl-PL"/>
        </w:rPr>
      </w:pPr>
    </w:p>
    <w:p w:rsidR="00394E49" w:rsidRDefault="00394E49" w:rsidP="002E5CBD">
      <w:pPr>
        <w:pStyle w:val="NormalnyWeb"/>
        <w:numPr>
          <w:ilvl w:val="0"/>
          <w:numId w:val="4"/>
        </w:numPr>
        <w:spacing w:before="0" w:beforeAutospacing="0" w:after="0"/>
        <w:jc w:val="both"/>
        <w:rPr>
          <w:color w:val="000000"/>
        </w:rPr>
      </w:pPr>
      <w:r>
        <w:t xml:space="preserve">Przedmiotem zamówienia jest </w:t>
      </w:r>
      <w:r w:rsidRPr="00394E49">
        <w:t xml:space="preserve">dostawa materiałów opatrunkowych </w:t>
      </w:r>
      <w:r>
        <w:t>do</w:t>
      </w:r>
      <w:r w:rsidRPr="00394E49">
        <w:t xml:space="preserve"> </w:t>
      </w:r>
      <w:r>
        <w:t xml:space="preserve">siedziby Zamawiającego </w:t>
      </w:r>
      <w:r w:rsidRPr="00A53427">
        <w:rPr>
          <w:color w:val="000000"/>
        </w:rPr>
        <w:t xml:space="preserve">zgodnie z formularzem ofertowym (załącznik nr 1 do SIWZ), formularzem cenowym-opisem przedmiotu zamówienia (załącznik nr 2 </w:t>
      </w:r>
      <w:r>
        <w:rPr>
          <w:color w:val="000000"/>
        </w:rPr>
        <w:t xml:space="preserve">do </w:t>
      </w:r>
      <w:r w:rsidRPr="00A53427">
        <w:rPr>
          <w:color w:val="000000"/>
        </w:rPr>
        <w:t>SWIZ) oraz wymaganiami zawartymi w SIWZ.</w:t>
      </w:r>
    </w:p>
    <w:p w:rsidR="00394E49" w:rsidRDefault="00394E49" w:rsidP="002E5CBD">
      <w:pPr>
        <w:pStyle w:val="NormalnyWeb"/>
        <w:numPr>
          <w:ilvl w:val="0"/>
          <w:numId w:val="4"/>
        </w:numPr>
        <w:spacing w:before="0" w:beforeAutospacing="0" w:after="0"/>
        <w:jc w:val="both"/>
      </w:pPr>
      <w:r>
        <w:t>Pozostałe warunki zamówienia określa projekt umowy, stanowiący</w:t>
      </w:r>
      <w:r w:rsidRPr="00394E49">
        <w:t xml:space="preserve"> Załącznik nr </w:t>
      </w:r>
      <w:r w:rsidR="004D5A95">
        <w:t>8</w:t>
      </w:r>
      <w:r w:rsidRPr="00394E49">
        <w:t xml:space="preserve"> d</w:t>
      </w:r>
      <w:r>
        <w:t>o SIWZ.</w:t>
      </w:r>
      <w:r w:rsidR="00655383">
        <w:t xml:space="preserve"> </w:t>
      </w:r>
    </w:p>
    <w:p w:rsidR="00394E49" w:rsidRDefault="00394E49" w:rsidP="00394E49">
      <w:pPr>
        <w:pStyle w:val="NormalnyWeb"/>
        <w:spacing w:before="0" w:beforeAutospacing="0" w:after="0"/>
        <w:ind w:left="720"/>
        <w:jc w:val="both"/>
      </w:pPr>
    </w:p>
    <w:p w:rsidR="00394E49" w:rsidRDefault="00394E49" w:rsidP="00394E49">
      <w:pPr>
        <w:pStyle w:val="NormalnyWeb"/>
        <w:spacing w:before="0" w:beforeAutospacing="0" w:after="0"/>
      </w:pPr>
      <w:r>
        <w:rPr>
          <w:b/>
          <w:bCs/>
          <w:color w:val="000000"/>
        </w:rPr>
        <w:t>Wymagany termin i warunki realizacji zamówienia:</w:t>
      </w:r>
    </w:p>
    <w:p w:rsidR="00234874" w:rsidRPr="00234874" w:rsidRDefault="00394E49" w:rsidP="00546560">
      <w:pPr>
        <w:pStyle w:val="NormalnyWeb"/>
        <w:spacing w:before="0" w:beforeAutospacing="0" w:after="0"/>
        <w:jc w:val="both"/>
      </w:pPr>
      <w:r>
        <w:rPr>
          <w:color w:val="000000"/>
        </w:rPr>
        <w:t>Dostawy objęte zamówieniem realizowane będą w termin</w:t>
      </w:r>
      <w:r w:rsidR="00421772">
        <w:rPr>
          <w:color w:val="000000"/>
        </w:rPr>
        <w:t>ie</w:t>
      </w:r>
      <w:r>
        <w:rPr>
          <w:color w:val="000000"/>
        </w:rPr>
        <w:t xml:space="preserve"> </w:t>
      </w:r>
      <w:r>
        <w:rPr>
          <w:b/>
          <w:bCs/>
          <w:color w:val="000000"/>
        </w:rPr>
        <w:t xml:space="preserve">max 3-4 dni roboczych </w:t>
      </w:r>
      <w:r>
        <w:rPr>
          <w:color w:val="000000"/>
        </w:rPr>
        <w:t xml:space="preserve">( od poniedziałku do piątku) od chwili złożenia zamówienia. </w:t>
      </w:r>
      <w:r w:rsidRPr="00C821BB">
        <w:rPr>
          <w:color w:val="000000"/>
          <w:u w:val="single"/>
        </w:rPr>
        <w:t>W</w:t>
      </w:r>
      <w:r>
        <w:rPr>
          <w:color w:val="000000"/>
          <w:u w:val="single"/>
        </w:rPr>
        <w:t xml:space="preserve"> przypadkach pilnych</w:t>
      </w:r>
      <w:r>
        <w:rPr>
          <w:color w:val="000000"/>
        </w:rPr>
        <w:t xml:space="preserve">– dostawa w ciągu </w:t>
      </w:r>
      <w:r>
        <w:rPr>
          <w:b/>
          <w:bCs/>
          <w:color w:val="000000"/>
        </w:rPr>
        <w:t>max.</w:t>
      </w:r>
      <w:r>
        <w:rPr>
          <w:color w:val="000000"/>
        </w:rPr>
        <w:t xml:space="preserve"> </w:t>
      </w:r>
      <w:r>
        <w:rPr>
          <w:b/>
          <w:bCs/>
          <w:color w:val="000000"/>
        </w:rPr>
        <w:t>96 godz</w:t>
      </w:r>
      <w:r>
        <w:rPr>
          <w:color w:val="000000"/>
        </w:rPr>
        <w:t xml:space="preserve">. od chwili zgłoszenia potrzeby. Termin rozpoznania reklamacji </w:t>
      </w:r>
      <w:r>
        <w:rPr>
          <w:b/>
          <w:bCs/>
          <w:color w:val="000000"/>
        </w:rPr>
        <w:t xml:space="preserve">max. 14 dni </w:t>
      </w:r>
      <w:r w:rsidRPr="00775E64">
        <w:rPr>
          <w:b/>
          <w:bCs/>
          <w:color w:val="000000"/>
        </w:rPr>
        <w:t>kalendarzowych.</w:t>
      </w:r>
      <w:r w:rsidRPr="00394E49">
        <w:t xml:space="preserve"> Dostawa materiałów opatrunkowych do miejsca składowania w Aptece Szpitalnej</w:t>
      </w:r>
    </w:p>
    <w:p w:rsidR="004D3C22" w:rsidRPr="00234874" w:rsidRDefault="004D3C22" w:rsidP="00FF54B2">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left="510" w:hanging="510"/>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 xml:space="preserve">VIII. WARUNKI UDZIAŁU W POSTĘPOWANIU </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1. O udzielenie zamówienia mogą ubiegać się Wykonawcy, którzy zgodnie z art. 22 ust. 1 ustawy Pzp:</w:t>
      </w:r>
    </w:p>
    <w:p w:rsidR="00234874" w:rsidRPr="00234874" w:rsidRDefault="00234874" w:rsidP="00234874">
      <w:pPr>
        <w:spacing w:after="0" w:line="240" w:lineRule="auto"/>
        <w:ind w:left="14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1) nie podlegają wykluczeniu</w:t>
      </w:r>
    </w:p>
    <w:p w:rsidR="00234874" w:rsidRPr="00234874" w:rsidRDefault="00234874" w:rsidP="00234874">
      <w:pPr>
        <w:spacing w:after="0" w:line="240" w:lineRule="auto"/>
        <w:ind w:left="14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2) spełniają warunki udziału w postępowaniu, dotyczące: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a) kompetencji lub uprawnień do prowadzenia określonej działalności zawodowej, o ile wynika to z odrębnych przepisów</w:t>
      </w:r>
    </w:p>
    <w:p w:rsidR="00234874" w:rsidRPr="00234874" w:rsidRDefault="00234874" w:rsidP="00234874">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shd w:val="clear" w:color="auto" w:fill="FFFFFF"/>
          <w:lang w:eastAsia="pl-PL"/>
        </w:rPr>
        <w:t>Zamawiający nie ustala szczegółowego warunku udziału w postępowaniu.</w:t>
      </w:r>
    </w:p>
    <w:p w:rsidR="00234874" w:rsidRPr="00234874" w:rsidRDefault="00234874" w:rsidP="00234874">
      <w:pPr>
        <w:spacing w:after="0" w:line="240" w:lineRule="auto"/>
        <w:ind w:left="284"/>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b) sytuacji ekonomicznej lub finansowej</w:t>
      </w:r>
    </w:p>
    <w:p w:rsidR="00234874" w:rsidRPr="00234874" w:rsidRDefault="00234874" w:rsidP="00234874">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shd w:val="clear" w:color="auto" w:fill="FFFFFF"/>
          <w:lang w:eastAsia="pl-PL"/>
        </w:rPr>
        <w:t>Zamawiający nie ustala szczegółowego warunku udziału w postępowaniu.</w:t>
      </w:r>
    </w:p>
    <w:p w:rsidR="00234874" w:rsidRPr="00234874" w:rsidRDefault="00234874" w:rsidP="00234874">
      <w:pPr>
        <w:spacing w:after="0" w:line="240" w:lineRule="auto"/>
        <w:ind w:left="284"/>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c) zdolności technicznej lub zawodowej</w:t>
      </w:r>
    </w:p>
    <w:p w:rsidR="00234874" w:rsidRPr="00234874" w:rsidRDefault="00234874" w:rsidP="00234874">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shd w:val="clear" w:color="auto" w:fill="FFFFFF"/>
          <w:lang w:eastAsia="pl-PL"/>
        </w:rPr>
        <w:t>Zamawiający nie ustala szczegółowego warunku udziału w postępowaniu.</w:t>
      </w:r>
    </w:p>
    <w:p w:rsidR="00234874" w:rsidRPr="00234874" w:rsidRDefault="00234874" w:rsidP="00234874">
      <w:pPr>
        <w:spacing w:after="0" w:line="240" w:lineRule="auto"/>
        <w:ind w:left="510" w:hanging="510"/>
        <w:jc w:val="both"/>
        <w:rPr>
          <w:rFonts w:ascii="Times New Roman" w:eastAsia="Times New Roman" w:hAnsi="Times New Roman" w:cs="Times New Roman"/>
          <w:sz w:val="24"/>
          <w:szCs w:val="24"/>
          <w:lang w:eastAsia="pl-PL"/>
        </w:rPr>
      </w:pPr>
    </w:p>
    <w:p w:rsidR="00234874" w:rsidRPr="00234874" w:rsidRDefault="00234874" w:rsidP="00234874">
      <w:pPr>
        <w:keepNext/>
        <w:spacing w:after="0" w:line="240" w:lineRule="auto"/>
        <w:jc w:val="both"/>
        <w:outlineLvl w:val="0"/>
        <w:rPr>
          <w:rFonts w:ascii="Times New Roman" w:eastAsia="Times New Roman" w:hAnsi="Times New Roman" w:cs="Times New Roman"/>
          <w:b/>
          <w:bCs/>
          <w:kern w:val="36"/>
          <w:sz w:val="48"/>
          <w:szCs w:val="48"/>
          <w:lang w:eastAsia="pl-PL"/>
        </w:rPr>
      </w:pPr>
      <w:r w:rsidRPr="00234874">
        <w:rPr>
          <w:rFonts w:ascii="Times New Roman" w:eastAsia="Times New Roman" w:hAnsi="Times New Roman" w:cs="Times New Roman"/>
          <w:b/>
          <w:bCs/>
          <w:kern w:val="36"/>
          <w:sz w:val="24"/>
          <w:szCs w:val="24"/>
          <w:lang w:eastAsia="pl-PL"/>
        </w:rPr>
        <w:t>IX. PODSTAWY WYKLUCZENIA WYKONAWCY Z POSTĘPOWANIA</w:t>
      </w:r>
    </w:p>
    <w:p w:rsidR="00234874" w:rsidRPr="00234874" w:rsidRDefault="00234874" w:rsidP="00234874">
      <w:pPr>
        <w:keepNext/>
        <w:spacing w:after="0" w:line="240" w:lineRule="auto"/>
        <w:jc w:val="both"/>
        <w:outlineLvl w:val="1"/>
        <w:rPr>
          <w:rFonts w:ascii="Times New Roman" w:eastAsia="Times New Roman" w:hAnsi="Times New Roman" w:cs="Times New Roman"/>
          <w:b/>
          <w:bCs/>
          <w:sz w:val="28"/>
          <w:szCs w:val="28"/>
          <w:lang w:eastAsia="pl-PL"/>
        </w:rPr>
      </w:pPr>
      <w:r w:rsidRPr="00234874">
        <w:rPr>
          <w:rFonts w:ascii="Times New Roman" w:eastAsia="Times New Roman" w:hAnsi="Times New Roman" w:cs="Times New Roman"/>
          <w:sz w:val="24"/>
          <w:szCs w:val="24"/>
          <w:lang w:eastAsia="pl-PL"/>
        </w:rPr>
        <w:t>1.Zamawiający wykluczy z postępowania o udzielenie zamówienia wykonawcę na podstawie przepisów art. 24 ust.1 pkt 12-23 ustawy Pzp.</w:t>
      </w:r>
    </w:p>
    <w:p w:rsidR="00234874" w:rsidRPr="00234874" w:rsidRDefault="00234874" w:rsidP="00234874">
      <w:pPr>
        <w:keepNext/>
        <w:spacing w:after="0" w:line="240" w:lineRule="auto"/>
        <w:jc w:val="both"/>
        <w:outlineLvl w:val="1"/>
        <w:rPr>
          <w:rFonts w:ascii="Times New Roman" w:eastAsia="Times New Roman" w:hAnsi="Times New Roman" w:cs="Times New Roman"/>
          <w:sz w:val="28"/>
          <w:szCs w:val="28"/>
          <w:lang w:eastAsia="pl-PL"/>
        </w:rPr>
      </w:pPr>
      <w:r w:rsidRPr="00234874">
        <w:rPr>
          <w:rFonts w:ascii="Times New Roman" w:eastAsia="Times New Roman" w:hAnsi="Times New Roman" w:cs="Times New Roman"/>
          <w:sz w:val="24"/>
          <w:szCs w:val="24"/>
          <w:lang w:eastAsia="pl-PL"/>
        </w:rPr>
        <w:t>2. Zamawiający wykluczy z postępowania o udzielenie zamówienia wykonawcę na podstawie przepisów art. 24 ust. 5 pkt 1 ustawy Pzp:</w:t>
      </w:r>
    </w:p>
    <w:p w:rsidR="00234874" w:rsidRDefault="00234874" w:rsidP="00234874">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 w </w:t>
      </w:r>
      <w:r w:rsidR="001876B4" w:rsidRPr="00234874">
        <w:rPr>
          <w:rFonts w:ascii="Times New Roman" w:eastAsia="Times New Roman" w:hAnsi="Times New Roman" w:cs="Times New Roman"/>
          <w:sz w:val="24"/>
          <w:szCs w:val="24"/>
          <w:lang w:eastAsia="pl-PL"/>
        </w:rPr>
        <w:t>stosunku, do którego</w:t>
      </w:r>
      <w:r w:rsidRPr="00234874">
        <w:rPr>
          <w:rFonts w:ascii="Times New Roman" w:eastAsia="Times New Roman" w:hAnsi="Times New Roman" w:cs="Times New Roman"/>
          <w:sz w:val="24"/>
          <w:szCs w:val="24"/>
          <w:lang w:eastAsia="pl-PL"/>
        </w:rPr>
        <w:t xml:space="preserve"> otwarto likwidację, w zatwierdzonym przez sąd układzie w postępowaniu restrukturyzacyjnym jest przewidziane zaspokojenie wierzycieli przez likwidację jego majątku lub sąd zarządził likwidację jego majątku w trybie art. 332 ust. 1 </w:t>
      </w:r>
      <w:r w:rsidRPr="00234874">
        <w:rPr>
          <w:rFonts w:ascii="Times New Roman" w:eastAsia="Times New Roman" w:hAnsi="Times New Roman" w:cs="Times New Roman"/>
          <w:sz w:val="24"/>
          <w:szCs w:val="24"/>
          <w:lang w:eastAsia="pl-PL"/>
        </w:rPr>
        <w:lastRenderedPageBreak/>
        <w:t xml:space="preserve">ustawy z dnia 15 maja 2015 r. - Prawo restrukturyzacyjne </w:t>
      </w:r>
      <w:r w:rsidRPr="00E54C41">
        <w:rPr>
          <w:rFonts w:ascii="Times New Roman" w:eastAsia="Times New Roman" w:hAnsi="Times New Roman" w:cs="Times New Roman"/>
          <w:sz w:val="24"/>
          <w:szCs w:val="24"/>
          <w:lang w:eastAsia="pl-PL"/>
        </w:rPr>
        <w:t>(</w:t>
      </w:r>
      <w:hyperlink r:id="rId13" w:history="1">
        <w:r w:rsidRPr="00E54C41">
          <w:rPr>
            <w:rFonts w:ascii="Times New Roman" w:eastAsia="Times New Roman" w:hAnsi="Times New Roman" w:cs="Times New Roman"/>
            <w:sz w:val="24"/>
            <w:szCs w:val="24"/>
            <w:lang w:eastAsia="pl-PL"/>
          </w:rPr>
          <w:t>Dz.</w:t>
        </w:r>
        <w:r w:rsidR="00E54C41">
          <w:rPr>
            <w:rFonts w:ascii="Times New Roman" w:eastAsia="Times New Roman" w:hAnsi="Times New Roman" w:cs="Times New Roman"/>
            <w:sz w:val="24"/>
            <w:szCs w:val="24"/>
            <w:lang w:eastAsia="pl-PL"/>
          </w:rPr>
          <w:t xml:space="preserve"> </w:t>
        </w:r>
        <w:r w:rsidRPr="00E54C41">
          <w:rPr>
            <w:rFonts w:ascii="Times New Roman" w:eastAsia="Times New Roman" w:hAnsi="Times New Roman" w:cs="Times New Roman"/>
            <w:sz w:val="24"/>
            <w:szCs w:val="24"/>
            <w:lang w:eastAsia="pl-PL"/>
          </w:rPr>
          <w:t>U. z 2017r. poz. 1508</w:t>
        </w:r>
      </w:hyperlink>
      <w:r w:rsidR="00E54C41">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sz w:val="24"/>
          <w:szCs w:val="24"/>
          <w:lang w:eastAsia="pl-PL"/>
        </w:rPr>
        <w:t xml:space="preserve">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FC1584">
        <w:rPr>
          <w:rFonts w:ascii="Times New Roman" w:eastAsia="Times New Roman" w:hAnsi="Times New Roman" w:cs="Times New Roman"/>
          <w:sz w:val="24"/>
          <w:szCs w:val="24"/>
          <w:lang w:eastAsia="pl-PL"/>
        </w:rPr>
        <w:t>(</w:t>
      </w:r>
      <w:hyperlink r:id="rId14" w:history="1">
        <w:r w:rsidR="003B6363" w:rsidRPr="00FC1584">
          <w:rPr>
            <w:rFonts w:ascii="Times New Roman" w:eastAsia="Times New Roman" w:hAnsi="Times New Roman" w:cs="Times New Roman"/>
            <w:sz w:val="24"/>
            <w:szCs w:val="24"/>
            <w:lang w:eastAsia="pl-PL"/>
          </w:rPr>
          <w:t>Dz.</w:t>
        </w:r>
        <w:r w:rsidR="00FC1584">
          <w:rPr>
            <w:rFonts w:ascii="Times New Roman" w:eastAsia="Times New Roman" w:hAnsi="Times New Roman" w:cs="Times New Roman"/>
            <w:sz w:val="24"/>
            <w:szCs w:val="24"/>
            <w:lang w:eastAsia="pl-PL"/>
          </w:rPr>
          <w:t xml:space="preserve"> </w:t>
        </w:r>
        <w:r w:rsidR="003B6363" w:rsidRPr="00FC1584">
          <w:rPr>
            <w:rFonts w:ascii="Times New Roman" w:eastAsia="Times New Roman" w:hAnsi="Times New Roman" w:cs="Times New Roman"/>
            <w:sz w:val="24"/>
            <w:szCs w:val="24"/>
            <w:lang w:eastAsia="pl-PL"/>
          </w:rPr>
          <w:t>U. z 2017</w:t>
        </w:r>
        <w:r w:rsidRPr="00FC1584">
          <w:rPr>
            <w:rFonts w:ascii="Times New Roman" w:eastAsia="Times New Roman" w:hAnsi="Times New Roman" w:cs="Times New Roman"/>
            <w:sz w:val="24"/>
            <w:szCs w:val="24"/>
            <w:lang w:eastAsia="pl-PL"/>
          </w:rPr>
          <w:t xml:space="preserve">r. poz. </w:t>
        </w:r>
        <w:r w:rsidR="003B6363" w:rsidRPr="00FC1584">
          <w:rPr>
            <w:rFonts w:ascii="Times New Roman" w:eastAsia="Times New Roman" w:hAnsi="Times New Roman" w:cs="Times New Roman"/>
            <w:sz w:val="24"/>
            <w:szCs w:val="24"/>
            <w:lang w:eastAsia="pl-PL"/>
          </w:rPr>
          <w:t>2344</w:t>
        </w:r>
      </w:hyperlink>
      <w:r w:rsidRPr="00234874">
        <w:rPr>
          <w:rFonts w:ascii="Times New Roman" w:eastAsia="Times New Roman" w:hAnsi="Times New Roman" w:cs="Times New Roman"/>
          <w:sz w:val="24"/>
          <w:szCs w:val="24"/>
          <w:lang w:eastAsia="pl-PL"/>
        </w:rPr>
        <w:t>.)</w:t>
      </w:r>
    </w:p>
    <w:p w:rsidR="00024676" w:rsidRDefault="00024676" w:rsidP="00234874">
      <w:pPr>
        <w:spacing w:after="0" w:line="240" w:lineRule="auto"/>
        <w:ind w:left="284"/>
        <w:jc w:val="both"/>
        <w:rPr>
          <w:rFonts w:ascii="Times New Roman" w:eastAsia="Times New Roman" w:hAnsi="Times New Roman" w:cs="Times New Roman"/>
          <w:sz w:val="24"/>
          <w:szCs w:val="24"/>
          <w:lang w:eastAsia="pl-PL"/>
        </w:rPr>
      </w:pPr>
    </w:p>
    <w:p w:rsidR="00024676" w:rsidRDefault="00024676" w:rsidP="00024676">
      <w:pPr>
        <w:pStyle w:val="Default"/>
        <w:jc w:val="both"/>
        <w:rPr>
          <w:rFonts w:ascii="Times New Roman" w:hAnsi="Times New Roman" w:cs="Times New Roman"/>
          <w:color w:val="auto"/>
        </w:rPr>
      </w:pPr>
      <w:r w:rsidRPr="003C346A">
        <w:rPr>
          <w:rFonts w:ascii="Times New Roman" w:hAnsi="Times New Roman" w:cs="Times New Roman"/>
          <w:color w:val="auto"/>
        </w:rPr>
        <w:t>oraz art. 24 ust.5 pkt. 8 ustawy Pzp:</w:t>
      </w:r>
    </w:p>
    <w:p w:rsidR="00024676" w:rsidRDefault="00024676" w:rsidP="00024676">
      <w:pPr>
        <w:pStyle w:val="Default"/>
        <w:jc w:val="both"/>
        <w:rPr>
          <w:rFonts w:ascii="Times New Roman" w:hAnsi="Times New Roman" w:cs="Times New Roman"/>
          <w:color w:val="auto"/>
        </w:rPr>
      </w:pPr>
    </w:p>
    <w:p w:rsidR="00024676" w:rsidRDefault="00024676" w:rsidP="00024676">
      <w:pPr>
        <w:pStyle w:val="Default"/>
        <w:ind w:left="284"/>
        <w:jc w:val="both"/>
        <w:rPr>
          <w:rFonts w:ascii="Times New Roman" w:hAnsi="Times New Roman" w:cs="Times New Roman"/>
          <w:color w:val="auto"/>
        </w:rPr>
      </w:pPr>
      <w:r w:rsidRPr="006B2BB2">
        <w:rPr>
          <w:rFonts w:ascii="Times New Roman" w:hAnsi="Times New Roman" w:cs="Times New Roman"/>
          <w:color w:val="auto"/>
        </w:rPr>
        <w:t xml:space="preserve">-który naruszył obowiązki dotyczące płatności podatków, opłat lub składek na ubezpieczenie społeczne lub zdrowotne, co zamawiający jest w stanie wykazać za pomocą stosownych środków dowodowych, z wyjątkiem przypadku, o którym mowa </w:t>
      </w:r>
      <w:r w:rsidRPr="003C5FAE">
        <w:rPr>
          <w:rFonts w:ascii="Times New Roman" w:hAnsi="Times New Roman" w:cs="Times New Roman"/>
          <w:color w:val="auto"/>
        </w:rPr>
        <w:t xml:space="preserve">w </w:t>
      </w:r>
      <w:r>
        <w:rPr>
          <w:rFonts w:ascii="Times New Roman" w:hAnsi="Times New Roman" w:cs="Times New Roman"/>
          <w:color w:val="auto"/>
        </w:rPr>
        <w:t xml:space="preserve">art.24 ust. 1 pkt. 15 </w:t>
      </w:r>
      <w:r w:rsidRPr="003C5FAE">
        <w:rPr>
          <w:rFonts w:ascii="Times New Roman" w:hAnsi="Times New Roman" w:cs="Times New Roman"/>
          <w:color w:val="auto"/>
        </w:rPr>
        <w:t>usta</w:t>
      </w:r>
      <w:r>
        <w:rPr>
          <w:rFonts w:ascii="Times New Roman" w:hAnsi="Times New Roman" w:cs="Times New Roman"/>
          <w:color w:val="auto"/>
        </w:rPr>
        <w:t>wy Pzp</w:t>
      </w:r>
      <w:r w:rsidRPr="003C5FAE">
        <w:rPr>
          <w:rFonts w:ascii="Times New Roman" w:hAnsi="Times New Roman" w:cs="Times New Roman"/>
          <w:color w:val="auto"/>
        </w:rPr>
        <w:t>,</w:t>
      </w:r>
      <w:r w:rsidRPr="006B2BB2">
        <w:rPr>
          <w:rFonts w:ascii="Times New Roman" w:hAnsi="Times New Roman" w:cs="Times New Roman"/>
          <w:color w:val="auto"/>
        </w:rPr>
        <w:t xml:space="preserve"> chyba że wykonawca dokonał płatności należnych podatków, opłat lub składek na ubezpieczenia społeczne lub zdrowotne wraz z odsetkami lub grzywnami lub zawarł wiążące porozumienie w sprawie spłaty tych należności.</w:t>
      </w:r>
    </w:p>
    <w:p w:rsidR="00024676" w:rsidRPr="00234874" w:rsidRDefault="00024676" w:rsidP="00234874">
      <w:pPr>
        <w:spacing w:after="0" w:line="240" w:lineRule="auto"/>
        <w:ind w:left="284"/>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3. </w:t>
      </w:r>
      <w:r w:rsidRPr="00234874">
        <w:rPr>
          <w:rFonts w:ascii="Times New Roman" w:eastAsia="Times New Roman" w:hAnsi="Times New Roman" w:cs="Times New Roman"/>
          <w:color w:val="000000"/>
          <w:sz w:val="24"/>
          <w:szCs w:val="24"/>
          <w:shd w:val="clear" w:color="auto" w:fill="FFFFFF"/>
          <w:lang w:eastAsia="pl-PL"/>
        </w:rPr>
        <w:t xml:space="preserve"> Zamawiający </w:t>
      </w:r>
      <w:r w:rsidR="001876B4" w:rsidRPr="00234874">
        <w:rPr>
          <w:rFonts w:ascii="Times New Roman" w:eastAsia="Times New Roman" w:hAnsi="Times New Roman" w:cs="Times New Roman"/>
          <w:color w:val="000000"/>
          <w:sz w:val="24"/>
          <w:szCs w:val="24"/>
          <w:shd w:val="clear" w:color="auto" w:fill="FFFFFF"/>
          <w:lang w:eastAsia="pl-PL"/>
        </w:rPr>
        <w:t>informuje, że</w:t>
      </w:r>
      <w:r w:rsidRPr="00234874">
        <w:rPr>
          <w:rFonts w:ascii="Times New Roman" w:eastAsia="Times New Roman" w:hAnsi="Times New Roman" w:cs="Times New Roman"/>
          <w:color w:val="000000"/>
          <w:sz w:val="24"/>
          <w:szCs w:val="24"/>
          <w:shd w:val="clear" w:color="auto" w:fill="FFFFFF"/>
          <w:lang w:eastAsia="pl-PL"/>
        </w:rPr>
        <w:t xml:space="preserve"> </w:t>
      </w:r>
      <w:r w:rsidRPr="00234874">
        <w:rPr>
          <w:rFonts w:ascii="Times New Roman" w:eastAsia="Times New Roman" w:hAnsi="Times New Roman" w:cs="Times New Roman"/>
          <w:sz w:val="24"/>
          <w:szCs w:val="24"/>
          <w:lang w:eastAsia="pl-PL"/>
        </w:rPr>
        <w:t>wykluczenie wykonawcy nastąpi zgodnie z art. 24 ust.7 u</w:t>
      </w:r>
      <w:r w:rsidRPr="00234874">
        <w:rPr>
          <w:rFonts w:ascii="Times New Roman" w:eastAsia="Times New Roman" w:hAnsi="Times New Roman" w:cs="Times New Roman"/>
          <w:color w:val="000000"/>
          <w:sz w:val="24"/>
          <w:szCs w:val="24"/>
          <w:shd w:val="clear" w:color="auto" w:fill="FFFFFF"/>
          <w:lang w:eastAsia="pl-PL"/>
        </w:rPr>
        <w:t xml:space="preserve">stawy z dnia 29 stycznia 2004 r. Prawo zamówień publicznych (Dz. U. z 2017r. poz. 1579 z późn. </w:t>
      </w:r>
      <w:r w:rsidR="001876B4" w:rsidRPr="00234874">
        <w:rPr>
          <w:rFonts w:ascii="Times New Roman" w:eastAsia="Times New Roman" w:hAnsi="Times New Roman" w:cs="Times New Roman"/>
          <w:color w:val="000000"/>
          <w:sz w:val="24"/>
          <w:szCs w:val="24"/>
          <w:shd w:val="clear" w:color="auto" w:fill="FFFFFF"/>
          <w:lang w:eastAsia="pl-PL"/>
        </w:rPr>
        <w:t>zm.).</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4. Zamawiający może wykluczyć Wykonawcę na każdym etapie postępowania o udzielenie zamówienia.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5.Ofertę Wykonawcy wykluczonego uznaję się za odrzuconą.</w:t>
      </w:r>
    </w:p>
    <w:p w:rsidR="00234874" w:rsidRDefault="00234874" w:rsidP="00234874">
      <w:pPr>
        <w:spacing w:after="0" w:line="240" w:lineRule="auto"/>
        <w:jc w:val="both"/>
        <w:rPr>
          <w:rFonts w:ascii="Times New Roman" w:eastAsia="Times New Roman" w:hAnsi="Times New Roman" w:cs="Times New Roman"/>
          <w:sz w:val="24"/>
          <w:szCs w:val="24"/>
          <w:lang w:eastAsia="pl-PL"/>
        </w:rPr>
      </w:pPr>
    </w:p>
    <w:p w:rsidR="00243359" w:rsidRPr="0084665A" w:rsidRDefault="00243359" w:rsidP="0024335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X </w:t>
      </w:r>
      <w:r w:rsidRPr="0084665A">
        <w:rPr>
          <w:rFonts w:ascii="Times New Roman" w:eastAsia="Times New Roman" w:hAnsi="Times New Roman" w:cs="Times New Roman"/>
          <w:b/>
          <w:bCs/>
          <w:sz w:val="24"/>
          <w:szCs w:val="24"/>
          <w:lang w:eastAsia="pl-PL"/>
        </w:rPr>
        <w:t>PROCEDURA SAMOOCZYSZCZENIA</w:t>
      </w:r>
    </w:p>
    <w:p w:rsidR="00243359" w:rsidRPr="0084665A" w:rsidRDefault="00243359" w:rsidP="00243359">
      <w:pPr>
        <w:spacing w:after="0" w:line="240" w:lineRule="auto"/>
        <w:ind w:left="-17" w:firstLine="17"/>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1. Wykonawca, który podlega wykluczeniu na podstawie art. 24 ust. 1 pkt 13 i 14 oraz 16- 20 </w:t>
      </w:r>
      <w:r>
        <w:rPr>
          <w:rFonts w:ascii="Times New Roman" w:eastAsia="Times New Roman" w:hAnsi="Times New Roman" w:cs="Times New Roman"/>
          <w:sz w:val="24"/>
          <w:szCs w:val="24"/>
          <w:lang w:eastAsia="pl-PL"/>
        </w:rPr>
        <w:t xml:space="preserve">lub </w:t>
      </w:r>
      <w:r w:rsidRPr="00EF061C">
        <w:rPr>
          <w:rFonts w:ascii="Times New Roman" w:eastAsia="Times New Roman" w:hAnsi="Times New Roman" w:cs="Times New Roman"/>
          <w:sz w:val="24"/>
          <w:szCs w:val="24"/>
          <w:lang w:eastAsia="pl-PL"/>
        </w:rPr>
        <w:t>ust.5 ustawy PZP,</w:t>
      </w:r>
      <w:r w:rsidRPr="0084665A">
        <w:rPr>
          <w:rFonts w:ascii="Times New Roman" w:eastAsia="Times New Roman" w:hAnsi="Times New Roman" w:cs="Times New Roman"/>
          <w:sz w:val="24"/>
          <w:szCs w:val="24"/>
          <w:lang w:eastAsia="pl-PL"/>
        </w:rPr>
        <w:t xml:space="preserve"> może prz</w:t>
      </w:r>
      <w:r>
        <w:rPr>
          <w:rFonts w:ascii="Times New Roman" w:eastAsia="Times New Roman" w:hAnsi="Times New Roman" w:cs="Times New Roman"/>
          <w:sz w:val="24"/>
          <w:szCs w:val="24"/>
          <w:lang w:eastAsia="pl-PL"/>
        </w:rPr>
        <w:t>edstawić dowody na to, ż</w:t>
      </w:r>
      <w:r w:rsidRPr="0084665A">
        <w:rPr>
          <w:rFonts w:ascii="Times New Roman" w:eastAsia="Times New Roman" w:hAnsi="Times New Roman" w:cs="Times New Roman"/>
          <w:sz w:val="24"/>
          <w:szCs w:val="24"/>
          <w:lang w:eastAsia="pl-PL"/>
        </w:rPr>
        <w:t xml:space="preserve">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podjecie konkretnych środków technicznych, organizacyjnych i kadrowych, które są odpowiednie dla zapobiegania </w:t>
      </w:r>
      <w:r w:rsidR="001876B4" w:rsidRPr="0084665A">
        <w:rPr>
          <w:rFonts w:ascii="Times New Roman" w:eastAsia="Times New Roman" w:hAnsi="Times New Roman" w:cs="Times New Roman"/>
          <w:sz w:val="24"/>
          <w:szCs w:val="24"/>
          <w:lang w:eastAsia="pl-PL"/>
        </w:rPr>
        <w:t xml:space="preserve">dalszym </w:t>
      </w:r>
      <w:r w:rsidR="001876B4">
        <w:rPr>
          <w:rFonts w:ascii="Times New Roman" w:eastAsia="Times New Roman" w:hAnsi="Times New Roman" w:cs="Times New Roman"/>
          <w:sz w:val="24"/>
          <w:szCs w:val="24"/>
          <w:lang w:eastAsia="pl-PL"/>
        </w:rPr>
        <w:t xml:space="preserve">przestępstwom </w:t>
      </w:r>
      <w:r w:rsidR="001876B4" w:rsidRPr="0084665A">
        <w:rPr>
          <w:rFonts w:ascii="Times New Roman" w:eastAsia="Times New Roman" w:hAnsi="Times New Roman" w:cs="Times New Roman"/>
          <w:sz w:val="24"/>
          <w:szCs w:val="24"/>
          <w:lang w:eastAsia="pl-PL"/>
        </w:rPr>
        <w:t>lub</w:t>
      </w:r>
      <w:r w:rsidRPr="0084665A">
        <w:rPr>
          <w:rFonts w:ascii="Times New Roman" w:eastAsia="Times New Roman" w:hAnsi="Times New Roman" w:cs="Times New Roman"/>
          <w:sz w:val="24"/>
          <w:szCs w:val="24"/>
          <w:lang w:eastAsia="pl-PL"/>
        </w:rPr>
        <w:t xml:space="preserve"> przestępstwom skarbowym lub nieprawidłowemu postępowaniu Wykonawcy.</w:t>
      </w:r>
      <w:r>
        <w:rPr>
          <w:rFonts w:ascii="Times New Roman" w:eastAsia="Times New Roman" w:hAnsi="Times New Roman" w:cs="Times New Roman"/>
          <w:sz w:val="24"/>
          <w:szCs w:val="24"/>
          <w:lang w:eastAsia="pl-PL"/>
        </w:rPr>
        <w:t xml:space="preserve"> </w:t>
      </w:r>
      <w:r w:rsidRPr="005C4359">
        <w:rPr>
          <w:rFonts w:ascii="Times New Roman" w:eastAsia="Times New Roman" w:hAnsi="Times New Roman" w:cs="Times New Roman"/>
          <w:sz w:val="24"/>
          <w:szCs w:val="24"/>
          <w:lang w:eastAsia="pl-PL"/>
        </w:rPr>
        <w:t xml:space="preserve">Przepisu zadania </w:t>
      </w:r>
      <w:r w:rsidR="001876B4" w:rsidRPr="005C4359">
        <w:rPr>
          <w:rFonts w:ascii="Times New Roman" w:eastAsia="Times New Roman" w:hAnsi="Times New Roman" w:cs="Times New Roman"/>
          <w:sz w:val="24"/>
          <w:szCs w:val="24"/>
          <w:lang w:eastAsia="pl-PL"/>
        </w:rPr>
        <w:t>pierwszego</w:t>
      </w:r>
      <w:r w:rsidR="001876B4">
        <w:rPr>
          <w:rFonts w:ascii="Times New Roman" w:eastAsia="Times New Roman" w:hAnsi="Times New Roman" w:cs="Times New Roman"/>
          <w:sz w:val="24"/>
          <w:szCs w:val="24"/>
          <w:lang w:eastAsia="pl-PL"/>
        </w:rPr>
        <w:t xml:space="preserve"> </w:t>
      </w:r>
      <w:r w:rsidR="001876B4" w:rsidRPr="0084665A">
        <w:rPr>
          <w:rFonts w:ascii="Times New Roman" w:eastAsia="Times New Roman" w:hAnsi="Times New Roman" w:cs="Times New Roman"/>
          <w:sz w:val="24"/>
          <w:szCs w:val="24"/>
          <w:lang w:eastAsia="pl-PL"/>
        </w:rPr>
        <w:t>nie</w:t>
      </w:r>
      <w:r w:rsidRPr="0084665A">
        <w:rPr>
          <w:rFonts w:ascii="Times New Roman" w:eastAsia="Times New Roman" w:hAnsi="Times New Roman" w:cs="Times New Roman"/>
          <w:sz w:val="24"/>
          <w:szCs w:val="24"/>
          <w:lang w:eastAsia="pl-PL"/>
        </w:rPr>
        <w:t xml:space="preserve"> stosuje się, jeżeli wobec Wykonawcy, będącego podmiotem zbiorowym, orzeczono prawomocnym wyrokiem sądu </w:t>
      </w:r>
      <w:r w:rsidR="001876B4" w:rsidRPr="0084665A">
        <w:rPr>
          <w:rFonts w:ascii="Times New Roman" w:eastAsia="Times New Roman" w:hAnsi="Times New Roman" w:cs="Times New Roman"/>
          <w:sz w:val="24"/>
          <w:szCs w:val="24"/>
          <w:lang w:eastAsia="pl-PL"/>
        </w:rPr>
        <w:t xml:space="preserve">zakaz </w:t>
      </w:r>
      <w:r w:rsidR="001876B4">
        <w:rPr>
          <w:rFonts w:ascii="Times New Roman" w:eastAsia="Times New Roman" w:hAnsi="Times New Roman" w:cs="Times New Roman"/>
          <w:sz w:val="24"/>
          <w:szCs w:val="24"/>
          <w:lang w:eastAsia="pl-PL"/>
        </w:rPr>
        <w:t>ubiegania</w:t>
      </w:r>
      <w:r w:rsidRPr="0084665A">
        <w:rPr>
          <w:rFonts w:ascii="Times New Roman" w:eastAsia="Times New Roman" w:hAnsi="Times New Roman" w:cs="Times New Roman"/>
          <w:sz w:val="24"/>
          <w:szCs w:val="24"/>
          <w:lang w:eastAsia="pl-PL"/>
        </w:rPr>
        <w:t xml:space="preserve"> się o udzielenie zamówienia oraz nie upłynął określony w tym wyroku okres obowiązywania tego zakazu.</w:t>
      </w:r>
    </w:p>
    <w:p w:rsidR="00243359" w:rsidRPr="00FE49B1" w:rsidRDefault="00243359" w:rsidP="00243359">
      <w:pPr>
        <w:spacing w:after="0" w:line="240" w:lineRule="auto"/>
        <w:ind w:left="-17" w:firstLine="1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Pr="0084665A">
        <w:rPr>
          <w:rFonts w:ascii="Times New Roman" w:eastAsia="Times New Roman" w:hAnsi="Times New Roman" w:cs="Times New Roman"/>
          <w:sz w:val="24"/>
          <w:szCs w:val="24"/>
          <w:lang w:eastAsia="pl-PL"/>
        </w:rPr>
        <w:t>. Wykonawca nie podlega wykluczeniu, jeżeli Zamawiający, uwzględniając wagę i szczególne okoliczności czynu Wykonawcy, uzna za wystarczające dowody</w:t>
      </w:r>
      <w:r>
        <w:rPr>
          <w:rFonts w:ascii="Times New Roman" w:eastAsia="Times New Roman" w:hAnsi="Times New Roman" w:cs="Times New Roman"/>
          <w:sz w:val="24"/>
          <w:szCs w:val="24"/>
          <w:lang w:eastAsia="pl-PL"/>
        </w:rPr>
        <w:t xml:space="preserve"> </w:t>
      </w:r>
      <w:r w:rsidRPr="00DE61A6">
        <w:rPr>
          <w:rFonts w:ascii="Times New Roman" w:eastAsia="Times New Roman" w:hAnsi="Times New Roman" w:cs="Times New Roman"/>
          <w:sz w:val="24"/>
          <w:szCs w:val="24"/>
          <w:lang w:eastAsia="pl-PL"/>
        </w:rPr>
        <w:t>pr</w:t>
      </w:r>
      <w:r>
        <w:rPr>
          <w:rFonts w:ascii="Times New Roman" w:eastAsia="Times New Roman" w:hAnsi="Times New Roman" w:cs="Times New Roman"/>
          <w:sz w:val="24"/>
          <w:szCs w:val="24"/>
          <w:lang w:eastAsia="pl-PL"/>
        </w:rPr>
        <w:t xml:space="preserve">zedstawione na podstawie </w:t>
      </w:r>
      <w:r w:rsidRPr="00FF3A15">
        <w:rPr>
          <w:rFonts w:ascii="Times New Roman" w:eastAsia="Times New Roman" w:hAnsi="Times New Roman" w:cs="Times New Roman"/>
          <w:sz w:val="24"/>
          <w:szCs w:val="24"/>
          <w:lang w:eastAsia="pl-PL"/>
        </w:rPr>
        <w:t>pkt. 1.</w:t>
      </w:r>
    </w:p>
    <w:p w:rsidR="00243359" w:rsidRPr="0084665A" w:rsidRDefault="00243359" w:rsidP="00243359">
      <w:pPr>
        <w:spacing w:after="0" w:line="240" w:lineRule="auto"/>
        <w:ind w:left="-17" w:firstLine="17"/>
        <w:jc w:val="both"/>
        <w:rPr>
          <w:rFonts w:ascii="Times New Roman" w:eastAsia="Times New Roman" w:hAnsi="Times New Roman" w:cs="Times New Roman"/>
          <w:sz w:val="24"/>
          <w:szCs w:val="24"/>
          <w:lang w:eastAsia="pl-PL"/>
        </w:rPr>
      </w:pPr>
      <w:r w:rsidRPr="005C4359">
        <w:rPr>
          <w:rFonts w:ascii="Times New Roman" w:eastAsia="Times New Roman" w:hAnsi="Times New Roman" w:cs="Times New Roman"/>
          <w:sz w:val="24"/>
          <w:szCs w:val="24"/>
          <w:lang w:eastAsia="pl-PL"/>
        </w:rPr>
        <w:t xml:space="preserve">3. W przypadkach, o których mowa w </w:t>
      </w:r>
      <w:r w:rsidRPr="0036103F">
        <w:rPr>
          <w:rFonts w:ascii="Times New Roman" w:eastAsia="Times New Roman" w:hAnsi="Times New Roman" w:cs="Times New Roman"/>
          <w:sz w:val="24"/>
          <w:szCs w:val="24"/>
          <w:lang w:eastAsia="pl-PL"/>
        </w:rPr>
        <w:t>art. 24 ust. 1 pkt 19 ustawy Pzp,</w:t>
      </w:r>
      <w:r w:rsidRPr="005C4359">
        <w:rPr>
          <w:rFonts w:ascii="Times New Roman" w:eastAsia="Times New Roman" w:hAnsi="Times New Roman" w:cs="Times New Roman"/>
          <w:sz w:val="24"/>
          <w:szCs w:val="24"/>
          <w:lang w:eastAsia="pl-PL"/>
        </w:rPr>
        <w:t xml:space="preserve"> przed </w:t>
      </w:r>
      <w:r w:rsidR="001876B4" w:rsidRPr="005C4359">
        <w:rPr>
          <w:rFonts w:ascii="Times New Roman" w:eastAsia="Times New Roman" w:hAnsi="Times New Roman" w:cs="Times New Roman"/>
          <w:sz w:val="24"/>
          <w:szCs w:val="24"/>
          <w:lang w:eastAsia="pl-PL"/>
        </w:rPr>
        <w:t>wykluczeniem wykonawcy</w:t>
      </w:r>
      <w:r w:rsidRPr="005C4359">
        <w:rPr>
          <w:rFonts w:ascii="Times New Roman" w:eastAsia="Times New Roman" w:hAnsi="Times New Roman" w:cs="Times New Roman"/>
          <w:sz w:val="24"/>
          <w:szCs w:val="24"/>
          <w:lang w:eastAsia="pl-PL"/>
        </w:rPr>
        <w:t>, zamawiający zapewnia temu wykonawcy możliwość udowodnienia, że jego udział w przygotowaniu postępowania o udzielenie zamówienia nie zakłóci konkurencji. Zamawiający wskazuje w protokole sposób zapewnienia konkurencji.</w:t>
      </w:r>
    </w:p>
    <w:p w:rsidR="00243359" w:rsidRPr="00234874" w:rsidRDefault="00243359" w:rsidP="00234874">
      <w:pPr>
        <w:spacing w:after="0" w:line="240" w:lineRule="auto"/>
        <w:jc w:val="both"/>
        <w:rPr>
          <w:rFonts w:ascii="Times New Roman" w:eastAsia="Times New Roman" w:hAnsi="Times New Roman" w:cs="Times New Roman"/>
          <w:sz w:val="24"/>
          <w:szCs w:val="24"/>
          <w:lang w:eastAsia="pl-PL"/>
        </w:rPr>
      </w:pPr>
    </w:p>
    <w:p w:rsidR="00234874" w:rsidRDefault="00234874" w:rsidP="00234874">
      <w:pPr>
        <w:spacing w:after="0" w:line="240" w:lineRule="auto"/>
        <w:jc w:val="both"/>
        <w:rPr>
          <w:rFonts w:ascii="Times New Roman" w:eastAsia="Times New Roman" w:hAnsi="Times New Roman" w:cs="Times New Roman"/>
          <w:b/>
          <w:bCs/>
          <w:color w:val="000000"/>
          <w:sz w:val="24"/>
          <w:szCs w:val="24"/>
          <w:shd w:val="clear" w:color="auto" w:fill="FFFF00"/>
          <w:lang w:eastAsia="pl-PL"/>
        </w:rPr>
      </w:pPr>
      <w:r w:rsidRPr="00234874">
        <w:rPr>
          <w:rFonts w:ascii="Times New Roman" w:eastAsia="Times New Roman" w:hAnsi="Times New Roman" w:cs="Times New Roman"/>
          <w:b/>
          <w:bCs/>
          <w:color w:val="000000"/>
          <w:sz w:val="24"/>
          <w:szCs w:val="24"/>
          <w:lang w:eastAsia="pl-PL"/>
        </w:rPr>
        <w:t>X</w:t>
      </w:r>
      <w:r w:rsidR="00243359">
        <w:rPr>
          <w:rFonts w:ascii="Times New Roman" w:eastAsia="Times New Roman" w:hAnsi="Times New Roman" w:cs="Times New Roman"/>
          <w:b/>
          <w:bCs/>
          <w:color w:val="000000"/>
          <w:sz w:val="24"/>
          <w:szCs w:val="24"/>
          <w:lang w:eastAsia="pl-PL"/>
        </w:rPr>
        <w:t>I</w:t>
      </w:r>
      <w:r w:rsidRPr="00234874">
        <w:rPr>
          <w:rFonts w:ascii="Times New Roman" w:eastAsia="Times New Roman" w:hAnsi="Times New Roman" w:cs="Times New Roman"/>
          <w:b/>
          <w:bCs/>
          <w:color w:val="000000"/>
          <w:sz w:val="24"/>
          <w:szCs w:val="24"/>
          <w:lang w:eastAsia="pl-PL"/>
        </w:rPr>
        <w:t xml:space="preserve">. WYKAZ </w:t>
      </w:r>
      <w:r w:rsidRPr="005C4359">
        <w:rPr>
          <w:rFonts w:ascii="Times New Roman" w:eastAsia="Times New Roman" w:hAnsi="Times New Roman" w:cs="Times New Roman"/>
          <w:b/>
          <w:bCs/>
          <w:color w:val="000000"/>
          <w:sz w:val="24"/>
          <w:szCs w:val="24"/>
          <w:lang w:eastAsia="pl-PL"/>
        </w:rPr>
        <w:t>OŚWIADCZEŃ LUB DOKUMENTÓW, JAKIE MAJĄ DOSTARCZYĆ WYKONAWCY W CELU POTWIERDZENIA SPEŁNIANIA WARUNKÓW UDZIAŁU W POSTĘPOWANIU, SPEŁNIANIA PRZEZ OFEROWANE DOSTAWY WYMAGAŃ OKREŚLONYCH PRZEZ ZAMAWIAJĄCEGO ORAZ BRAKU PODSTAW WYKLUCZENIA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left="238"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lastRenderedPageBreak/>
        <w:t>1.</w:t>
      </w:r>
      <w:r w:rsidRPr="00234874">
        <w:rPr>
          <w:rFonts w:ascii="Times New Roman" w:eastAsia="Times New Roman" w:hAnsi="Times New Roman" w:cs="Times New Roman"/>
          <w:b/>
          <w:bCs/>
          <w:sz w:val="24"/>
          <w:szCs w:val="24"/>
          <w:shd w:val="clear" w:color="auto" w:fill="FFFFFF"/>
          <w:lang w:eastAsia="pl-PL"/>
        </w:rPr>
        <w:t xml:space="preserve"> W celu </w:t>
      </w:r>
      <w:r w:rsidRPr="0097561B">
        <w:rPr>
          <w:rFonts w:ascii="Times New Roman" w:eastAsia="Times New Roman" w:hAnsi="Times New Roman" w:cs="Times New Roman"/>
          <w:b/>
          <w:bCs/>
          <w:sz w:val="24"/>
          <w:szCs w:val="24"/>
          <w:shd w:val="clear" w:color="auto" w:fill="FFFFFF"/>
          <w:lang w:eastAsia="pl-PL"/>
        </w:rPr>
        <w:t xml:space="preserve">wstępnego </w:t>
      </w:r>
      <w:r w:rsidRPr="00234874">
        <w:rPr>
          <w:rFonts w:ascii="Times New Roman" w:eastAsia="Times New Roman" w:hAnsi="Times New Roman" w:cs="Times New Roman"/>
          <w:b/>
          <w:bCs/>
          <w:sz w:val="24"/>
          <w:szCs w:val="24"/>
          <w:shd w:val="clear" w:color="auto" w:fill="FFFFFF"/>
          <w:lang w:eastAsia="pl-PL"/>
        </w:rPr>
        <w:t xml:space="preserve">potwierdzenia spełniania warunków udziału w postępowaniu oraz braku podstaw do wykluczenia z postępowania, Zamawiający wymaga, </w:t>
      </w:r>
      <w:r w:rsidRPr="00234874">
        <w:rPr>
          <w:rFonts w:ascii="Times New Roman" w:eastAsia="Times New Roman" w:hAnsi="Times New Roman" w:cs="Times New Roman"/>
          <w:b/>
          <w:bCs/>
          <w:sz w:val="24"/>
          <w:szCs w:val="24"/>
          <w:u w:val="single"/>
          <w:shd w:val="clear" w:color="auto" w:fill="FFFFFF"/>
          <w:lang w:eastAsia="pl-PL"/>
        </w:rPr>
        <w:t>złożenia wraz z ofertą :</w:t>
      </w:r>
    </w:p>
    <w:p w:rsidR="00234874" w:rsidRPr="00234874" w:rsidRDefault="00F712CE" w:rsidP="00234874">
      <w:pPr>
        <w:spacing w:after="0" w:line="240" w:lineRule="auto"/>
        <w:ind w:left="238" w:hanging="255"/>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 xml:space="preserve">a) </w:t>
      </w:r>
      <w:r w:rsidRPr="005828E2">
        <w:rPr>
          <w:rFonts w:ascii="Times New Roman" w:eastAsia="Times New Roman" w:hAnsi="Times New Roman" w:cs="Times New Roman"/>
          <w:color w:val="000000"/>
          <w:sz w:val="24"/>
          <w:szCs w:val="24"/>
          <w:lang w:eastAsia="pl-PL"/>
        </w:rPr>
        <w:t>oświadczenia</w:t>
      </w:r>
      <w:r w:rsidR="00234874" w:rsidRPr="005828E2">
        <w:rPr>
          <w:rFonts w:ascii="Times New Roman" w:eastAsia="Times New Roman" w:hAnsi="Times New Roman" w:cs="Times New Roman"/>
          <w:color w:val="000000"/>
          <w:sz w:val="24"/>
          <w:szCs w:val="24"/>
          <w:lang w:eastAsia="pl-PL"/>
        </w:rPr>
        <w:t xml:space="preserve"> </w:t>
      </w:r>
      <w:r w:rsidR="00A34335" w:rsidRPr="005828E2">
        <w:rPr>
          <w:rFonts w:ascii="Times New Roman" w:eastAsia="Times New Roman" w:hAnsi="Times New Roman" w:cs="Times New Roman"/>
          <w:color w:val="000000"/>
          <w:sz w:val="24"/>
          <w:szCs w:val="24"/>
          <w:lang w:eastAsia="pl-PL"/>
        </w:rPr>
        <w:t>dotyczące</w:t>
      </w:r>
      <w:r w:rsidRPr="005828E2">
        <w:rPr>
          <w:rFonts w:ascii="Times New Roman" w:eastAsia="Times New Roman" w:hAnsi="Times New Roman" w:cs="Times New Roman"/>
          <w:color w:val="000000"/>
          <w:sz w:val="24"/>
          <w:szCs w:val="24"/>
          <w:lang w:eastAsia="pl-PL"/>
        </w:rPr>
        <w:t>go</w:t>
      </w:r>
      <w:r w:rsidR="00A34335" w:rsidRPr="005828E2">
        <w:rPr>
          <w:rFonts w:ascii="Times New Roman" w:eastAsia="Times New Roman" w:hAnsi="Times New Roman" w:cs="Times New Roman"/>
          <w:color w:val="000000"/>
          <w:sz w:val="24"/>
          <w:szCs w:val="24"/>
          <w:lang w:eastAsia="pl-PL"/>
        </w:rPr>
        <w:t xml:space="preserve"> spełniania warunków udziału w postępowaniu</w:t>
      </w:r>
      <w:r w:rsidR="00234874" w:rsidRPr="005828E2">
        <w:rPr>
          <w:rFonts w:ascii="Times New Roman" w:eastAsia="Times New Roman" w:hAnsi="Times New Roman" w:cs="Times New Roman"/>
          <w:color w:val="000000"/>
          <w:sz w:val="24"/>
          <w:szCs w:val="24"/>
          <w:lang w:eastAsia="pl-PL"/>
        </w:rPr>
        <w:t xml:space="preserve"> – wypełnione i podpisane</w:t>
      </w:r>
      <w:r w:rsidR="00234874" w:rsidRPr="005828E2">
        <w:rPr>
          <w:rFonts w:ascii="Times New Roman" w:eastAsia="Times New Roman" w:hAnsi="Times New Roman" w:cs="Times New Roman"/>
          <w:sz w:val="24"/>
          <w:szCs w:val="24"/>
          <w:lang w:eastAsia="pl-PL"/>
        </w:rPr>
        <w:t xml:space="preserve"> odpowiednio przez osobę (osoby) upoważnioną (upoważnion</w:t>
      </w:r>
      <w:r w:rsidR="00243359" w:rsidRPr="005828E2">
        <w:rPr>
          <w:rFonts w:ascii="Times New Roman" w:eastAsia="Times New Roman" w:hAnsi="Times New Roman" w:cs="Times New Roman"/>
          <w:sz w:val="24"/>
          <w:szCs w:val="24"/>
          <w:lang w:eastAsia="pl-PL"/>
        </w:rPr>
        <w:t>e) do reprezentowania Wykonawcy-</w:t>
      </w:r>
      <w:r w:rsidR="00234874" w:rsidRPr="005828E2">
        <w:rPr>
          <w:rFonts w:ascii="Times New Roman" w:eastAsia="Times New Roman" w:hAnsi="Times New Roman" w:cs="Times New Roman"/>
          <w:sz w:val="24"/>
          <w:szCs w:val="24"/>
          <w:lang w:eastAsia="pl-PL"/>
        </w:rPr>
        <w:t xml:space="preserve"> </w:t>
      </w:r>
      <w:r w:rsidR="00234874" w:rsidRPr="005828E2">
        <w:rPr>
          <w:rFonts w:ascii="Times New Roman" w:eastAsia="Times New Roman" w:hAnsi="Times New Roman" w:cs="Times New Roman"/>
          <w:b/>
          <w:bCs/>
          <w:sz w:val="24"/>
          <w:szCs w:val="24"/>
          <w:u w:val="single"/>
          <w:lang w:eastAsia="pl-PL"/>
        </w:rPr>
        <w:t xml:space="preserve">Załącznik nr 6 </w:t>
      </w:r>
      <w:r w:rsidR="00234874" w:rsidRPr="005828E2">
        <w:rPr>
          <w:rFonts w:ascii="Times New Roman" w:eastAsia="Times New Roman" w:hAnsi="Times New Roman" w:cs="Times New Roman"/>
          <w:sz w:val="24"/>
          <w:szCs w:val="24"/>
          <w:lang w:eastAsia="pl-PL"/>
        </w:rPr>
        <w:t>do S</w:t>
      </w:r>
      <w:r w:rsidR="00A34335" w:rsidRPr="005828E2">
        <w:rPr>
          <w:rFonts w:ascii="Times New Roman" w:eastAsia="Times New Roman" w:hAnsi="Times New Roman" w:cs="Times New Roman"/>
          <w:sz w:val="24"/>
          <w:szCs w:val="24"/>
          <w:lang w:eastAsia="pl-PL"/>
        </w:rPr>
        <w:t>IWZ</w:t>
      </w:r>
      <w:r w:rsidR="00234874" w:rsidRPr="005828E2">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ind w:left="272"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b) </w:t>
      </w:r>
      <w:r w:rsidR="00F712CE">
        <w:rPr>
          <w:rFonts w:ascii="Times New Roman" w:eastAsia="Times New Roman" w:hAnsi="Times New Roman" w:cs="Times New Roman"/>
          <w:bCs/>
          <w:sz w:val="24"/>
          <w:szCs w:val="24"/>
          <w:lang w:eastAsia="pl-PL"/>
        </w:rPr>
        <w:t>oświadczenia</w:t>
      </w:r>
      <w:r w:rsidRPr="00A34335">
        <w:rPr>
          <w:rFonts w:ascii="Times New Roman" w:eastAsia="Times New Roman" w:hAnsi="Times New Roman" w:cs="Times New Roman"/>
          <w:bCs/>
          <w:sz w:val="24"/>
          <w:szCs w:val="24"/>
          <w:lang w:eastAsia="pl-PL"/>
        </w:rPr>
        <w:t xml:space="preserve"> </w:t>
      </w:r>
      <w:r w:rsidR="00A34335" w:rsidRPr="00A34335">
        <w:rPr>
          <w:rFonts w:ascii="Times New Roman" w:eastAsia="Times New Roman" w:hAnsi="Times New Roman" w:cs="Times New Roman"/>
          <w:bCs/>
          <w:sz w:val="24"/>
          <w:szCs w:val="24"/>
          <w:lang w:eastAsia="pl-PL"/>
        </w:rPr>
        <w:t>do</w:t>
      </w:r>
      <w:r w:rsidR="006B4A8D">
        <w:rPr>
          <w:rFonts w:ascii="Times New Roman" w:eastAsia="Times New Roman" w:hAnsi="Times New Roman" w:cs="Times New Roman"/>
          <w:bCs/>
          <w:sz w:val="24"/>
          <w:szCs w:val="24"/>
          <w:lang w:eastAsia="pl-PL"/>
        </w:rPr>
        <w:t>tyczące</w:t>
      </w:r>
      <w:r w:rsidR="00F712CE">
        <w:rPr>
          <w:rFonts w:ascii="Times New Roman" w:eastAsia="Times New Roman" w:hAnsi="Times New Roman" w:cs="Times New Roman"/>
          <w:bCs/>
          <w:sz w:val="24"/>
          <w:szCs w:val="24"/>
          <w:lang w:eastAsia="pl-PL"/>
        </w:rPr>
        <w:t>go</w:t>
      </w:r>
      <w:r w:rsidR="006B4A8D">
        <w:rPr>
          <w:rFonts w:ascii="Times New Roman" w:eastAsia="Times New Roman" w:hAnsi="Times New Roman" w:cs="Times New Roman"/>
          <w:bCs/>
          <w:sz w:val="24"/>
          <w:szCs w:val="24"/>
          <w:lang w:eastAsia="pl-PL"/>
        </w:rPr>
        <w:t xml:space="preserve"> przesłanek wykluczenia </w:t>
      </w:r>
      <w:r w:rsidR="00F712CE">
        <w:rPr>
          <w:rFonts w:ascii="Times New Roman" w:eastAsia="Times New Roman" w:hAnsi="Times New Roman" w:cs="Times New Roman"/>
          <w:bCs/>
          <w:sz w:val="24"/>
          <w:szCs w:val="24"/>
          <w:lang w:eastAsia="pl-PL"/>
        </w:rPr>
        <w:t>z postępowania</w:t>
      </w:r>
      <w:r w:rsidR="00A34335" w:rsidRPr="00A34335">
        <w:rPr>
          <w:rFonts w:ascii="Times New Roman" w:eastAsia="Times New Roman" w:hAnsi="Times New Roman" w:cs="Times New Roman"/>
          <w:bCs/>
          <w:sz w:val="24"/>
          <w:szCs w:val="24"/>
          <w:lang w:eastAsia="pl-PL"/>
        </w:rPr>
        <w:t xml:space="preserve"> </w:t>
      </w:r>
      <w:r w:rsidRPr="00234874">
        <w:rPr>
          <w:rFonts w:ascii="Times New Roman" w:eastAsia="Times New Roman" w:hAnsi="Times New Roman" w:cs="Times New Roman"/>
          <w:sz w:val="24"/>
          <w:szCs w:val="24"/>
          <w:lang w:eastAsia="pl-PL"/>
        </w:rPr>
        <w:t xml:space="preserve">– wypełnione i podpisane odpowiednio przez osobę (osoby) upoważnioną (upoważnione) do reprezentowania Wykonawcy. </w:t>
      </w:r>
      <w:r w:rsidRPr="00234874">
        <w:rPr>
          <w:rFonts w:ascii="Times New Roman" w:eastAsia="Times New Roman" w:hAnsi="Times New Roman" w:cs="Times New Roman"/>
          <w:b/>
          <w:bCs/>
          <w:sz w:val="24"/>
          <w:szCs w:val="24"/>
          <w:u w:val="single"/>
          <w:lang w:eastAsia="pl-PL"/>
        </w:rPr>
        <w:t>Załącznik nr 7</w:t>
      </w:r>
      <w:r w:rsidRPr="00234874">
        <w:rPr>
          <w:rFonts w:ascii="Times New Roman" w:eastAsia="Times New Roman" w:hAnsi="Times New Roman" w:cs="Times New Roman"/>
          <w:color w:val="FF0000"/>
          <w:sz w:val="24"/>
          <w:szCs w:val="24"/>
          <w:lang w:eastAsia="pl-PL"/>
        </w:rPr>
        <w:t xml:space="preserve"> </w:t>
      </w:r>
      <w:r w:rsidRPr="00234874">
        <w:rPr>
          <w:rFonts w:ascii="Times New Roman" w:eastAsia="Times New Roman" w:hAnsi="Times New Roman" w:cs="Times New Roman"/>
          <w:sz w:val="24"/>
          <w:szCs w:val="24"/>
          <w:lang w:eastAsia="pl-PL"/>
        </w:rPr>
        <w:t>do S</w:t>
      </w:r>
      <w:r w:rsidR="00A34335">
        <w:rPr>
          <w:rFonts w:ascii="Times New Roman" w:eastAsia="Times New Roman" w:hAnsi="Times New Roman" w:cs="Times New Roman"/>
          <w:sz w:val="24"/>
          <w:szCs w:val="24"/>
          <w:lang w:eastAsia="pl-PL"/>
        </w:rPr>
        <w:t>IWZ</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2.</w:t>
      </w:r>
      <w:r w:rsidRPr="00234874">
        <w:rPr>
          <w:rFonts w:ascii="Times New Roman" w:eastAsia="Times New Roman" w:hAnsi="Times New Roman" w:cs="Times New Roman"/>
          <w:b/>
          <w:bCs/>
          <w:sz w:val="24"/>
          <w:szCs w:val="24"/>
          <w:shd w:val="clear" w:color="auto" w:fill="FFFFFF"/>
          <w:lang w:eastAsia="pl-PL"/>
        </w:rPr>
        <w:t>W celu potwierdzenia, że oferowane dostawy odpowiadają wymaganiom określonym przez Zamawiającego, Zamawiający żąda:</w:t>
      </w:r>
    </w:p>
    <w:p w:rsidR="0086511D" w:rsidRDefault="0086511D" w:rsidP="0086511D">
      <w:pPr>
        <w:autoSpaceDE w:val="0"/>
        <w:autoSpaceDN w:val="0"/>
        <w:adjustRightInd w:val="0"/>
        <w:spacing w:after="0" w:line="240" w:lineRule="auto"/>
        <w:rPr>
          <w:rFonts w:ascii="Arial1" w:hAnsi="Arial1" w:cs="Arial1"/>
          <w:color w:val="000000"/>
        </w:rPr>
      </w:pPr>
    </w:p>
    <w:p w:rsidR="0086511D" w:rsidRDefault="0086511D" w:rsidP="002E5CBD">
      <w:pPr>
        <w:pStyle w:val="NormalnyWeb"/>
        <w:numPr>
          <w:ilvl w:val="0"/>
          <w:numId w:val="5"/>
        </w:numPr>
        <w:spacing w:before="0" w:beforeAutospacing="0" w:after="0"/>
        <w:jc w:val="both"/>
        <w:rPr>
          <w:bCs/>
          <w:color w:val="000000" w:themeColor="text1"/>
        </w:rPr>
      </w:pPr>
      <w:r w:rsidRPr="007D57E2">
        <w:rPr>
          <w:bCs/>
          <w:color w:val="000000" w:themeColor="text1"/>
        </w:rPr>
        <w:t>Dokumenty potwierdzające klasę wyrobów II A reg. 7 dla wyrobów z gazy</w:t>
      </w:r>
      <w:r>
        <w:rPr>
          <w:bCs/>
          <w:color w:val="000000" w:themeColor="text1"/>
        </w:rPr>
        <w:t xml:space="preserve"> dot.:</w:t>
      </w:r>
    </w:p>
    <w:p w:rsidR="0086511D" w:rsidRDefault="00494518" w:rsidP="0086511D">
      <w:pPr>
        <w:pStyle w:val="NormalnyWeb"/>
        <w:spacing w:before="0" w:beforeAutospacing="0" w:after="0"/>
        <w:ind w:left="720"/>
        <w:jc w:val="both"/>
        <w:rPr>
          <w:bCs/>
          <w:color w:val="000000" w:themeColor="text1"/>
        </w:rPr>
      </w:pPr>
      <w:r>
        <w:rPr>
          <w:bCs/>
          <w:color w:val="000000" w:themeColor="text1"/>
        </w:rPr>
        <w:t xml:space="preserve"> zad. 5, zad. 8, zad. 15, zad. 23</w:t>
      </w:r>
      <w:r w:rsidR="0086511D">
        <w:rPr>
          <w:bCs/>
          <w:color w:val="000000" w:themeColor="text1"/>
        </w:rPr>
        <w:t>, zad. 13 poz. 3</w:t>
      </w:r>
    </w:p>
    <w:p w:rsidR="007D57E2" w:rsidRDefault="007D57E2" w:rsidP="0086511D">
      <w:pPr>
        <w:pStyle w:val="NormalnyWeb"/>
        <w:spacing w:before="0" w:beforeAutospacing="0" w:after="0"/>
        <w:ind w:left="720"/>
        <w:jc w:val="both"/>
        <w:rPr>
          <w:bCs/>
          <w:color w:val="000000" w:themeColor="text1"/>
        </w:rPr>
      </w:pPr>
    </w:p>
    <w:p w:rsidR="0086511D" w:rsidRDefault="0086511D" w:rsidP="002E5CBD">
      <w:pPr>
        <w:pStyle w:val="NormalnyWeb"/>
        <w:numPr>
          <w:ilvl w:val="0"/>
          <w:numId w:val="5"/>
        </w:numPr>
        <w:spacing w:before="0" w:beforeAutospacing="0" w:after="0"/>
        <w:jc w:val="both"/>
        <w:rPr>
          <w:bCs/>
          <w:color w:val="000000" w:themeColor="text1"/>
        </w:rPr>
      </w:pPr>
      <w:r w:rsidRPr="0086511D">
        <w:rPr>
          <w:bCs/>
          <w:color w:val="000000" w:themeColor="text1"/>
        </w:rPr>
        <w:t>Zamawiający wymaga, aby masa powierzchniowa gazy, z której wykonane są wyroby, była zgodna z normą PN-EN 14079 i wynosiła min. dla gazy 17 N- 23 g/m2, 20 N- 27 g/m2, 24 N- 32 g/m2. W celu potwierdzenia wymagania, Wykonawca złoży dokumenty potwierdzające spełnienie normy- dotyczy</w:t>
      </w:r>
      <w:r w:rsidR="007D57E2">
        <w:rPr>
          <w:bCs/>
          <w:color w:val="000000" w:themeColor="text1"/>
        </w:rPr>
        <w:t>: zad. 5, zad. 8, zad. 13 poz. 3, zad. 15, zad. 23.</w:t>
      </w:r>
    </w:p>
    <w:p w:rsidR="00EA339C" w:rsidRDefault="00EA339C" w:rsidP="00EA339C">
      <w:pPr>
        <w:pStyle w:val="NormalnyWeb"/>
        <w:spacing w:before="0" w:beforeAutospacing="0" w:after="0"/>
        <w:ind w:left="720"/>
        <w:jc w:val="both"/>
        <w:rPr>
          <w:bCs/>
          <w:color w:val="000000" w:themeColor="text1"/>
        </w:rPr>
      </w:pPr>
    </w:p>
    <w:p w:rsidR="007D57E2" w:rsidRDefault="007D57E2" w:rsidP="002E5CBD">
      <w:pPr>
        <w:pStyle w:val="Akapitzlist"/>
        <w:numPr>
          <w:ilvl w:val="0"/>
          <w:numId w:val="5"/>
        </w:numPr>
        <w:autoSpaceDE w:val="0"/>
        <w:autoSpaceDN w:val="0"/>
        <w:adjustRightInd w:val="0"/>
        <w:spacing w:after="0" w:line="240" w:lineRule="auto"/>
        <w:rPr>
          <w:rFonts w:ascii="Times New Roman" w:eastAsia="Times New Roman" w:hAnsi="Times New Roman" w:cs="Times New Roman"/>
          <w:bCs/>
          <w:color w:val="000000" w:themeColor="text1"/>
          <w:sz w:val="24"/>
          <w:szCs w:val="24"/>
          <w:lang w:eastAsia="pl-PL"/>
        </w:rPr>
      </w:pPr>
      <w:r w:rsidRPr="007D57E2">
        <w:rPr>
          <w:rFonts w:ascii="Times New Roman" w:eastAsia="Times New Roman" w:hAnsi="Times New Roman" w:cs="Times New Roman"/>
          <w:bCs/>
          <w:color w:val="000000" w:themeColor="text1"/>
          <w:sz w:val="24"/>
          <w:szCs w:val="24"/>
          <w:lang w:eastAsia="pl-PL"/>
        </w:rPr>
        <w:t>Raport z walidacji procesu sterylizacji na oferowane produkty- dotyczy:</w:t>
      </w:r>
      <w:r>
        <w:rPr>
          <w:rFonts w:ascii="Times New Roman" w:eastAsia="Times New Roman" w:hAnsi="Times New Roman" w:cs="Times New Roman"/>
          <w:bCs/>
          <w:color w:val="000000" w:themeColor="text1"/>
          <w:sz w:val="24"/>
          <w:szCs w:val="24"/>
          <w:lang w:eastAsia="pl-PL"/>
        </w:rPr>
        <w:t xml:space="preserve"> zad. 3 poz. 16, zad. 4, zad. 5, zad. 8 bez poz. 2, </w:t>
      </w:r>
      <w:r w:rsidRPr="00200C8E">
        <w:rPr>
          <w:rFonts w:ascii="Times New Roman" w:eastAsia="Times New Roman" w:hAnsi="Times New Roman" w:cs="Times New Roman"/>
          <w:bCs/>
          <w:color w:val="000000" w:themeColor="text1"/>
          <w:sz w:val="24"/>
          <w:szCs w:val="24"/>
          <w:lang w:eastAsia="pl-PL"/>
        </w:rPr>
        <w:t>zad. 10 bez</w:t>
      </w:r>
      <w:r w:rsidRPr="00200C8E">
        <w:rPr>
          <w:rFonts w:ascii="Times New Roman" w:eastAsia="Times New Roman" w:hAnsi="Times New Roman" w:cs="Times New Roman"/>
          <w:b/>
          <w:bCs/>
          <w:color w:val="000000" w:themeColor="text1"/>
          <w:sz w:val="24"/>
          <w:szCs w:val="24"/>
          <w:lang w:eastAsia="pl-PL"/>
        </w:rPr>
        <w:t xml:space="preserve"> </w:t>
      </w:r>
      <w:r w:rsidRPr="00200C8E">
        <w:rPr>
          <w:rFonts w:ascii="Times New Roman" w:eastAsia="Times New Roman" w:hAnsi="Times New Roman" w:cs="Times New Roman"/>
          <w:bCs/>
          <w:color w:val="000000" w:themeColor="text1"/>
          <w:sz w:val="24"/>
          <w:szCs w:val="24"/>
          <w:lang w:eastAsia="pl-PL"/>
        </w:rPr>
        <w:t xml:space="preserve">poz. </w:t>
      </w:r>
      <w:r w:rsidR="00200C8E" w:rsidRPr="00200C8E">
        <w:rPr>
          <w:rFonts w:ascii="Times New Roman" w:eastAsia="Times New Roman" w:hAnsi="Times New Roman" w:cs="Times New Roman"/>
          <w:bCs/>
          <w:color w:val="000000" w:themeColor="text1"/>
          <w:sz w:val="24"/>
          <w:szCs w:val="24"/>
          <w:lang w:eastAsia="pl-PL"/>
        </w:rPr>
        <w:t>5,6,7,</w:t>
      </w:r>
      <w:r w:rsidR="00200C8E">
        <w:rPr>
          <w:rFonts w:ascii="Times New Roman" w:eastAsia="Times New Roman" w:hAnsi="Times New Roman" w:cs="Times New Roman"/>
          <w:bCs/>
          <w:color w:val="000000" w:themeColor="text1"/>
          <w:sz w:val="24"/>
          <w:szCs w:val="24"/>
          <w:lang w:eastAsia="pl-PL"/>
        </w:rPr>
        <w:t xml:space="preserve"> </w:t>
      </w:r>
      <w:r>
        <w:rPr>
          <w:rFonts w:ascii="Times New Roman" w:eastAsia="Times New Roman" w:hAnsi="Times New Roman" w:cs="Times New Roman"/>
          <w:bCs/>
          <w:color w:val="000000" w:themeColor="text1"/>
          <w:sz w:val="24"/>
          <w:szCs w:val="24"/>
          <w:lang w:eastAsia="pl-PL"/>
        </w:rPr>
        <w:t xml:space="preserve">zad. 13 poz.3 </w:t>
      </w:r>
    </w:p>
    <w:p w:rsidR="007D57E2" w:rsidRPr="007D57E2" w:rsidRDefault="007D57E2" w:rsidP="007D57E2">
      <w:pPr>
        <w:pStyle w:val="Akapitzlist"/>
        <w:autoSpaceDE w:val="0"/>
        <w:autoSpaceDN w:val="0"/>
        <w:adjustRightInd w:val="0"/>
        <w:spacing w:after="0" w:line="240" w:lineRule="auto"/>
        <w:rPr>
          <w:rFonts w:ascii="Times New Roman" w:eastAsia="Times New Roman" w:hAnsi="Times New Roman" w:cs="Times New Roman"/>
          <w:bCs/>
          <w:color w:val="000000" w:themeColor="text1"/>
          <w:sz w:val="24"/>
          <w:szCs w:val="24"/>
          <w:lang w:eastAsia="pl-PL"/>
        </w:rPr>
      </w:pPr>
    </w:p>
    <w:p w:rsidR="007D57E2" w:rsidRPr="00200C8E" w:rsidRDefault="007D57E2" w:rsidP="002E5CBD">
      <w:pPr>
        <w:pStyle w:val="NormalnyWeb"/>
        <w:numPr>
          <w:ilvl w:val="0"/>
          <w:numId w:val="5"/>
        </w:numPr>
        <w:spacing w:before="0" w:beforeAutospacing="0" w:after="0"/>
        <w:jc w:val="both"/>
        <w:rPr>
          <w:bCs/>
          <w:color w:val="000000" w:themeColor="text1"/>
        </w:rPr>
      </w:pPr>
      <w:r w:rsidRPr="007D57E2">
        <w:rPr>
          <w:bCs/>
          <w:color w:val="000000" w:themeColor="text1"/>
        </w:rPr>
        <w:t>Dokumenty potwier</w:t>
      </w:r>
      <w:r>
        <w:rPr>
          <w:bCs/>
          <w:color w:val="000000" w:themeColor="text1"/>
        </w:rPr>
        <w:t>dzające użycie kleju akrylowego</w:t>
      </w:r>
      <w:r w:rsidRPr="007D57E2">
        <w:rPr>
          <w:bCs/>
          <w:color w:val="000000" w:themeColor="text1"/>
        </w:rPr>
        <w:t xml:space="preserve"> dotyczy:</w:t>
      </w:r>
      <w:r>
        <w:rPr>
          <w:bCs/>
          <w:color w:val="000000" w:themeColor="text1"/>
        </w:rPr>
        <w:t xml:space="preserve"> zad. 3, zad. 4, </w:t>
      </w:r>
      <w:r w:rsidRPr="00200C8E">
        <w:rPr>
          <w:bCs/>
          <w:color w:val="000000" w:themeColor="text1"/>
        </w:rPr>
        <w:t xml:space="preserve">zad. 10 bez poz. </w:t>
      </w:r>
      <w:r w:rsidR="00200C8E" w:rsidRPr="00200C8E">
        <w:rPr>
          <w:bCs/>
          <w:color w:val="000000" w:themeColor="text1"/>
        </w:rPr>
        <w:t>5, 6, 8</w:t>
      </w:r>
    </w:p>
    <w:p w:rsidR="0086511D" w:rsidRDefault="0086511D" w:rsidP="0086511D">
      <w:pPr>
        <w:pStyle w:val="NormalnyWeb"/>
        <w:spacing w:before="0" w:beforeAutospacing="0" w:after="0"/>
        <w:ind w:left="720"/>
        <w:jc w:val="both"/>
        <w:rPr>
          <w:bCs/>
          <w:color w:val="000000" w:themeColor="text1"/>
        </w:rPr>
      </w:pPr>
    </w:p>
    <w:p w:rsidR="0086511D" w:rsidRPr="005828E2" w:rsidRDefault="005828E2" w:rsidP="002E5CBD">
      <w:pPr>
        <w:pStyle w:val="NormalnyWeb"/>
        <w:numPr>
          <w:ilvl w:val="0"/>
          <w:numId w:val="5"/>
        </w:numPr>
        <w:spacing w:before="0" w:beforeAutospacing="0" w:after="0"/>
        <w:jc w:val="both"/>
        <w:rPr>
          <w:bCs/>
          <w:color w:val="000000" w:themeColor="text1"/>
        </w:rPr>
      </w:pPr>
      <w:r>
        <w:rPr>
          <w:color w:val="000000"/>
        </w:rPr>
        <w:t xml:space="preserve">Materiałów informacyjnych (opisów, katalogów, folderów itp.) oferowanego przedmiotu zamówienia w języku polskim - potwierdzających spełnienie wymagań określonych przez Zamawiającego w </w:t>
      </w:r>
      <w:r w:rsidRPr="00D00525">
        <w:rPr>
          <w:bCs/>
          <w:color w:val="000000"/>
        </w:rPr>
        <w:t>Załączniku nr 2</w:t>
      </w:r>
      <w:r>
        <w:rPr>
          <w:color w:val="000000"/>
        </w:rPr>
        <w:t xml:space="preserve"> (Formularz cenowy - Opis przedmiotu zamówienia).</w:t>
      </w:r>
    </w:p>
    <w:p w:rsidR="005828E2" w:rsidRPr="005828E2" w:rsidRDefault="005828E2" w:rsidP="005828E2">
      <w:pPr>
        <w:pStyle w:val="NormalnyWeb"/>
        <w:spacing w:before="0" w:beforeAutospacing="0" w:after="0"/>
        <w:jc w:val="both"/>
        <w:rPr>
          <w:bCs/>
          <w:color w:val="000000" w:themeColor="text1"/>
        </w:rPr>
      </w:pPr>
    </w:p>
    <w:p w:rsidR="00234874" w:rsidRPr="00D00525" w:rsidRDefault="005828E2" w:rsidP="002E5CBD">
      <w:pPr>
        <w:pStyle w:val="NormalnyWeb"/>
        <w:numPr>
          <w:ilvl w:val="0"/>
          <w:numId w:val="5"/>
        </w:numPr>
        <w:spacing w:before="0" w:beforeAutospacing="0" w:after="0"/>
        <w:jc w:val="both"/>
        <w:rPr>
          <w:color w:val="000000"/>
        </w:rPr>
      </w:pPr>
      <w:r w:rsidRPr="005828E2">
        <w:rPr>
          <w:color w:val="000000"/>
        </w:rPr>
        <w:t>Oświadczeni</w:t>
      </w:r>
      <w:r w:rsidR="000152A8">
        <w:rPr>
          <w:color w:val="000000"/>
        </w:rPr>
        <w:t>a</w:t>
      </w:r>
      <w:r w:rsidR="0086511D" w:rsidRPr="005828E2">
        <w:rPr>
          <w:color w:val="000000"/>
        </w:rPr>
        <w:t xml:space="preserve"> o posiadaniu pozwolenia na dopuszczenie do obrotu i odpowiada wymaganiom określonym w </w:t>
      </w:r>
      <w:r w:rsidR="00D00525">
        <w:rPr>
          <w:color w:val="000000"/>
        </w:rPr>
        <w:t>u</w:t>
      </w:r>
      <w:r w:rsidR="0086511D" w:rsidRPr="005828E2">
        <w:rPr>
          <w:color w:val="000000"/>
        </w:rPr>
        <w:t>stawie z dnia 20 maja 2010 roku o wyrobach medycznych (Dz.</w:t>
      </w:r>
      <w:r>
        <w:rPr>
          <w:color w:val="000000"/>
        </w:rPr>
        <w:t xml:space="preserve"> </w:t>
      </w:r>
      <w:r w:rsidR="0086511D" w:rsidRPr="005828E2">
        <w:rPr>
          <w:color w:val="000000"/>
        </w:rPr>
        <w:t xml:space="preserve">U. z 2017 r. poz. 211) - Załącznik nr </w:t>
      </w:r>
      <w:r w:rsidR="000152A8">
        <w:rPr>
          <w:color w:val="000000"/>
        </w:rPr>
        <w:t>4</w:t>
      </w:r>
      <w:r w:rsidR="00D00525">
        <w:rPr>
          <w:color w:val="000000"/>
        </w:rPr>
        <w:t xml:space="preserve"> </w:t>
      </w:r>
    </w:p>
    <w:p w:rsidR="00234874" w:rsidRPr="00234874" w:rsidRDefault="00234874" w:rsidP="00234874">
      <w:pPr>
        <w:spacing w:after="0" w:line="240" w:lineRule="auto"/>
        <w:ind w:left="204" w:hanging="153"/>
        <w:jc w:val="both"/>
        <w:rPr>
          <w:rFonts w:ascii="Times New Roman" w:eastAsia="Times New Roman" w:hAnsi="Times New Roman" w:cs="Times New Roman"/>
          <w:sz w:val="24"/>
          <w:szCs w:val="24"/>
          <w:lang w:eastAsia="pl-PL"/>
        </w:rPr>
      </w:pPr>
    </w:p>
    <w:p w:rsidR="00E73F63" w:rsidRDefault="00234874" w:rsidP="002E5CBD">
      <w:pPr>
        <w:pStyle w:val="Akapitzlist"/>
        <w:numPr>
          <w:ilvl w:val="0"/>
          <w:numId w:val="4"/>
        </w:numPr>
        <w:spacing w:after="0" w:line="240" w:lineRule="auto"/>
        <w:jc w:val="both"/>
        <w:rPr>
          <w:rFonts w:ascii="Times New Roman" w:eastAsia="Times New Roman" w:hAnsi="Times New Roman" w:cs="Times New Roman"/>
          <w:b/>
          <w:bCs/>
          <w:sz w:val="24"/>
          <w:szCs w:val="24"/>
          <w:shd w:val="clear" w:color="auto" w:fill="FFFFFF"/>
          <w:lang w:eastAsia="pl-PL"/>
        </w:rPr>
      </w:pPr>
      <w:r w:rsidRPr="00E73F63">
        <w:rPr>
          <w:rFonts w:ascii="Times New Roman" w:eastAsia="Times New Roman" w:hAnsi="Times New Roman" w:cs="Times New Roman"/>
          <w:b/>
          <w:bCs/>
          <w:sz w:val="24"/>
          <w:szCs w:val="24"/>
          <w:shd w:val="clear" w:color="auto" w:fill="FFFFFF"/>
          <w:lang w:eastAsia="pl-PL"/>
        </w:rPr>
        <w:t>W celu potwierdzenia braku podstaw wykluczenia wykonawcy z udziału w postępowaniu zamawiający żąda następujących dokumentów:</w:t>
      </w:r>
    </w:p>
    <w:p w:rsidR="000C5147" w:rsidRDefault="00E73F63" w:rsidP="002E5CBD">
      <w:pPr>
        <w:pStyle w:val="Akapitzlist"/>
        <w:numPr>
          <w:ilvl w:val="0"/>
          <w:numId w:val="6"/>
        </w:numPr>
        <w:spacing w:after="0" w:line="240" w:lineRule="auto"/>
        <w:ind w:left="284" w:hanging="284"/>
        <w:jc w:val="both"/>
        <w:rPr>
          <w:rFonts w:ascii="Times New Roman" w:eastAsia="Times New Roman" w:hAnsi="Times New Roman" w:cs="Times New Roman"/>
          <w:sz w:val="24"/>
          <w:szCs w:val="24"/>
          <w:shd w:val="clear" w:color="auto" w:fill="FFFFFF"/>
          <w:lang w:eastAsia="pl-PL"/>
        </w:rPr>
      </w:pPr>
      <w:r w:rsidRPr="00E73F63">
        <w:rPr>
          <w:rFonts w:ascii="Times New Roman" w:eastAsia="Times New Roman" w:hAnsi="Times New Roman" w:cs="Times New Roman"/>
          <w:b/>
          <w:sz w:val="24"/>
          <w:szCs w:val="24"/>
          <w:shd w:val="clear" w:color="auto" w:fill="FFFFFF"/>
          <w:lang w:eastAsia="pl-PL"/>
        </w:rPr>
        <w:t>informacji z Krajowego Rejestru Karnego</w:t>
      </w:r>
      <w:r w:rsidRPr="00E73F63">
        <w:rPr>
          <w:rFonts w:ascii="Times New Roman" w:eastAsia="Times New Roman" w:hAnsi="Times New Roman" w:cs="Times New Roman"/>
          <w:sz w:val="24"/>
          <w:szCs w:val="24"/>
          <w:shd w:val="clear" w:color="auto" w:fill="FFFFFF"/>
          <w:lang w:eastAsia="pl-PL"/>
        </w:rPr>
        <w:t xml:space="preserve"> w zakresie określonym w art. 24 ust. 1 pkt 13, 14 i 21 ustawy, wystawionej nie wcześniej niż 6 miesięcy przed upływem terminu składania ofert albo wniosków o dopuszczenie do udziału w postępowaniu;</w:t>
      </w:r>
    </w:p>
    <w:p w:rsidR="000C5147" w:rsidRPr="000C5147" w:rsidRDefault="000C5147" w:rsidP="002E5CBD">
      <w:pPr>
        <w:pStyle w:val="Akapitzlist"/>
        <w:numPr>
          <w:ilvl w:val="0"/>
          <w:numId w:val="6"/>
        </w:numPr>
        <w:spacing w:after="0" w:line="240" w:lineRule="auto"/>
        <w:ind w:left="284" w:hanging="284"/>
        <w:jc w:val="both"/>
        <w:rPr>
          <w:rFonts w:ascii="Times New Roman" w:eastAsia="Times New Roman" w:hAnsi="Times New Roman" w:cs="Times New Roman"/>
          <w:sz w:val="24"/>
          <w:szCs w:val="24"/>
          <w:shd w:val="clear" w:color="auto" w:fill="FFFFFF"/>
          <w:lang w:eastAsia="pl-PL"/>
        </w:rPr>
      </w:pPr>
      <w:r w:rsidRPr="000C5147">
        <w:rPr>
          <w:rFonts w:ascii="Times New Roman" w:eastAsia="Times New Roman" w:hAnsi="Times New Roman" w:cs="Times New Roman"/>
          <w:b/>
          <w:sz w:val="24"/>
          <w:szCs w:val="24"/>
          <w:shd w:val="clear" w:color="auto" w:fill="FFFFFF"/>
          <w:lang w:eastAsia="pl-PL"/>
        </w:rPr>
        <w:t>zaświadczenia właściwego naczelnika urzędu skarbowego</w:t>
      </w:r>
      <w:r w:rsidRPr="000C5147">
        <w:rPr>
          <w:rFonts w:ascii="Times New Roman" w:eastAsia="Times New Roman" w:hAnsi="Times New Roman" w:cs="Times New Roman"/>
          <w:sz w:val="24"/>
          <w:szCs w:val="24"/>
          <w:shd w:val="clear" w:color="auto" w:fill="FFFFFF"/>
          <w:lang w:eastAsia="pl-PL"/>
        </w:rPr>
        <w:t xml:space="preserve">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0C5147" w:rsidRPr="000C5147" w:rsidRDefault="000C5147" w:rsidP="002E5CBD">
      <w:pPr>
        <w:pStyle w:val="Akapitzlist"/>
        <w:numPr>
          <w:ilvl w:val="0"/>
          <w:numId w:val="6"/>
        </w:numPr>
        <w:spacing w:after="0" w:line="240" w:lineRule="auto"/>
        <w:ind w:left="284" w:hanging="284"/>
        <w:jc w:val="both"/>
        <w:rPr>
          <w:rFonts w:ascii="Times New Roman" w:eastAsia="Times New Roman" w:hAnsi="Times New Roman" w:cs="Times New Roman"/>
          <w:sz w:val="24"/>
          <w:szCs w:val="24"/>
          <w:shd w:val="clear" w:color="auto" w:fill="FFFFFF"/>
          <w:lang w:eastAsia="pl-PL"/>
        </w:rPr>
      </w:pPr>
      <w:r w:rsidRPr="000C5147">
        <w:rPr>
          <w:rFonts w:ascii="Times New Roman" w:eastAsia="Times New Roman" w:hAnsi="Times New Roman" w:cs="Times New Roman"/>
          <w:b/>
          <w:sz w:val="24"/>
          <w:szCs w:val="24"/>
          <w:shd w:val="clear" w:color="auto" w:fill="FFFFFF"/>
          <w:lang w:eastAsia="pl-PL"/>
        </w:rPr>
        <w:lastRenderedPageBreak/>
        <w:t xml:space="preserve">zaświadczenia właściwej terenowej jednostki organizacyjnej Zakładu Ubezpieczeń Społecznych lub Kasy Rolniczego Ubezpieczenia </w:t>
      </w:r>
      <w:r w:rsidRPr="000C5147">
        <w:rPr>
          <w:rFonts w:ascii="Times New Roman" w:eastAsia="Times New Roman" w:hAnsi="Times New Roman" w:cs="Times New Roman"/>
          <w:sz w:val="24"/>
          <w:szCs w:val="24"/>
          <w:shd w:val="clear" w:color="auto" w:fill="FFFFFF"/>
          <w:lang w:eastAsia="pl-PL"/>
        </w:rPr>
        <w:t>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34874" w:rsidRPr="000C5147" w:rsidRDefault="00234874" w:rsidP="002E5CBD">
      <w:pPr>
        <w:pStyle w:val="Akapitzlist"/>
        <w:numPr>
          <w:ilvl w:val="0"/>
          <w:numId w:val="6"/>
        </w:numPr>
        <w:spacing w:after="0" w:line="240" w:lineRule="auto"/>
        <w:ind w:left="284" w:hanging="284"/>
        <w:jc w:val="both"/>
        <w:rPr>
          <w:rFonts w:ascii="Times New Roman" w:eastAsia="Times New Roman" w:hAnsi="Times New Roman" w:cs="Times New Roman"/>
          <w:sz w:val="24"/>
          <w:szCs w:val="24"/>
          <w:shd w:val="clear" w:color="auto" w:fill="FFFFFF"/>
          <w:lang w:eastAsia="pl-PL"/>
        </w:rPr>
      </w:pPr>
      <w:r w:rsidRPr="000C5147">
        <w:rPr>
          <w:rFonts w:ascii="Times New Roman" w:eastAsia="Times New Roman" w:hAnsi="Times New Roman" w:cs="Times New Roman"/>
          <w:b/>
          <w:bCs/>
          <w:sz w:val="24"/>
          <w:szCs w:val="24"/>
          <w:shd w:val="clear" w:color="auto" w:fill="FFFFFF"/>
          <w:lang w:eastAsia="pl-PL"/>
        </w:rPr>
        <w:t>odpis</w:t>
      </w:r>
      <w:r w:rsidR="00922798" w:rsidRPr="000C5147">
        <w:rPr>
          <w:rFonts w:ascii="Times New Roman" w:eastAsia="Times New Roman" w:hAnsi="Times New Roman" w:cs="Times New Roman"/>
          <w:b/>
          <w:bCs/>
          <w:sz w:val="24"/>
          <w:szCs w:val="24"/>
          <w:shd w:val="clear" w:color="auto" w:fill="FFFFFF"/>
          <w:lang w:eastAsia="pl-PL"/>
        </w:rPr>
        <w:t>u</w:t>
      </w:r>
      <w:r w:rsidRPr="000C5147">
        <w:rPr>
          <w:rFonts w:ascii="Times New Roman" w:eastAsia="Times New Roman" w:hAnsi="Times New Roman" w:cs="Times New Roman"/>
          <w:b/>
          <w:bCs/>
          <w:sz w:val="24"/>
          <w:szCs w:val="24"/>
          <w:shd w:val="clear" w:color="auto" w:fill="FFFFFF"/>
          <w:lang w:eastAsia="pl-PL"/>
        </w:rPr>
        <w:t xml:space="preserve"> z właściwego rejestru lub z centralnej ewidencji i informacji o działalności gospodarczej, </w:t>
      </w:r>
      <w:r w:rsidRPr="000C5147">
        <w:rPr>
          <w:rFonts w:ascii="Times New Roman" w:eastAsia="Times New Roman" w:hAnsi="Times New Roman" w:cs="Times New Roman"/>
          <w:sz w:val="24"/>
          <w:szCs w:val="24"/>
          <w:shd w:val="clear" w:color="auto" w:fill="FFFFFF"/>
          <w:lang w:eastAsia="pl-PL"/>
        </w:rPr>
        <w:t xml:space="preserve">jeżeli odrębne przepisy wymagają wpisu do rejestru lub ewidencji, w celu </w:t>
      </w:r>
      <w:r w:rsidR="00922798" w:rsidRPr="000C5147">
        <w:rPr>
          <w:rFonts w:ascii="Times New Roman" w:eastAsia="Times New Roman" w:hAnsi="Times New Roman" w:cs="Times New Roman"/>
          <w:sz w:val="24"/>
          <w:szCs w:val="24"/>
          <w:shd w:val="clear" w:color="auto" w:fill="FFFFFF"/>
          <w:lang w:eastAsia="pl-PL"/>
        </w:rPr>
        <w:t xml:space="preserve">potwierdzenia  braku podstaw </w:t>
      </w:r>
      <w:r w:rsidRPr="000C5147">
        <w:rPr>
          <w:rFonts w:ascii="Times New Roman" w:eastAsia="Times New Roman" w:hAnsi="Times New Roman" w:cs="Times New Roman"/>
          <w:sz w:val="24"/>
          <w:szCs w:val="24"/>
          <w:shd w:val="clear" w:color="auto" w:fill="FFFFFF"/>
          <w:lang w:eastAsia="pl-PL"/>
        </w:rPr>
        <w:t xml:space="preserve">wykluczenia </w:t>
      </w:r>
      <w:r w:rsidR="00922798" w:rsidRPr="000C5147">
        <w:rPr>
          <w:rFonts w:ascii="Times New Roman" w:eastAsia="Times New Roman" w:hAnsi="Times New Roman" w:cs="Times New Roman"/>
          <w:sz w:val="24"/>
          <w:szCs w:val="24"/>
          <w:shd w:val="clear" w:color="auto" w:fill="FFFFFF"/>
          <w:lang w:eastAsia="pl-PL"/>
        </w:rPr>
        <w:t>na podstawie</w:t>
      </w:r>
      <w:r w:rsidRPr="000C5147">
        <w:rPr>
          <w:rFonts w:ascii="Times New Roman" w:eastAsia="Times New Roman" w:hAnsi="Times New Roman" w:cs="Times New Roman"/>
          <w:sz w:val="24"/>
          <w:szCs w:val="24"/>
          <w:shd w:val="clear" w:color="auto" w:fill="FFFFFF"/>
          <w:lang w:eastAsia="pl-PL"/>
        </w:rPr>
        <w:t xml:space="preserve"> art. 24 ust. 5 pkt 1 ustawy Pzp, </w:t>
      </w:r>
    </w:p>
    <w:p w:rsidR="00234874" w:rsidRDefault="000C5147" w:rsidP="00234874">
      <w:p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shd w:val="clear" w:color="auto" w:fill="FFFFFF"/>
          <w:lang w:eastAsia="pl-PL"/>
        </w:rPr>
        <w:t>e</w:t>
      </w:r>
      <w:r w:rsidR="00234874" w:rsidRPr="00234874">
        <w:rPr>
          <w:rFonts w:ascii="Times New Roman" w:eastAsia="Times New Roman" w:hAnsi="Times New Roman" w:cs="Times New Roman"/>
          <w:color w:val="000000"/>
          <w:sz w:val="24"/>
          <w:szCs w:val="24"/>
          <w:shd w:val="clear" w:color="auto" w:fill="FFFFFF"/>
          <w:lang w:eastAsia="pl-PL"/>
        </w:rPr>
        <w:t xml:space="preserve">) </w:t>
      </w:r>
      <w:r w:rsidR="00234874" w:rsidRPr="00234874">
        <w:rPr>
          <w:rFonts w:ascii="Times New Roman" w:eastAsia="Times New Roman" w:hAnsi="Times New Roman" w:cs="Times New Roman"/>
          <w:b/>
          <w:bCs/>
          <w:color w:val="000000"/>
          <w:sz w:val="24"/>
          <w:szCs w:val="24"/>
          <w:shd w:val="clear" w:color="auto" w:fill="FFFFFF"/>
          <w:lang w:eastAsia="pl-PL"/>
        </w:rPr>
        <w:t>oświadczenia wykonawcy o braku wydania wobec niego prawomocnego wyroku sądu lub ostatecznej decyzji administracyjnej o zaleganiu z uiszczaniem podatków, opłat lub składek na ubezpieczenia społeczne lub zdrowotne</w:t>
      </w:r>
      <w:r w:rsidR="00234874" w:rsidRPr="00234874">
        <w:rPr>
          <w:rFonts w:ascii="Times New Roman" w:eastAsia="Times New Roman" w:hAnsi="Times New Roman" w:cs="Times New Roman"/>
          <w:color w:val="000000"/>
          <w:sz w:val="24"/>
          <w:szCs w:val="24"/>
          <w:shd w:val="clear" w:color="auto" w:fill="FFFFFF"/>
          <w:lang w:eastAsia="pl-PL"/>
        </w:rPr>
        <w:t xml:space="preserve"> albo - w przypadku wydania takiego wyroku lub decyzji - dokumentów potwierdzających dokonanie płatności tych należności wraz z ewentualnymi odsetkami lub grzywnami lub zawarcie wiążącego porozumienia w sprawie spłat tych należności - </w:t>
      </w:r>
      <w:r w:rsidR="00AF2400" w:rsidRPr="008757BE">
        <w:rPr>
          <w:rFonts w:ascii="Times New Roman" w:eastAsia="Times New Roman" w:hAnsi="Times New Roman" w:cs="Times New Roman"/>
          <w:color w:val="000000"/>
          <w:sz w:val="24"/>
          <w:szCs w:val="24"/>
          <w:u w:val="single"/>
          <w:shd w:val="clear" w:color="auto" w:fill="FFFFFF"/>
          <w:lang w:eastAsia="pl-PL"/>
        </w:rPr>
        <w:t xml:space="preserve">Załącznik nr </w:t>
      </w:r>
      <w:r w:rsidR="004D5A95">
        <w:rPr>
          <w:rFonts w:ascii="Times New Roman" w:eastAsia="Times New Roman" w:hAnsi="Times New Roman" w:cs="Times New Roman"/>
          <w:color w:val="000000"/>
          <w:sz w:val="24"/>
          <w:szCs w:val="24"/>
          <w:u w:val="single"/>
          <w:shd w:val="clear" w:color="auto" w:fill="FFFFFF"/>
          <w:lang w:eastAsia="pl-PL"/>
        </w:rPr>
        <w:t>3</w:t>
      </w:r>
      <w:r w:rsidR="00234874" w:rsidRPr="008757BE">
        <w:rPr>
          <w:rFonts w:ascii="Times New Roman" w:eastAsia="Times New Roman" w:hAnsi="Times New Roman" w:cs="Times New Roman"/>
          <w:color w:val="000000"/>
          <w:sz w:val="24"/>
          <w:szCs w:val="24"/>
          <w:u w:val="single"/>
          <w:shd w:val="clear" w:color="auto" w:fill="FFFFFF"/>
          <w:lang w:eastAsia="pl-PL"/>
        </w:rPr>
        <w:t xml:space="preserve"> do SIWZ</w:t>
      </w:r>
      <w:r w:rsidR="00234874" w:rsidRPr="008757BE">
        <w:rPr>
          <w:rFonts w:ascii="Times New Roman" w:eastAsia="Times New Roman" w:hAnsi="Times New Roman" w:cs="Times New Roman"/>
          <w:color w:val="000000"/>
          <w:sz w:val="24"/>
          <w:szCs w:val="24"/>
          <w:shd w:val="clear" w:color="auto" w:fill="FFFFFF"/>
          <w:lang w:eastAsia="pl-PL"/>
        </w:rPr>
        <w:t>;</w:t>
      </w:r>
      <w:r w:rsidR="00234874" w:rsidRPr="00234874">
        <w:rPr>
          <w:rFonts w:ascii="Times New Roman" w:eastAsia="Times New Roman" w:hAnsi="Times New Roman" w:cs="Times New Roman"/>
          <w:sz w:val="24"/>
          <w:szCs w:val="24"/>
          <w:shd w:val="clear" w:color="auto" w:fill="FFFFFF"/>
          <w:lang w:eastAsia="pl-PL"/>
        </w:rPr>
        <w:t xml:space="preserve"> </w:t>
      </w:r>
    </w:p>
    <w:p w:rsidR="00234874" w:rsidRDefault="000C5147" w:rsidP="00234874">
      <w:pPr>
        <w:spacing w:after="0" w:line="240" w:lineRule="auto"/>
        <w:ind w:left="284" w:hanging="284"/>
        <w:jc w:val="both"/>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sz w:val="24"/>
          <w:szCs w:val="24"/>
          <w:lang w:eastAsia="pl-PL"/>
        </w:rPr>
        <w:t>f</w:t>
      </w:r>
      <w:r w:rsidR="00234874">
        <w:rPr>
          <w:rFonts w:ascii="Times New Roman" w:eastAsia="Times New Roman" w:hAnsi="Times New Roman" w:cs="Times New Roman"/>
          <w:sz w:val="24"/>
          <w:szCs w:val="24"/>
          <w:lang w:eastAsia="pl-PL"/>
        </w:rPr>
        <w:t xml:space="preserve">) </w:t>
      </w:r>
      <w:r w:rsidR="00234874" w:rsidRPr="00234874">
        <w:rPr>
          <w:rFonts w:ascii="Times New Roman" w:eastAsia="Times New Roman" w:hAnsi="Times New Roman" w:cs="Times New Roman"/>
          <w:b/>
          <w:bCs/>
          <w:color w:val="000000"/>
          <w:sz w:val="24"/>
          <w:szCs w:val="24"/>
          <w:shd w:val="clear" w:color="auto" w:fill="FFFFFF"/>
          <w:lang w:eastAsia="pl-PL"/>
        </w:rPr>
        <w:t xml:space="preserve">oświadczenia wykonawcy o braku orzeczenia wobec niego tytułem środka zapobiegawczego zakazu ubiegania się o zamówienia publiczne </w:t>
      </w:r>
      <w:r w:rsidR="00234874" w:rsidRPr="00234874">
        <w:rPr>
          <w:rFonts w:ascii="Times New Roman" w:eastAsia="Times New Roman" w:hAnsi="Times New Roman" w:cs="Times New Roman"/>
          <w:color w:val="000000"/>
          <w:sz w:val="24"/>
          <w:szCs w:val="24"/>
          <w:shd w:val="clear" w:color="auto" w:fill="FFFFFF"/>
          <w:lang w:eastAsia="pl-PL"/>
        </w:rPr>
        <w:t xml:space="preserve">- </w:t>
      </w:r>
      <w:r w:rsidR="00AF2400" w:rsidRPr="00AF2400">
        <w:rPr>
          <w:rFonts w:ascii="Times New Roman" w:eastAsia="Times New Roman" w:hAnsi="Times New Roman" w:cs="Times New Roman"/>
          <w:bCs/>
          <w:color w:val="000000"/>
          <w:sz w:val="24"/>
          <w:szCs w:val="24"/>
          <w:u w:val="single"/>
          <w:shd w:val="clear" w:color="auto" w:fill="FFFFFF"/>
          <w:lang w:eastAsia="pl-PL"/>
        </w:rPr>
        <w:t xml:space="preserve">Załącznik nr </w:t>
      </w:r>
      <w:r w:rsidR="004D5A95">
        <w:rPr>
          <w:rFonts w:ascii="Times New Roman" w:eastAsia="Times New Roman" w:hAnsi="Times New Roman" w:cs="Times New Roman"/>
          <w:bCs/>
          <w:color w:val="000000"/>
          <w:sz w:val="24"/>
          <w:szCs w:val="24"/>
          <w:u w:val="single"/>
          <w:shd w:val="clear" w:color="auto" w:fill="FFFFFF"/>
          <w:lang w:eastAsia="pl-PL"/>
        </w:rPr>
        <w:t>3</w:t>
      </w:r>
      <w:r w:rsidR="00234874" w:rsidRPr="00AF2400">
        <w:rPr>
          <w:rFonts w:ascii="Times New Roman" w:eastAsia="Times New Roman" w:hAnsi="Times New Roman" w:cs="Times New Roman"/>
          <w:bCs/>
          <w:color w:val="000000"/>
          <w:sz w:val="24"/>
          <w:szCs w:val="24"/>
          <w:u w:val="single"/>
          <w:shd w:val="clear" w:color="auto" w:fill="FFFFFF"/>
          <w:lang w:eastAsia="pl-PL"/>
        </w:rPr>
        <w:t xml:space="preserve"> do SIWZ</w:t>
      </w:r>
      <w:r w:rsidR="00234874" w:rsidRPr="00AF2400">
        <w:rPr>
          <w:rFonts w:ascii="Times New Roman" w:eastAsia="Times New Roman" w:hAnsi="Times New Roman" w:cs="Times New Roman"/>
          <w:color w:val="000000"/>
          <w:sz w:val="24"/>
          <w:szCs w:val="24"/>
          <w:shd w:val="clear" w:color="auto" w:fill="FFFFFF"/>
          <w:lang w:eastAsia="pl-PL"/>
        </w:rPr>
        <w:t>;</w:t>
      </w:r>
    </w:p>
    <w:p w:rsidR="00EA339C" w:rsidRPr="00EA339C" w:rsidRDefault="000C5147" w:rsidP="00234874">
      <w:pPr>
        <w:spacing w:after="0" w:line="240" w:lineRule="auto"/>
        <w:ind w:left="284" w:hanging="284"/>
        <w:jc w:val="both"/>
        <w:rPr>
          <w:rFonts w:ascii="Times New Roman" w:eastAsia="Times New Roman" w:hAnsi="Times New Roman" w:cs="Times New Roman"/>
          <w:b/>
          <w:bCs/>
          <w:color w:val="000000"/>
          <w:sz w:val="24"/>
          <w:szCs w:val="24"/>
          <w:shd w:val="clear" w:color="auto" w:fill="FFFFFF"/>
          <w:lang w:eastAsia="pl-PL"/>
        </w:rPr>
      </w:pPr>
      <w:r>
        <w:rPr>
          <w:rFonts w:ascii="Times New Roman" w:eastAsia="Times New Roman" w:hAnsi="Times New Roman" w:cs="Times New Roman"/>
          <w:bCs/>
          <w:color w:val="000000"/>
          <w:sz w:val="24"/>
          <w:szCs w:val="24"/>
          <w:shd w:val="clear" w:color="auto" w:fill="FFFFFF"/>
          <w:lang w:eastAsia="pl-PL"/>
        </w:rPr>
        <w:t>g</w:t>
      </w:r>
      <w:r w:rsidR="00EA339C" w:rsidRPr="00EA339C">
        <w:rPr>
          <w:rFonts w:ascii="Times New Roman" w:eastAsia="Times New Roman" w:hAnsi="Times New Roman" w:cs="Times New Roman"/>
          <w:bCs/>
          <w:color w:val="000000"/>
          <w:sz w:val="24"/>
          <w:szCs w:val="24"/>
          <w:shd w:val="clear" w:color="auto" w:fill="FFFFFF"/>
          <w:lang w:eastAsia="pl-PL"/>
        </w:rPr>
        <w:t>)</w:t>
      </w:r>
      <w:r w:rsidR="00EA339C" w:rsidRPr="00EA339C">
        <w:rPr>
          <w:rFonts w:ascii="Times New Roman" w:eastAsia="Times New Roman" w:hAnsi="Times New Roman" w:cs="Times New Roman"/>
          <w:b/>
          <w:bCs/>
          <w:color w:val="000000"/>
          <w:sz w:val="24"/>
          <w:szCs w:val="24"/>
          <w:shd w:val="clear" w:color="auto" w:fill="FFFFFF"/>
          <w:lang w:eastAsia="pl-PL"/>
        </w:rPr>
        <w:t xml:space="preserve"> oświadczenia wykonawcy o niezaleganiu z opłacaniem podatków i opłat lokalnych, o których mowa w ustawie z dnia 12 stycznia 1991r. o podatkach i opłatach lokalnych (Dz. U. z 2016r. poz. 716) – </w:t>
      </w:r>
      <w:r w:rsidR="00EA339C" w:rsidRPr="00EA339C">
        <w:rPr>
          <w:rFonts w:ascii="Times New Roman" w:eastAsia="Times New Roman" w:hAnsi="Times New Roman" w:cs="Times New Roman"/>
          <w:bCs/>
          <w:color w:val="000000"/>
          <w:sz w:val="24"/>
          <w:szCs w:val="24"/>
          <w:u w:val="single"/>
          <w:shd w:val="clear" w:color="auto" w:fill="FFFFFF"/>
          <w:lang w:eastAsia="pl-PL"/>
        </w:rPr>
        <w:t>Załącznik nr 3 do SIWZ;</w:t>
      </w:r>
    </w:p>
    <w:p w:rsidR="00234874" w:rsidRDefault="000C5147" w:rsidP="00234874">
      <w:pPr>
        <w:tabs>
          <w:tab w:val="num" w:pos="284"/>
        </w:tabs>
        <w:spacing w:after="0" w:line="240" w:lineRule="auto"/>
        <w:ind w:left="284" w:hanging="284"/>
        <w:jc w:val="both"/>
        <w:rPr>
          <w:rFonts w:ascii="Times New Roman" w:eastAsia="Times New Roman" w:hAnsi="Times New Roman" w:cs="Times New Roman"/>
          <w:color w:val="000000"/>
          <w:sz w:val="24"/>
          <w:szCs w:val="24"/>
          <w:u w:val="single"/>
          <w:shd w:val="clear" w:color="auto" w:fill="FFFF00"/>
          <w:lang w:eastAsia="pl-PL"/>
        </w:rPr>
      </w:pPr>
      <w:r>
        <w:rPr>
          <w:rFonts w:ascii="Times New Roman" w:eastAsia="Times New Roman" w:hAnsi="Times New Roman" w:cs="Times New Roman"/>
          <w:color w:val="000000"/>
          <w:sz w:val="24"/>
          <w:szCs w:val="24"/>
          <w:shd w:val="clear" w:color="auto" w:fill="FFFFFF"/>
          <w:lang w:eastAsia="pl-PL"/>
        </w:rPr>
        <w:t>h</w:t>
      </w:r>
      <w:r w:rsidR="00234874" w:rsidRPr="00234874">
        <w:rPr>
          <w:rFonts w:ascii="Times New Roman" w:eastAsia="Times New Roman" w:hAnsi="Times New Roman" w:cs="Times New Roman"/>
          <w:color w:val="000000"/>
          <w:sz w:val="24"/>
          <w:szCs w:val="24"/>
          <w:shd w:val="clear" w:color="auto" w:fill="FFFFFF"/>
          <w:lang w:eastAsia="pl-PL"/>
        </w:rPr>
        <w:t xml:space="preserve">) </w:t>
      </w:r>
      <w:r w:rsidR="00234874" w:rsidRPr="00234874">
        <w:rPr>
          <w:rFonts w:ascii="Times New Roman" w:eastAsia="Times New Roman" w:hAnsi="Times New Roman" w:cs="Times New Roman"/>
          <w:b/>
          <w:bCs/>
          <w:color w:val="000000"/>
          <w:sz w:val="24"/>
          <w:szCs w:val="24"/>
          <w:shd w:val="clear" w:color="auto" w:fill="FFFFFF"/>
          <w:lang w:eastAsia="pl-PL"/>
        </w:rPr>
        <w:t xml:space="preserve">oświadczenia wykonawcy o przynależności albo braku przynależności do tej samej grupy kapitałowej; </w:t>
      </w:r>
      <w:r w:rsidR="00234874" w:rsidRPr="00234874">
        <w:rPr>
          <w:rFonts w:ascii="Times New Roman" w:eastAsia="Times New Roman" w:hAnsi="Times New Roman" w:cs="Times New Roman"/>
          <w:color w:val="000000"/>
          <w:sz w:val="24"/>
          <w:szCs w:val="24"/>
          <w:shd w:val="clear" w:color="auto" w:fill="FFFFFF"/>
          <w:lang w:eastAsia="pl-PL"/>
        </w:rPr>
        <w:t xml:space="preserve">w przypadku przynależności do tej samej grupy kapitałowej wykonawca może złożyć wraz z oświadczeniem dokumenty bądź informacje potwierdzające, że powiązania z innym wykonawcą nie prowadzą do zakłócenia konkurencji w postępowaniu </w:t>
      </w:r>
      <w:r w:rsidR="00234874" w:rsidRPr="008757BE">
        <w:rPr>
          <w:rFonts w:ascii="Times New Roman" w:eastAsia="Times New Roman" w:hAnsi="Times New Roman" w:cs="Times New Roman"/>
          <w:color w:val="000000"/>
          <w:sz w:val="24"/>
          <w:szCs w:val="24"/>
          <w:shd w:val="clear" w:color="auto" w:fill="FFFFFF"/>
          <w:lang w:eastAsia="pl-PL"/>
        </w:rPr>
        <w:t xml:space="preserve">- </w:t>
      </w:r>
      <w:r w:rsidR="00234874" w:rsidRPr="008757BE">
        <w:rPr>
          <w:rFonts w:ascii="Times New Roman" w:eastAsia="Times New Roman" w:hAnsi="Times New Roman" w:cs="Times New Roman"/>
          <w:color w:val="000000"/>
          <w:sz w:val="24"/>
          <w:szCs w:val="24"/>
          <w:u w:val="single"/>
          <w:shd w:val="clear" w:color="auto" w:fill="FFFFFF"/>
          <w:lang w:eastAsia="pl-PL"/>
        </w:rPr>
        <w:t>Załącznik nr 5 do SIWZ</w:t>
      </w:r>
      <w:r w:rsidR="00234874" w:rsidRPr="00234874">
        <w:rPr>
          <w:rFonts w:ascii="Times New Roman" w:eastAsia="Times New Roman" w:hAnsi="Times New Roman" w:cs="Times New Roman"/>
          <w:color w:val="000000"/>
          <w:sz w:val="24"/>
          <w:szCs w:val="24"/>
          <w:u w:val="single"/>
          <w:shd w:val="clear" w:color="auto" w:fill="FFFF00"/>
          <w:lang w:eastAsia="pl-PL"/>
        </w:rPr>
        <w:t xml:space="preserve"> </w:t>
      </w:r>
    </w:p>
    <w:p w:rsidR="00234874" w:rsidRPr="00234874" w:rsidRDefault="00234874" w:rsidP="00234874">
      <w:pPr>
        <w:tabs>
          <w:tab w:val="num" w:pos="284"/>
        </w:tabs>
        <w:spacing w:after="0" w:line="240" w:lineRule="auto"/>
        <w:ind w:left="284" w:hanging="284"/>
        <w:jc w:val="both"/>
        <w:rPr>
          <w:rFonts w:ascii="Times New Roman" w:eastAsia="Times New Roman" w:hAnsi="Times New Roman" w:cs="Times New Roman"/>
          <w:sz w:val="24"/>
          <w:szCs w:val="24"/>
          <w:lang w:eastAsia="pl-PL"/>
        </w:rPr>
      </w:pPr>
    </w:p>
    <w:p w:rsidR="00234874" w:rsidRDefault="00234874" w:rsidP="00234874">
      <w:pPr>
        <w:spacing w:after="0" w:line="240" w:lineRule="auto"/>
        <w:ind w:left="284"/>
        <w:jc w:val="both"/>
        <w:rPr>
          <w:rFonts w:ascii="Times New Roman" w:eastAsia="Times New Roman" w:hAnsi="Times New Roman" w:cs="Times New Roman"/>
          <w:sz w:val="24"/>
          <w:szCs w:val="24"/>
          <w:shd w:val="clear" w:color="auto" w:fill="FFFFFF"/>
          <w:lang w:eastAsia="pl-PL"/>
        </w:rPr>
      </w:pPr>
      <w:r w:rsidRPr="00234874">
        <w:rPr>
          <w:rFonts w:ascii="Times New Roman" w:eastAsia="Times New Roman" w:hAnsi="Times New Roman" w:cs="Times New Roman"/>
          <w:sz w:val="24"/>
          <w:szCs w:val="24"/>
          <w:shd w:val="clear" w:color="auto" w:fill="FFFFFF"/>
          <w:lang w:eastAsia="pl-PL"/>
        </w:rPr>
        <w:t xml:space="preserve">Wykonawca, </w:t>
      </w:r>
      <w:r w:rsidRPr="00234874">
        <w:rPr>
          <w:rFonts w:ascii="Times New Roman" w:eastAsia="Times New Roman" w:hAnsi="Times New Roman" w:cs="Times New Roman"/>
          <w:b/>
          <w:bCs/>
          <w:sz w:val="24"/>
          <w:szCs w:val="24"/>
          <w:shd w:val="clear" w:color="auto" w:fill="FFFFFF"/>
          <w:lang w:eastAsia="pl-PL"/>
        </w:rPr>
        <w:t>w terminie 3 dni</w:t>
      </w:r>
      <w:r w:rsidRPr="00234874">
        <w:rPr>
          <w:rFonts w:ascii="Times New Roman" w:eastAsia="Times New Roman" w:hAnsi="Times New Roman" w:cs="Times New Roman"/>
          <w:sz w:val="24"/>
          <w:szCs w:val="24"/>
          <w:shd w:val="clear" w:color="auto" w:fill="FFFFFF"/>
          <w:lang w:eastAsia="pl-PL"/>
        </w:rPr>
        <w:t xml:space="preserve"> od dnia zamieszczenia na stronie internetowej informacji, o której mowa w art. 86 ust. 5 ustawy Pzp,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234874" w:rsidRPr="00234874" w:rsidRDefault="00234874" w:rsidP="00234874">
      <w:pPr>
        <w:spacing w:after="0" w:line="240" w:lineRule="auto"/>
        <w:ind w:left="284"/>
        <w:jc w:val="both"/>
        <w:rPr>
          <w:rFonts w:ascii="Times New Roman" w:eastAsia="Times New Roman" w:hAnsi="Times New Roman" w:cs="Times New Roman"/>
          <w:sz w:val="24"/>
          <w:szCs w:val="24"/>
          <w:lang w:eastAsia="pl-PL"/>
        </w:rPr>
      </w:pPr>
    </w:p>
    <w:p w:rsidR="00234874" w:rsidRPr="003A02A0" w:rsidRDefault="00234874" w:rsidP="00234874">
      <w:pPr>
        <w:spacing w:after="0" w:line="240" w:lineRule="auto"/>
        <w:ind w:left="284" w:hanging="284"/>
        <w:jc w:val="both"/>
        <w:rPr>
          <w:rFonts w:ascii="Times New Roman" w:eastAsia="Times New Roman" w:hAnsi="Times New Roman" w:cs="Times New Roman"/>
          <w:b/>
          <w:sz w:val="24"/>
          <w:szCs w:val="24"/>
          <w:lang w:eastAsia="pl-PL"/>
        </w:rPr>
      </w:pPr>
      <w:r w:rsidRPr="00234874">
        <w:rPr>
          <w:rFonts w:ascii="Times New Roman" w:eastAsia="Times New Roman" w:hAnsi="Times New Roman" w:cs="Times New Roman"/>
          <w:sz w:val="24"/>
          <w:szCs w:val="24"/>
          <w:shd w:val="clear" w:color="auto" w:fill="FFFFFF"/>
          <w:lang w:eastAsia="pl-PL"/>
        </w:rPr>
        <w:t xml:space="preserve">4. Zamawiający przed udzieleniem zamówienia wezwie Wykonawcę, którego oferta została najwyżej oceniona, do złożenia w wyznaczonym, nie krótszym niż </w:t>
      </w:r>
      <w:r w:rsidRPr="00545AD5">
        <w:rPr>
          <w:rFonts w:ascii="Times New Roman" w:eastAsia="Times New Roman" w:hAnsi="Times New Roman" w:cs="Times New Roman"/>
          <w:b/>
          <w:sz w:val="24"/>
          <w:szCs w:val="24"/>
          <w:shd w:val="clear" w:color="auto" w:fill="FFFFFF"/>
          <w:lang w:eastAsia="pl-PL"/>
        </w:rPr>
        <w:t>5</w:t>
      </w:r>
      <w:r w:rsidRPr="00234874">
        <w:rPr>
          <w:rFonts w:ascii="Times New Roman" w:eastAsia="Times New Roman" w:hAnsi="Times New Roman" w:cs="Times New Roman"/>
          <w:b/>
          <w:bCs/>
          <w:sz w:val="24"/>
          <w:szCs w:val="24"/>
          <w:shd w:val="clear" w:color="auto" w:fill="FFFFFF"/>
          <w:lang w:eastAsia="pl-PL"/>
        </w:rPr>
        <w:t xml:space="preserve"> dni</w:t>
      </w:r>
      <w:r w:rsidRPr="00234874">
        <w:rPr>
          <w:rFonts w:ascii="Times New Roman" w:eastAsia="Times New Roman" w:hAnsi="Times New Roman" w:cs="Times New Roman"/>
          <w:sz w:val="24"/>
          <w:szCs w:val="24"/>
          <w:shd w:val="clear" w:color="auto" w:fill="FFFFFF"/>
          <w:lang w:eastAsia="pl-PL"/>
        </w:rPr>
        <w:t>, terminie aktualnych na dzień złożenia oświadczeń lub dokumentów wymieni</w:t>
      </w:r>
      <w:r w:rsidRPr="00775E64">
        <w:rPr>
          <w:rFonts w:ascii="Times New Roman" w:eastAsia="Times New Roman" w:hAnsi="Times New Roman" w:cs="Times New Roman"/>
          <w:sz w:val="24"/>
          <w:szCs w:val="24"/>
          <w:shd w:val="clear" w:color="auto" w:fill="FFFFFF"/>
          <w:lang w:eastAsia="pl-PL"/>
        </w:rPr>
        <w:t xml:space="preserve">onych </w:t>
      </w:r>
      <w:r w:rsidRPr="00775E64">
        <w:rPr>
          <w:rFonts w:ascii="Times New Roman" w:eastAsia="Times New Roman" w:hAnsi="Times New Roman" w:cs="Times New Roman"/>
          <w:b/>
          <w:sz w:val="24"/>
          <w:szCs w:val="24"/>
          <w:shd w:val="clear" w:color="auto" w:fill="FFFFFF"/>
          <w:lang w:eastAsia="pl-PL"/>
        </w:rPr>
        <w:t xml:space="preserve">w pkt.2 </w:t>
      </w:r>
      <w:r w:rsidR="00FF58DB" w:rsidRPr="00775E64">
        <w:rPr>
          <w:rFonts w:ascii="Times New Roman" w:eastAsia="Times New Roman" w:hAnsi="Times New Roman" w:cs="Times New Roman"/>
          <w:b/>
          <w:sz w:val="24"/>
          <w:szCs w:val="24"/>
          <w:shd w:val="clear" w:color="auto" w:fill="FFFFFF"/>
          <w:lang w:eastAsia="pl-PL"/>
        </w:rPr>
        <w:t>a</w:t>
      </w:r>
      <w:r w:rsidRPr="00775E64">
        <w:rPr>
          <w:rFonts w:ascii="Times New Roman" w:eastAsia="Times New Roman" w:hAnsi="Times New Roman" w:cs="Times New Roman"/>
          <w:b/>
          <w:sz w:val="24"/>
          <w:szCs w:val="24"/>
          <w:shd w:val="clear" w:color="auto" w:fill="FFFFFF"/>
          <w:lang w:eastAsia="pl-PL"/>
        </w:rPr>
        <w:t>-</w:t>
      </w:r>
      <w:r w:rsidR="00FF58DB" w:rsidRPr="00775E64">
        <w:rPr>
          <w:rFonts w:ascii="Times New Roman" w:eastAsia="Times New Roman" w:hAnsi="Times New Roman" w:cs="Times New Roman"/>
          <w:b/>
          <w:sz w:val="24"/>
          <w:szCs w:val="24"/>
          <w:shd w:val="clear" w:color="auto" w:fill="FFFFFF"/>
          <w:lang w:eastAsia="pl-PL"/>
        </w:rPr>
        <w:t xml:space="preserve">f </w:t>
      </w:r>
      <w:r w:rsidRPr="00775E64">
        <w:rPr>
          <w:rFonts w:ascii="Times New Roman" w:eastAsia="Times New Roman" w:hAnsi="Times New Roman" w:cs="Times New Roman"/>
          <w:b/>
          <w:sz w:val="24"/>
          <w:szCs w:val="24"/>
          <w:shd w:val="clear" w:color="auto" w:fill="FFFFFF"/>
          <w:lang w:eastAsia="pl-PL"/>
        </w:rPr>
        <w:t>oraz 3 a-</w:t>
      </w:r>
      <w:r w:rsidR="00ED237D" w:rsidRPr="00775E64">
        <w:rPr>
          <w:rFonts w:ascii="Times New Roman" w:eastAsia="Times New Roman" w:hAnsi="Times New Roman" w:cs="Times New Roman"/>
          <w:b/>
          <w:sz w:val="24"/>
          <w:szCs w:val="24"/>
          <w:shd w:val="clear" w:color="auto" w:fill="FFFFFF"/>
          <w:lang w:eastAsia="pl-PL"/>
        </w:rPr>
        <w:t>g</w:t>
      </w:r>
      <w:r w:rsidRPr="00775E64">
        <w:rPr>
          <w:rFonts w:ascii="Times New Roman" w:eastAsia="Times New Roman" w:hAnsi="Times New Roman" w:cs="Times New Roman"/>
          <w:b/>
          <w:sz w:val="24"/>
          <w:szCs w:val="24"/>
          <w:shd w:val="clear" w:color="auto" w:fill="FFFFFF"/>
          <w:lang w:eastAsia="pl-PL"/>
        </w:rPr>
        <w:t>.</w:t>
      </w:r>
    </w:p>
    <w:p w:rsidR="00234874" w:rsidRPr="00234874" w:rsidRDefault="00234874" w:rsidP="00234874">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shd w:val="clear" w:color="auto" w:fill="FFFFFF"/>
          <w:lang w:eastAsia="pl-PL"/>
        </w:rPr>
        <w:t xml:space="preserve">5. Wykonawca nie będzie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w:t>
      </w:r>
      <w:r w:rsidRPr="00234874">
        <w:rPr>
          <w:rFonts w:ascii="Times New Roman" w:eastAsia="Times New Roman" w:hAnsi="Times New Roman" w:cs="Times New Roman"/>
          <w:color w:val="000000"/>
          <w:sz w:val="24"/>
          <w:szCs w:val="24"/>
          <w:shd w:val="clear" w:color="auto" w:fill="FFFFFF"/>
          <w:lang w:eastAsia="pl-PL"/>
        </w:rPr>
        <w:t>publiczne (Dz. U. z 2017 r. poz. 570).</w:t>
      </w:r>
    </w:p>
    <w:p w:rsidR="00234874" w:rsidRPr="00234874" w:rsidRDefault="00234874" w:rsidP="00234874">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shd w:val="clear" w:color="auto" w:fill="FFFFFF"/>
          <w:lang w:eastAsia="pl-PL"/>
        </w:rPr>
        <w:t xml:space="preserve">6. </w:t>
      </w:r>
      <w:r w:rsidRPr="00234874">
        <w:rPr>
          <w:rFonts w:ascii="Times New Roman" w:eastAsia="Times New Roman" w:hAnsi="Times New Roman" w:cs="Times New Roman"/>
          <w:sz w:val="24"/>
          <w:szCs w:val="24"/>
          <w:shd w:val="clear" w:color="auto" w:fill="FFFFFF"/>
          <w:lang w:eastAsia="pl-PL"/>
        </w:rPr>
        <w:t xml:space="preserve">W przypadku wskazania przez Wykonawcę dostępności oświadczeń lub dokumentów, (o których mowa w §2, §5 i §7 </w:t>
      </w:r>
      <w:r w:rsidRPr="00234874">
        <w:rPr>
          <w:rFonts w:ascii="Times New Roman" w:eastAsia="Times New Roman" w:hAnsi="Times New Roman" w:cs="Times New Roman"/>
          <w:color w:val="000000"/>
          <w:sz w:val="24"/>
          <w:szCs w:val="24"/>
          <w:shd w:val="clear" w:color="auto" w:fill="FFFFFF"/>
          <w:lang w:eastAsia="pl-PL"/>
        </w:rPr>
        <w:t xml:space="preserve">rozporządzenia Ministra Rozwoju z dnia 26 lipca 2016r. w </w:t>
      </w:r>
      <w:r w:rsidRPr="00234874">
        <w:rPr>
          <w:rFonts w:ascii="Times New Roman" w:eastAsia="Times New Roman" w:hAnsi="Times New Roman" w:cs="Times New Roman"/>
          <w:color w:val="000000"/>
          <w:sz w:val="24"/>
          <w:szCs w:val="24"/>
          <w:shd w:val="clear" w:color="auto" w:fill="FFFFFF"/>
          <w:lang w:eastAsia="pl-PL"/>
        </w:rPr>
        <w:lastRenderedPageBreak/>
        <w:t>sprawie rodzajów dokumentów, jakie może żądać zamawiający od wykonawcy w postępowaniu o udzieleni</w:t>
      </w:r>
      <w:r w:rsidR="003B6363">
        <w:rPr>
          <w:rFonts w:ascii="Times New Roman" w:eastAsia="Times New Roman" w:hAnsi="Times New Roman" w:cs="Times New Roman"/>
          <w:color w:val="000000"/>
          <w:sz w:val="24"/>
          <w:szCs w:val="24"/>
          <w:shd w:val="clear" w:color="auto" w:fill="FFFFFF"/>
          <w:lang w:eastAsia="pl-PL"/>
        </w:rPr>
        <w:t>e zamówienia (Dz. U. Poz. 1126)</w:t>
      </w:r>
      <w:r w:rsidRPr="00234874">
        <w:rPr>
          <w:rFonts w:ascii="Times New Roman" w:eastAsia="Times New Roman" w:hAnsi="Times New Roman" w:cs="Times New Roman"/>
          <w:color w:val="000000"/>
          <w:sz w:val="24"/>
          <w:szCs w:val="24"/>
          <w:shd w:val="clear" w:color="auto" w:fill="FFFFFF"/>
          <w:lang w:eastAsia="pl-PL"/>
        </w:rPr>
        <w:t xml:space="preserve"> </w:t>
      </w:r>
      <w:r w:rsidRPr="00234874">
        <w:rPr>
          <w:rFonts w:ascii="Times New Roman" w:eastAsia="Times New Roman" w:hAnsi="Times New Roman" w:cs="Times New Roman"/>
          <w:sz w:val="24"/>
          <w:szCs w:val="24"/>
          <w:shd w:val="clear" w:color="auto" w:fill="FFFFFF"/>
          <w:lang w:eastAsia="pl-PL"/>
        </w:rPr>
        <w:t>w formie elektronicznej pod określonymi adresami internetowymi ogólnodostępnych i bezpłatnych baz danych, Zamawiający pobierze samodzielnie z tych baz danych wskazane przez Wykonawcę oświadczenia lub dokumenty.</w:t>
      </w:r>
    </w:p>
    <w:p w:rsidR="00234874" w:rsidRPr="00234874" w:rsidRDefault="00234874" w:rsidP="00234874">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shd w:val="clear" w:color="auto" w:fill="FFFFFF"/>
          <w:lang w:eastAsia="pl-PL"/>
        </w:rPr>
        <w:t xml:space="preserve">7. </w:t>
      </w:r>
      <w:r w:rsidRPr="00234874">
        <w:rPr>
          <w:rFonts w:ascii="Times New Roman" w:eastAsia="Times New Roman" w:hAnsi="Times New Roman" w:cs="Times New Roman"/>
          <w:sz w:val="24"/>
          <w:szCs w:val="24"/>
          <w:lang w:eastAsia="pl-PL"/>
        </w:rPr>
        <w:t>W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(brak podstaw wykluczenia oraz spełniania warunków udziału w postępowaniu określonych przez Zamawiającego), skorzysta z posiadanych oświadczeń lub dokumentów, o ile są one aktualne.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8. </w:t>
      </w:r>
      <w:r w:rsidRPr="00234874">
        <w:rPr>
          <w:rFonts w:ascii="Times New Roman" w:eastAsia="Times New Roman" w:hAnsi="Times New Roman" w:cs="Times New Roman"/>
          <w:b/>
          <w:bCs/>
          <w:sz w:val="24"/>
          <w:szCs w:val="24"/>
          <w:lang w:eastAsia="pl-PL"/>
        </w:rPr>
        <w:t>Dokumenty podmiotów zagranicznych:</w:t>
      </w:r>
    </w:p>
    <w:p w:rsidR="000C5147" w:rsidRPr="0084665A" w:rsidRDefault="000C5147" w:rsidP="000C5147">
      <w:p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r w:rsidRPr="00040CC4">
        <w:rPr>
          <w:rFonts w:ascii="Times New Roman" w:eastAsia="Times New Roman" w:hAnsi="Times New Roman" w:cs="Times New Roman"/>
          <w:sz w:val="24"/>
          <w:szCs w:val="24"/>
          <w:lang w:eastAsia="pl-PL"/>
        </w:rPr>
        <w:t>1. Jeżeli wykonawca ma siedzibę lub miejsce zamieszkania poza terytorium Rzeczypospolitej Polskiej, zamiast</w:t>
      </w:r>
      <w:r w:rsidRPr="0084665A">
        <w:rPr>
          <w:rFonts w:ascii="Times New Roman" w:eastAsia="Times New Roman" w:hAnsi="Times New Roman" w:cs="Times New Roman"/>
          <w:sz w:val="24"/>
          <w:szCs w:val="24"/>
          <w:lang w:eastAsia="pl-PL"/>
        </w:rPr>
        <w:t xml:space="preserve"> dokumentów, o których mowa w </w:t>
      </w:r>
      <w:r w:rsidRPr="004B1BC9">
        <w:rPr>
          <w:rFonts w:ascii="Times New Roman" w:eastAsia="Times New Roman" w:hAnsi="Times New Roman" w:cs="Times New Roman"/>
          <w:sz w:val="24"/>
          <w:szCs w:val="24"/>
          <w:lang w:eastAsia="pl-PL"/>
        </w:rPr>
        <w:t xml:space="preserve">Rozdz. </w:t>
      </w:r>
      <w:r w:rsidRPr="004B1BC9">
        <w:rPr>
          <w:rFonts w:ascii="Times New Roman" w:eastAsia="Times New Roman" w:hAnsi="Times New Roman" w:cs="Times New Roman"/>
          <w:bCs/>
          <w:sz w:val="24"/>
          <w:szCs w:val="24"/>
          <w:lang w:eastAsia="pl-PL"/>
        </w:rPr>
        <w:t xml:space="preserve">XI. </w:t>
      </w:r>
      <w:r w:rsidRPr="004B1BC9">
        <w:rPr>
          <w:rFonts w:ascii="Times New Roman" w:eastAsia="Times New Roman" w:hAnsi="Times New Roman" w:cs="Times New Roman"/>
          <w:sz w:val="24"/>
          <w:szCs w:val="24"/>
          <w:shd w:val="clear" w:color="auto" w:fill="FFFFFF"/>
          <w:lang w:eastAsia="pl-PL"/>
        </w:rPr>
        <w:t>pkt 3.:</w:t>
      </w:r>
    </w:p>
    <w:p w:rsidR="000C5147" w:rsidRPr="0084665A" w:rsidRDefault="000C5147" w:rsidP="000C5147">
      <w:pPr>
        <w:tabs>
          <w:tab w:val="left" w:pos="567"/>
        </w:tabs>
        <w:spacing w:after="0" w:line="240" w:lineRule="auto"/>
        <w:ind w:left="567" w:hanging="283"/>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1) lit. </w:t>
      </w:r>
      <w:r w:rsidRPr="00B5536C">
        <w:rPr>
          <w:rFonts w:ascii="Times New Roman" w:eastAsia="Times New Roman" w:hAnsi="Times New Roman" w:cs="Times New Roman"/>
          <w:sz w:val="24"/>
          <w:szCs w:val="24"/>
          <w:lang w:eastAsia="pl-PL"/>
        </w:rPr>
        <w:t>a -</w:t>
      </w:r>
      <w:r w:rsidRPr="0084665A">
        <w:rPr>
          <w:rFonts w:ascii="Times New Roman" w:eastAsia="Times New Roman" w:hAnsi="Times New Roman" w:cs="Times New Roman"/>
          <w:sz w:val="24"/>
          <w:szCs w:val="24"/>
          <w:lang w:eastAsia="pl-PL"/>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p>
    <w:p w:rsidR="000C5147" w:rsidRPr="0084665A" w:rsidRDefault="000C5147" w:rsidP="000C5147">
      <w:pPr>
        <w:tabs>
          <w:tab w:val="left" w:pos="567"/>
        </w:tabs>
        <w:spacing w:after="0" w:line="240" w:lineRule="auto"/>
        <w:ind w:left="567" w:hanging="283"/>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2) lit. </w:t>
      </w:r>
      <w:r w:rsidRPr="00B5536C">
        <w:rPr>
          <w:rFonts w:ascii="Times New Roman" w:eastAsia="Times New Roman" w:hAnsi="Times New Roman" w:cs="Times New Roman"/>
          <w:sz w:val="24"/>
          <w:szCs w:val="24"/>
          <w:lang w:eastAsia="pl-PL"/>
        </w:rPr>
        <w:t xml:space="preserve">b - </w:t>
      </w:r>
      <w:r w:rsidRPr="00B5536C">
        <w:rPr>
          <w:rFonts w:ascii="Times New Roman" w:eastAsia="Times New Roman" w:hAnsi="Times New Roman" w:cs="Times New Roman"/>
          <w:color w:val="000000"/>
          <w:sz w:val="24"/>
          <w:szCs w:val="24"/>
          <w:lang w:eastAsia="pl-PL"/>
        </w:rPr>
        <w:t>d</w:t>
      </w:r>
      <w:r w:rsidRPr="0084665A">
        <w:rPr>
          <w:rFonts w:ascii="Times New Roman" w:eastAsia="Times New Roman" w:hAnsi="Times New Roman" w:cs="Times New Roman"/>
          <w:sz w:val="24"/>
          <w:szCs w:val="24"/>
          <w:lang w:eastAsia="pl-PL"/>
        </w:rPr>
        <w:t xml:space="preserve"> – składa dokument lub dokumenty wystawione w kraju, w którym wykonawca ma siedzibę lub miejsce zamieszkania, potwierdzające odpowiednio, że: </w:t>
      </w:r>
    </w:p>
    <w:p w:rsidR="000C5147" w:rsidRPr="0084665A" w:rsidRDefault="000C5147" w:rsidP="000C5147">
      <w:pPr>
        <w:tabs>
          <w:tab w:val="left" w:pos="851"/>
        </w:tabs>
        <w:spacing w:after="0" w:line="240" w:lineRule="auto"/>
        <w:ind w:left="851" w:hanging="284"/>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0C5147" w:rsidRPr="0084665A" w:rsidRDefault="000C5147" w:rsidP="000C5147">
      <w:pPr>
        <w:tabs>
          <w:tab w:val="left" w:pos="851"/>
        </w:tabs>
        <w:spacing w:after="0" w:line="240" w:lineRule="auto"/>
        <w:ind w:left="851" w:hanging="284"/>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b) nie otwarto jego likwidacji ani nie ogłoszono upadłości. </w:t>
      </w:r>
    </w:p>
    <w:p w:rsidR="000C5147" w:rsidRDefault="00ED237D" w:rsidP="000C5147">
      <w:pPr>
        <w:spacing w:after="0" w:line="240" w:lineRule="auto"/>
        <w:ind w:left="567"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r w:rsidR="000C5147">
        <w:rPr>
          <w:rFonts w:ascii="Times New Roman" w:eastAsia="Times New Roman" w:hAnsi="Times New Roman" w:cs="Times New Roman"/>
          <w:sz w:val="24"/>
          <w:szCs w:val="24"/>
          <w:lang w:eastAsia="pl-PL"/>
        </w:rPr>
        <w:t>.2</w:t>
      </w:r>
      <w:r w:rsidR="000C5147" w:rsidRPr="0084665A">
        <w:rPr>
          <w:rFonts w:ascii="Times New Roman" w:eastAsia="Times New Roman" w:hAnsi="Times New Roman" w:cs="Times New Roman"/>
          <w:sz w:val="24"/>
          <w:szCs w:val="24"/>
          <w:lang w:eastAsia="pl-PL"/>
        </w:rPr>
        <w:t xml:space="preserve">. Dokumenty, o których mowa w </w:t>
      </w:r>
      <w:r w:rsidR="000C5147" w:rsidRPr="0084665A">
        <w:rPr>
          <w:rFonts w:ascii="Times New Roman" w:eastAsia="Times New Roman" w:hAnsi="Times New Roman" w:cs="Times New Roman"/>
          <w:sz w:val="24"/>
          <w:szCs w:val="24"/>
          <w:shd w:val="clear" w:color="auto" w:fill="FFFFFF"/>
          <w:lang w:eastAsia="pl-PL"/>
        </w:rPr>
        <w:t xml:space="preserve">pkt. </w:t>
      </w:r>
      <w:r>
        <w:rPr>
          <w:rFonts w:ascii="Times New Roman" w:eastAsia="Times New Roman" w:hAnsi="Times New Roman" w:cs="Times New Roman"/>
          <w:sz w:val="24"/>
          <w:szCs w:val="24"/>
          <w:shd w:val="clear" w:color="auto" w:fill="FFFFFF"/>
          <w:lang w:eastAsia="pl-PL"/>
        </w:rPr>
        <w:t>8</w:t>
      </w:r>
      <w:r w:rsidR="000C5147">
        <w:rPr>
          <w:rFonts w:ascii="Times New Roman" w:eastAsia="Times New Roman" w:hAnsi="Times New Roman" w:cs="Times New Roman"/>
          <w:sz w:val="24"/>
          <w:szCs w:val="24"/>
          <w:shd w:val="clear" w:color="auto" w:fill="FFFFFF"/>
          <w:lang w:eastAsia="pl-PL"/>
        </w:rPr>
        <w:t>.1</w:t>
      </w:r>
      <w:r w:rsidR="000C5147" w:rsidRPr="0084665A">
        <w:rPr>
          <w:rFonts w:ascii="Times New Roman" w:eastAsia="Times New Roman" w:hAnsi="Times New Roman" w:cs="Times New Roman"/>
          <w:sz w:val="24"/>
          <w:szCs w:val="24"/>
          <w:shd w:val="clear" w:color="auto" w:fill="FFFFFF"/>
          <w:lang w:eastAsia="pl-PL"/>
        </w:rPr>
        <w:t xml:space="preserve">ppkt 1 i pkt. </w:t>
      </w:r>
      <w:r>
        <w:rPr>
          <w:rFonts w:ascii="Times New Roman" w:eastAsia="Times New Roman" w:hAnsi="Times New Roman" w:cs="Times New Roman"/>
          <w:sz w:val="24"/>
          <w:szCs w:val="24"/>
          <w:lang w:eastAsia="pl-PL"/>
        </w:rPr>
        <w:t>8</w:t>
      </w:r>
      <w:r w:rsidR="000C5147">
        <w:rPr>
          <w:rFonts w:ascii="Times New Roman" w:eastAsia="Times New Roman" w:hAnsi="Times New Roman" w:cs="Times New Roman"/>
          <w:sz w:val="24"/>
          <w:szCs w:val="24"/>
          <w:lang w:eastAsia="pl-PL"/>
        </w:rPr>
        <w:t>.1</w:t>
      </w:r>
      <w:r w:rsidR="000C5147" w:rsidRPr="0084665A">
        <w:rPr>
          <w:rFonts w:ascii="Times New Roman" w:eastAsia="Times New Roman" w:hAnsi="Times New Roman" w:cs="Times New Roman"/>
          <w:sz w:val="24"/>
          <w:szCs w:val="24"/>
          <w:lang w:eastAsia="pl-PL"/>
        </w:rPr>
        <w:t xml:space="preserve">ppkt. 2 lit. b, powinny być wystawione nie wcześniej niż 6 miesięcy </w:t>
      </w:r>
      <w:r w:rsidR="000C5147" w:rsidRPr="00456E20">
        <w:rPr>
          <w:rFonts w:ascii="Times New Roman" w:eastAsia="Times New Roman" w:hAnsi="Times New Roman" w:cs="Times New Roman"/>
          <w:sz w:val="24"/>
          <w:szCs w:val="24"/>
          <w:lang w:eastAsia="pl-PL"/>
        </w:rPr>
        <w:t xml:space="preserve">przed upływem terminu składania ofert. Dokument, o którym mowa w </w:t>
      </w:r>
      <w:r w:rsidR="000C5147" w:rsidRPr="00456E20">
        <w:rPr>
          <w:rFonts w:ascii="Times New Roman" w:eastAsia="Times New Roman" w:hAnsi="Times New Roman" w:cs="Times New Roman"/>
          <w:sz w:val="24"/>
          <w:szCs w:val="24"/>
          <w:shd w:val="clear" w:color="auto" w:fill="FFFFFF"/>
          <w:lang w:eastAsia="pl-PL"/>
        </w:rPr>
        <w:t>pkt.</w:t>
      </w:r>
      <w:r w:rsidR="000C5147">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8</w:t>
      </w:r>
      <w:r w:rsidR="000C5147">
        <w:rPr>
          <w:rFonts w:ascii="Times New Roman" w:eastAsia="Times New Roman" w:hAnsi="Times New Roman" w:cs="Times New Roman"/>
          <w:sz w:val="24"/>
          <w:szCs w:val="24"/>
          <w:lang w:eastAsia="pl-PL"/>
        </w:rPr>
        <w:t>.1</w:t>
      </w:r>
      <w:r w:rsidR="000C5147" w:rsidRPr="00456E20">
        <w:rPr>
          <w:rFonts w:ascii="Times New Roman" w:eastAsia="Times New Roman" w:hAnsi="Times New Roman" w:cs="Times New Roman"/>
          <w:sz w:val="24"/>
          <w:szCs w:val="24"/>
          <w:lang w:eastAsia="pl-PL"/>
        </w:rPr>
        <w:t>ppkt 2 lit. a, powinien być</w:t>
      </w:r>
      <w:r w:rsidR="000C5147" w:rsidRPr="0084665A">
        <w:rPr>
          <w:rFonts w:ascii="Times New Roman" w:eastAsia="Times New Roman" w:hAnsi="Times New Roman" w:cs="Times New Roman"/>
          <w:sz w:val="24"/>
          <w:szCs w:val="24"/>
          <w:lang w:eastAsia="pl-PL"/>
        </w:rPr>
        <w:t xml:space="preserve"> wystawiony nie wcześniej niż 3 miesiące przed upływem </w:t>
      </w:r>
      <w:r w:rsidR="000C5147">
        <w:rPr>
          <w:rFonts w:ascii="Times New Roman" w:eastAsia="Times New Roman" w:hAnsi="Times New Roman" w:cs="Times New Roman"/>
          <w:sz w:val="24"/>
          <w:szCs w:val="24"/>
          <w:lang w:eastAsia="pl-PL"/>
        </w:rPr>
        <w:t xml:space="preserve">tego </w:t>
      </w:r>
      <w:r w:rsidR="000C5147" w:rsidRPr="0084665A">
        <w:rPr>
          <w:rFonts w:ascii="Times New Roman" w:eastAsia="Times New Roman" w:hAnsi="Times New Roman" w:cs="Times New Roman"/>
          <w:sz w:val="24"/>
          <w:szCs w:val="24"/>
          <w:lang w:eastAsia="pl-PL"/>
        </w:rPr>
        <w:t xml:space="preserve">terminu. </w:t>
      </w:r>
    </w:p>
    <w:p w:rsidR="000C5147" w:rsidRPr="003C1CDF" w:rsidRDefault="00ED237D" w:rsidP="000C5147">
      <w:pPr>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r w:rsidR="000C5147">
        <w:rPr>
          <w:rFonts w:ascii="Times New Roman" w:eastAsia="Times New Roman" w:hAnsi="Times New Roman" w:cs="Times New Roman"/>
          <w:sz w:val="24"/>
          <w:szCs w:val="24"/>
          <w:lang w:eastAsia="pl-PL"/>
        </w:rPr>
        <w:t xml:space="preserve">.3. </w:t>
      </w:r>
      <w:r w:rsidR="000C5147" w:rsidRPr="003C1CDF">
        <w:rPr>
          <w:rFonts w:ascii="Times New Roman" w:eastAsia="Times New Roman" w:hAnsi="Times New Roman" w:cs="Times New Roman"/>
          <w:sz w:val="24"/>
          <w:szCs w:val="24"/>
          <w:lang w:eastAsia="pl-PL"/>
        </w:rPr>
        <w:t xml:space="preserve">Jeżeli w kraju, w którym Wykonawca ma siedzibę lub miejsce zamieszkania lub miejsce zamieszkania ma osoba, której dokument dotyczy, nie wydaje się dokumentów, o których mowa </w:t>
      </w:r>
      <w:r w:rsidR="000C5147" w:rsidRPr="00361327">
        <w:rPr>
          <w:rFonts w:ascii="Times New Roman" w:eastAsia="Times New Roman" w:hAnsi="Times New Roman" w:cs="Times New Roman"/>
          <w:sz w:val="24"/>
          <w:szCs w:val="24"/>
          <w:lang w:eastAsia="pl-PL"/>
        </w:rPr>
        <w:t xml:space="preserve">w </w:t>
      </w:r>
      <w:r w:rsidR="000C5147" w:rsidRPr="00361327">
        <w:rPr>
          <w:rFonts w:ascii="Times New Roman" w:eastAsia="Times New Roman" w:hAnsi="Times New Roman" w:cs="Times New Roman"/>
          <w:sz w:val="24"/>
          <w:szCs w:val="24"/>
          <w:shd w:val="clear" w:color="auto" w:fill="FFFFFF"/>
          <w:lang w:eastAsia="pl-PL"/>
        </w:rPr>
        <w:t xml:space="preserve">pkt. </w:t>
      </w:r>
      <w:r>
        <w:rPr>
          <w:rFonts w:ascii="Times New Roman" w:eastAsia="Times New Roman" w:hAnsi="Times New Roman" w:cs="Times New Roman"/>
          <w:sz w:val="24"/>
          <w:szCs w:val="24"/>
          <w:lang w:eastAsia="pl-PL"/>
        </w:rPr>
        <w:t>8</w:t>
      </w:r>
      <w:r w:rsidR="000C5147">
        <w:rPr>
          <w:rFonts w:ascii="Times New Roman" w:eastAsia="Times New Roman" w:hAnsi="Times New Roman" w:cs="Times New Roman"/>
          <w:sz w:val="24"/>
          <w:szCs w:val="24"/>
          <w:lang w:eastAsia="pl-PL"/>
        </w:rPr>
        <w:t>.1</w:t>
      </w:r>
      <w:r w:rsidR="000C5147" w:rsidRPr="00361327">
        <w:rPr>
          <w:rFonts w:ascii="Times New Roman" w:eastAsia="Times New Roman" w:hAnsi="Times New Roman" w:cs="Times New Roman"/>
          <w:sz w:val="24"/>
          <w:szCs w:val="24"/>
          <w:lang w:eastAsia="pl-PL"/>
        </w:rPr>
        <w:t>,</w:t>
      </w:r>
      <w:r w:rsidR="000C5147" w:rsidRPr="003C1CDF">
        <w:rPr>
          <w:rFonts w:ascii="Times New Roman" w:eastAsia="Times New Roman" w:hAnsi="Times New Roman" w:cs="Times New Roman"/>
          <w:sz w:val="24"/>
          <w:szCs w:val="24"/>
          <w:lang w:eastAsia="pl-PL"/>
        </w:rPr>
        <w:t xml:space="preserve"> zastępuje się je dokumentem zawierającym odpowiednio oświadczenie Wykonawcy, ze wskazaniem osoby albo osób uprawnionych do jego reprezentacji, lub oświadczenie osoby, której dokument miał dotyczyć, złożone przed </w:t>
      </w:r>
      <w:r w:rsidR="000C5147">
        <w:rPr>
          <w:rFonts w:ascii="Times New Roman" w:eastAsia="Times New Roman" w:hAnsi="Times New Roman" w:cs="Times New Roman"/>
          <w:sz w:val="24"/>
          <w:szCs w:val="24"/>
          <w:lang w:eastAsia="pl-PL"/>
        </w:rPr>
        <w:t>notariuszem lub przed organem są</w:t>
      </w:r>
      <w:r w:rsidR="000C5147" w:rsidRPr="003C1CDF">
        <w:rPr>
          <w:rFonts w:ascii="Times New Roman" w:eastAsia="Times New Roman" w:hAnsi="Times New Roman" w:cs="Times New Roman"/>
          <w:sz w:val="24"/>
          <w:szCs w:val="24"/>
          <w:lang w:eastAsia="pl-PL"/>
        </w:rPr>
        <w:t xml:space="preserve">dowym, administracyjnym albo organem samorządu zawodowego lub gospodarczego właściwym ze względu na siedzibę lub miejsce zamieszkania wykonawcy lub miejsce zamieszkania tej osoby. Postanowienia </w:t>
      </w:r>
      <w:r w:rsidR="000C5147" w:rsidRPr="00B5536C">
        <w:rPr>
          <w:rFonts w:ascii="Times New Roman" w:eastAsia="Times New Roman" w:hAnsi="Times New Roman" w:cs="Times New Roman"/>
          <w:sz w:val="24"/>
          <w:szCs w:val="24"/>
          <w:shd w:val="clear" w:color="auto" w:fill="FFFFFF"/>
          <w:lang w:eastAsia="pl-PL"/>
        </w:rPr>
        <w:t xml:space="preserve">pkt. </w:t>
      </w:r>
      <w:r>
        <w:rPr>
          <w:rFonts w:ascii="Times New Roman" w:eastAsia="Times New Roman" w:hAnsi="Times New Roman" w:cs="Times New Roman"/>
          <w:sz w:val="24"/>
          <w:szCs w:val="24"/>
          <w:lang w:eastAsia="pl-PL"/>
        </w:rPr>
        <w:t>8</w:t>
      </w:r>
      <w:r w:rsidR="000C5147">
        <w:rPr>
          <w:rFonts w:ascii="Times New Roman" w:eastAsia="Times New Roman" w:hAnsi="Times New Roman" w:cs="Times New Roman"/>
          <w:sz w:val="24"/>
          <w:szCs w:val="24"/>
          <w:lang w:eastAsia="pl-PL"/>
        </w:rPr>
        <w:t>.2</w:t>
      </w:r>
      <w:r w:rsidR="000C5147" w:rsidRPr="003C1CDF">
        <w:rPr>
          <w:rFonts w:ascii="Times New Roman" w:eastAsia="Times New Roman" w:hAnsi="Times New Roman" w:cs="Times New Roman"/>
          <w:sz w:val="24"/>
          <w:szCs w:val="24"/>
          <w:lang w:eastAsia="pl-PL"/>
        </w:rPr>
        <w:t xml:space="preserve"> stosuje się odpowiednio. </w:t>
      </w:r>
      <w:r w:rsidR="000C5147" w:rsidRPr="003C1CDF">
        <w:rPr>
          <w:rFonts w:ascii="Times New Roman" w:eastAsia="Times New Roman" w:hAnsi="Times New Roman" w:cs="Times New Roman"/>
          <w:color w:val="000000"/>
          <w:sz w:val="24"/>
          <w:szCs w:val="24"/>
          <w:lang w:eastAsia="pl-PL"/>
        </w:rPr>
        <w:t xml:space="preserve">W przypadku wątpliwości co do treści dokumentu złożonego przez wykonawcę, zamawiający może zwrócić się do właściwych organów </w:t>
      </w:r>
      <w:r w:rsidR="000C5147" w:rsidRPr="003C1CDF">
        <w:rPr>
          <w:rFonts w:ascii="Times New Roman" w:eastAsia="Times New Roman" w:hAnsi="Times New Roman" w:cs="Times New Roman"/>
          <w:sz w:val="24"/>
          <w:szCs w:val="24"/>
          <w:lang w:eastAsia="pl-PL"/>
        </w:rPr>
        <w:t>odpowiednio kraju, w którym wykonawca ma siedzibę lub miejsce zamieszkania lub miejsce zamieszkania ma osoba, której dokument dotyczy, o udzielenie niezbędnych informacji dotyczących tego dokumentu.</w:t>
      </w:r>
      <w:bookmarkStart w:id="1" w:name="mip35795015"/>
      <w:bookmarkStart w:id="2" w:name="mip35795016"/>
      <w:bookmarkStart w:id="3" w:name="mip35795017"/>
      <w:bookmarkStart w:id="4" w:name="mip35795018"/>
      <w:bookmarkStart w:id="5" w:name="mip35795019"/>
      <w:bookmarkEnd w:id="1"/>
      <w:bookmarkEnd w:id="2"/>
      <w:bookmarkEnd w:id="3"/>
      <w:bookmarkEnd w:id="4"/>
      <w:bookmarkEnd w:id="5"/>
    </w:p>
    <w:p w:rsidR="000C5147" w:rsidRPr="00A93E4D" w:rsidRDefault="00ED237D" w:rsidP="000C5147">
      <w:pPr>
        <w:tabs>
          <w:tab w:val="num" w:pos="0"/>
        </w:tabs>
        <w:spacing w:after="0" w:line="240" w:lineRule="auto"/>
        <w:ind w:left="426" w:hanging="426"/>
        <w:jc w:val="both"/>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8</w:t>
      </w:r>
      <w:r w:rsidR="000C5147">
        <w:rPr>
          <w:rFonts w:ascii="Times New Roman" w:eastAsia="Times New Roman" w:hAnsi="Times New Roman" w:cs="Times New Roman"/>
          <w:color w:val="000000"/>
          <w:sz w:val="24"/>
          <w:szCs w:val="24"/>
          <w:shd w:val="clear" w:color="auto" w:fill="FFFFFF"/>
          <w:lang w:eastAsia="pl-PL"/>
        </w:rPr>
        <w:t>.4</w:t>
      </w:r>
      <w:r w:rsidR="000C5147" w:rsidRPr="0084665A">
        <w:rPr>
          <w:rFonts w:ascii="Times New Roman" w:eastAsia="Times New Roman" w:hAnsi="Times New Roman" w:cs="Times New Roman"/>
          <w:color w:val="000000"/>
          <w:sz w:val="24"/>
          <w:szCs w:val="24"/>
          <w:shd w:val="clear" w:color="auto" w:fill="FFFFFF"/>
          <w:lang w:eastAsia="pl-PL"/>
        </w:rPr>
        <w:t>.</w:t>
      </w:r>
      <w:r w:rsidR="000C5147" w:rsidRPr="00655C12">
        <w:rPr>
          <w:rFonts w:ascii="Times New Roman" w:eastAsia="Times New Roman" w:hAnsi="Times New Roman" w:cs="Times New Roman"/>
          <w:color w:val="000000"/>
          <w:sz w:val="24"/>
          <w:szCs w:val="24"/>
          <w:shd w:val="clear" w:color="auto" w:fill="FFFFFF"/>
          <w:lang w:eastAsia="pl-PL"/>
        </w:rPr>
        <w:t xml:space="preserve">Wykonawca mający siedzibę na terytorium Rzeczypospolitej Polskiej, w odniesieniu do osoby mającej miejsce </w:t>
      </w:r>
      <w:r w:rsidR="000C5147" w:rsidRPr="00655C12">
        <w:rPr>
          <w:rFonts w:ascii="Times New Roman" w:eastAsia="Times New Roman" w:hAnsi="Times New Roman" w:cs="Times New Roman"/>
          <w:sz w:val="24"/>
          <w:szCs w:val="24"/>
          <w:shd w:val="clear" w:color="auto" w:fill="FFFFFF"/>
          <w:lang w:eastAsia="pl-PL"/>
        </w:rPr>
        <w:t xml:space="preserve">zamieszkania poza terytorium Rzeczypospolitej Polskiej, której dotyczy dokument wskazany </w:t>
      </w:r>
      <w:r w:rsidR="000C5147" w:rsidRPr="00655C12">
        <w:rPr>
          <w:rFonts w:ascii="Times New Roman" w:eastAsia="Times New Roman" w:hAnsi="Times New Roman" w:cs="Times New Roman"/>
          <w:color w:val="000000"/>
          <w:sz w:val="24"/>
          <w:szCs w:val="24"/>
          <w:shd w:val="clear" w:color="auto" w:fill="FFFFFF"/>
          <w:lang w:eastAsia="pl-PL"/>
        </w:rPr>
        <w:t>w</w:t>
      </w:r>
      <w:r w:rsidR="000C5147">
        <w:rPr>
          <w:rFonts w:ascii="Times New Roman" w:eastAsia="Times New Roman" w:hAnsi="Times New Roman" w:cs="Times New Roman"/>
          <w:color w:val="000000"/>
          <w:sz w:val="24"/>
          <w:szCs w:val="24"/>
          <w:shd w:val="clear" w:color="auto" w:fill="FFFFFF"/>
          <w:lang w:eastAsia="pl-PL"/>
        </w:rPr>
        <w:t xml:space="preserve"> </w:t>
      </w:r>
      <w:r w:rsidR="000C5147" w:rsidRPr="004B1BC9">
        <w:rPr>
          <w:rFonts w:ascii="Times New Roman" w:eastAsia="Times New Roman" w:hAnsi="Times New Roman" w:cs="Times New Roman"/>
          <w:sz w:val="24"/>
          <w:szCs w:val="24"/>
          <w:lang w:eastAsia="pl-PL"/>
        </w:rPr>
        <w:t xml:space="preserve">Rozdz. </w:t>
      </w:r>
      <w:r w:rsidR="000C5147" w:rsidRPr="004B1BC9">
        <w:rPr>
          <w:rFonts w:ascii="Times New Roman" w:eastAsia="Times New Roman" w:hAnsi="Times New Roman" w:cs="Times New Roman"/>
          <w:bCs/>
          <w:sz w:val="24"/>
          <w:szCs w:val="24"/>
          <w:lang w:eastAsia="pl-PL"/>
        </w:rPr>
        <w:t xml:space="preserve">XI. </w:t>
      </w:r>
      <w:r w:rsidR="000C5147" w:rsidRPr="004B1BC9">
        <w:rPr>
          <w:rFonts w:ascii="Times New Roman" w:eastAsia="Times New Roman" w:hAnsi="Times New Roman" w:cs="Times New Roman"/>
          <w:sz w:val="24"/>
          <w:szCs w:val="24"/>
          <w:shd w:val="clear" w:color="auto" w:fill="FFFFFF"/>
          <w:lang w:eastAsia="pl-PL"/>
        </w:rPr>
        <w:t xml:space="preserve">pkt 3. </w:t>
      </w:r>
      <w:r w:rsidR="000C5147" w:rsidRPr="004B1BC9">
        <w:rPr>
          <w:rFonts w:ascii="Times New Roman" w:eastAsia="Times New Roman" w:hAnsi="Times New Roman" w:cs="Times New Roman"/>
          <w:color w:val="000000"/>
          <w:sz w:val="24"/>
          <w:szCs w:val="24"/>
          <w:shd w:val="clear" w:color="auto" w:fill="FFFFFF"/>
          <w:lang w:eastAsia="pl-PL"/>
        </w:rPr>
        <w:t>a)</w:t>
      </w:r>
      <w:r w:rsidR="000C5147" w:rsidRPr="00655C12">
        <w:rPr>
          <w:rFonts w:ascii="Times New Roman" w:eastAsia="Times New Roman" w:hAnsi="Times New Roman" w:cs="Times New Roman"/>
          <w:color w:val="000000"/>
          <w:sz w:val="24"/>
          <w:szCs w:val="24"/>
          <w:shd w:val="clear" w:color="auto" w:fill="FFFFFF"/>
          <w:lang w:eastAsia="pl-PL"/>
        </w:rPr>
        <w:t xml:space="preserve"> składa dok</w:t>
      </w:r>
      <w:r w:rsidR="000C5147" w:rsidRPr="00655C12">
        <w:rPr>
          <w:rFonts w:ascii="Times New Roman" w:eastAsia="Times New Roman" w:hAnsi="Times New Roman" w:cs="Times New Roman"/>
          <w:sz w:val="24"/>
          <w:szCs w:val="24"/>
          <w:shd w:val="clear" w:color="auto" w:fill="FFFFFF"/>
          <w:lang w:eastAsia="pl-PL"/>
        </w:rPr>
        <w:t xml:space="preserve">ument, o którym mowa </w:t>
      </w:r>
      <w:r w:rsidR="000C5147" w:rsidRPr="00655C12">
        <w:rPr>
          <w:rFonts w:ascii="Times New Roman" w:eastAsia="Times New Roman" w:hAnsi="Times New Roman" w:cs="Times New Roman"/>
          <w:color w:val="000000"/>
          <w:sz w:val="24"/>
          <w:szCs w:val="24"/>
          <w:shd w:val="clear" w:color="auto" w:fill="FFFFFF"/>
          <w:lang w:eastAsia="pl-PL"/>
        </w:rPr>
        <w:t xml:space="preserve">w pkt </w:t>
      </w:r>
      <w:r w:rsidR="00E72033">
        <w:rPr>
          <w:rFonts w:ascii="Times New Roman" w:eastAsia="Times New Roman" w:hAnsi="Times New Roman" w:cs="Times New Roman"/>
          <w:color w:val="000000"/>
          <w:sz w:val="24"/>
          <w:szCs w:val="24"/>
          <w:shd w:val="clear" w:color="auto" w:fill="FFFFFF"/>
          <w:lang w:eastAsia="pl-PL"/>
        </w:rPr>
        <w:t>8</w:t>
      </w:r>
      <w:r w:rsidR="000C5147" w:rsidRPr="00655C12">
        <w:rPr>
          <w:rFonts w:ascii="Times New Roman" w:eastAsia="Times New Roman" w:hAnsi="Times New Roman" w:cs="Times New Roman"/>
          <w:color w:val="000000"/>
          <w:sz w:val="24"/>
          <w:szCs w:val="24"/>
          <w:shd w:val="clear" w:color="auto" w:fill="FFFFFF"/>
          <w:lang w:eastAsia="pl-PL"/>
        </w:rPr>
        <w:t>.1</w:t>
      </w:r>
      <w:r w:rsidR="000C5147">
        <w:rPr>
          <w:rFonts w:ascii="Times New Roman" w:eastAsia="Times New Roman" w:hAnsi="Times New Roman" w:cs="Times New Roman"/>
          <w:color w:val="000000"/>
          <w:sz w:val="24"/>
          <w:szCs w:val="24"/>
          <w:shd w:val="clear" w:color="auto" w:fill="FFFFFF"/>
          <w:lang w:eastAsia="pl-PL"/>
        </w:rPr>
        <w:t xml:space="preserve"> p</w:t>
      </w:r>
      <w:r w:rsidR="000C5147" w:rsidRPr="00655C12">
        <w:rPr>
          <w:rFonts w:ascii="Times New Roman" w:eastAsia="Times New Roman" w:hAnsi="Times New Roman" w:cs="Times New Roman"/>
          <w:color w:val="000000"/>
          <w:sz w:val="24"/>
          <w:szCs w:val="24"/>
          <w:shd w:val="clear" w:color="auto" w:fill="FFFFFF"/>
          <w:lang w:eastAsia="pl-PL"/>
        </w:rPr>
        <w:t xml:space="preserve">kt.1, </w:t>
      </w:r>
      <w:r w:rsidR="000C5147" w:rsidRPr="00655C12">
        <w:rPr>
          <w:rFonts w:ascii="Times New Roman" w:eastAsia="Times New Roman" w:hAnsi="Times New Roman" w:cs="Times New Roman"/>
          <w:sz w:val="24"/>
          <w:szCs w:val="24"/>
          <w:shd w:val="clear" w:color="auto" w:fill="FFFFFF"/>
          <w:lang w:eastAsia="pl-PL"/>
        </w:rPr>
        <w:t xml:space="preserve">w zakresie określonym w art. 24 ust. 1 pkt 14 i 21. Jeżeli w kraju, w którym miejsce zamieszkania ma osoba, której dokument miał dotyczyć, nie wydaje się takich </w:t>
      </w:r>
      <w:r w:rsidR="000C5147" w:rsidRPr="00655C12">
        <w:rPr>
          <w:rFonts w:ascii="Times New Roman" w:eastAsia="Times New Roman" w:hAnsi="Times New Roman" w:cs="Times New Roman"/>
          <w:sz w:val="24"/>
          <w:szCs w:val="24"/>
          <w:shd w:val="clear" w:color="auto" w:fill="FFFFFF"/>
          <w:lang w:eastAsia="pl-PL"/>
        </w:rPr>
        <w:lastRenderedPageBreak/>
        <w:t>dokumentów, zastępuje się go dokumentem zawierającym oświadczenie tej osoby złożonym przed notariuszem lub przed organem sądowym, administracyjnym albo organem samorządu zawodowego lub gospodarczego właściwym ze względu na miejsce zamieszkania tej osoby. Przep</w:t>
      </w:r>
      <w:r w:rsidR="000C5147" w:rsidRPr="00655C12">
        <w:rPr>
          <w:rFonts w:ascii="Times New Roman" w:eastAsia="Times New Roman" w:hAnsi="Times New Roman" w:cs="Times New Roman"/>
          <w:color w:val="000000"/>
          <w:sz w:val="24"/>
          <w:szCs w:val="24"/>
          <w:shd w:val="clear" w:color="auto" w:fill="FFFFFF"/>
          <w:lang w:eastAsia="pl-PL"/>
        </w:rPr>
        <w:t xml:space="preserve">is pkt </w:t>
      </w:r>
      <w:r w:rsidR="00E72033">
        <w:rPr>
          <w:rFonts w:ascii="Times New Roman" w:eastAsia="Times New Roman" w:hAnsi="Times New Roman" w:cs="Times New Roman"/>
          <w:color w:val="000000"/>
          <w:sz w:val="24"/>
          <w:szCs w:val="24"/>
          <w:shd w:val="clear" w:color="auto" w:fill="FFFFFF"/>
          <w:lang w:eastAsia="pl-PL"/>
        </w:rPr>
        <w:t>8</w:t>
      </w:r>
      <w:r w:rsidR="000C5147" w:rsidRPr="00655C12">
        <w:rPr>
          <w:rFonts w:ascii="Times New Roman" w:eastAsia="Times New Roman" w:hAnsi="Times New Roman" w:cs="Times New Roman"/>
          <w:color w:val="000000"/>
          <w:sz w:val="24"/>
          <w:szCs w:val="24"/>
          <w:shd w:val="clear" w:color="auto" w:fill="FFFFFF"/>
          <w:lang w:eastAsia="pl-PL"/>
        </w:rPr>
        <w:t>.2 zdan</w:t>
      </w:r>
      <w:r w:rsidR="000C5147" w:rsidRPr="00655C12">
        <w:rPr>
          <w:rFonts w:ascii="Times New Roman" w:eastAsia="Times New Roman" w:hAnsi="Times New Roman" w:cs="Times New Roman"/>
          <w:sz w:val="24"/>
          <w:szCs w:val="24"/>
          <w:shd w:val="clear" w:color="auto" w:fill="FFFFFF"/>
          <w:lang w:eastAsia="pl-PL"/>
        </w:rPr>
        <w:t xml:space="preserve">ie pierwsze stosuje się odpowiednio. </w:t>
      </w:r>
      <w:r w:rsidR="000C5147" w:rsidRPr="00655C12">
        <w:rPr>
          <w:rFonts w:ascii="Times New Roman" w:eastAsia="Times New Roman" w:hAnsi="Times New Roman" w:cs="Times New Roman"/>
          <w:color w:val="000000"/>
          <w:sz w:val="24"/>
          <w:szCs w:val="24"/>
          <w:shd w:val="clear" w:color="auto" w:fill="FFFFFF"/>
          <w:lang w:eastAsia="pl-PL"/>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bookmarkStart w:id="6" w:name="mip35795022"/>
      <w:bookmarkEnd w:id="6"/>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shd w:val="clear" w:color="auto" w:fill="FFFFFF"/>
          <w:lang w:eastAsia="pl-PL"/>
        </w:rPr>
        <w:t xml:space="preserve">9. </w:t>
      </w:r>
      <w:r w:rsidRPr="00234874">
        <w:rPr>
          <w:rFonts w:ascii="Times New Roman" w:eastAsia="Times New Roman" w:hAnsi="Times New Roman" w:cs="Times New Roman"/>
          <w:b/>
          <w:bCs/>
          <w:color w:val="000000"/>
          <w:sz w:val="24"/>
          <w:szCs w:val="24"/>
          <w:shd w:val="clear" w:color="auto" w:fill="FFFFFF"/>
          <w:lang w:eastAsia="pl-PL"/>
        </w:rPr>
        <w:t>Dokumenty i oświadczenia</w:t>
      </w:r>
      <w:r w:rsidRPr="00234874">
        <w:rPr>
          <w:rFonts w:ascii="Times New Roman" w:eastAsia="Times New Roman" w:hAnsi="Times New Roman" w:cs="Times New Roman"/>
          <w:color w:val="000000"/>
          <w:sz w:val="24"/>
          <w:szCs w:val="24"/>
          <w:shd w:val="clear" w:color="auto" w:fill="FFFFFF"/>
          <w:lang w:eastAsia="pl-PL"/>
        </w:rPr>
        <w:t xml:space="preserve"> – forma , zasady ich przygotowania wynikające z treści rozporządzenia Ministra Rozwoju z dnia 26 lipca 2016r. w sprawie rodzajów dokumentów, jakie może żądać zamawiający od wykonawcy w postępowaniu o udzielenie zamówienia (Dz. U. poz. 1126)</w:t>
      </w:r>
    </w:p>
    <w:p w:rsidR="00234874" w:rsidRPr="00234874" w:rsidRDefault="00234874" w:rsidP="00234874">
      <w:pPr>
        <w:spacing w:after="0" w:line="240" w:lineRule="auto"/>
        <w:ind w:left="42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shd w:val="clear" w:color="auto" w:fill="FFFFFF"/>
          <w:lang w:eastAsia="pl-PL"/>
        </w:rPr>
        <w:t>9.1. Oświadczenia, o których mowa w rozporządzeniu dotyczące wykonawcy i innych podmiotów, na których zdolnościach lub sytuacji polega wykonawca na zasadach określonych w art. 22a ustawy oraz dotyczące podwykonawców, składane są w oryginale.</w:t>
      </w:r>
    </w:p>
    <w:p w:rsidR="00234874" w:rsidRPr="00234874" w:rsidRDefault="00234874" w:rsidP="00234874">
      <w:pPr>
        <w:spacing w:after="0" w:line="240" w:lineRule="auto"/>
        <w:ind w:left="42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shd w:val="clear" w:color="auto" w:fill="FFFFFF"/>
          <w:lang w:eastAsia="pl-PL"/>
        </w:rPr>
        <w:t xml:space="preserve">9.2. Dokumenty, o których mowa w rozporządzeniu, inne niż oświadczenia, o których mowa w pkt. </w:t>
      </w:r>
      <w:r w:rsidR="003A02A0">
        <w:rPr>
          <w:rFonts w:ascii="Times New Roman" w:eastAsia="Times New Roman" w:hAnsi="Times New Roman" w:cs="Times New Roman"/>
          <w:color w:val="000000"/>
          <w:sz w:val="24"/>
          <w:szCs w:val="24"/>
          <w:shd w:val="clear" w:color="auto" w:fill="FFFFFF"/>
          <w:lang w:eastAsia="pl-PL"/>
        </w:rPr>
        <w:t>9</w:t>
      </w:r>
      <w:r w:rsidRPr="00234874">
        <w:rPr>
          <w:rFonts w:ascii="Times New Roman" w:eastAsia="Times New Roman" w:hAnsi="Times New Roman" w:cs="Times New Roman"/>
          <w:color w:val="000000"/>
          <w:sz w:val="24"/>
          <w:szCs w:val="24"/>
          <w:shd w:val="clear" w:color="auto" w:fill="FFFFFF"/>
          <w:lang w:eastAsia="pl-PL"/>
        </w:rPr>
        <w:t>.1, składane są w oryginale lub kopii poświadczonej za zgodność z oryginałem.</w:t>
      </w:r>
    </w:p>
    <w:p w:rsidR="00234874" w:rsidRPr="00234874" w:rsidRDefault="00234874" w:rsidP="00234874">
      <w:pPr>
        <w:spacing w:after="0" w:line="240" w:lineRule="auto"/>
        <w:ind w:left="42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shd w:val="clear" w:color="auto" w:fill="FFFFFF"/>
          <w:lang w:eastAsia="pl-PL"/>
        </w:rPr>
        <w:t>9.3.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234874" w:rsidRPr="00234874" w:rsidRDefault="00234874" w:rsidP="00234874">
      <w:pPr>
        <w:spacing w:after="0" w:line="240" w:lineRule="auto"/>
        <w:ind w:left="42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shd w:val="clear" w:color="auto" w:fill="FFFFFF"/>
          <w:lang w:eastAsia="pl-PL"/>
        </w:rPr>
        <w:t>9.4. Poświadczenie za zgodność z oryginałem następuje w formie pisemnej lub w formie elektronicznej.</w:t>
      </w:r>
    </w:p>
    <w:p w:rsidR="00234874" w:rsidRPr="00234874" w:rsidRDefault="00234874" w:rsidP="00234874">
      <w:pPr>
        <w:spacing w:after="0" w:line="240" w:lineRule="auto"/>
        <w:ind w:left="42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shd w:val="clear" w:color="auto" w:fill="FFFFFF"/>
          <w:lang w:eastAsia="pl-PL"/>
        </w:rPr>
        <w:t>9.5. 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234874" w:rsidRPr="00234874" w:rsidRDefault="00234874" w:rsidP="00234874">
      <w:pPr>
        <w:spacing w:after="0" w:line="240" w:lineRule="auto"/>
        <w:ind w:left="42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shd w:val="clear" w:color="auto" w:fill="FFFFFF"/>
          <w:lang w:eastAsia="pl-PL"/>
        </w:rPr>
        <w:t>9.6. Dokumenty sporządzone w języku obcym są składane wraz z tłumaczeniem na język polski. Tłumaczenie nie jest wymagane, jeżeli zamawiający wyraził zgodę, o której mowa w art. 9 ust. 3 ustawy.</w:t>
      </w:r>
    </w:p>
    <w:p w:rsidR="00234874" w:rsidRPr="00234874" w:rsidRDefault="00234874" w:rsidP="00234874">
      <w:pPr>
        <w:spacing w:after="0" w:line="240" w:lineRule="auto"/>
        <w:ind w:left="42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shd w:val="clear" w:color="auto" w:fill="FFFFFF"/>
          <w:lang w:eastAsia="pl-PL"/>
        </w:rPr>
        <w:t xml:space="preserve">9.7. W przypadku, o którym  mowa w § 10 ust. 1 rozporządzenia Ministra Rozwoju z dnia 26 lipca 2016r. w sprawie rodzajów dokumentów, jakie może żądać zamawiający od wykonawcy w postępowaniu o udzielenie zamówienia (Dz. U. poz. 1126) , zamawiający może żądać od wykonawcy przedstawienia tłumaczenia na język polski wskazanych przez wykonawcę i pobranych samodzielnie przez zamawiającego dokumentów. </w:t>
      </w:r>
    </w:p>
    <w:p w:rsidR="00234874" w:rsidRPr="00234874" w:rsidRDefault="00234874" w:rsidP="002E5CBD">
      <w:pPr>
        <w:numPr>
          <w:ilvl w:val="0"/>
          <w:numId w:val="1"/>
        </w:numPr>
        <w:tabs>
          <w:tab w:val="clear" w:pos="720"/>
          <w:tab w:val="num" w:pos="0"/>
        </w:tabs>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shd w:val="clear" w:color="auto" w:fill="FFFFFF"/>
          <w:lang w:eastAsia="pl-PL"/>
        </w:rPr>
        <w:t>Jeżeli wykonawca nie złoży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234874" w:rsidRPr="00234874" w:rsidRDefault="00234874" w:rsidP="00234874">
      <w:pPr>
        <w:spacing w:after="0" w:line="240" w:lineRule="auto"/>
        <w:ind w:left="284"/>
        <w:jc w:val="both"/>
        <w:rPr>
          <w:rFonts w:ascii="Times New Roman" w:eastAsia="Times New Roman" w:hAnsi="Times New Roman" w:cs="Times New Roman"/>
          <w:sz w:val="24"/>
          <w:szCs w:val="24"/>
          <w:lang w:eastAsia="pl-PL"/>
        </w:rPr>
      </w:pPr>
    </w:p>
    <w:p w:rsidR="00794B95" w:rsidRPr="00234874" w:rsidRDefault="00234874" w:rsidP="00794B95">
      <w:pPr>
        <w:spacing w:after="0" w:line="240" w:lineRule="auto"/>
        <w:jc w:val="both"/>
        <w:rPr>
          <w:rFonts w:ascii="Times New Roman" w:eastAsia="Times New Roman" w:hAnsi="Times New Roman" w:cs="Times New Roman"/>
          <w:sz w:val="24"/>
          <w:szCs w:val="24"/>
          <w:lang w:eastAsia="pl-PL"/>
        </w:rPr>
      </w:pPr>
      <w:r w:rsidRPr="00E67A10">
        <w:rPr>
          <w:rFonts w:ascii="Times New Roman" w:eastAsia="Times New Roman" w:hAnsi="Times New Roman" w:cs="Times New Roman"/>
          <w:b/>
          <w:bCs/>
          <w:color w:val="000000"/>
          <w:sz w:val="24"/>
          <w:szCs w:val="24"/>
          <w:lang w:eastAsia="pl-PL"/>
        </w:rPr>
        <w:t xml:space="preserve">XII . </w:t>
      </w:r>
      <w:r w:rsidR="00794B95" w:rsidRPr="00234874">
        <w:rPr>
          <w:rFonts w:ascii="Times New Roman" w:eastAsia="Times New Roman" w:hAnsi="Times New Roman" w:cs="Times New Roman"/>
          <w:b/>
          <w:bCs/>
          <w:sz w:val="24"/>
          <w:szCs w:val="24"/>
          <w:lang w:eastAsia="pl-PL"/>
        </w:rPr>
        <w:t>PROJEKT UMOWY:</w:t>
      </w:r>
    </w:p>
    <w:p w:rsidR="00234874" w:rsidRPr="00794B95" w:rsidRDefault="00794B95"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lastRenderedPageBreak/>
        <w:t xml:space="preserve">Zamawiający wymaga od Wykonawcy, aby zawarł z nim umowę w sprawie zamówienia publicznego na warunkach określonych w projekcie umowy, stanowiącym </w:t>
      </w:r>
      <w:r w:rsidRPr="00646D39">
        <w:rPr>
          <w:rFonts w:ascii="Times New Roman" w:eastAsia="Times New Roman" w:hAnsi="Times New Roman" w:cs="Times New Roman"/>
          <w:b/>
          <w:bCs/>
          <w:sz w:val="24"/>
          <w:szCs w:val="24"/>
          <w:u w:val="single"/>
          <w:lang w:eastAsia="pl-PL"/>
        </w:rPr>
        <w:t xml:space="preserve">Załącznik nr </w:t>
      </w:r>
      <w:r w:rsidR="00FF58DB">
        <w:rPr>
          <w:rFonts w:ascii="Times New Roman" w:eastAsia="Times New Roman" w:hAnsi="Times New Roman" w:cs="Times New Roman"/>
          <w:b/>
          <w:bCs/>
          <w:sz w:val="24"/>
          <w:szCs w:val="24"/>
          <w:u w:val="single"/>
          <w:lang w:eastAsia="pl-PL"/>
        </w:rPr>
        <w:t>8</w:t>
      </w:r>
      <w:r w:rsidRPr="00234874">
        <w:rPr>
          <w:rFonts w:ascii="Times New Roman" w:eastAsia="Times New Roman" w:hAnsi="Times New Roman" w:cs="Times New Roman"/>
          <w:b/>
          <w:bCs/>
          <w:sz w:val="24"/>
          <w:szCs w:val="24"/>
          <w:u w:val="single"/>
          <w:lang w:eastAsia="pl-PL"/>
        </w:rPr>
        <w:t xml:space="preserve"> </w:t>
      </w:r>
      <w:r w:rsidRPr="00234874">
        <w:rPr>
          <w:rFonts w:ascii="Times New Roman" w:eastAsia="Times New Roman" w:hAnsi="Times New Roman" w:cs="Times New Roman"/>
          <w:sz w:val="24"/>
          <w:szCs w:val="24"/>
          <w:lang w:eastAsia="pl-PL"/>
        </w:rPr>
        <w:t>do S</w:t>
      </w:r>
      <w:r>
        <w:rPr>
          <w:rFonts w:ascii="Times New Roman" w:eastAsia="Times New Roman" w:hAnsi="Times New Roman" w:cs="Times New Roman"/>
          <w:sz w:val="24"/>
          <w:szCs w:val="24"/>
          <w:lang w:eastAsia="pl-PL"/>
        </w:rPr>
        <w:t>IWZ.</w:t>
      </w:r>
    </w:p>
    <w:p w:rsidR="000A5F63" w:rsidRPr="00551FB9" w:rsidRDefault="000A5F63" w:rsidP="00551FB9">
      <w:pPr>
        <w:spacing w:after="0" w:line="240" w:lineRule="auto"/>
        <w:ind w:left="363"/>
        <w:jc w:val="both"/>
        <w:rPr>
          <w:rFonts w:ascii="Times New Roman" w:eastAsia="Times New Roman" w:hAnsi="Times New Roman" w:cs="Times New Roman"/>
          <w:sz w:val="24"/>
          <w:szCs w:val="24"/>
          <w:lang w:eastAsia="pl-PL"/>
        </w:rPr>
      </w:pPr>
    </w:p>
    <w:p w:rsidR="00234874" w:rsidRPr="00551FB9" w:rsidRDefault="00234874" w:rsidP="00551FB9">
      <w:pPr>
        <w:keepNext/>
        <w:spacing w:after="0" w:line="240" w:lineRule="auto"/>
        <w:jc w:val="both"/>
        <w:outlineLvl w:val="1"/>
        <w:rPr>
          <w:rFonts w:ascii="Times New Roman" w:eastAsia="Times New Roman" w:hAnsi="Times New Roman" w:cs="Times New Roman"/>
          <w:b/>
          <w:bCs/>
          <w:sz w:val="28"/>
          <w:szCs w:val="28"/>
          <w:lang w:eastAsia="pl-PL"/>
        </w:rPr>
      </w:pPr>
      <w:r w:rsidRPr="00234874">
        <w:rPr>
          <w:rFonts w:ascii="Times New Roman" w:eastAsia="Times New Roman" w:hAnsi="Times New Roman" w:cs="Times New Roman"/>
          <w:b/>
          <w:bCs/>
          <w:color w:val="000000"/>
          <w:sz w:val="28"/>
          <w:szCs w:val="28"/>
          <w:shd w:val="clear" w:color="auto" w:fill="FFFFFF"/>
          <w:lang w:eastAsia="pl-PL"/>
        </w:rPr>
        <w:t> </w:t>
      </w:r>
      <w:r w:rsidRPr="00234874">
        <w:rPr>
          <w:rFonts w:ascii="Times New Roman" w:eastAsia="Times New Roman" w:hAnsi="Times New Roman" w:cs="Times New Roman"/>
          <w:b/>
          <w:bCs/>
          <w:color w:val="000000"/>
          <w:sz w:val="24"/>
          <w:szCs w:val="24"/>
          <w:shd w:val="clear" w:color="auto" w:fill="FFFFFF"/>
          <w:lang w:eastAsia="pl-PL"/>
        </w:rPr>
        <w:t>XIII. INFORMACJA DLA WYKONAWCÓW ZAMIERZAJĄCYCH POWIERZYĆ WYKONANIE CZĘŚCI ZAMÓWIENIA PODWYKONAWCOM</w:t>
      </w:r>
    </w:p>
    <w:p w:rsidR="00284197" w:rsidRPr="00831E8A" w:rsidRDefault="00284197" w:rsidP="002E5CBD">
      <w:pPr>
        <w:pStyle w:val="NormalnyWeb"/>
        <w:numPr>
          <w:ilvl w:val="0"/>
          <w:numId w:val="7"/>
        </w:numPr>
        <w:spacing w:before="0" w:beforeAutospacing="0" w:after="0"/>
        <w:ind w:left="284" w:hanging="284"/>
        <w:jc w:val="both"/>
        <w:rPr>
          <w:color w:val="000000"/>
          <w:shd w:val="clear" w:color="auto" w:fill="FFFFFF"/>
        </w:rPr>
      </w:pPr>
      <w:r w:rsidRPr="00831E8A">
        <w:rPr>
          <w:color w:val="000000"/>
          <w:shd w:val="clear" w:color="auto" w:fill="FFFFFF"/>
        </w:rPr>
        <w:t>Wykonawca może powierzyć wykonanie części zamówienia podwykona</w:t>
      </w:r>
      <w:r>
        <w:rPr>
          <w:color w:val="000000"/>
          <w:shd w:val="clear" w:color="auto" w:fill="FFFFFF"/>
        </w:rPr>
        <w:t>wcy</w:t>
      </w:r>
      <w:r w:rsidRPr="00831E8A">
        <w:rPr>
          <w:color w:val="000000"/>
          <w:shd w:val="clear" w:color="auto" w:fill="FFFFFF"/>
        </w:rPr>
        <w:t>.</w:t>
      </w:r>
    </w:p>
    <w:p w:rsidR="00284197" w:rsidRPr="007C59F7" w:rsidRDefault="00284197" w:rsidP="002E5CBD">
      <w:pPr>
        <w:pStyle w:val="NormalnyWeb"/>
        <w:numPr>
          <w:ilvl w:val="0"/>
          <w:numId w:val="7"/>
        </w:numPr>
        <w:spacing w:before="0" w:beforeAutospacing="0" w:after="0"/>
        <w:ind w:left="284" w:hanging="284"/>
        <w:jc w:val="both"/>
        <w:rPr>
          <w:color w:val="000000"/>
          <w:shd w:val="clear" w:color="auto" w:fill="FFFFFF"/>
        </w:rPr>
      </w:pPr>
      <w:r w:rsidRPr="00BD1839">
        <w:rPr>
          <w:color w:val="000000"/>
          <w:shd w:val="clear" w:color="auto" w:fill="FFFFFF"/>
        </w:rPr>
        <w:t xml:space="preserve">Zamawiający nie zastrzega obowiązku osobistego wykonania przez wykonawcę prac związanych z rozmieszczeniem i </w:t>
      </w:r>
      <w:r>
        <w:rPr>
          <w:color w:val="000000"/>
          <w:shd w:val="clear" w:color="auto" w:fill="FFFFFF"/>
        </w:rPr>
        <w:t xml:space="preserve">instalacją </w:t>
      </w:r>
      <w:r w:rsidRPr="00BD1839">
        <w:rPr>
          <w:color w:val="000000"/>
          <w:shd w:val="clear" w:color="auto" w:fill="FFFFFF"/>
        </w:rPr>
        <w:t>w</w:t>
      </w:r>
      <w:r>
        <w:rPr>
          <w:color w:val="000000"/>
          <w:shd w:val="clear" w:color="auto" w:fill="FFFFFF"/>
        </w:rPr>
        <w:t xml:space="preserve"> ramach zamówienia</w:t>
      </w:r>
      <w:r w:rsidRPr="00BD1839">
        <w:rPr>
          <w:color w:val="000000"/>
          <w:shd w:val="clear" w:color="auto" w:fill="FFFFFF"/>
        </w:rPr>
        <w:t xml:space="preserve"> na dostawy.</w:t>
      </w:r>
    </w:p>
    <w:p w:rsidR="00284197" w:rsidRPr="00BD1839" w:rsidRDefault="00284197" w:rsidP="002E5CBD">
      <w:pPr>
        <w:pStyle w:val="NormalnyWeb"/>
        <w:numPr>
          <w:ilvl w:val="0"/>
          <w:numId w:val="7"/>
        </w:numPr>
        <w:spacing w:before="0" w:beforeAutospacing="0" w:after="0"/>
        <w:ind w:left="284" w:hanging="284"/>
        <w:jc w:val="both"/>
        <w:rPr>
          <w:color w:val="000000"/>
          <w:shd w:val="clear" w:color="auto" w:fill="FFFFFF"/>
        </w:rPr>
      </w:pPr>
      <w:r w:rsidRPr="00BD1839">
        <w:rPr>
          <w:color w:val="000000"/>
          <w:shd w:val="clear" w:color="auto" w:fill="FFFFFF"/>
        </w:rPr>
        <w:t>Zamawiający żąda wskazania przez wykonawcę części zamówienia, których wykonanie zamierza powierzyć podwykonawcom, i podania przez wykonawcę firm podwykonawców.</w:t>
      </w:r>
    </w:p>
    <w:p w:rsidR="00284197" w:rsidRDefault="00284197" w:rsidP="002E5CBD">
      <w:pPr>
        <w:pStyle w:val="Akapitzlist"/>
        <w:numPr>
          <w:ilvl w:val="0"/>
          <w:numId w:val="7"/>
        </w:numPr>
        <w:spacing w:after="0" w:line="240" w:lineRule="auto"/>
        <w:ind w:left="284" w:hanging="284"/>
        <w:jc w:val="both"/>
        <w:rPr>
          <w:rFonts w:ascii="Times New Roman" w:eastAsia="Times New Roman" w:hAnsi="Times New Roman" w:cs="Times New Roman"/>
          <w:color w:val="000000"/>
          <w:sz w:val="24"/>
          <w:szCs w:val="24"/>
          <w:shd w:val="clear" w:color="auto" w:fill="FFFFFF"/>
          <w:lang w:eastAsia="pl-PL"/>
        </w:rPr>
      </w:pPr>
      <w:r w:rsidRPr="00BD1839">
        <w:rPr>
          <w:rFonts w:ascii="Times New Roman" w:eastAsia="Times New Roman" w:hAnsi="Times New Roman" w:cs="Times New Roman"/>
          <w:color w:val="000000"/>
          <w:sz w:val="24"/>
          <w:szCs w:val="24"/>
          <w:shd w:val="clear" w:color="auto" w:fill="FFFFFF"/>
          <w:lang w:eastAsia="pl-PL"/>
        </w:rPr>
        <w:t xml:space="preserve">Powierzenie wykonania części zamówienia </w:t>
      </w:r>
      <w:bookmarkStart w:id="7" w:name="highlightHit_28"/>
      <w:bookmarkEnd w:id="7"/>
      <w:r w:rsidRPr="00BD1839">
        <w:rPr>
          <w:rFonts w:ascii="Times New Roman" w:eastAsia="Times New Roman" w:hAnsi="Times New Roman" w:cs="Times New Roman"/>
          <w:color w:val="000000"/>
          <w:sz w:val="24"/>
          <w:szCs w:val="24"/>
          <w:shd w:val="clear" w:color="auto" w:fill="FFFFFF"/>
          <w:lang w:eastAsia="pl-PL"/>
        </w:rPr>
        <w:t>podwykonawcom nie zwalnia wykonawcy z odpowiedzialności za należyte wykonanie tego zamówienia.</w:t>
      </w:r>
    </w:p>
    <w:p w:rsidR="00234874" w:rsidRPr="00234874" w:rsidRDefault="00234874" w:rsidP="00284197">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shd w:val="clear" w:color="auto" w:fill="FFFFFF"/>
          <w:lang w:eastAsia="pl-PL"/>
        </w:rPr>
        <w:t> </w:t>
      </w:r>
    </w:p>
    <w:p w:rsidR="00234874" w:rsidRPr="00234874" w:rsidRDefault="00234874" w:rsidP="004E53C2">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XIV. INFORMACJA DLA WYKONAWCÓW WSPÓLNIE UBIEGAJĄCYCH SIĘ O UDZIELENIE ZAMÓWIENIA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Wykonawcy mogą wspólnie ubiegać się o udzielenie zamówienia</w:t>
      </w:r>
      <w:r w:rsidRPr="00234874">
        <w:rPr>
          <w:rFonts w:ascii="Times New Roman" w:eastAsia="Times New Roman" w:hAnsi="Times New Roman" w:cs="Times New Roman"/>
          <w:sz w:val="24"/>
          <w:szCs w:val="24"/>
          <w:lang w:eastAsia="pl-PL"/>
        </w:rPr>
        <w:t>. W takim przypadku ich oferta musi spełniać następujące wymagania:</w:t>
      </w:r>
    </w:p>
    <w:p w:rsidR="00234874" w:rsidRPr="00234874" w:rsidRDefault="00234874" w:rsidP="00283BB1">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a) w odniesieniu do wymagań postawionych przez Zamawiającego, każdy z Wykonawców ubiegających się wspólnie o zamówienie, oddzielnie musi udokumentować, że nie podlega wykluczeniu z postępowania na podstawie</w:t>
      </w:r>
      <w:r w:rsidRPr="00234874">
        <w:rPr>
          <w:rFonts w:ascii="Times New Roman" w:eastAsia="Times New Roman" w:hAnsi="Times New Roman" w:cs="Times New Roman"/>
          <w:color w:val="000000"/>
          <w:sz w:val="24"/>
          <w:szCs w:val="24"/>
          <w:lang w:eastAsia="pl-PL"/>
        </w:rPr>
        <w:t xml:space="preserve"> art. 24 ust. 1, </w:t>
      </w:r>
      <w:r w:rsidR="00503ABA">
        <w:rPr>
          <w:rFonts w:ascii="Times New Roman" w:eastAsia="Times New Roman" w:hAnsi="Times New Roman" w:cs="Times New Roman"/>
          <w:color w:val="000000"/>
          <w:sz w:val="24"/>
          <w:szCs w:val="24"/>
          <w:shd w:val="clear" w:color="auto" w:fill="FFFFFF"/>
          <w:lang w:eastAsia="pl-PL"/>
        </w:rPr>
        <w:t>ust. 5 pkt 1 oraz 8.</w:t>
      </w:r>
      <w:r w:rsidRPr="00234874">
        <w:rPr>
          <w:rFonts w:ascii="Times New Roman" w:eastAsia="Times New Roman" w:hAnsi="Times New Roman" w:cs="Times New Roman"/>
          <w:color w:val="000000"/>
          <w:sz w:val="24"/>
          <w:szCs w:val="24"/>
          <w:shd w:val="clear" w:color="auto" w:fill="FFFFFF"/>
          <w:lang w:eastAsia="pl-PL"/>
        </w:rPr>
        <w:t xml:space="preserve"> </w:t>
      </w:r>
      <w:r w:rsidRPr="007D3B35">
        <w:rPr>
          <w:rFonts w:ascii="Times New Roman" w:eastAsia="Times New Roman" w:hAnsi="Times New Roman" w:cs="Times New Roman"/>
          <w:color w:val="000000"/>
          <w:sz w:val="24"/>
          <w:szCs w:val="24"/>
          <w:lang w:eastAsia="pl-PL"/>
        </w:rPr>
        <w:t>Pozostałe dokumenty składane są wspólnie.</w:t>
      </w:r>
    </w:p>
    <w:p w:rsidR="007249E4" w:rsidRPr="007249E4" w:rsidRDefault="00234874" w:rsidP="007249E4">
      <w:pPr>
        <w:spacing w:after="0" w:line="240" w:lineRule="auto"/>
        <w:ind w:left="284" w:hanging="284"/>
        <w:jc w:val="both"/>
        <w:rPr>
          <w:rFonts w:ascii="Times New Roman" w:eastAsia="Times New Roman" w:hAnsi="Times New Roman" w:cs="Times New Roman"/>
          <w:sz w:val="24"/>
          <w:szCs w:val="24"/>
          <w:shd w:val="clear" w:color="auto" w:fill="FF6600"/>
          <w:lang w:eastAsia="pl-PL"/>
        </w:rPr>
      </w:pPr>
      <w:r w:rsidRPr="00234874">
        <w:rPr>
          <w:rFonts w:ascii="Times New Roman" w:eastAsia="Times New Roman" w:hAnsi="Times New Roman" w:cs="Times New Roman"/>
          <w:sz w:val="24"/>
          <w:szCs w:val="24"/>
          <w:lang w:eastAsia="pl-PL"/>
        </w:rPr>
        <w:t xml:space="preserve">b) </w:t>
      </w:r>
      <w:r w:rsidR="007249E4" w:rsidRPr="007249E4">
        <w:rPr>
          <w:rFonts w:ascii="Times New Roman" w:eastAsia="Times New Roman" w:hAnsi="Times New Roman" w:cs="Times New Roman"/>
          <w:sz w:val="24"/>
          <w:szCs w:val="24"/>
          <w:lang w:eastAsia="pl-PL"/>
        </w:rPr>
        <w:t xml:space="preserve">w przypadku wspólnego ubiegania się o zamówienie przez wykonawców, oświadczenie </w:t>
      </w:r>
      <w:r w:rsidR="007249E4" w:rsidRPr="00E73B51">
        <w:rPr>
          <w:rFonts w:ascii="Times New Roman" w:eastAsia="Times New Roman" w:hAnsi="Times New Roman" w:cs="Times New Roman"/>
          <w:sz w:val="24"/>
          <w:szCs w:val="24"/>
          <w:lang w:eastAsia="pl-PL"/>
        </w:rPr>
        <w:t>(załącznik 6 oraz załącznik nr 7)</w:t>
      </w:r>
      <w:r w:rsidR="007249E4" w:rsidRPr="007249E4">
        <w:rPr>
          <w:rFonts w:ascii="Times New Roman" w:eastAsia="Times New Roman" w:hAnsi="Times New Roman" w:cs="Times New Roman"/>
          <w:sz w:val="24"/>
          <w:szCs w:val="24"/>
          <w:lang w:eastAsia="pl-PL"/>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r w:rsidR="007249E4">
        <w:rPr>
          <w:color w:val="000000"/>
        </w:rPr>
        <w:t xml:space="preserve"> </w:t>
      </w:r>
    </w:p>
    <w:p w:rsidR="00234874" w:rsidRPr="00234874" w:rsidRDefault="00234874" w:rsidP="00283BB1">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c) Wykonawcy występujący wspólnie muszą ustanowić pełnomocnika do reprezentowania ich w postępowaniu lub do reprezentowania ich w postępowaniu i zawarcia umowy w sprawie zamówienia publicznego. Pełnomocnictwo należy przedłożyć w ofercie w formie oryginału lub kopii poświadczonej przez notariusza.</w:t>
      </w:r>
    </w:p>
    <w:p w:rsidR="00234874" w:rsidRPr="00234874" w:rsidRDefault="00234874" w:rsidP="00283BB1">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d) wszelka korespondencja w postępowaniu prowadzona będzie wyłącznie z pełnomocnikiem, o którym mowa w lit. c),</w:t>
      </w:r>
    </w:p>
    <w:p w:rsidR="00234874" w:rsidRPr="00234874" w:rsidRDefault="00234874" w:rsidP="00283BB1">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e) wypełniając Formularz Ofertowy, jak również inne dokumenty powołujące się na „Wykonawcę”; w miejscu „np. nazwa i adres Wykonawcy” należy wpisać dane dotyczące każdego z Wykonawców wspólnie ubiegających się o udzielnie zamówienia, a nie dane pełnomocnika Wykonawców wspólnie ubiegających się o udzielenie zamówienia.</w:t>
      </w:r>
    </w:p>
    <w:p w:rsidR="00234874" w:rsidRDefault="00234874" w:rsidP="00283BB1">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f) Zgodnie z art. 23 ust.4 ustawy Pzp Zamawiający może żądać przed zawarciem umowy w sprawie zamówienia publicznego umowy regulującej współpracę wykonawców wspólnie ubiegających się o udzielenie zamówienia, których oferta została wybrana.</w:t>
      </w:r>
    </w:p>
    <w:p w:rsidR="007249E4" w:rsidRPr="00234874" w:rsidRDefault="007249E4" w:rsidP="00283BB1">
      <w:pPr>
        <w:spacing w:after="0" w:line="240" w:lineRule="auto"/>
        <w:ind w:left="284" w:hanging="284"/>
        <w:jc w:val="both"/>
        <w:rPr>
          <w:rFonts w:ascii="Times New Roman" w:eastAsia="Times New Roman" w:hAnsi="Times New Roman" w:cs="Times New Roman"/>
          <w:sz w:val="24"/>
          <w:szCs w:val="24"/>
          <w:lang w:eastAsia="pl-PL"/>
        </w:rPr>
      </w:pPr>
    </w:p>
    <w:p w:rsidR="00234874" w:rsidRPr="00255EBB" w:rsidRDefault="00234874" w:rsidP="00234874">
      <w:pPr>
        <w:spacing w:after="0" w:line="240" w:lineRule="auto"/>
        <w:jc w:val="both"/>
        <w:rPr>
          <w:rFonts w:ascii="Times New Roman" w:eastAsia="Times New Roman" w:hAnsi="Times New Roman" w:cs="Times New Roman"/>
          <w:b/>
          <w:bCs/>
          <w:color w:val="000000"/>
          <w:sz w:val="24"/>
          <w:szCs w:val="24"/>
          <w:lang w:eastAsia="pl-PL"/>
        </w:rPr>
      </w:pPr>
      <w:r w:rsidRPr="00255EBB">
        <w:rPr>
          <w:rFonts w:ascii="Times New Roman" w:eastAsia="Times New Roman" w:hAnsi="Times New Roman" w:cs="Times New Roman"/>
          <w:b/>
          <w:bCs/>
          <w:color w:val="000000"/>
          <w:sz w:val="24"/>
          <w:szCs w:val="24"/>
          <w:lang w:eastAsia="pl-PL"/>
        </w:rPr>
        <w:t>X</w:t>
      </w:r>
      <w:r w:rsidR="007249E4" w:rsidRPr="00255EBB">
        <w:rPr>
          <w:rFonts w:ascii="Times New Roman" w:eastAsia="Times New Roman" w:hAnsi="Times New Roman" w:cs="Times New Roman"/>
          <w:b/>
          <w:bCs/>
          <w:color w:val="000000"/>
          <w:sz w:val="24"/>
          <w:szCs w:val="24"/>
          <w:lang w:eastAsia="pl-PL"/>
        </w:rPr>
        <w:t>V</w:t>
      </w:r>
      <w:r w:rsidRPr="00255EBB">
        <w:rPr>
          <w:rFonts w:ascii="Times New Roman" w:eastAsia="Times New Roman" w:hAnsi="Times New Roman" w:cs="Times New Roman"/>
          <w:b/>
          <w:bCs/>
          <w:color w:val="000000"/>
          <w:sz w:val="24"/>
          <w:szCs w:val="24"/>
          <w:lang w:eastAsia="pl-PL"/>
        </w:rPr>
        <w:t xml:space="preserve">. OPIS SPOSOBU PRZYGOTOWANIA OFERTY </w:t>
      </w:r>
    </w:p>
    <w:p w:rsidR="00234874" w:rsidRPr="00234874" w:rsidRDefault="00234874" w:rsidP="002436E1">
      <w:pPr>
        <w:spacing w:after="0" w:line="240" w:lineRule="auto"/>
        <w:ind w:left="210" w:hanging="210"/>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1. Oferta musi być złożona w formie pisemnej pod rygorem nieważności, w nieprzezroczystej i trwale zamkniętej kopercie lub opakowaniu, uniemożliwiającym ujawnienie jej treści przed upływem terminu składania ofert.</w:t>
      </w:r>
    </w:p>
    <w:p w:rsidR="00234874" w:rsidRPr="00234874" w:rsidRDefault="00234874" w:rsidP="002436E1">
      <w:pPr>
        <w:spacing w:after="0" w:line="240" w:lineRule="auto"/>
        <w:ind w:left="210" w:hanging="210"/>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2. Na kopercie lub opakowaniu należy umieścić:</w:t>
      </w:r>
    </w:p>
    <w:p w:rsidR="00234874" w:rsidRPr="00234874" w:rsidRDefault="00234874" w:rsidP="002436E1">
      <w:pPr>
        <w:spacing w:after="0" w:line="240" w:lineRule="auto"/>
        <w:ind w:left="210" w:firstLine="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a) dokładny adres Wykonawcy (adres do korespondencji oraz kontaktowy numer telefonu),</w:t>
      </w:r>
    </w:p>
    <w:p w:rsidR="00234874" w:rsidRPr="00234874" w:rsidRDefault="00234874" w:rsidP="002436E1">
      <w:pPr>
        <w:spacing w:after="0" w:line="240" w:lineRule="auto"/>
        <w:ind w:left="210" w:firstLine="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b) numer sprawy</w:t>
      </w:r>
      <w:r w:rsidRPr="00666AF2">
        <w:rPr>
          <w:rFonts w:ascii="Times New Roman" w:eastAsia="Times New Roman" w:hAnsi="Times New Roman" w:cs="Times New Roman"/>
          <w:sz w:val="24"/>
          <w:szCs w:val="24"/>
          <w:lang w:eastAsia="pl-PL"/>
        </w:rPr>
        <w:t xml:space="preserve">: </w:t>
      </w:r>
      <w:r w:rsidR="002436E1" w:rsidRPr="00666AF2">
        <w:rPr>
          <w:rFonts w:ascii="Times New Roman" w:eastAsia="Times New Roman" w:hAnsi="Times New Roman" w:cs="Times New Roman"/>
          <w:b/>
          <w:sz w:val="24"/>
          <w:szCs w:val="24"/>
          <w:lang w:eastAsia="pl-PL"/>
        </w:rPr>
        <w:t xml:space="preserve">Spr. </w:t>
      </w:r>
      <w:r w:rsidR="00666AF2" w:rsidRPr="00666AF2">
        <w:rPr>
          <w:rFonts w:ascii="Times New Roman" w:eastAsia="Times New Roman" w:hAnsi="Times New Roman" w:cs="Times New Roman"/>
          <w:b/>
          <w:sz w:val="24"/>
          <w:szCs w:val="24"/>
          <w:lang w:eastAsia="pl-PL"/>
        </w:rPr>
        <w:t>884</w:t>
      </w:r>
      <w:r w:rsidRPr="00666AF2">
        <w:rPr>
          <w:rFonts w:ascii="Times New Roman" w:eastAsia="Times New Roman" w:hAnsi="Times New Roman" w:cs="Times New Roman"/>
          <w:b/>
          <w:sz w:val="24"/>
          <w:szCs w:val="24"/>
          <w:lang w:eastAsia="pl-PL"/>
        </w:rPr>
        <w:t xml:space="preserve"> ZP/2018,</w:t>
      </w:r>
    </w:p>
    <w:p w:rsidR="00D00F20" w:rsidRDefault="00234874" w:rsidP="00D00F20">
      <w:pPr>
        <w:spacing w:after="0" w:line="240" w:lineRule="auto"/>
        <w:ind w:left="284"/>
        <w:jc w:val="both"/>
        <w:rPr>
          <w:rFonts w:ascii="Times New Roman" w:eastAsia="Times New Roman" w:hAnsi="Times New Roman" w:cs="Times New Roman"/>
          <w:color w:val="000000"/>
          <w:sz w:val="24"/>
          <w:szCs w:val="24"/>
          <w:lang w:eastAsia="pl-PL"/>
        </w:rPr>
      </w:pPr>
      <w:r w:rsidRPr="002436E1">
        <w:rPr>
          <w:rFonts w:ascii="Times New Roman" w:eastAsia="Times New Roman" w:hAnsi="Times New Roman" w:cs="Times New Roman"/>
          <w:sz w:val="24"/>
          <w:szCs w:val="24"/>
          <w:lang w:eastAsia="pl-PL"/>
        </w:rPr>
        <w:lastRenderedPageBreak/>
        <w:t xml:space="preserve">c) nazwa Postępowania: </w:t>
      </w:r>
      <w:r w:rsidR="00B8373C" w:rsidRPr="00B8373C">
        <w:rPr>
          <w:rFonts w:ascii="Times New Roman" w:eastAsia="Times New Roman" w:hAnsi="Times New Roman" w:cs="Times New Roman"/>
          <w:color w:val="000000"/>
          <w:sz w:val="24"/>
          <w:szCs w:val="24"/>
          <w:lang w:eastAsia="pl-PL"/>
        </w:rPr>
        <w:t>„Cykliczne dostawy materiałów opatrunkowych dla potrzeb Powiatowego Szpitala Specjalistycznego w Stalowej Woli w okresie jednego roku od podpisania umowy”.</w:t>
      </w:r>
    </w:p>
    <w:p w:rsidR="00234874" w:rsidRPr="00234874" w:rsidRDefault="00234874" w:rsidP="00D00F20">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 xml:space="preserve">d) napis: </w:t>
      </w:r>
      <w:r w:rsidRPr="004D5B3D">
        <w:rPr>
          <w:rFonts w:ascii="Times New Roman" w:eastAsia="Times New Roman" w:hAnsi="Times New Roman" w:cs="Times New Roman"/>
          <w:b/>
          <w:bCs/>
          <w:sz w:val="24"/>
          <w:szCs w:val="24"/>
          <w:lang w:eastAsia="pl-PL"/>
        </w:rPr>
        <w:t xml:space="preserve">„Nie otwierać przed </w:t>
      </w:r>
      <w:r w:rsidR="004D5B3D" w:rsidRPr="004D5B3D">
        <w:rPr>
          <w:rFonts w:ascii="Times New Roman" w:eastAsia="Times New Roman" w:hAnsi="Times New Roman" w:cs="Times New Roman"/>
          <w:b/>
          <w:bCs/>
          <w:sz w:val="24"/>
          <w:szCs w:val="24"/>
          <w:lang w:eastAsia="pl-PL"/>
        </w:rPr>
        <w:t>27</w:t>
      </w:r>
      <w:r w:rsidR="003036AE" w:rsidRPr="004D5B3D">
        <w:rPr>
          <w:rFonts w:ascii="Times New Roman" w:eastAsia="Times New Roman" w:hAnsi="Times New Roman" w:cs="Times New Roman"/>
          <w:b/>
          <w:bCs/>
          <w:sz w:val="24"/>
          <w:szCs w:val="24"/>
          <w:lang w:eastAsia="pl-PL"/>
        </w:rPr>
        <w:t>.0</w:t>
      </w:r>
      <w:r w:rsidR="004D5B3D" w:rsidRPr="004D5B3D">
        <w:rPr>
          <w:rFonts w:ascii="Times New Roman" w:eastAsia="Times New Roman" w:hAnsi="Times New Roman" w:cs="Times New Roman"/>
          <w:b/>
          <w:bCs/>
          <w:sz w:val="24"/>
          <w:szCs w:val="24"/>
          <w:lang w:eastAsia="pl-PL"/>
        </w:rPr>
        <w:t>7</w:t>
      </w:r>
      <w:r w:rsidR="003036AE" w:rsidRPr="004D5B3D">
        <w:rPr>
          <w:rFonts w:ascii="Times New Roman" w:eastAsia="Times New Roman" w:hAnsi="Times New Roman" w:cs="Times New Roman"/>
          <w:b/>
          <w:bCs/>
          <w:sz w:val="24"/>
          <w:szCs w:val="24"/>
          <w:lang w:eastAsia="pl-PL"/>
        </w:rPr>
        <w:t>.</w:t>
      </w:r>
      <w:r w:rsidR="00AF03FC" w:rsidRPr="004D5B3D">
        <w:rPr>
          <w:rFonts w:ascii="Times New Roman" w:eastAsia="Times New Roman" w:hAnsi="Times New Roman" w:cs="Times New Roman"/>
          <w:b/>
          <w:bCs/>
          <w:sz w:val="24"/>
          <w:szCs w:val="24"/>
          <w:lang w:eastAsia="pl-PL"/>
        </w:rPr>
        <w:t>2018 r.</w:t>
      </w:r>
      <w:r w:rsidRPr="004D5B3D">
        <w:rPr>
          <w:rFonts w:ascii="Times New Roman" w:eastAsia="Times New Roman" w:hAnsi="Times New Roman" w:cs="Times New Roman"/>
          <w:b/>
          <w:bCs/>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3. Pierwsza strona oferty winna zawierać:</w:t>
      </w:r>
    </w:p>
    <w:p w:rsidR="00234874" w:rsidRPr="00234874" w:rsidRDefault="00234874" w:rsidP="00234874">
      <w:pPr>
        <w:spacing w:after="0" w:line="240" w:lineRule="auto"/>
        <w:ind w:left="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a) łączną liczbę stron oferty,</w:t>
      </w:r>
    </w:p>
    <w:p w:rsidR="00234874" w:rsidRPr="00234874" w:rsidRDefault="00234874" w:rsidP="00234874">
      <w:pPr>
        <w:spacing w:after="0" w:line="240" w:lineRule="auto"/>
        <w:ind w:left="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b) strony, na której dany dokument się znajduje.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 xml:space="preserve">4. </w:t>
      </w:r>
      <w:r w:rsidRPr="00234874">
        <w:rPr>
          <w:rFonts w:ascii="Times New Roman" w:eastAsia="Times New Roman" w:hAnsi="Times New Roman" w:cs="Times New Roman"/>
          <w:b/>
          <w:bCs/>
          <w:sz w:val="24"/>
          <w:szCs w:val="24"/>
          <w:u w:val="single"/>
          <w:lang w:eastAsia="pl-PL"/>
        </w:rPr>
        <w:t>Dokumenty składające się na ofertę:</w:t>
      </w:r>
    </w:p>
    <w:p w:rsidR="00234874" w:rsidRPr="00234874" w:rsidRDefault="00234874" w:rsidP="00234874">
      <w:pPr>
        <w:spacing w:after="0" w:line="240" w:lineRule="auto"/>
        <w:ind w:left="493" w:hanging="238"/>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a) </w:t>
      </w:r>
      <w:r w:rsidR="00414F6B">
        <w:rPr>
          <w:rFonts w:ascii="Times New Roman" w:eastAsia="Times New Roman" w:hAnsi="Times New Roman" w:cs="Times New Roman"/>
          <w:b/>
          <w:bCs/>
          <w:sz w:val="24"/>
          <w:szCs w:val="24"/>
          <w:lang w:eastAsia="pl-PL"/>
        </w:rPr>
        <w:t>f</w:t>
      </w:r>
      <w:r w:rsidRPr="00234874">
        <w:rPr>
          <w:rFonts w:ascii="Times New Roman" w:eastAsia="Times New Roman" w:hAnsi="Times New Roman" w:cs="Times New Roman"/>
          <w:b/>
          <w:bCs/>
          <w:sz w:val="24"/>
          <w:szCs w:val="24"/>
          <w:lang w:eastAsia="pl-PL"/>
        </w:rPr>
        <w:t xml:space="preserve">ormularz ofertowy </w:t>
      </w:r>
      <w:r w:rsidRPr="00234874">
        <w:rPr>
          <w:rFonts w:ascii="Times New Roman" w:eastAsia="Times New Roman" w:hAnsi="Times New Roman" w:cs="Times New Roman"/>
          <w:sz w:val="24"/>
          <w:szCs w:val="24"/>
          <w:lang w:eastAsia="pl-PL"/>
        </w:rPr>
        <w:t xml:space="preserve">według wzoru określonego w </w:t>
      </w:r>
      <w:r w:rsidRPr="00234874">
        <w:rPr>
          <w:rFonts w:ascii="Times New Roman" w:eastAsia="Times New Roman" w:hAnsi="Times New Roman" w:cs="Times New Roman"/>
          <w:b/>
          <w:bCs/>
          <w:sz w:val="24"/>
          <w:szCs w:val="24"/>
          <w:u w:val="single"/>
          <w:lang w:eastAsia="pl-PL"/>
        </w:rPr>
        <w:t xml:space="preserve">Załączniku nr 1 </w:t>
      </w:r>
      <w:r w:rsidRPr="00234874">
        <w:rPr>
          <w:rFonts w:ascii="Times New Roman" w:eastAsia="Times New Roman" w:hAnsi="Times New Roman" w:cs="Times New Roman"/>
          <w:sz w:val="24"/>
          <w:szCs w:val="24"/>
          <w:lang w:eastAsia="pl-PL"/>
        </w:rPr>
        <w:t>do S</w:t>
      </w:r>
      <w:r w:rsidR="007249E4">
        <w:rPr>
          <w:rFonts w:ascii="Times New Roman" w:eastAsia="Times New Roman" w:hAnsi="Times New Roman" w:cs="Times New Roman"/>
          <w:sz w:val="24"/>
          <w:szCs w:val="24"/>
          <w:lang w:eastAsia="pl-PL"/>
        </w:rPr>
        <w:t>IWZ</w:t>
      </w:r>
    </w:p>
    <w:p w:rsidR="00234874" w:rsidRPr="00234874" w:rsidRDefault="00234874" w:rsidP="00234874">
      <w:pPr>
        <w:spacing w:after="0" w:line="240" w:lineRule="auto"/>
        <w:ind w:left="493" w:hanging="238"/>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b) </w:t>
      </w:r>
      <w:r w:rsidRPr="00234874">
        <w:rPr>
          <w:rFonts w:ascii="Times New Roman" w:eastAsia="Times New Roman" w:hAnsi="Times New Roman" w:cs="Times New Roman"/>
          <w:b/>
          <w:bCs/>
          <w:sz w:val="24"/>
          <w:szCs w:val="24"/>
          <w:lang w:eastAsia="pl-PL"/>
        </w:rPr>
        <w:t xml:space="preserve">szczegółową ofertę cenową </w:t>
      </w:r>
      <w:r w:rsidRPr="00234874">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b/>
          <w:bCs/>
          <w:sz w:val="24"/>
          <w:szCs w:val="24"/>
          <w:u w:val="single"/>
          <w:lang w:eastAsia="pl-PL"/>
        </w:rPr>
        <w:t xml:space="preserve">Załącznik nr </w:t>
      </w:r>
      <w:r w:rsidR="00FD5D42">
        <w:rPr>
          <w:rFonts w:ascii="Times New Roman" w:eastAsia="Times New Roman" w:hAnsi="Times New Roman" w:cs="Times New Roman"/>
          <w:b/>
          <w:bCs/>
          <w:sz w:val="24"/>
          <w:szCs w:val="24"/>
          <w:u w:val="single"/>
          <w:lang w:eastAsia="pl-PL"/>
        </w:rPr>
        <w:t>2</w:t>
      </w:r>
      <w:r w:rsidRPr="00234874">
        <w:rPr>
          <w:rFonts w:ascii="Times New Roman" w:eastAsia="Times New Roman" w:hAnsi="Times New Roman" w:cs="Times New Roman"/>
          <w:sz w:val="24"/>
          <w:szCs w:val="24"/>
          <w:lang w:eastAsia="pl-PL"/>
        </w:rPr>
        <w:t xml:space="preserve"> do S</w:t>
      </w:r>
      <w:r w:rsidR="00414F6B">
        <w:rPr>
          <w:rFonts w:ascii="Times New Roman" w:eastAsia="Times New Roman" w:hAnsi="Times New Roman" w:cs="Times New Roman"/>
          <w:sz w:val="24"/>
          <w:szCs w:val="24"/>
          <w:lang w:eastAsia="pl-PL"/>
        </w:rPr>
        <w:t>IWZ</w:t>
      </w:r>
    </w:p>
    <w:p w:rsidR="00234874" w:rsidRPr="00234874" w:rsidRDefault="00234874" w:rsidP="00234874">
      <w:pPr>
        <w:spacing w:after="0" w:line="240" w:lineRule="auto"/>
        <w:ind w:left="493" w:firstLine="3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 przypadku nie dołączenia do oferty szczegółowej oferty cenowej, Zamawiający odrzuci ofertę Wykonawcy.</w:t>
      </w:r>
    </w:p>
    <w:p w:rsidR="00234874" w:rsidRPr="00414F6B" w:rsidRDefault="00414F6B" w:rsidP="002E5CBD">
      <w:pPr>
        <w:pStyle w:val="Akapitzlist"/>
        <w:numPr>
          <w:ilvl w:val="0"/>
          <w:numId w:val="3"/>
        </w:numPr>
        <w:tabs>
          <w:tab w:val="left" w:pos="426"/>
        </w:tabs>
        <w:spacing w:after="0" w:line="240" w:lineRule="auto"/>
        <w:ind w:left="567" w:hanging="283"/>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t xml:space="preserve">oświadczenie </w:t>
      </w:r>
      <w:r>
        <w:rPr>
          <w:rFonts w:ascii="Times New Roman" w:eastAsia="Times New Roman" w:hAnsi="Times New Roman" w:cs="Times New Roman"/>
          <w:color w:val="000000"/>
          <w:sz w:val="24"/>
          <w:szCs w:val="24"/>
          <w:lang w:eastAsia="pl-PL"/>
        </w:rPr>
        <w:t>dotyczące spełniania warunków udziału w postępowaniu</w:t>
      </w:r>
      <w:r>
        <w:rPr>
          <w:rFonts w:ascii="Times New Roman" w:eastAsia="Times New Roman" w:hAnsi="Times New Roman" w:cs="Times New Roman"/>
          <w:sz w:val="24"/>
          <w:szCs w:val="24"/>
          <w:lang w:eastAsia="pl-PL"/>
        </w:rPr>
        <w:t xml:space="preserve"> </w:t>
      </w:r>
      <w:r w:rsidR="00234874" w:rsidRPr="00414F6B">
        <w:rPr>
          <w:rFonts w:ascii="Times New Roman" w:eastAsia="Times New Roman" w:hAnsi="Times New Roman" w:cs="Times New Roman"/>
          <w:sz w:val="24"/>
          <w:szCs w:val="24"/>
          <w:lang w:eastAsia="pl-PL"/>
        </w:rPr>
        <w:t xml:space="preserve">tj. </w:t>
      </w:r>
      <w:r w:rsidR="00234874" w:rsidRPr="00414F6B">
        <w:rPr>
          <w:rFonts w:ascii="Times New Roman" w:eastAsia="Times New Roman" w:hAnsi="Times New Roman" w:cs="Times New Roman"/>
          <w:b/>
          <w:bCs/>
          <w:sz w:val="24"/>
          <w:szCs w:val="24"/>
          <w:u w:val="single"/>
          <w:shd w:val="clear" w:color="auto" w:fill="FFFFFF"/>
          <w:lang w:eastAsia="pl-PL"/>
        </w:rPr>
        <w:t>Załącznik nr 6</w:t>
      </w:r>
      <w:r>
        <w:rPr>
          <w:rFonts w:ascii="Times New Roman" w:eastAsia="Times New Roman" w:hAnsi="Times New Roman" w:cs="Times New Roman"/>
          <w:b/>
          <w:bCs/>
          <w:sz w:val="24"/>
          <w:szCs w:val="24"/>
          <w:u w:val="single"/>
          <w:shd w:val="clear" w:color="auto" w:fill="FFFFFF"/>
          <w:lang w:eastAsia="pl-PL"/>
        </w:rPr>
        <w:t xml:space="preserve"> </w:t>
      </w:r>
      <w:r w:rsidRPr="00414F6B">
        <w:rPr>
          <w:rFonts w:ascii="Times New Roman" w:eastAsia="Times New Roman" w:hAnsi="Times New Roman" w:cs="Times New Roman"/>
          <w:bCs/>
          <w:sz w:val="24"/>
          <w:szCs w:val="24"/>
          <w:shd w:val="clear" w:color="auto" w:fill="FFFFFF"/>
          <w:lang w:eastAsia="pl-PL"/>
        </w:rPr>
        <w:t>do SIWZ</w:t>
      </w:r>
    </w:p>
    <w:p w:rsidR="00414F6B" w:rsidRPr="00414F6B" w:rsidRDefault="00414F6B" w:rsidP="002E5CBD">
      <w:pPr>
        <w:pStyle w:val="Akapitzlist"/>
        <w:numPr>
          <w:ilvl w:val="0"/>
          <w:numId w:val="3"/>
        </w:numPr>
        <w:tabs>
          <w:tab w:val="left" w:pos="426"/>
        </w:tabs>
        <w:spacing w:after="0" w:line="240" w:lineRule="auto"/>
        <w:ind w:left="567" w:hanging="283"/>
        <w:jc w:val="both"/>
        <w:rPr>
          <w:rFonts w:ascii="Times New Roman" w:eastAsia="Times New Roman" w:hAnsi="Times New Roman" w:cs="Times New Roman"/>
          <w:sz w:val="24"/>
          <w:szCs w:val="24"/>
          <w:lang w:eastAsia="pl-PL"/>
        </w:rPr>
      </w:pPr>
      <w:r w:rsidRPr="00A34335">
        <w:rPr>
          <w:rFonts w:ascii="Times New Roman" w:eastAsia="Times New Roman" w:hAnsi="Times New Roman" w:cs="Times New Roman"/>
          <w:bCs/>
          <w:sz w:val="24"/>
          <w:szCs w:val="24"/>
          <w:lang w:eastAsia="pl-PL"/>
        </w:rPr>
        <w:t>oświadczenie dotyczące przesłanek wykluczenia z postępowania</w:t>
      </w:r>
      <w:r w:rsidRPr="00414F6B">
        <w:rPr>
          <w:rFonts w:ascii="Times New Roman" w:eastAsia="Times New Roman" w:hAnsi="Times New Roman" w:cs="Times New Roman"/>
          <w:sz w:val="24"/>
          <w:szCs w:val="24"/>
          <w:lang w:eastAsia="pl-PL"/>
        </w:rPr>
        <w:t xml:space="preserve"> tj. </w:t>
      </w:r>
      <w:r>
        <w:rPr>
          <w:rFonts w:ascii="Times New Roman" w:eastAsia="Times New Roman" w:hAnsi="Times New Roman" w:cs="Times New Roman"/>
          <w:b/>
          <w:bCs/>
          <w:sz w:val="24"/>
          <w:szCs w:val="24"/>
          <w:u w:val="single"/>
          <w:shd w:val="clear" w:color="auto" w:fill="FFFFFF"/>
          <w:lang w:eastAsia="pl-PL"/>
        </w:rPr>
        <w:t>Załącznik nr 7</w:t>
      </w:r>
      <w:r w:rsidRPr="00414F6B">
        <w:rPr>
          <w:rFonts w:ascii="Times New Roman" w:eastAsia="Times New Roman" w:hAnsi="Times New Roman" w:cs="Times New Roman"/>
          <w:bCs/>
          <w:sz w:val="24"/>
          <w:szCs w:val="24"/>
          <w:shd w:val="clear" w:color="auto" w:fill="FFFFFF"/>
          <w:lang w:eastAsia="pl-PL"/>
        </w:rPr>
        <w:t xml:space="preserve"> do SIWZ</w:t>
      </w:r>
    </w:p>
    <w:p w:rsidR="00234874" w:rsidRPr="00234874" w:rsidRDefault="0011309D" w:rsidP="00414F6B">
      <w:pPr>
        <w:spacing w:after="0" w:line="240" w:lineRule="auto"/>
        <w:ind w:left="567" w:hanging="283"/>
        <w:jc w:val="both"/>
        <w:rPr>
          <w:rFonts w:ascii="Times New Roman" w:eastAsia="Times New Roman" w:hAnsi="Times New Roman" w:cs="Times New Roman"/>
          <w:sz w:val="24"/>
          <w:szCs w:val="24"/>
          <w:lang w:eastAsia="pl-PL"/>
        </w:rPr>
      </w:pPr>
      <w:r w:rsidRPr="003B3BD7">
        <w:rPr>
          <w:rFonts w:ascii="Times New Roman" w:eastAsia="Times New Roman" w:hAnsi="Times New Roman" w:cs="Times New Roman"/>
          <w:sz w:val="24"/>
          <w:szCs w:val="24"/>
          <w:lang w:eastAsia="pl-PL"/>
        </w:rPr>
        <w:t>e</w:t>
      </w:r>
      <w:r w:rsidR="00234874" w:rsidRPr="003B3BD7">
        <w:rPr>
          <w:rFonts w:ascii="Times New Roman" w:eastAsia="Times New Roman" w:hAnsi="Times New Roman" w:cs="Times New Roman"/>
          <w:sz w:val="24"/>
          <w:szCs w:val="24"/>
          <w:lang w:eastAsia="pl-PL"/>
        </w:rPr>
        <w:t>) w przypadku Wykonawców działających przez pełnomocnika – pełnomocnictwo, w formie, o której mowa w ppkt 10 lit. b),</w:t>
      </w:r>
    </w:p>
    <w:p w:rsidR="00234874" w:rsidRDefault="0011309D" w:rsidP="00414F6B">
      <w:pPr>
        <w:spacing w:after="0" w:line="240" w:lineRule="auto"/>
        <w:ind w:left="493" w:hanging="23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f</w:t>
      </w:r>
      <w:r w:rsidR="00234874" w:rsidRPr="00234874">
        <w:rPr>
          <w:rFonts w:ascii="Times New Roman" w:eastAsia="Times New Roman" w:hAnsi="Times New Roman" w:cs="Times New Roman"/>
          <w:sz w:val="24"/>
          <w:szCs w:val="24"/>
          <w:lang w:eastAsia="pl-PL"/>
        </w:rPr>
        <w:t>) w przypadku Wykonawców wspólnie ubiegających się o zamówienie – dokument stwierdzający ustanowienie przez Wykonawców wspólnie ubiegających się o zamówienie pełnomocnika do reprezentowania ich w Postępowaniu o udzielenie zamówienia albo reprezentowania</w:t>
      </w:r>
      <w:r w:rsidR="00234874" w:rsidRPr="00234874">
        <w:rPr>
          <w:rFonts w:ascii="Times New Roman" w:eastAsia="Times New Roman" w:hAnsi="Times New Roman" w:cs="Times New Roman"/>
          <w:b/>
          <w:bCs/>
          <w:color w:val="000000"/>
          <w:sz w:val="24"/>
          <w:szCs w:val="24"/>
          <w:lang w:eastAsia="pl-PL"/>
        </w:rPr>
        <w:t xml:space="preserve"> w Postępowaniu i zawarcia umowy w sprawie zamówienia publicznego, chyba, że w przypadku </w:t>
      </w:r>
      <w:r w:rsidR="00234874" w:rsidRPr="00234874">
        <w:rPr>
          <w:rFonts w:ascii="Times New Roman" w:eastAsia="Times New Roman" w:hAnsi="Times New Roman" w:cs="Times New Roman"/>
          <w:sz w:val="24"/>
          <w:szCs w:val="24"/>
          <w:lang w:eastAsia="pl-PL"/>
        </w:rPr>
        <w:t>spółki cywilnej, z umowy tej spółki wynika sposób jej reprezentowania (do stwierdzenia czego niezbędne będzie załączenie do oferty umowy spółki cywilnej).</w:t>
      </w:r>
    </w:p>
    <w:p w:rsidR="00AB280F" w:rsidRDefault="00AB280F" w:rsidP="00AB280F">
      <w:pPr>
        <w:pStyle w:val="NormalnyWeb"/>
        <w:spacing w:before="0" w:beforeAutospacing="0" w:after="0"/>
        <w:jc w:val="both"/>
      </w:pPr>
    </w:p>
    <w:p w:rsidR="00376401" w:rsidRPr="00255EBB" w:rsidRDefault="00376401" w:rsidP="00AB280F">
      <w:pPr>
        <w:pStyle w:val="NormalnyWeb"/>
        <w:spacing w:before="0" w:beforeAutospacing="0" w:after="0"/>
        <w:jc w:val="both"/>
        <w:rPr>
          <w:bCs/>
        </w:rPr>
      </w:pPr>
      <w:r w:rsidRPr="00255EBB">
        <w:t>Informacje na</w:t>
      </w:r>
      <w:r w:rsidR="00E627BF">
        <w:t xml:space="preserve"> temat Wykonawców zagranicznych</w:t>
      </w:r>
      <w:r w:rsidRPr="00255EBB">
        <w:t xml:space="preserve">, w tym dokumentów przez nich składanych, znajdują się w </w:t>
      </w:r>
      <w:r w:rsidR="00255EBB" w:rsidRPr="00255EBB">
        <w:t>treści</w:t>
      </w:r>
      <w:r w:rsidRPr="00255EBB">
        <w:t xml:space="preserve"> SIWZ w XI. </w:t>
      </w:r>
      <w:r w:rsidR="00255EBB" w:rsidRPr="00255EBB">
        <w:t>Pkt.</w:t>
      </w:r>
      <w:r w:rsidRPr="00255EBB">
        <w:t xml:space="preserve"> 8</w:t>
      </w:r>
    </w:p>
    <w:p w:rsidR="00414F6B" w:rsidRPr="00234874" w:rsidRDefault="00414F6B" w:rsidP="00414F6B">
      <w:pPr>
        <w:spacing w:after="0" w:line="240" w:lineRule="auto"/>
        <w:ind w:left="493" w:hanging="238"/>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hanging="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Treść złożonej oferty musi odpowiadać treści S</w:t>
      </w:r>
      <w:r w:rsidR="00414F6B">
        <w:rPr>
          <w:rFonts w:ascii="Times New Roman" w:eastAsia="Times New Roman" w:hAnsi="Times New Roman" w:cs="Times New Roman"/>
          <w:b/>
          <w:bCs/>
          <w:sz w:val="24"/>
          <w:szCs w:val="24"/>
          <w:lang w:eastAsia="pl-PL"/>
        </w:rPr>
        <w:t>IWZ</w:t>
      </w:r>
      <w:r w:rsidRPr="00234874">
        <w:rPr>
          <w:rFonts w:ascii="Times New Roman" w:eastAsia="Times New Roman" w:hAnsi="Times New Roman" w:cs="Times New Roman"/>
          <w:b/>
          <w:bCs/>
          <w:sz w:val="24"/>
          <w:szCs w:val="24"/>
          <w:lang w:eastAsia="pl-PL"/>
        </w:rPr>
        <w:t>. Zamawiający zaleca aby przy sporządzeniu oferty, Wykonawca skorzystał z wzorów przygotowanych przez Zamawiającego</w:t>
      </w:r>
      <w:r w:rsidRPr="00234874">
        <w:rPr>
          <w:rFonts w:ascii="Times New Roman" w:eastAsia="Times New Roman" w:hAnsi="Times New Roman" w:cs="Times New Roman"/>
          <w:sz w:val="24"/>
          <w:szCs w:val="24"/>
          <w:lang w:eastAsia="pl-PL"/>
        </w:rPr>
        <w:t>. Wykonawca może przedstawić ofertę na swoich formularzach z zastrzeżeniem, że muszą one zawierać wszystkie informacje określone przez Zamawiającego w Specyfikacji.</w:t>
      </w:r>
    </w:p>
    <w:p w:rsidR="00234874" w:rsidRPr="00234874" w:rsidRDefault="00234874" w:rsidP="00234874">
      <w:pPr>
        <w:spacing w:after="0" w:line="240" w:lineRule="auto"/>
        <w:ind w:left="238"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5. Ofertę należy sporządzić w języku polskim, czytelnie i starannie, za pomocą nieścieralnego atramentu. Dokumenty sporządzone w języku obcym muszą być składane wraz z tłumaczeniem na język polski.</w:t>
      </w:r>
    </w:p>
    <w:p w:rsidR="00234874" w:rsidRPr="00234874" w:rsidRDefault="00234874" w:rsidP="00234874">
      <w:pPr>
        <w:spacing w:after="0" w:line="240" w:lineRule="auto"/>
        <w:ind w:left="238"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6. Wykonawca ma prawo złożyć tylko jedną ofertę. Wykonawca p</w:t>
      </w:r>
      <w:r w:rsidR="00376401">
        <w:rPr>
          <w:rFonts w:ascii="Times New Roman" w:eastAsia="Times New Roman" w:hAnsi="Times New Roman" w:cs="Times New Roman"/>
          <w:sz w:val="24"/>
          <w:szCs w:val="24"/>
          <w:lang w:eastAsia="pl-PL"/>
        </w:rPr>
        <w:t xml:space="preserve">onosi wszelkie koszty związane </w:t>
      </w:r>
      <w:r w:rsidRPr="00234874">
        <w:rPr>
          <w:rFonts w:ascii="Times New Roman" w:eastAsia="Times New Roman" w:hAnsi="Times New Roman" w:cs="Times New Roman"/>
          <w:sz w:val="24"/>
          <w:szCs w:val="24"/>
          <w:lang w:eastAsia="pl-PL"/>
        </w:rPr>
        <w:t>z przygotowaniem i złożeniem oferty.</w:t>
      </w:r>
    </w:p>
    <w:p w:rsidR="00234874" w:rsidRPr="00234874" w:rsidRDefault="00234874" w:rsidP="00234874">
      <w:pPr>
        <w:spacing w:after="0" w:line="240" w:lineRule="auto"/>
        <w:ind w:left="238"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7. Zamawiający zaleca, aby każda </w:t>
      </w:r>
      <w:r w:rsidRPr="00234874">
        <w:rPr>
          <w:rFonts w:ascii="Times New Roman" w:eastAsia="Times New Roman" w:hAnsi="Times New Roman" w:cs="Times New Roman"/>
          <w:b/>
          <w:bCs/>
          <w:sz w:val="24"/>
          <w:szCs w:val="24"/>
          <w:lang w:eastAsia="pl-PL"/>
        </w:rPr>
        <w:t xml:space="preserve">zapisana strona </w:t>
      </w:r>
      <w:r w:rsidRPr="00234874">
        <w:rPr>
          <w:rFonts w:ascii="Times New Roman" w:eastAsia="Times New Roman" w:hAnsi="Times New Roman" w:cs="Times New Roman"/>
          <w:sz w:val="24"/>
          <w:szCs w:val="24"/>
          <w:lang w:eastAsia="pl-PL"/>
        </w:rPr>
        <w:t>oferty (wraz z załącznikami do oferty) była ponumerowana kolejnymi numerami.</w:t>
      </w:r>
    </w:p>
    <w:p w:rsidR="00234874" w:rsidRPr="00234874" w:rsidRDefault="00234874" w:rsidP="00234874">
      <w:pPr>
        <w:spacing w:after="0" w:line="240" w:lineRule="auto"/>
        <w:ind w:left="238"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8. Zamawiający zaleca, aby oferta wraz z załącznikami była zestawiona w sposób uniemożliwiający jej samoistną dekompletację.</w:t>
      </w:r>
    </w:p>
    <w:p w:rsidR="00234874" w:rsidRPr="00234874" w:rsidRDefault="00234874" w:rsidP="00234874">
      <w:pPr>
        <w:spacing w:after="0" w:line="240" w:lineRule="auto"/>
        <w:ind w:left="238"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9. Oferta i załączniki do oferty muszą być podpisane przez upoważnionego (upoważnionych) przedstawiciela (przedstawicieli) Wykonawcy.</w:t>
      </w:r>
    </w:p>
    <w:p w:rsidR="00234874" w:rsidRPr="00234874" w:rsidRDefault="00234874" w:rsidP="00234874">
      <w:pPr>
        <w:spacing w:after="0" w:line="240" w:lineRule="auto"/>
        <w:ind w:left="238"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10. W przypadku składania dokumentów w formie kopii, </w:t>
      </w:r>
      <w:r w:rsidRPr="00234874">
        <w:rPr>
          <w:rFonts w:ascii="Times New Roman" w:eastAsia="Times New Roman" w:hAnsi="Times New Roman" w:cs="Times New Roman"/>
          <w:b/>
          <w:bCs/>
          <w:sz w:val="24"/>
          <w:szCs w:val="24"/>
          <w:lang w:eastAsia="pl-PL"/>
        </w:rPr>
        <w:t xml:space="preserve">muszą one być poświadczone za zgodność z oryginałem </w:t>
      </w:r>
      <w:r w:rsidRPr="00234874">
        <w:rPr>
          <w:rFonts w:ascii="Times New Roman" w:eastAsia="Times New Roman" w:hAnsi="Times New Roman" w:cs="Times New Roman"/>
          <w:sz w:val="24"/>
          <w:szCs w:val="24"/>
          <w:lang w:eastAsia="pl-PL"/>
        </w:rPr>
        <w:t>przez Wykonawcę lub upoważnionego (upoważnionych) przedstawiciela (przedstawicieli) Wykonawcy:</w:t>
      </w:r>
    </w:p>
    <w:p w:rsidR="00234874" w:rsidRPr="00234874" w:rsidRDefault="00234874" w:rsidP="00234874">
      <w:pPr>
        <w:spacing w:after="0" w:line="240" w:lineRule="auto"/>
        <w:ind w:left="493" w:hanging="238"/>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lastRenderedPageBreak/>
        <w:t>a) poświadczenie za zgodność z oryginałem winno być sporządzone w sposób umożliwiający identyfikację podpisu (np. wraz z imienną pieczątką osoby poświadczającej kopię dokumentu za zgodność z oryginałem),</w:t>
      </w:r>
    </w:p>
    <w:p w:rsidR="00234874" w:rsidRPr="00234874" w:rsidRDefault="00234874" w:rsidP="00234874">
      <w:pPr>
        <w:spacing w:after="0" w:line="240" w:lineRule="auto"/>
        <w:ind w:left="493" w:hanging="238"/>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b) w przypadku podpisywania oferty lub poświadczania za zgodność z oryginałem kopii dokumentów przez osobę (osoby) nie mającą (mające) prawa do reprezentowania Wykonawcy, </w:t>
      </w:r>
      <w:r w:rsidRPr="00234874">
        <w:rPr>
          <w:rFonts w:ascii="Times New Roman" w:eastAsia="Times New Roman" w:hAnsi="Times New Roman" w:cs="Times New Roman"/>
          <w:b/>
          <w:bCs/>
          <w:sz w:val="24"/>
          <w:szCs w:val="24"/>
          <w:lang w:eastAsia="pl-PL"/>
        </w:rPr>
        <w:t>należy do oferty dołączyć stosowne pełnomocnictwo.</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Pełnomocnictwo powinno być przedstawione w formie:</w:t>
      </w:r>
    </w:p>
    <w:p w:rsidR="00234874" w:rsidRPr="00234874" w:rsidRDefault="00234874" w:rsidP="00234874">
      <w:pPr>
        <w:spacing w:after="0" w:line="240" w:lineRule="auto"/>
        <w:ind w:left="147" w:hanging="136"/>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oryginału podpisanego przez osoby, których uprawnienie do reprezentacji wynika z dokumentu rejestracyjnego (ewidencyjnego) Wykonawcy, zgodnie ze sposobem reprezentacji określonym w tych dokumentach, albo</w:t>
      </w:r>
    </w:p>
    <w:p w:rsidR="00234874" w:rsidRPr="00234874" w:rsidRDefault="00234874" w:rsidP="00234874">
      <w:pPr>
        <w:spacing w:after="0" w:line="240" w:lineRule="auto"/>
        <w:ind w:left="147" w:hanging="136"/>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kopii poświadczonej za zgodność z oryginałem przez notariusza.</w:t>
      </w:r>
    </w:p>
    <w:p w:rsid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 przypadku udzielenia pełnomocnictwa, wymagana jest forma, rodzaj i zakres pełnomocnictwa właściwy do poszczególnych czynności.</w:t>
      </w:r>
    </w:p>
    <w:p w:rsidR="00612982" w:rsidRDefault="00612982" w:rsidP="002E5CBD">
      <w:pPr>
        <w:pStyle w:val="NormalnyWeb"/>
        <w:numPr>
          <w:ilvl w:val="0"/>
          <w:numId w:val="1"/>
        </w:numPr>
        <w:tabs>
          <w:tab w:val="clear" w:pos="720"/>
          <w:tab w:val="num" w:pos="142"/>
        </w:tabs>
        <w:spacing w:before="0" w:beforeAutospacing="0" w:after="0"/>
        <w:ind w:left="142" w:hanging="142"/>
        <w:jc w:val="both"/>
      </w:pPr>
      <w:r>
        <w:t>Zam</w:t>
      </w:r>
      <w:r w:rsidRPr="00612982">
        <w:t>awiający zaleca, aby informacje zastrzeżone, jako tajemnica przedsiębiorstwa były przez Wykonawcę złożone w oddzielnej wewnętrznej kopercie z oznakowaniem „tajemnica przedsiębiorstwa”, lub spięte (zszyte) oddzielnie od pozostałych, jawnych elementów oferty.</w:t>
      </w:r>
    </w:p>
    <w:p w:rsidR="00612982" w:rsidRDefault="00612982" w:rsidP="005E5450">
      <w:pPr>
        <w:pStyle w:val="NormalnyWeb"/>
        <w:tabs>
          <w:tab w:val="num" w:pos="426"/>
        </w:tabs>
        <w:spacing w:before="0" w:beforeAutospacing="0" w:after="0"/>
        <w:ind w:left="284" w:firstLine="142"/>
        <w:jc w:val="both"/>
      </w:pPr>
      <w:r w:rsidRPr="00612982">
        <w:t>Brak jednoznacznego wskazania, które informacje stanowią tajemnicę przedsiębiorstwa oznaczać będzie, że wszelkie oświadczenia i zaświadczenia składane w trakcie niniejszego postępowania są jawne bez zastrzeżeń.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Wykonawca nie może zastrzec informacji, o których mowa w art. 86 ust. 4.</w:t>
      </w:r>
    </w:p>
    <w:p w:rsidR="00516B05" w:rsidRPr="0027693C" w:rsidRDefault="00612982" w:rsidP="005E5450">
      <w:pPr>
        <w:pStyle w:val="NormalnyWeb"/>
        <w:tabs>
          <w:tab w:val="num" w:pos="426"/>
        </w:tabs>
        <w:spacing w:before="0" w:beforeAutospacing="0" w:after="0"/>
        <w:ind w:left="284" w:firstLine="142"/>
        <w:jc w:val="both"/>
      </w:pPr>
      <w:r w:rsidRPr="00612982">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234874" w:rsidRPr="00234874" w:rsidRDefault="00234874" w:rsidP="005E5450">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12. Wszelkie poprawki lub zmiany w tekście oferty (w tym załącznikach do oferty) </w:t>
      </w:r>
      <w:r w:rsidRPr="00234874">
        <w:rPr>
          <w:rFonts w:ascii="Times New Roman" w:eastAsia="Times New Roman" w:hAnsi="Times New Roman" w:cs="Times New Roman"/>
          <w:b/>
          <w:bCs/>
          <w:sz w:val="24"/>
          <w:szCs w:val="24"/>
          <w:lang w:eastAsia="pl-PL"/>
        </w:rPr>
        <w:t>muszą być parafowane (lub podpisane) własnoręcznie przez osobę (osoby) podpisującą (podpisujące) ofertę</w:t>
      </w:r>
      <w:r w:rsidRPr="00234874">
        <w:rPr>
          <w:rFonts w:ascii="Times New Roman" w:eastAsia="Times New Roman" w:hAnsi="Times New Roman" w:cs="Times New Roman"/>
          <w:sz w:val="24"/>
          <w:szCs w:val="24"/>
          <w:lang w:eastAsia="pl-PL"/>
        </w:rPr>
        <w:t>. Parafka (podpis) winna być naniesiona w sposób umożliwiający identyfikację podpisu np. wraz z imienną pieczątką osoby sporządzającej parafkę.</w:t>
      </w:r>
    </w:p>
    <w:p w:rsidR="00234874" w:rsidRDefault="00234874" w:rsidP="005E5450">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13. Wykonawca jest związany ofertą przez okres </w:t>
      </w:r>
      <w:r w:rsidRPr="00234874">
        <w:rPr>
          <w:rFonts w:ascii="Times New Roman" w:eastAsia="Times New Roman" w:hAnsi="Times New Roman" w:cs="Times New Roman"/>
          <w:b/>
          <w:bCs/>
          <w:sz w:val="24"/>
          <w:szCs w:val="24"/>
          <w:lang w:eastAsia="pl-PL"/>
        </w:rPr>
        <w:t>30 dni</w:t>
      </w:r>
      <w:r w:rsidRPr="00234874">
        <w:rPr>
          <w:rFonts w:ascii="Times New Roman" w:eastAsia="Times New Roman" w:hAnsi="Times New Roman" w:cs="Times New Roman"/>
          <w:sz w:val="24"/>
          <w:szCs w:val="24"/>
          <w:lang w:eastAsia="pl-PL"/>
        </w:rPr>
        <w:t>. Bieg terminu związania ofertą rozpoczyna się wraz z upływem terminu składania ofert.</w:t>
      </w:r>
    </w:p>
    <w:p w:rsidR="00FC370B" w:rsidRPr="00234874" w:rsidRDefault="00FC370B" w:rsidP="00FC370B">
      <w:pPr>
        <w:spacing w:after="0" w:line="240" w:lineRule="auto"/>
        <w:ind w:hanging="346"/>
        <w:jc w:val="both"/>
        <w:rPr>
          <w:rFonts w:ascii="Times New Roman" w:eastAsia="Times New Roman" w:hAnsi="Times New Roman" w:cs="Times New Roman"/>
          <w:sz w:val="24"/>
          <w:szCs w:val="24"/>
          <w:lang w:eastAsia="pl-PL"/>
        </w:rPr>
      </w:pPr>
    </w:p>
    <w:p w:rsidR="00234874" w:rsidRPr="00234874" w:rsidRDefault="00376401" w:rsidP="00FC370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XV</w:t>
      </w:r>
      <w:r w:rsidR="00234874" w:rsidRPr="00234874">
        <w:rPr>
          <w:rFonts w:ascii="Times New Roman" w:eastAsia="Times New Roman" w:hAnsi="Times New Roman" w:cs="Times New Roman"/>
          <w:b/>
          <w:bCs/>
          <w:sz w:val="24"/>
          <w:szCs w:val="24"/>
          <w:lang w:eastAsia="pl-PL"/>
        </w:rPr>
        <w:t>I.TERMIN SKŁADANIA ORAZ OTWARCIA OFERT:</w:t>
      </w:r>
    </w:p>
    <w:p w:rsidR="00234874" w:rsidRPr="00234874" w:rsidRDefault="00234874" w:rsidP="00FC370B">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1. Ofertę w formie pisemnej pod rygorem nieważności należy złożyć w</w:t>
      </w:r>
    </w:p>
    <w:p w:rsidR="00FC370B" w:rsidRDefault="00234874" w:rsidP="00FC370B">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Samodzielny Publiczny Zespół Zakładów Opieki Zdrowotnej</w:t>
      </w:r>
      <w:r w:rsidR="0034655C">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b/>
          <w:bCs/>
          <w:sz w:val="24"/>
          <w:szCs w:val="24"/>
          <w:lang w:eastAsia="pl-PL"/>
        </w:rPr>
        <w:t>Powiatowy Szpital Specjalistyczny w Stalowej Woli</w:t>
      </w:r>
      <w:r w:rsidR="0034655C">
        <w:rPr>
          <w:rFonts w:ascii="Times New Roman" w:eastAsia="Times New Roman" w:hAnsi="Times New Roman" w:cs="Times New Roman"/>
          <w:sz w:val="24"/>
          <w:szCs w:val="24"/>
          <w:lang w:eastAsia="pl-PL"/>
        </w:rPr>
        <w:t xml:space="preserve"> </w:t>
      </w:r>
    </w:p>
    <w:p w:rsidR="00FC370B" w:rsidRDefault="00234874" w:rsidP="00FC370B">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ul. Staszica 4, 37 – 450 Stalowa Wola</w:t>
      </w:r>
      <w:r w:rsidR="0034655C">
        <w:rPr>
          <w:rFonts w:ascii="Times New Roman" w:eastAsia="Times New Roman" w:hAnsi="Times New Roman" w:cs="Times New Roman"/>
          <w:sz w:val="24"/>
          <w:szCs w:val="24"/>
          <w:lang w:eastAsia="pl-PL"/>
        </w:rPr>
        <w:t xml:space="preserve"> </w:t>
      </w:r>
    </w:p>
    <w:p w:rsidR="00FC370B" w:rsidRDefault="00234874" w:rsidP="00FC370B">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pok. nr 7, Dział Zamówień Publicznych i Zaopatrzenia</w:t>
      </w:r>
      <w:r w:rsidR="0034655C">
        <w:rPr>
          <w:rFonts w:ascii="Times New Roman" w:eastAsia="Times New Roman" w:hAnsi="Times New Roman" w:cs="Times New Roman"/>
          <w:sz w:val="24"/>
          <w:szCs w:val="24"/>
          <w:lang w:eastAsia="pl-PL"/>
        </w:rPr>
        <w:t xml:space="preserve"> </w:t>
      </w:r>
    </w:p>
    <w:p w:rsidR="00234874" w:rsidRPr="0034655C" w:rsidRDefault="00234874" w:rsidP="00FC370B">
      <w:pPr>
        <w:spacing w:after="0" w:line="240" w:lineRule="auto"/>
        <w:jc w:val="both"/>
        <w:rPr>
          <w:rFonts w:ascii="Times New Roman" w:eastAsia="Times New Roman" w:hAnsi="Times New Roman" w:cs="Times New Roman"/>
          <w:sz w:val="24"/>
          <w:szCs w:val="24"/>
          <w:lang w:eastAsia="pl-PL"/>
        </w:rPr>
      </w:pPr>
      <w:r w:rsidRPr="004D5B3D">
        <w:rPr>
          <w:rFonts w:ascii="Times New Roman" w:eastAsia="Times New Roman" w:hAnsi="Times New Roman" w:cs="Times New Roman"/>
          <w:b/>
          <w:bCs/>
          <w:sz w:val="24"/>
          <w:szCs w:val="24"/>
          <w:lang w:eastAsia="pl-PL"/>
        </w:rPr>
        <w:t>w terminie do dn</w:t>
      </w:r>
      <w:r w:rsidR="00376401" w:rsidRPr="004D5B3D">
        <w:rPr>
          <w:rFonts w:ascii="Times New Roman" w:eastAsia="Times New Roman" w:hAnsi="Times New Roman" w:cs="Times New Roman"/>
          <w:b/>
          <w:bCs/>
          <w:sz w:val="24"/>
          <w:szCs w:val="24"/>
          <w:lang w:eastAsia="pl-PL"/>
        </w:rPr>
        <w:t xml:space="preserve">ia </w:t>
      </w:r>
      <w:r w:rsidR="004D5B3D" w:rsidRPr="004D5B3D">
        <w:rPr>
          <w:rFonts w:ascii="Times New Roman" w:eastAsia="Times New Roman" w:hAnsi="Times New Roman" w:cs="Times New Roman"/>
          <w:b/>
          <w:bCs/>
          <w:sz w:val="24"/>
          <w:szCs w:val="24"/>
          <w:lang w:eastAsia="pl-PL"/>
        </w:rPr>
        <w:t>27</w:t>
      </w:r>
      <w:r w:rsidR="001D655C" w:rsidRPr="004D5B3D">
        <w:rPr>
          <w:rFonts w:ascii="Times New Roman" w:eastAsia="Times New Roman" w:hAnsi="Times New Roman" w:cs="Times New Roman"/>
          <w:b/>
          <w:bCs/>
          <w:sz w:val="24"/>
          <w:szCs w:val="24"/>
          <w:lang w:eastAsia="pl-PL"/>
        </w:rPr>
        <w:t>.0</w:t>
      </w:r>
      <w:r w:rsidR="004D5B3D" w:rsidRPr="004D5B3D">
        <w:rPr>
          <w:rFonts w:ascii="Times New Roman" w:eastAsia="Times New Roman" w:hAnsi="Times New Roman" w:cs="Times New Roman"/>
          <w:b/>
          <w:bCs/>
          <w:sz w:val="24"/>
          <w:szCs w:val="24"/>
          <w:lang w:eastAsia="pl-PL"/>
        </w:rPr>
        <w:t>7</w:t>
      </w:r>
      <w:r w:rsidR="003036AE" w:rsidRPr="004D5B3D">
        <w:rPr>
          <w:rFonts w:ascii="Times New Roman" w:eastAsia="Times New Roman" w:hAnsi="Times New Roman" w:cs="Times New Roman"/>
          <w:b/>
          <w:bCs/>
          <w:sz w:val="24"/>
          <w:szCs w:val="24"/>
          <w:lang w:eastAsia="pl-PL"/>
        </w:rPr>
        <w:t>.2018</w:t>
      </w:r>
      <w:r w:rsidR="00366BB0" w:rsidRPr="004D5B3D">
        <w:rPr>
          <w:rFonts w:ascii="Times New Roman" w:eastAsia="Times New Roman" w:hAnsi="Times New Roman" w:cs="Times New Roman"/>
          <w:b/>
          <w:bCs/>
          <w:sz w:val="24"/>
          <w:szCs w:val="24"/>
          <w:lang w:eastAsia="pl-PL"/>
        </w:rPr>
        <w:t xml:space="preserve"> r. do godziny </w:t>
      </w:r>
      <w:r w:rsidR="001D655C" w:rsidRPr="004D5B3D">
        <w:rPr>
          <w:rFonts w:ascii="Times New Roman" w:eastAsia="Times New Roman" w:hAnsi="Times New Roman" w:cs="Times New Roman"/>
          <w:b/>
          <w:bCs/>
          <w:sz w:val="24"/>
          <w:szCs w:val="24"/>
          <w:lang w:eastAsia="pl-PL"/>
        </w:rPr>
        <w:t>09</w:t>
      </w:r>
      <w:r w:rsidRPr="004D5B3D">
        <w:rPr>
          <w:rFonts w:ascii="Times New Roman" w:eastAsia="Times New Roman" w:hAnsi="Times New Roman" w:cs="Times New Roman"/>
          <w:b/>
          <w:bCs/>
          <w:sz w:val="24"/>
          <w:szCs w:val="24"/>
          <w:lang w:eastAsia="pl-PL"/>
        </w:rPr>
        <w:t>:00.</w:t>
      </w:r>
    </w:p>
    <w:p w:rsidR="00234874" w:rsidRPr="00234874" w:rsidRDefault="00234874" w:rsidP="00FC370B">
      <w:pPr>
        <w:spacing w:after="0" w:line="240" w:lineRule="auto"/>
        <w:ind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2. Decydujące znaczenie dla oceny zachowania terminu składania ofert, ma data i godzina złożenia oferty w siedzibie Zamawiającego a nie data jej wysłania przesyłką pocztową, czy </w:t>
      </w:r>
      <w:r w:rsidRPr="00234874">
        <w:rPr>
          <w:rFonts w:ascii="Times New Roman" w:eastAsia="Times New Roman" w:hAnsi="Times New Roman" w:cs="Times New Roman"/>
          <w:sz w:val="24"/>
          <w:szCs w:val="24"/>
          <w:lang w:eastAsia="pl-PL"/>
        </w:rPr>
        <w:lastRenderedPageBreak/>
        <w:t>kurierską. Konsekwencje złożenia oferty po terminie składania ofert bądź złożenia oferty w innym miejscu niż miejsce składania ofert określone w ppkt. 1, ponosi Wykonawca.</w:t>
      </w:r>
    </w:p>
    <w:p w:rsidR="00234874" w:rsidRPr="00234874" w:rsidRDefault="00234874" w:rsidP="00FC370B">
      <w:pPr>
        <w:spacing w:after="0" w:line="240" w:lineRule="auto"/>
        <w:ind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3. Wykonawca może wprowadzić zmiany, poprawki, modyfikacje i uzupełnienia do złożonej oferty, przed upływem terminu składania ofert. Zmiany dokonuje się przez złożenie oferty w zmienionym zakresie, która musi odpowiadać wszystkim zasadom niniejszej Specyfikacji. Koperta lub opakowanie dodatkowo musi być oznaczona napisem </w:t>
      </w:r>
      <w:r w:rsidRPr="00234874">
        <w:rPr>
          <w:rFonts w:ascii="Times New Roman" w:eastAsia="Times New Roman" w:hAnsi="Times New Roman" w:cs="Times New Roman"/>
          <w:b/>
          <w:bCs/>
          <w:sz w:val="24"/>
          <w:szCs w:val="24"/>
          <w:lang w:eastAsia="pl-PL"/>
        </w:rPr>
        <w:t xml:space="preserve">„ZMIANA OFERTY”. </w:t>
      </w:r>
      <w:r w:rsidRPr="00234874">
        <w:rPr>
          <w:rFonts w:ascii="Times New Roman" w:eastAsia="Times New Roman" w:hAnsi="Times New Roman" w:cs="Times New Roman"/>
          <w:sz w:val="24"/>
          <w:szCs w:val="24"/>
          <w:lang w:eastAsia="pl-PL"/>
        </w:rPr>
        <w:t>Zmiany, o których mowa w zdaniu pierwszym ppkt.3 muszą być złożone według takich samych zasad jak złożona oferta (ppkt. 1). Koperty lub opakowania oznakowane dopiskiem „ZMIANA OFERTY” zostaną otwarte przy otwieraniu oferty Wykonawcy, który wprowadził zmiany i po stwierdzeniu poprawności procedury dokonania zmian, zostaną one dołączone do oferty.</w:t>
      </w:r>
    </w:p>
    <w:p w:rsidR="00234874" w:rsidRPr="00234874" w:rsidRDefault="00234874" w:rsidP="00FC370B">
      <w:pPr>
        <w:spacing w:after="0" w:line="240" w:lineRule="auto"/>
        <w:ind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t>4. Wykonawca ma prawo przed upływem terminu składania ofert, wycofać złożoną ofertę. Wycofanie złożonej oferty dokonuje się na pisemny wniosek Wykonawcy, zawierający oświadczenie żądania zwrotu złożonej oferty, złożony Zamawiającemu przed upływem terminu składania ofert. Powiadomienie o wycofaniu oferty, musi być złożone według takich samych zasad jak złożona oferta (ppkt. 1) i może zostać dodatkowo oznaczone napisem „</w:t>
      </w:r>
      <w:r w:rsidRPr="00234874">
        <w:rPr>
          <w:rFonts w:ascii="Times New Roman" w:eastAsia="Times New Roman" w:hAnsi="Times New Roman" w:cs="Times New Roman"/>
          <w:b/>
          <w:bCs/>
          <w:color w:val="000000"/>
          <w:sz w:val="24"/>
          <w:szCs w:val="24"/>
          <w:lang w:eastAsia="pl-PL"/>
        </w:rPr>
        <w:t>WYCOFANIE OFERTY</w:t>
      </w:r>
      <w:r w:rsidRPr="00234874">
        <w:rPr>
          <w:rFonts w:ascii="Times New Roman" w:eastAsia="Times New Roman" w:hAnsi="Times New Roman" w:cs="Times New Roman"/>
          <w:color w:val="000000"/>
          <w:sz w:val="24"/>
          <w:szCs w:val="24"/>
          <w:lang w:eastAsia="pl-PL"/>
        </w:rPr>
        <w:t>”. Po stwierdzeniu poprawności postępowania Wykonawcy w zakresie wycofania oferty, oferty wycofane nie będą odczytane.</w:t>
      </w:r>
    </w:p>
    <w:p w:rsidR="00E627BF" w:rsidRPr="0084665A" w:rsidRDefault="00234874" w:rsidP="00E627BF">
      <w:pPr>
        <w:spacing w:after="0" w:line="240" w:lineRule="auto"/>
        <w:ind w:left="255"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t xml:space="preserve">5. </w:t>
      </w:r>
      <w:r w:rsidR="00E627BF" w:rsidRPr="0084665A">
        <w:rPr>
          <w:rFonts w:ascii="Times New Roman" w:eastAsia="Times New Roman" w:hAnsi="Times New Roman" w:cs="Times New Roman"/>
          <w:b/>
          <w:bCs/>
          <w:sz w:val="24"/>
          <w:szCs w:val="24"/>
          <w:lang w:eastAsia="pl-PL"/>
        </w:rPr>
        <w:t>Publiczne otwarcie ofert nastąpi w</w:t>
      </w:r>
    </w:p>
    <w:p w:rsidR="00E627BF" w:rsidRPr="0084665A" w:rsidRDefault="00E627BF" w:rsidP="00E627BF">
      <w:pPr>
        <w:spacing w:after="0" w:line="240" w:lineRule="auto"/>
        <w:ind w:left="255"/>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Samodzielny Publiczny Zespół Zakładów Opieki Zdrowotnej</w:t>
      </w:r>
    </w:p>
    <w:p w:rsidR="00E627BF" w:rsidRPr="0084665A" w:rsidRDefault="00E627BF" w:rsidP="00E627BF">
      <w:pPr>
        <w:spacing w:after="0" w:line="240" w:lineRule="auto"/>
        <w:ind w:left="255"/>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Powiatowy Szpital Specjalistyczny w Stalowej Woli</w:t>
      </w:r>
    </w:p>
    <w:p w:rsidR="00E627BF" w:rsidRPr="0084665A" w:rsidRDefault="00E627BF" w:rsidP="00E627BF">
      <w:pPr>
        <w:spacing w:after="0" w:line="240" w:lineRule="auto"/>
        <w:ind w:left="255"/>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ul. Staszica 4, 37 – 450 Stalowa Wola</w:t>
      </w:r>
    </w:p>
    <w:p w:rsidR="00E627BF" w:rsidRDefault="00E627BF" w:rsidP="00E627BF">
      <w:pPr>
        <w:spacing w:after="0" w:line="240" w:lineRule="auto"/>
        <w:ind w:left="255"/>
        <w:jc w:val="both"/>
        <w:rPr>
          <w:rFonts w:ascii="Times New Roman" w:eastAsia="Times New Roman" w:hAnsi="Times New Roman" w:cs="Times New Roman"/>
          <w:b/>
          <w:bCs/>
          <w:sz w:val="24"/>
          <w:szCs w:val="24"/>
          <w:lang w:eastAsia="pl-PL"/>
        </w:rPr>
      </w:pPr>
      <w:r w:rsidRPr="004B1BC9">
        <w:rPr>
          <w:rFonts w:ascii="Times New Roman" w:eastAsia="Times New Roman" w:hAnsi="Times New Roman" w:cs="Times New Roman"/>
          <w:b/>
          <w:bCs/>
          <w:sz w:val="24"/>
          <w:szCs w:val="24"/>
          <w:lang w:eastAsia="pl-PL"/>
        </w:rPr>
        <w:t>pokój nr 7 (Administracja Szpitala), Gabinet Zastępcy Dyrektora ds. Administracyjno - Eksploatacyjnych</w:t>
      </w:r>
    </w:p>
    <w:p w:rsidR="00E627BF" w:rsidRPr="00845B4C" w:rsidRDefault="00E627BF" w:rsidP="00E627BF">
      <w:pPr>
        <w:spacing w:after="0" w:line="240" w:lineRule="auto"/>
        <w:ind w:left="255" w:hanging="17"/>
        <w:jc w:val="both"/>
        <w:rPr>
          <w:rFonts w:ascii="Times New Roman" w:eastAsia="Times New Roman" w:hAnsi="Times New Roman" w:cs="Times New Roman"/>
          <w:b/>
          <w:bCs/>
          <w:color w:val="000000"/>
          <w:sz w:val="24"/>
          <w:szCs w:val="24"/>
          <w:shd w:val="clear" w:color="auto" w:fill="FFFFFF"/>
          <w:lang w:eastAsia="pl-PL"/>
        </w:rPr>
      </w:pPr>
      <w:r w:rsidRPr="004D5B3D">
        <w:rPr>
          <w:rFonts w:ascii="Times New Roman" w:eastAsia="Times New Roman" w:hAnsi="Times New Roman" w:cs="Times New Roman"/>
          <w:b/>
          <w:bCs/>
          <w:color w:val="000000"/>
          <w:sz w:val="24"/>
          <w:szCs w:val="24"/>
          <w:shd w:val="clear" w:color="auto" w:fill="FFFFFF"/>
          <w:lang w:eastAsia="pl-PL"/>
        </w:rPr>
        <w:t xml:space="preserve">w terminie  </w:t>
      </w:r>
      <w:r w:rsidR="004D5B3D" w:rsidRPr="004D5B3D">
        <w:rPr>
          <w:rFonts w:ascii="Times New Roman" w:eastAsia="Times New Roman" w:hAnsi="Times New Roman" w:cs="Times New Roman"/>
          <w:b/>
          <w:bCs/>
          <w:color w:val="000000"/>
          <w:sz w:val="24"/>
          <w:szCs w:val="24"/>
          <w:shd w:val="clear" w:color="auto" w:fill="FFFFFF"/>
          <w:lang w:eastAsia="pl-PL"/>
        </w:rPr>
        <w:t>27</w:t>
      </w:r>
      <w:r w:rsidRPr="004D5B3D">
        <w:rPr>
          <w:rFonts w:ascii="Times New Roman" w:eastAsia="Times New Roman" w:hAnsi="Times New Roman" w:cs="Times New Roman"/>
          <w:b/>
          <w:bCs/>
          <w:color w:val="000000"/>
          <w:sz w:val="24"/>
          <w:szCs w:val="24"/>
          <w:shd w:val="clear" w:color="auto" w:fill="FFFFFF"/>
          <w:lang w:eastAsia="pl-PL"/>
        </w:rPr>
        <w:t>.07. 2018 r., o godzinie 9:30</w:t>
      </w:r>
    </w:p>
    <w:p w:rsidR="00E627BF" w:rsidRDefault="00E627BF" w:rsidP="00E627BF">
      <w:pPr>
        <w:spacing w:after="0" w:line="240" w:lineRule="auto"/>
        <w:ind w:hanging="272"/>
        <w:jc w:val="both"/>
        <w:rPr>
          <w:rFonts w:ascii="Times New Roman" w:eastAsia="Times New Roman" w:hAnsi="Times New Roman" w:cs="Times New Roman"/>
          <w:color w:val="000000"/>
          <w:sz w:val="24"/>
          <w:szCs w:val="24"/>
          <w:lang w:eastAsia="pl-PL"/>
        </w:rPr>
      </w:pPr>
    </w:p>
    <w:p w:rsidR="00271AE5" w:rsidRPr="0027693C" w:rsidRDefault="00234874" w:rsidP="00E627BF">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t>W trakcie publicznego otwarcia ofert Zamawiający poda informacje określone w art. 86 ust. 3 i 4 ustawy Pzp.</w:t>
      </w:r>
    </w:p>
    <w:p w:rsidR="00271AE5" w:rsidRPr="00271AE5" w:rsidRDefault="00271AE5" w:rsidP="00FC370B">
      <w:pPr>
        <w:spacing w:after="0" w:line="240" w:lineRule="auto"/>
        <w:jc w:val="both"/>
        <w:rPr>
          <w:rFonts w:ascii="Times New Roman" w:eastAsia="Times New Roman" w:hAnsi="Times New Roman" w:cs="Times New Roman"/>
          <w:color w:val="000000"/>
          <w:sz w:val="24"/>
          <w:szCs w:val="24"/>
          <w:lang w:eastAsia="pl-PL"/>
        </w:rPr>
      </w:pPr>
      <w:r w:rsidRPr="00271AE5">
        <w:rPr>
          <w:rFonts w:ascii="Times New Roman" w:eastAsia="Times New Roman" w:hAnsi="Times New Roman" w:cs="Times New Roman"/>
          <w:color w:val="000000"/>
          <w:sz w:val="24"/>
          <w:szCs w:val="24"/>
          <w:lang w:eastAsia="pl-PL"/>
        </w:rPr>
        <w:t>Otwarcie ofert jest jawne i następuje bezpośrednio po upływie terminu do ich składania, z tym że dzień, w</w:t>
      </w:r>
      <w:r>
        <w:rPr>
          <w:rFonts w:ascii="Times New Roman" w:eastAsia="Times New Roman" w:hAnsi="Times New Roman" w:cs="Times New Roman"/>
          <w:color w:val="000000"/>
          <w:sz w:val="24"/>
          <w:szCs w:val="24"/>
          <w:lang w:eastAsia="pl-PL"/>
        </w:rPr>
        <w:t xml:space="preserve"> </w:t>
      </w:r>
      <w:r w:rsidRPr="00271AE5">
        <w:rPr>
          <w:rFonts w:ascii="Times New Roman" w:eastAsia="Times New Roman" w:hAnsi="Times New Roman" w:cs="Times New Roman"/>
          <w:color w:val="000000"/>
          <w:sz w:val="24"/>
          <w:szCs w:val="24"/>
          <w:lang w:eastAsia="pl-PL"/>
        </w:rPr>
        <w:t>którym upływa termin składania ofert, jest dniem ich otwarcia.</w:t>
      </w:r>
      <w:r w:rsidR="00324EEA">
        <w:rPr>
          <w:rFonts w:ascii="Times New Roman" w:eastAsia="Times New Roman" w:hAnsi="Times New Roman" w:cs="Times New Roman"/>
          <w:color w:val="000000"/>
          <w:sz w:val="24"/>
          <w:szCs w:val="24"/>
          <w:lang w:eastAsia="pl-PL"/>
        </w:rPr>
        <w:t xml:space="preserve"> </w:t>
      </w:r>
      <w:r w:rsidRPr="00271AE5">
        <w:rPr>
          <w:rFonts w:ascii="Times New Roman" w:eastAsia="Times New Roman" w:hAnsi="Times New Roman" w:cs="Times New Roman"/>
          <w:color w:val="000000"/>
          <w:sz w:val="24"/>
          <w:szCs w:val="24"/>
          <w:lang w:eastAsia="pl-PL"/>
        </w:rPr>
        <w:t>Uprawnieni do prowadzenia czynności otwarcia ofert są członkowie komisji przetargowej powołani</w:t>
      </w:r>
      <w:r>
        <w:rPr>
          <w:rFonts w:ascii="Times New Roman" w:eastAsia="Times New Roman" w:hAnsi="Times New Roman" w:cs="Times New Roman"/>
          <w:color w:val="000000"/>
          <w:sz w:val="24"/>
          <w:szCs w:val="24"/>
          <w:lang w:eastAsia="pl-PL"/>
        </w:rPr>
        <w:t xml:space="preserve"> </w:t>
      </w:r>
      <w:r w:rsidRPr="00B8373C">
        <w:rPr>
          <w:rFonts w:ascii="Times New Roman" w:eastAsia="Times New Roman" w:hAnsi="Times New Roman" w:cs="Times New Roman"/>
          <w:color w:val="000000"/>
          <w:sz w:val="24"/>
          <w:szCs w:val="24"/>
          <w:lang w:eastAsia="pl-PL"/>
        </w:rPr>
        <w:t xml:space="preserve">zarządzeniem </w:t>
      </w:r>
      <w:r w:rsidR="00B8373C" w:rsidRPr="00B8373C">
        <w:rPr>
          <w:rFonts w:ascii="Times New Roman" w:eastAsia="Times New Roman" w:hAnsi="Times New Roman" w:cs="Times New Roman"/>
          <w:color w:val="000000"/>
          <w:sz w:val="24"/>
          <w:szCs w:val="24"/>
          <w:lang w:eastAsia="pl-PL"/>
        </w:rPr>
        <w:t>35</w:t>
      </w:r>
      <w:r w:rsidRPr="00B8373C">
        <w:rPr>
          <w:rFonts w:ascii="Times New Roman" w:eastAsia="Times New Roman" w:hAnsi="Times New Roman" w:cs="Times New Roman"/>
          <w:color w:val="000000"/>
          <w:sz w:val="24"/>
          <w:szCs w:val="24"/>
          <w:lang w:eastAsia="pl-PL"/>
        </w:rPr>
        <w:t>/2018.</w:t>
      </w:r>
    </w:p>
    <w:p w:rsidR="00271AE5" w:rsidRDefault="00271AE5" w:rsidP="00FC370B">
      <w:pPr>
        <w:spacing w:after="0" w:line="240" w:lineRule="auto"/>
        <w:jc w:val="both"/>
        <w:rPr>
          <w:rFonts w:ascii="Times New Roman" w:eastAsia="Times New Roman" w:hAnsi="Times New Roman" w:cs="Times New Roman"/>
          <w:color w:val="000000"/>
          <w:sz w:val="24"/>
          <w:szCs w:val="24"/>
          <w:lang w:eastAsia="pl-PL"/>
        </w:rPr>
      </w:pPr>
      <w:r w:rsidRPr="00271AE5">
        <w:rPr>
          <w:rFonts w:ascii="Times New Roman" w:eastAsia="Times New Roman" w:hAnsi="Times New Roman" w:cs="Times New Roman"/>
          <w:color w:val="000000"/>
          <w:sz w:val="24"/>
          <w:szCs w:val="24"/>
          <w:lang w:eastAsia="pl-PL"/>
        </w:rPr>
        <w:t>Wykonawca w terminie 3 dni od dnia zamieszczenia na stronie internetowej informacji, o której mowa w art.86 ust. 5 ustawy Pzp, przekaże zamawiającemu Oświadczenie o przynależności lub braku przynależności</w:t>
      </w:r>
      <w:r>
        <w:rPr>
          <w:rFonts w:ascii="Times New Roman" w:eastAsia="Times New Roman" w:hAnsi="Times New Roman" w:cs="Times New Roman"/>
          <w:color w:val="000000"/>
          <w:sz w:val="24"/>
          <w:szCs w:val="24"/>
          <w:lang w:eastAsia="pl-PL"/>
        </w:rPr>
        <w:t xml:space="preserve"> </w:t>
      </w:r>
      <w:r w:rsidRPr="00271AE5">
        <w:rPr>
          <w:rFonts w:ascii="Times New Roman" w:eastAsia="Times New Roman" w:hAnsi="Times New Roman" w:cs="Times New Roman"/>
          <w:color w:val="000000"/>
          <w:sz w:val="24"/>
          <w:szCs w:val="24"/>
          <w:lang w:eastAsia="pl-PL"/>
        </w:rPr>
        <w:t>do tej samej grupy kapitałowej, o której mowa w art. 24 ust. 1 pkt 23 ustawy Pzp – sporządzonego według</w:t>
      </w:r>
      <w:r>
        <w:rPr>
          <w:rFonts w:ascii="Times New Roman" w:eastAsia="Times New Roman" w:hAnsi="Times New Roman" w:cs="Times New Roman"/>
          <w:color w:val="000000"/>
          <w:sz w:val="24"/>
          <w:szCs w:val="24"/>
          <w:lang w:eastAsia="pl-PL"/>
        </w:rPr>
        <w:t xml:space="preserve"> </w:t>
      </w:r>
      <w:r w:rsidRPr="00271AE5">
        <w:rPr>
          <w:rFonts w:ascii="Times New Roman" w:eastAsia="Times New Roman" w:hAnsi="Times New Roman" w:cs="Times New Roman"/>
          <w:color w:val="000000"/>
          <w:sz w:val="24"/>
          <w:szCs w:val="24"/>
          <w:lang w:eastAsia="pl-PL"/>
        </w:rPr>
        <w:t xml:space="preserve">wzoru stanowiącego Załącznik Nr </w:t>
      </w:r>
      <w:r w:rsidR="0027693C">
        <w:rPr>
          <w:rFonts w:ascii="Times New Roman" w:eastAsia="Times New Roman" w:hAnsi="Times New Roman" w:cs="Times New Roman"/>
          <w:color w:val="000000"/>
          <w:sz w:val="24"/>
          <w:szCs w:val="24"/>
          <w:lang w:eastAsia="pl-PL"/>
        </w:rPr>
        <w:t>5</w:t>
      </w:r>
      <w:r w:rsidRPr="00271AE5">
        <w:rPr>
          <w:rFonts w:ascii="Times New Roman" w:eastAsia="Times New Roman" w:hAnsi="Times New Roman" w:cs="Times New Roman"/>
          <w:color w:val="000000"/>
          <w:sz w:val="24"/>
          <w:szCs w:val="24"/>
          <w:lang w:eastAsia="pl-PL"/>
        </w:rPr>
        <w:t xml:space="preserve"> do niniejszej SIWZ. Wraz ze złożeniem oświadczenia, wykonawca może przedstawić dokumenty bądź informacje potwierdzające, że powiązania z innym wykonawcą nie prowadzą do</w:t>
      </w:r>
      <w:r>
        <w:rPr>
          <w:rFonts w:ascii="Times New Roman" w:eastAsia="Times New Roman" w:hAnsi="Times New Roman" w:cs="Times New Roman"/>
          <w:color w:val="000000"/>
          <w:sz w:val="24"/>
          <w:szCs w:val="24"/>
          <w:lang w:eastAsia="pl-PL"/>
        </w:rPr>
        <w:t xml:space="preserve"> </w:t>
      </w:r>
      <w:r w:rsidRPr="00271AE5">
        <w:rPr>
          <w:rFonts w:ascii="Times New Roman" w:eastAsia="Times New Roman" w:hAnsi="Times New Roman" w:cs="Times New Roman"/>
          <w:color w:val="000000"/>
          <w:sz w:val="24"/>
          <w:szCs w:val="24"/>
          <w:lang w:eastAsia="pl-PL"/>
        </w:rPr>
        <w:t>zakłóc</w:t>
      </w:r>
      <w:r w:rsidR="0034655C">
        <w:rPr>
          <w:rFonts w:ascii="Times New Roman" w:eastAsia="Times New Roman" w:hAnsi="Times New Roman" w:cs="Times New Roman"/>
          <w:color w:val="000000"/>
          <w:sz w:val="24"/>
          <w:szCs w:val="24"/>
          <w:lang w:eastAsia="pl-PL"/>
        </w:rPr>
        <w:t>enia konkurencji w postępowaniu</w:t>
      </w:r>
    </w:p>
    <w:p w:rsidR="00FC370B" w:rsidRPr="00271AE5" w:rsidRDefault="00FC370B" w:rsidP="0034655C">
      <w:pPr>
        <w:spacing w:after="0" w:line="240" w:lineRule="auto"/>
        <w:ind w:left="-426" w:right="-709"/>
        <w:jc w:val="both"/>
        <w:rPr>
          <w:rFonts w:ascii="Times New Roman" w:eastAsia="Times New Roman" w:hAnsi="Times New Roman" w:cs="Times New Roman"/>
          <w:color w:val="000000"/>
          <w:sz w:val="24"/>
          <w:szCs w:val="24"/>
          <w:lang w:eastAsia="pl-PL"/>
        </w:rPr>
      </w:pPr>
    </w:p>
    <w:p w:rsidR="00234874" w:rsidRPr="00234874" w:rsidRDefault="00376401" w:rsidP="0023487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color w:val="000000"/>
          <w:sz w:val="24"/>
          <w:szCs w:val="24"/>
          <w:lang w:eastAsia="pl-PL"/>
        </w:rPr>
        <w:t>XVII</w:t>
      </w:r>
      <w:r w:rsidR="00234874" w:rsidRPr="00234874">
        <w:rPr>
          <w:rFonts w:ascii="Times New Roman" w:eastAsia="Times New Roman" w:hAnsi="Times New Roman" w:cs="Times New Roman"/>
          <w:b/>
          <w:bCs/>
          <w:color w:val="000000"/>
          <w:sz w:val="24"/>
          <w:szCs w:val="24"/>
          <w:lang w:eastAsia="pl-PL"/>
        </w:rPr>
        <w:t>.WYMAGANIA DOTYCZĄCE WADIUM</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t>Zmawiający nie wymaga.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color w:val="000000"/>
          <w:sz w:val="24"/>
          <w:szCs w:val="24"/>
          <w:lang w:eastAsia="pl-PL"/>
        </w:rPr>
        <w:t>XV</w:t>
      </w:r>
      <w:r w:rsidR="00376401">
        <w:rPr>
          <w:rFonts w:ascii="Times New Roman" w:eastAsia="Times New Roman" w:hAnsi="Times New Roman" w:cs="Times New Roman"/>
          <w:b/>
          <w:bCs/>
          <w:color w:val="000000"/>
          <w:sz w:val="24"/>
          <w:szCs w:val="24"/>
          <w:lang w:eastAsia="pl-PL"/>
        </w:rPr>
        <w:t>III</w:t>
      </w:r>
      <w:r w:rsidRPr="00234874">
        <w:rPr>
          <w:rFonts w:ascii="Times New Roman" w:eastAsia="Times New Roman" w:hAnsi="Times New Roman" w:cs="Times New Roman"/>
          <w:b/>
          <w:bCs/>
          <w:color w:val="000000"/>
          <w:sz w:val="24"/>
          <w:szCs w:val="24"/>
          <w:lang w:eastAsia="pl-PL"/>
        </w:rPr>
        <w:t>. FORMA POROZUMIEWANIA SIĘ ZAMAWIAJĄCEGO I WYKONAWCÓW</w:t>
      </w:r>
    </w:p>
    <w:p w:rsidR="00234874" w:rsidRPr="00CD7341" w:rsidRDefault="00234874" w:rsidP="00CD7341">
      <w:pPr>
        <w:pStyle w:val="PKT8211"/>
        <w:spacing w:line="240" w:lineRule="auto"/>
        <w:ind w:left="284" w:hanging="284"/>
        <w:rPr>
          <w:rFonts w:ascii="Times New Roman" w:hAnsi="Times New Roman" w:cs="Times New Roman"/>
          <w:color w:val="000000"/>
        </w:rPr>
      </w:pPr>
      <w:r w:rsidRPr="00234874">
        <w:rPr>
          <w:rFonts w:ascii="Times New Roman" w:hAnsi="Times New Roman" w:cs="Times New Roman"/>
          <w:color w:val="000000"/>
        </w:rPr>
        <w:t xml:space="preserve">1. </w:t>
      </w:r>
      <w:r w:rsidR="00CD7341">
        <w:rPr>
          <w:rFonts w:ascii="Times New Roman" w:hAnsi="Times New Roman" w:cs="Times New Roman"/>
          <w:color w:val="000000"/>
        </w:rPr>
        <w:t>Komunikacja między Zamawiającym a W</w:t>
      </w:r>
      <w:r w:rsidR="00CD7341" w:rsidRPr="00951AD0">
        <w:rPr>
          <w:rFonts w:ascii="Times New Roman" w:hAnsi="Times New Roman" w:cs="Times New Roman"/>
          <w:color w:val="000000"/>
        </w:rPr>
        <w:t>ykonawcami odbywa się</w:t>
      </w:r>
      <w:r w:rsidR="00255EBB">
        <w:rPr>
          <w:rFonts w:ascii="Times New Roman" w:hAnsi="Times New Roman" w:cs="Times New Roman"/>
          <w:b/>
          <w:strike/>
          <w:color w:val="000000"/>
        </w:rPr>
        <w:t xml:space="preserve"> </w:t>
      </w:r>
      <w:r w:rsidR="00CD7341" w:rsidRPr="00951AD0">
        <w:rPr>
          <w:rFonts w:ascii="Times New Roman" w:hAnsi="Times New Roman" w:cs="Times New Roman"/>
          <w:color w:val="000000"/>
        </w:rPr>
        <w:t>za pośrednictwem operatora pocztowego w rozumieniu ustawy z dnia 23 listopada 2012 r. – Prawo pocztowe (</w:t>
      </w:r>
      <w:hyperlink r:id="rId15" w:history="1">
        <w:r w:rsidR="00CD7341" w:rsidRPr="00951AD0">
          <w:rPr>
            <w:rFonts w:ascii="Times New Roman" w:hAnsi="Times New Roman" w:cs="Times New Roman"/>
            <w:color w:val="000000"/>
          </w:rPr>
          <w:t>Dz.</w:t>
        </w:r>
        <w:r w:rsidR="00F86EAF">
          <w:rPr>
            <w:rFonts w:ascii="Times New Roman" w:hAnsi="Times New Roman" w:cs="Times New Roman"/>
            <w:color w:val="000000"/>
          </w:rPr>
          <w:t xml:space="preserve"> </w:t>
        </w:r>
        <w:r w:rsidR="00CD7341" w:rsidRPr="00951AD0">
          <w:rPr>
            <w:rFonts w:ascii="Times New Roman" w:hAnsi="Times New Roman" w:cs="Times New Roman"/>
            <w:color w:val="000000"/>
          </w:rPr>
          <w:t>U. 2017 poz. 1481</w:t>
        </w:r>
      </w:hyperlink>
      <w:r w:rsidR="00CD7341" w:rsidRPr="00951AD0">
        <w:rPr>
          <w:rFonts w:ascii="Times New Roman" w:hAnsi="Times New Roman" w:cs="Times New Roman"/>
          <w:color w:val="000000"/>
        </w:rPr>
        <w:t>), osobiście, za pośrednictwem posłańca, faksu lub przy użyciu środków komunikacji elektronicznej w rozumieniu ustawy z dnia 18 lipca 2002 r. o świadczeniu usług drogą elektroniczną (Dz. U. z 2017 r. poz. 1219)</w:t>
      </w:r>
    </w:p>
    <w:p w:rsidR="00234874" w:rsidRPr="00234874" w:rsidRDefault="00234874" w:rsidP="00234874">
      <w:pPr>
        <w:spacing w:after="0" w:line="240" w:lineRule="auto"/>
        <w:ind w:left="227" w:hanging="238"/>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lastRenderedPageBreak/>
        <w:t>2. Oświadczenia, wnioski, zawiadomienia oraz informacje przekazane za pomocą poczty elektronicznej uważa się za złożone w terminie, jeżeli ich treść dotarła do Zamawiającego przed upływem terminu i została niezwłocznie potwierdzona przez Zamawiającego.</w:t>
      </w:r>
    </w:p>
    <w:p w:rsidR="00CD7341" w:rsidRDefault="00234874" w:rsidP="00CD7341">
      <w:pPr>
        <w:spacing w:after="0" w:line="240" w:lineRule="auto"/>
        <w:ind w:left="227" w:hanging="238"/>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color w:val="000000"/>
          <w:sz w:val="24"/>
          <w:szCs w:val="24"/>
          <w:lang w:eastAsia="pl-PL"/>
        </w:rPr>
        <w:t>3. Korespondencję w formie papierowej, Wykonawcy zobowiązani są wysyłać lub składać na adre</w:t>
      </w:r>
      <w:r w:rsidRPr="00234874">
        <w:rPr>
          <w:rFonts w:ascii="Times New Roman" w:eastAsia="Times New Roman" w:hAnsi="Times New Roman" w:cs="Times New Roman"/>
          <w:b/>
          <w:bCs/>
          <w:sz w:val="24"/>
          <w:szCs w:val="24"/>
          <w:lang w:eastAsia="pl-PL"/>
        </w:rPr>
        <w:t xml:space="preserve">s: SPZZOZ Powiatowy Szpital Specjalistyczny w Stalowej Woli, ul. Staszica 4, 37 – 450 Stalowa Wola,, Dział Zamówień Publicznych i Zaopatrzenia, pok. nr 7 </w:t>
      </w:r>
      <w:r w:rsidRPr="00234874">
        <w:rPr>
          <w:rFonts w:ascii="Times New Roman" w:eastAsia="Times New Roman" w:hAnsi="Times New Roman" w:cs="Times New Roman"/>
          <w:b/>
          <w:bCs/>
          <w:color w:val="000000"/>
          <w:sz w:val="24"/>
          <w:szCs w:val="24"/>
          <w:lang w:eastAsia="pl-PL"/>
        </w:rPr>
        <w:t xml:space="preserve">dotyczy </w:t>
      </w:r>
      <w:r w:rsidR="00C25A5E">
        <w:rPr>
          <w:rFonts w:ascii="Times New Roman" w:eastAsia="Times New Roman" w:hAnsi="Times New Roman" w:cs="Times New Roman"/>
          <w:b/>
          <w:bCs/>
          <w:sz w:val="24"/>
          <w:szCs w:val="24"/>
          <w:lang w:eastAsia="pl-PL"/>
        </w:rPr>
        <w:t xml:space="preserve">Postępowania nr </w:t>
      </w:r>
      <w:r w:rsidR="00040DF1" w:rsidRPr="00666AF2">
        <w:rPr>
          <w:rFonts w:ascii="Times New Roman" w:eastAsia="Times New Roman" w:hAnsi="Times New Roman" w:cs="Times New Roman"/>
          <w:b/>
          <w:bCs/>
          <w:sz w:val="24"/>
          <w:szCs w:val="24"/>
          <w:lang w:eastAsia="pl-PL"/>
        </w:rPr>
        <w:t xml:space="preserve">Spr. </w:t>
      </w:r>
      <w:r w:rsidR="00666AF2" w:rsidRPr="00666AF2">
        <w:rPr>
          <w:rFonts w:ascii="Times New Roman" w:eastAsia="Times New Roman" w:hAnsi="Times New Roman" w:cs="Times New Roman"/>
          <w:b/>
          <w:bCs/>
          <w:sz w:val="24"/>
          <w:szCs w:val="24"/>
          <w:lang w:eastAsia="pl-PL"/>
        </w:rPr>
        <w:t xml:space="preserve">884 </w:t>
      </w:r>
      <w:r w:rsidR="00C25A5E" w:rsidRPr="00666AF2">
        <w:rPr>
          <w:rFonts w:ascii="Times New Roman" w:eastAsia="Times New Roman" w:hAnsi="Times New Roman" w:cs="Times New Roman"/>
          <w:b/>
          <w:bCs/>
          <w:sz w:val="24"/>
          <w:szCs w:val="24"/>
          <w:lang w:eastAsia="pl-PL"/>
        </w:rPr>
        <w:t>ZP/2018</w:t>
      </w:r>
      <w:r w:rsidRPr="00666AF2">
        <w:rPr>
          <w:rFonts w:ascii="Times New Roman" w:eastAsia="Times New Roman" w:hAnsi="Times New Roman" w:cs="Times New Roman"/>
          <w:b/>
          <w:bCs/>
          <w:sz w:val="24"/>
          <w:szCs w:val="24"/>
          <w:lang w:eastAsia="pl-PL"/>
        </w:rPr>
        <w:t>”.</w:t>
      </w:r>
    </w:p>
    <w:p w:rsidR="00CD7341" w:rsidRPr="0084665A" w:rsidRDefault="00CD7341" w:rsidP="00CD7341">
      <w:pPr>
        <w:spacing w:after="0" w:line="240" w:lineRule="auto"/>
        <w:ind w:left="227" w:hanging="23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Pr="0084665A">
        <w:rPr>
          <w:rFonts w:ascii="Times New Roman" w:eastAsia="Times New Roman" w:hAnsi="Times New Roman" w:cs="Times New Roman"/>
          <w:sz w:val="24"/>
          <w:szCs w:val="24"/>
          <w:lang w:eastAsia="pl-PL"/>
        </w:rPr>
        <w:t>. Przesłanie korespondencji na inny adre</w:t>
      </w:r>
      <w:r>
        <w:rPr>
          <w:rFonts w:ascii="Times New Roman" w:eastAsia="Times New Roman" w:hAnsi="Times New Roman" w:cs="Times New Roman"/>
          <w:sz w:val="24"/>
          <w:szCs w:val="24"/>
          <w:lang w:eastAsia="pl-PL"/>
        </w:rPr>
        <w:t>s niż zostało to określone w pkt. 3</w:t>
      </w:r>
      <w:r w:rsidRPr="0084665A">
        <w:rPr>
          <w:rFonts w:ascii="Times New Roman" w:eastAsia="Times New Roman" w:hAnsi="Times New Roman" w:cs="Times New Roman"/>
          <w:sz w:val="24"/>
          <w:szCs w:val="24"/>
          <w:lang w:eastAsia="pl-PL"/>
        </w:rPr>
        <w:t>, może skutkować niemożnością zapoznania się przez Zamawiającego z treścią przekazanej informacji we właściwym terminie.</w:t>
      </w:r>
    </w:p>
    <w:p w:rsidR="00CD7341" w:rsidRDefault="00CD7341" w:rsidP="00DA4069">
      <w:pPr>
        <w:spacing w:after="0" w:line="240" w:lineRule="auto"/>
        <w:ind w:left="238" w:hanging="255"/>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5</w:t>
      </w:r>
      <w:r w:rsidRPr="0084665A">
        <w:rPr>
          <w:rFonts w:ascii="Times New Roman" w:eastAsia="Times New Roman" w:hAnsi="Times New Roman" w:cs="Times New Roman"/>
          <w:color w:val="000000"/>
          <w:sz w:val="24"/>
          <w:szCs w:val="24"/>
          <w:lang w:eastAsia="pl-PL"/>
        </w:rPr>
        <w:t>. Korespondencję przekazywaną drogą elektroniczną, wykonawcy zobowiązani są kierować na adres e-mail: zam-publ@szpital-stw.com (</w:t>
      </w:r>
      <w:r w:rsidRPr="0084665A">
        <w:rPr>
          <w:rFonts w:ascii="Times New Roman" w:eastAsia="Times New Roman" w:hAnsi="Times New Roman" w:cs="Times New Roman"/>
          <w:b/>
          <w:bCs/>
          <w:color w:val="000000"/>
          <w:sz w:val="24"/>
          <w:szCs w:val="24"/>
          <w:lang w:eastAsia="pl-PL"/>
        </w:rPr>
        <w:t>Zamawiający zaleca przesyłanie zapytań dotyczących treści S</w:t>
      </w:r>
      <w:r>
        <w:rPr>
          <w:rFonts w:ascii="Times New Roman" w:eastAsia="Times New Roman" w:hAnsi="Times New Roman" w:cs="Times New Roman"/>
          <w:b/>
          <w:bCs/>
          <w:color w:val="000000"/>
          <w:sz w:val="24"/>
          <w:szCs w:val="24"/>
          <w:lang w:eastAsia="pl-PL"/>
        </w:rPr>
        <w:t>IWZ</w:t>
      </w:r>
      <w:r w:rsidRPr="0084665A">
        <w:rPr>
          <w:rFonts w:ascii="Times New Roman" w:eastAsia="Times New Roman" w:hAnsi="Times New Roman" w:cs="Times New Roman"/>
          <w:b/>
          <w:bCs/>
          <w:color w:val="000000"/>
          <w:sz w:val="24"/>
          <w:szCs w:val="24"/>
          <w:lang w:eastAsia="pl-PL"/>
        </w:rPr>
        <w:t xml:space="preserve"> drogą email w edytowalnym pliku tekstowym w formacie .doc lub .odt), </w:t>
      </w:r>
      <w:r w:rsidRPr="0084665A">
        <w:rPr>
          <w:rFonts w:ascii="Times New Roman" w:eastAsia="Times New Roman" w:hAnsi="Times New Roman" w:cs="Times New Roman"/>
          <w:color w:val="000000"/>
          <w:sz w:val="24"/>
          <w:szCs w:val="24"/>
          <w:lang w:eastAsia="pl-PL"/>
        </w:rPr>
        <w:t>fax:15 843 33 97.</w:t>
      </w:r>
    </w:p>
    <w:p w:rsidR="00F2758D" w:rsidRDefault="00DA4069" w:rsidP="00F2758D">
      <w:pPr>
        <w:pStyle w:val="NormalnyWeb"/>
        <w:spacing w:before="0" w:beforeAutospacing="0" w:after="0"/>
        <w:ind w:left="272"/>
        <w:jc w:val="both"/>
        <w:rPr>
          <w:color w:val="000000" w:themeColor="text1"/>
        </w:rPr>
      </w:pPr>
      <w:r w:rsidRPr="00794B95">
        <w:rPr>
          <w:color w:val="000000" w:themeColor="text1"/>
        </w:rPr>
        <w:t>Zamawiający zapewnia, że w/w środki komunikacji elektronicznej będą dostępne, czynne i sprawnie działające przez cały okres trwania postępowania. Wykonawca składający ofertę jest proszony o podanie swoich danych identyfikujących możliwość skorzystania z tych środków komunikacji elektronicznej. Pozwoli to na sprawny przebieg postępowania i dokonanie wyboru wykonawcy. Wprowadzając swoje dane (środki komunikacji elektronicznej w rozumieniu ustawy pzp) do oferty wykonawca – na zasadach podobnych jak u zamawiającego deklaruje jednocześnie, że będą one sprawne, czynne i aktualne przez cały okres trwania postępowania, a w przypadku ich zmiany czy awarii zamawiający niezwłocznie zostanie o tym poinformowany.</w:t>
      </w:r>
    </w:p>
    <w:p w:rsidR="00F2758D" w:rsidRDefault="00F2758D" w:rsidP="00F2758D">
      <w:pPr>
        <w:pStyle w:val="NormalnyWeb"/>
        <w:spacing w:before="0" w:beforeAutospacing="0" w:after="0"/>
        <w:ind w:left="284"/>
        <w:jc w:val="both"/>
        <w:rPr>
          <w:color w:val="000000"/>
        </w:rPr>
      </w:pPr>
      <w:r w:rsidRPr="00F2758D">
        <w:rPr>
          <w:color w:val="000000" w:themeColor="text1"/>
        </w:rPr>
        <w:t>6.</w:t>
      </w:r>
      <w:r>
        <w:rPr>
          <w:color w:val="000000"/>
        </w:rPr>
        <w:t xml:space="preserve"> Jeżeli zamawiający lub wykonawca przekazują oświadczenia, wnioski, zawiadomienia oraz informacje za pośrednictwem faksu lub przy użyciu środków komunikacji elektronicznej w rozumieniu ustawy z dnia 18 lipca 2002 roku o świadczeniu usług drogą elektroniczną, każda ze stron </w:t>
      </w:r>
      <w:r>
        <w:rPr>
          <w:b/>
          <w:bCs/>
          <w:color w:val="000000"/>
        </w:rPr>
        <w:t xml:space="preserve">na żądanie drugiej strony niezwłocznie potwierdza </w:t>
      </w:r>
      <w:r>
        <w:rPr>
          <w:color w:val="000000"/>
        </w:rPr>
        <w:t>fakt ich otrzymania</w:t>
      </w:r>
    </w:p>
    <w:p w:rsidR="00F2758D" w:rsidRDefault="00F2758D" w:rsidP="00F2758D">
      <w:pPr>
        <w:pStyle w:val="NormalnyWeb"/>
        <w:spacing w:before="0" w:beforeAutospacing="0" w:after="0"/>
        <w:ind w:left="272" w:hanging="272"/>
        <w:jc w:val="both"/>
      </w:pPr>
      <w:r>
        <w:rPr>
          <w:color w:val="000000"/>
        </w:rPr>
        <w:t xml:space="preserve">7. Domniemywa się, iż korespondencja wysłana przez Zamawiającego na numer faksu lub adres poczty elektronicznej podany przez Wykonawcę w ofercie została mu doręczona w sposób umożliwiający zapoznanie się Wykonawcy z treścią pisma chyba, że Wykonawca wezwany przez Zamawiającego do potwierdzenia otrzymania oświadczenia, wniosku, zawiadomienia lub informacji w sposób określony w </w:t>
      </w:r>
      <w:r w:rsidRPr="00427297">
        <w:rPr>
          <w:color w:val="000000"/>
        </w:rPr>
        <w:t xml:space="preserve">punkcie </w:t>
      </w:r>
      <w:r>
        <w:rPr>
          <w:color w:val="000000"/>
        </w:rPr>
        <w:t xml:space="preserve">6 </w:t>
      </w:r>
      <w:r w:rsidRPr="00427297">
        <w:rPr>
          <w:color w:val="000000"/>
        </w:rPr>
        <w:t>niniejszej</w:t>
      </w:r>
      <w:r>
        <w:rPr>
          <w:color w:val="000000"/>
        </w:rPr>
        <w:t xml:space="preserve"> SIWZ oświadczy, że wyżej wymienionej wiadomości nie otrzymał.</w:t>
      </w:r>
    </w:p>
    <w:p w:rsidR="00F2758D" w:rsidRDefault="00F2758D" w:rsidP="00F2758D">
      <w:pPr>
        <w:pStyle w:val="NormalnyWeb"/>
        <w:spacing w:before="0" w:beforeAutospacing="0" w:after="0"/>
        <w:ind w:left="272" w:hanging="272"/>
        <w:jc w:val="both"/>
      </w:pPr>
      <w:r>
        <w:rPr>
          <w:color w:val="000000"/>
        </w:rPr>
        <w:t>8. Wykonawca może zwrócić się do Zamawiającego o wyjaśnienie treści SIWZ.</w:t>
      </w:r>
    </w:p>
    <w:p w:rsidR="00F2758D" w:rsidRDefault="00F2758D" w:rsidP="00F2758D">
      <w:pPr>
        <w:pStyle w:val="NormalnyWeb"/>
        <w:spacing w:before="0" w:beforeAutospacing="0" w:after="0"/>
        <w:ind w:left="272" w:hanging="272"/>
        <w:jc w:val="both"/>
      </w:pPr>
      <w:r>
        <w:rPr>
          <w:color w:val="000000"/>
        </w:rPr>
        <w:t>9. Jeżeli wniosek o wyjaśnienie treści SIWZ wpłynie do Zamawiającego nie później niż do końca dnia, w którym upływa połowa terminu składania ofert, Zamawiający udzieli wyjaśnień niezwłocznie, jednak nie później niż w terminach określonych w art. 38 ust. 1 ustawy PZP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rsidR="00F2758D" w:rsidRDefault="00F2758D" w:rsidP="00F2758D">
      <w:pPr>
        <w:pStyle w:val="NormalnyWeb"/>
        <w:spacing w:before="0" w:beforeAutospacing="0" w:after="0"/>
        <w:ind w:left="272" w:hanging="272"/>
        <w:jc w:val="both"/>
      </w:pPr>
      <w:r>
        <w:rPr>
          <w:color w:val="000000"/>
        </w:rPr>
        <w:t>10. Przedłużenie terminu składania ofert nie wpływa na bieg terminu składania wniosku, o którym mowa w punkcie 9 niniejszej SIWZ.</w:t>
      </w:r>
    </w:p>
    <w:p w:rsidR="00F2758D" w:rsidRPr="00C96E6C" w:rsidRDefault="00F2758D" w:rsidP="00C96E6C">
      <w:pPr>
        <w:pStyle w:val="NormalnyWeb"/>
        <w:spacing w:before="0" w:beforeAutospacing="0" w:after="0"/>
        <w:ind w:left="272" w:hanging="272"/>
        <w:jc w:val="both"/>
      </w:pPr>
      <w:r>
        <w:rPr>
          <w:color w:val="000000"/>
        </w:rPr>
        <w:t>11. W przypadku rozbieżności pomiędzy treścią niniejszej SIWZ, a treścią udzielonych odpowiedzi, jako obowiązującą należy przyjąć treść pisma zawierającego późniejsze oświadczenie Zamawiającego.</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9E3BB3" w:rsidRDefault="00CD7341" w:rsidP="009E3BB3">
      <w:pPr>
        <w:spacing w:after="0" w:line="240" w:lineRule="auto"/>
        <w:jc w:val="both"/>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X</w:t>
      </w:r>
      <w:r w:rsidR="00234874" w:rsidRPr="00234874">
        <w:rPr>
          <w:rFonts w:ascii="Times New Roman" w:eastAsia="Times New Roman" w:hAnsi="Times New Roman" w:cs="Times New Roman"/>
          <w:b/>
          <w:bCs/>
          <w:color w:val="000000"/>
          <w:sz w:val="24"/>
          <w:szCs w:val="24"/>
          <w:lang w:eastAsia="pl-PL"/>
        </w:rPr>
        <w:t>I</w:t>
      </w:r>
      <w:r>
        <w:rPr>
          <w:rFonts w:ascii="Times New Roman" w:eastAsia="Times New Roman" w:hAnsi="Times New Roman" w:cs="Times New Roman"/>
          <w:b/>
          <w:bCs/>
          <w:color w:val="000000"/>
          <w:sz w:val="24"/>
          <w:szCs w:val="24"/>
          <w:lang w:eastAsia="pl-PL"/>
        </w:rPr>
        <w:t>X</w:t>
      </w:r>
      <w:r w:rsidR="00234874" w:rsidRPr="00234874">
        <w:rPr>
          <w:rFonts w:ascii="Times New Roman" w:eastAsia="Times New Roman" w:hAnsi="Times New Roman" w:cs="Times New Roman"/>
          <w:b/>
          <w:bCs/>
          <w:color w:val="000000"/>
          <w:sz w:val="24"/>
          <w:szCs w:val="24"/>
          <w:lang w:eastAsia="pl-PL"/>
        </w:rPr>
        <w:t>. ZASADY OCENY OFERT</w:t>
      </w:r>
    </w:p>
    <w:p w:rsidR="009E3BB3" w:rsidRDefault="009E3BB3" w:rsidP="009E3BB3">
      <w:pPr>
        <w:spacing w:after="0" w:line="240" w:lineRule="auto"/>
        <w:jc w:val="both"/>
        <w:rPr>
          <w:rFonts w:ascii="Times New Roman" w:eastAsia="Times New Roman" w:hAnsi="Times New Roman" w:cs="Times New Roman"/>
          <w:color w:val="000000"/>
          <w:sz w:val="24"/>
          <w:szCs w:val="24"/>
          <w:lang w:eastAsia="pl-PL"/>
        </w:rPr>
      </w:pPr>
      <w:r w:rsidRPr="009E3BB3">
        <w:rPr>
          <w:rFonts w:ascii="Times New Roman" w:eastAsia="Times New Roman" w:hAnsi="Times New Roman" w:cs="Times New Roman"/>
          <w:color w:val="000000"/>
          <w:sz w:val="24"/>
          <w:szCs w:val="24"/>
          <w:lang w:eastAsia="pl-PL"/>
        </w:rPr>
        <w:lastRenderedPageBreak/>
        <w:t xml:space="preserve">Przy wyborze najkorzystniejszej oferty spośród ofert nie podlegających odrzuceniu i złożonych przez </w:t>
      </w:r>
      <w:r w:rsidR="00323A18" w:rsidRPr="009E3BB3">
        <w:rPr>
          <w:rFonts w:ascii="Times New Roman" w:eastAsia="Times New Roman" w:hAnsi="Times New Roman" w:cs="Times New Roman"/>
          <w:color w:val="000000"/>
          <w:sz w:val="24"/>
          <w:szCs w:val="24"/>
          <w:lang w:eastAsia="pl-PL"/>
        </w:rPr>
        <w:t>wykonawców, którzy</w:t>
      </w:r>
      <w:r w:rsidRPr="009E3BB3">
        <w:rPr>
          <w:rFonts w:ascii="Times New Roman" w:eastAsia="Times New Roman" w:hAnsi="Times New Roman" w:cs="Times New Roman"/>
          <w:color w:val="000000"/>
          <w:sz w:val="24"/>
          <w:szCs w:val="24"/>
          <w:lang w:eastAsia="pl-PL"/>
        </w:rPr>
        <w:t xml:space="preserve"> nie podlegali wykluczeniu w danym etapie badania i oceny ofert Zamawiający będzie stosował niżej podane kryteria</w:t>
      </w:r>
      <w:r>
        <w:rPr>
          <w:rFonts w:ascii="Times New Roman" w:eastAsia="Times New Roman" w:hAnsi="Times New Roman" w:cs="Times New Roman"/>
          <w:color w:val="000000"/>
          <w:sz w:val="24"/>
          <w:szCs w:val="24"/>
          <w:lang w:eastAsia="pl-PL"/>
        </w:rPr>
        <w:t>:</w:t>
      </w:r>
    </w:p>
    <w:p w:rsidR="00323A18" w:rsidRPr="009E3BB3" w:rsidRDefault="00323A18" w:rsidP="009E3BB3">
      <w:pPr>
        <w:spacing w:after="0" w:line="240" w:lineRule="auto"/>
        <w:jc w:val="both"/>
        <w:rPr>
          <w:rFonts w:ascii="Times New Roman" w:eastAsia="Times New Roman" w:hAnsi="Times New Roman" w:cs="Times New Roman"/>
          <w:color w:val="000000"/>
          <w:sz w:val="24"/>
          <w:szCs w:val="24"/>
          <w:lang w:eastAsia="pl-PL"/>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4330"/>
        <w:gridCol w:w="1750"/>
        <w:gridCol w:w="3132"/>
      </w:tblGrid>
      <w:tr w:rsidR="00323A18" w:rsidRPr="00323A18" w:rsidTr="00626B18">
        <w:trPr>
          <w:trHeight w:val="510"/>
          <w:tblCellSpacing w:w="0" w:type="dxa"/>
        </w:trPr>
        <w:tc>
          <w:tcPr>
            <w:tcW w:w="2350" w:type="pct"/>
            <w:vAlign w:val="center"/>
            <w:hideMark/>
          </w:tcPr>
          <w:p w:rsidR="00323A18" w:rsidRPr="00323A18" w:rsidRDefault="00323A18" w:rsidP="00323A18">
            <w:pPr>
              <w:spacing w:before="100" w:beforeAutospacing="1" w:after="119" w:line="240" w:lineRule="auto"/>
              <w:ind w:right="1157"/>
              <w:rPr>
                <w:rFonts w:ascii="Times New Roman" w:eastAsia="Times New Roman" w:hAnsi="Times New Roman" w:cs="Times New Roman"/>
                <w:sz w:val="24"/>
                <w:szCs w:val="24"/>
                <w:lang w:eastAsia="pl-PL"/>
              </w:rPr>
            </w:pPr>
            <w:r w:rsidRPr="00323A18">
              <w:rPr>
                <w:rFonts w:ascii="Times New Roman" w:eastAsia="Times New Roman" w:hAnsi="Times New Roman" w:cs="Times New Roman"/>
                <w:b/>
                <w:bCs/>
                <w:color w:val="000000"/>
                <w:sz w:val="20"/>
                <w:szCs w:val="20"/>
                <w:lang w:eastAsia="pl-PL"/>
              </w:rPr>
              <w:t>Kryterium</w:t>
            </w:r>
          </w:p>
        </w:tc>
        <w:tc>
          <w:tcPr>
            <w:tcW w:w="950" w:type="pct"/>
            <w:vAlign w:val="center"/>
            <w:hideMark/>
          </w:tcPr>
          <w:p w:rsidR="00323A18" w:rsidRPr="00323A18" w:rsidRDefault="00323A18" w:rsidP="00323A18">
            <w:pPr>
              <w:spacing w:before="100" w:beforeAutospacing="1" w:after="119" w:line="240" w:lineRule="auto"/>
              <w:jc w:val="center"/>
              <w:rPr>
                <w:rFonts w:ascii="Times New Roman" w:eastAsia="Times New Roman" w:hAnsi="Times New Roman" w:cs="Times New Roman"/>
                <w:sz w:val="24"/>
                <w:szCs w:val="24"/>
                <w:lang w:eastAsia="pl-PL"/>
              </w:rPr>
            </w:pPr>
            <w:r w:rsidRPr="00323A18">
              <w:rPr>
                <w:rFonts w:ascii="Times New Roman" w:eastAsia="Times New Roman" w:hAnsi="Times New Roman" w:cs="Times New Roman"/>
                <w:b/>
                <w:bCs/>
                <w:color w:val="000000"/>
                <w:sz w:val="20"/>
                <w:szCs w:val="20"/>
                <w:lang w:eastAsia="pl-PL"/>
              </w:rPr>
              <w:t>Waga</w:t>
            </w:r>
          </w:p>
          <w:p w:rsidR="00323A18" w:rsidRPr="00323A18" w:rsidRDefault="00323A18" w:rsidP="00323A18">
            <w:pPr>
              <w:spacing w:before="100" w:beforeAutospacing="1" w:after="119" w:line="240" w:lineRule="auto"/>
              <w:jc w:val="center"/>
              <w:rPr>
                <w:rFonts w:ascii="Times New Roman" w:eastAsia="Times New Roman" w:hAnsi="Times New Roman" w:cs="Times New Roman"/>
                <w:sz w:val="24"/>
                <w:szCs w:val="24"/>
                <w:lang w:eastAsia="pl-PL"/>
              </w:rPr>
            </w:pPr>
            <w:r w:rsidRPr="00323A18">
              <w:rPr>
                <w:rFonts w:ascii="Times New Roman" w:eastAsia="Times New Roman" w:hAnsi="Times New Roman" w:cs="Times New Roman"/>
                <w:b/>
                <w:bCs/>
                <w:color w:val="000000"/>
                <w:sz w:val="20"/>
                <w:szCs w:val="20"/>
                <w:lang w:eastAsia="pl-PL"/>
              </w:rPr>
              <w:t>( %)</w:t>
            </w:r>
          </w:p>
        </w:tc>
        <w:tc>
          <w:tcPr>
            <w:tcW w:w="1700" w:type="pct"/>
            <w:vAlign w:val="center"/>
            <w:hideMark/>
          </w:tcPr>
          <w:p w:rsidR="00323A18" w:rsidRPr="00323A18" w:rsidRDefault="00323A18" w:rsidP="00323A18">
            <w:pPr>
              <w:spacing w:before="100" w:beforeAutospacing="1" w:after="119" w:line="240" w:lineRule="auto"/>
              <w:jc w:val="center"/>
              <w:rPr>
                <w:rFonts w:ascii="Times New Roman" w:eastAsia="Times New Roman" w:hAnsi="Times New Roman" w:cs="Times New Roman"/>
                <w:sz w:val="24"/>
                <w:szCs w:val="24"/>
                <w:lang w:eastAsia="pl-PL"/>
              </w:rPr>
            </w:pPr>
            <w:r w:rsidRPr="00323A18">
              <w:rPr>
                <w:rFonts w:ascii="Times New Roman" w:eastAsia="Times New Roman" w:hAnsi="Times New Roman" w:cs="Times New Roman"/>
                <w:b/>
                <w:bCs/>
                <w:color w:val="000000"/>
                <w:sz w:val="20"/>
                <w:szCs w:val="20"/>
                <w:lang w:eastAsia="pl-PL"/>
              </w:rPr>
              <w:t>Liczba możliwych do uzyskania punktów</w:t>
            </w:r>
          </w:p>
        </w:tc>
      </w:tr>
      <w:tr w:rsidR="00323A18" w:rsidRPr="00323A18" w:rsidTr="00626B18">
        <w:trPr>
          <w:trHeight w:val="300"/>
          <w:tblCellSpacing w:w="0" w:type="dxa"/>
        </w:trPr>
        <w:tc>
          <w:tcPr>
            <w:tcW w:w="2350" w:type="pct"/>
            <w:vAlign w:val="center"/>
            <w:hideMark/>
          </w:tcPr>
          <w:p w:rsidR="00323A18" w:rsidRPr="00323A18" w:rsidRDefault="00323A18" w:rsidP="00323A18">
            <w:pPr>
              <w:spacing w:before="100" w:beforeAutospacing="1" w:after="119" w:line="240" w:lineRule="auto"/>
              <w:rPr>
                <w:rFonts w:ascii="Times New Roman" w:eastAsia="Times New Roman" w:hAnsi="Times New Roman" w:cs="Times New Roman"/>
                <w:sz w:val="24"/>
                <w:szCs w:val="24"/>
                <w:lang w:eastAsia="pl-PL"/>
              </w:rPr>
            </w:pPr>
            <w:r w:rsidRPr="00323A18">
              <w:rPr>
                <w:rFonts w:ascii="Times New Roman" w:eastAsia="Times New Roman" w:hAnsi="Times New Roman" w:cs="Times New Roman"/>
                <w:color w:val="000000"/>
                <w:sz w:val="20"/>
                <w:szCs w:val="20"/>
                <w:lang w:eastAsia="pl-PL"/>
              </w:rPr>
              <w:t>Cena</w:t>
            </w:r>
          </w:p>
        </w:tc>
        <w:tc>
          <w:tcPr>
            <w:tcW w:w="950" w:type="pct"/>
            <w:vAlign w:val="center"/>
            <w:hideMark/>
          </w:tcPr>
          <w:p w:rsidR="00323A18" w:rsidRPr="00323A18" w:rsidRDefault="00323A18" w:rsidP="00323A18">
            <w:pPr>
              <w:spacing w:before="100" w:beforeAutospacing="1" w:after="119" w:line="240" w:lineRule="auto"/>
              <w:jc w:val="center"/>
              <w:rPr>
                <w:rFonts w:ascii="Times New Roman" w:eastAsia="Times New Roman" w:hAnsi="Times New Roman" w:cs="Times New Roman"/>
                <w:sz w:val="24"/>
                <w:szCs w:val="24"/>
                <w:lang w:eastAsia="pl-PL"/>
              </w:rPr>
            </w:pPr>
            <w:r w:rsidRPr="00323A18">
              <w:rPr>
                <w:rFonts w:ascii="Times New Roman" w:eastAsia="Times New Roman" w:hAnsi="Times New Roman" w:cs="Times New Roman"/>
                <w:b/>
                <w:bCs/>
                <w:color w:val="000000"/>
                <w:sz w:val="20"/>
                <w:szCs w:val="20"/>
                <w:lang w:eastAsia="pl-PL"/>
              </w:rPr>
              <w:t>60%</w:t>
            </w:r>
          </w:p>
        </w:tc>
        <w:tc>
          <w:tcPr>
            <w:tcW w:w="1700" w:type="pct"/>
            <w:vAlign w:val="center"/>
            <w:hideMark/>
          </w:tcPr>
          <w:p w:rsidR="00323A18" w:rsidRPr="00323A18" w:rsidRDefault="00323A18" w:rsidP="00323A18">
            <w:pPr>
              <w:spacing w:before="100" w:beforeAutospacing="1" w:after="119" w:line="240" w:lineRule="auto"/>
              <w:jc w:val="center"/>
              <w:rPr>
                <w:rFonts w:ascii="Times New Roman" w:eastAsia="Times New Roman" w:hAnsi="Times New Roman" w:cs="Times New Roman"/>
                <w:sz w:val="24"/>
                <w:szCs w:val="24"/>
                <w:lang w:eastAsia="pl-PL"/>
              </w:rPr>
            </w:pPr>
            <w:r w:rsidRPr="00323A18">
              <w:rPr>
                <w:rFonts w:ascii="Times New Roman" w:eastAsia="Times New Roman" w:hAnsi="Times New Roman" w:cs="Times New Roman"/>
                <w:b/>
                <w:bCs/>
                <w:color w:val="000000"/>
                <w:sz w:val="20"/>
                <w:szCs w:val="20"/>
                <w:lang w:eastAsia="pl-PL"/>
              </w:rPr>
              <w:t>60 pkt</w:t>
            </w:r>
          </w:p>
        </w:tc>
      </w:tr>
      <w:tr w:rsidR="00323A18" w:rsidRPr="00323A18" w:rsidTr="00626B18">
        <w:trPr>
          <w:trHeight w:val="285"/>
          <w:tblCellSpacing w:w="0" w:type="dxa"/>
        </w:trPr>
        <w:tc>
          <w:tcPr>
            <w:tcW w:w="2350" w:type="pct"/>
            <w:vAlign w:val="center"/>
            <w:hideMark/>
          </w:tcPr>
          <w:p w:rsidR="00323A18" w:rsidRPr="00323A18" w:rsidRDefault="00323A18" w:rsidP="00323A18">
            <w:pPr>
              <w:spacing w:before="100" w:beforeAutospacing="1" w:after="119" w:line="240" w:lineRule="auto"/>
              <w:rPr>
                <w:rFonts w:ascii="Times New Roman" w:eastAsia="Times New Roman" w:hAnsi="Times New Roman" w:cs="Times New Roman"/>
                <w:sz w:val="24"/>
                <w:szCs w:val="24"/>
                <w:lang w:eastAsia="pl-PL"/>
              </w:rPr>
            </w:pPr>
            <w:r w:rsidRPr="00323A18">
              <w:rPr>
                <w:rFonts w:ascii="Times New Roman" w:eastAsia="Times New Roman" w:hAnsi="Times New Roman" w:cs="Times New Roman"/>
                <w:color w:val="000000"/>
                <w:sz w:val="20"/>
                <w:szCs w:val="20"/>
                <w:lang w:eastAsia="pl-PL"/>
              </w:rPr>
              <w:t>Termin rozpoznania reklamacji</w:t>
            </w:r>
          </w:p>
        </w:tc>
        <w:tc>
          <w:tcPr>
            <w:tcW w:w="950" w:type="pct"/>
            <w:vAlign w:val="center"/>
            <w:hideMark/>
          </w:tcPr>
          <w:p w:rsidR="00323A18" w:rsidRPr="00323A18" w:rsidRDefault="00323A18" w:rsidP="00323A18">
            <w:pPr>
              <w:spacing w:before="100" w:beforeAutospacing="1" w:after="119" w:line="240" w:lineRule="auto"/>
              <w:jc w:val="center"/>
              <w:rPr>
                <w:rFonts w:ascii="Times New Roman" w:eastAsia="Times New Roman" w:hAnsi="Times New Roman" w:cs="Times New Roman"/>
                <w:sz w:val="24"/>
                <w:szCs w:val="24"/>
                <w:lang w:eastAsia="pl-PL"/>
              </w:rPr>
            </w:pPr>
            <w:r w:rsidRPr="00323A18">
              <w:rPr>
                <w:rFonts w:ascii="Times New Roman" w:eastAsia="Times New Roman" w:hAnsi="Times New Roman" w:cs="Times New Roman"/>
                <w:b/>
                <w:bCs/>
                <w:color w:val="000000"/>
                <w:sz w:val="20"/>
                <w:szCs w:val="20"/>
                <w:lang w:eastAsia="pl-PL"/>
              </w:rPr>
              <w:t>10%</w:t>
            </w:r>
          </w:p>
        </w:tc>
        <w:tc>
          <w:tcPr>
            <w:tcW w:w="1700" w:type="pct"/>
            <w:vAlign w:val="center"/>
            <w:hideMark/>
          </w:tcPr>
          <w:p w:rsidR="00323A18" w:rsidRPr="00323A18" w:rsidRDefault="00323A18" w:rsidP="00323A18">
            <w:pPr>
              <w:spacing w:before="100" w:beforeAutospacing="1" w:after="119" w:line="240" w:lineRule="auto"/>
              <w:jc w:val="center"/>
              <w:rPr>
                <w:rFonts w:ascii="Times New Roman" w:eastAsia="Times New Roman" w:hAnsi="Times New Roman" w:cs="Times New Roman"/>
                <w:sz w:val="24"/>
                <w:szCs w:val="24"/>
                <w:lang w:eastAsia="pl-PL"/>
              </w:rPr>
            </w:pPr>
            <w:r w:rsidRPr="00323A18">
              <w:rPr>
                <w:rFonts w:ascii="Times New Roman" w:eastAsia="Times New Roman" w:hAnsi="Times New Roman" w:cs="Times New Roman"/>
                <w:b/>
                <w:bCs/>
                <w:color w:val="000000"/>
                <w:sz w:val="20"/>
                <w:szCs w:val="20"/>
                <w:lang w:eastAsia="pl-PL"/>
              </w:rPr>
              <w:t>10 pkt</w:t>
            </w:r>
          </w:p>
        </w:tc>
      </w:tr>
      <w:tr w:rsidR="00323A18" w:rsidRPr="00323A18" w:rsidTr="00626B18">
        <w:trPr>
          <w:tblCellSpacing w:w="0" w:type="dxa"/>
        </w:trPr>
        <w:tc>
          <w:tcPr>
            <w:tcW w:w="2350" w:type="pct"/>
            <w:vAlign w:val="center"/>
            <w:hideMark/>
          </w:tcPr>
          <w:p w:rsidR="00323A18" w:rsidRPr="00323A18" w:rsidRDefault="00323A18" w:rsidP="00323A18">
            <w:pPr>
              <w:spacing w:before="100" w:beforeAutospacing="1" w:after="119" w:line="240" w:lineRule="auto"/>
              <w:rPr>
                <w:rFonts w:ascii="Times New Roman" w:eastAsia="Times New Roman" w:hAnsi="Times New Roman" w:cs="Times New Roman"/>
                <w:sz w:val="24"/>
                <w:szCs w:val="24"/>
                <w:lang w:eastAsia="pl-PL"/>
              </w:rPr>
            </w:pPr>
            <w:r w:rsidRPr="00323A18">
              <w:rPr>
                <w:rFonts w:ascii="Times New Roman" w:eastAsia="Times New Roman" w:hAnsi="Times New Roman" w:cs="Times New Roman"/>
                <w:color w:val="000000"/>
                <w:sz w:val="20"/>
                <w:szCs w:val="20"/>
                <w:lang w:eastAsia="pl-PL"/>
              </w:rPr>
              <w:t>Termin realizacji zamówienia w trybie pilnym</w:t>
            </w:r>
          </w:p>
        </w:tc>
        <w:tc>
          <w:tcPr>
            <w:tcW w:w="950" w:type="pct"/>
            <w:vAlign w:val="center"/>
            <w:hideMark/>
          </w:tcPr>
          <w:p w:rsidR="00323A18" w:rsidRPr="00323A18" w:rsidRDefault="00323A18" w:rsidP="00323A18">
            <w:pPr>
              <w:spacing w:before="100" w:beforeAutospacing="1" w:after="119" w:line="240" w:lineRule="auto"/>
              <w:jc w:val="center"/>
              <w:rPr>
                <w:rFonts w:ascii="Times New Roman" w:eastAsia="Times New Roman" w:hAnsi="Times New Roman" w:cs="Times New Roman"/>
                <w:sz w:val="24"/>
                <w:szCs w:val="24"/>
                <w:lang w:eastAsia="pl-PL"/>
              </w:rPr>
            </w:pPr>
            <w:r w:rsidRPr="00323A18">
              <w:rPr>
                <w:rFonts w:ascii="Times New Roman" w:eastAsia="Times New Roman" w:hAnsi="Times New Roman" w:cs="Times New Roman"/>
                <w:b/>
                <w:bCs/>
                <w:color w:val="000000"/>
                <w:sz w:val="20"/>
                <w:szCs w:val="20"/>
                <w:lang w:eastAsia="pl-PL"/>
              </w:rPr>
              <w:t>10%</w:t>
            </w:r>
          </w:p>
        </w:tc>
        <w:tc>
          <w:tcPr>
            <w:tcW w:w="1700" w:type="pct"/>
            <w:vAlign w:val="center"/>
            <w:hideMark/>
          </w:tcPr>
          <w:p w:rsidR="00323A18" w:rsidRPr="00323A18" w:rsidRDefault="00323A18" w:rsidP="00323A18">
            <w:pPr>
              <w:spacing w:before="100" w:beforeAutospacing="1" w:after="119" w:line="240" w:lineRule="auto"/>
              <w:jc w:val="center"/>
              <w:rPr>
                <w:rFonts w:ascii="Times New Roman" w:eastAsia="Times New Roman" w:hAnsi="Times New Roman" w:cs="Times New Roman"/>
                <w:sz w:val="24"/>
                <w:szCs w:val="24"/>
                <w:lang w:eastAsia="pl-PL"/>
              </w:rPr>
            </w:pPr>
            <w:r w:rsidRPr="00323A18">
              <w:rPr>
                <w:rFonts w:ascii="Times New Roman" w:eastAsia="Times New Roman" w:hAnsi="Times New Roman" w:cs="Times New Roman"/>
                <w:b/>
                <w:bCs/>
                <w:color w:val="000000"/>
                <w:sz w:val="20"/>
                <w:szCs w:val="20"/>
                <w:lang w:eastAsia="pl-PL"/>
              </w:rPr>
              <w:t>10 pkt</w:t>
            </w:r>
          </w:p>
        </w:tc>
      </w:tr>
      <w:tr w:rsidR="00323A18" w:rsidRPr="00323A18" w:rsidTr="00626B18">
        <w:trPr>
          <w:trHeight w:val="270"/>
          <w:tblCellSpacing w:w="0" w:type="dxa"/>
        </w:trPr>
        <w:tc>
          <w:tcPr>
            <w:tcW w:w="2350" w:type="pct"/>
            <w:vAlign w:val="center"/>
            <w:hideMark/>
          </w:tcPr>
          <w:p w:rsidR="00323A18" w:rsidRPr="00323A18" w:rsidRDefault="00323A18" w:rsidP="00323A18">
            <w:pPr>
              <w:spacing w:before="100" w:beforeAutospacing="1" w:after="119" w:line="240" w:lineRule="auto"/>
              <w:rPr>
                <w:rFonts w:ascii="Times New Roman" w:eastAsia="Times New Roman" w:hAnsi="Times New Roman" w:cs="Times New Roman"/>
                <w:sz w:val="24"/>
                <w:szCs w:val="24"/>
                <w:lang w:eastAsia="pl-PL"/>
              </w:rPr>
            </w:pPr>
            <w:r w:rsidRPr="00323A18">
              <w:rPr>
                <w:rFonts w:ascii="Times New Roman" w:eastAsia="Times New Roman" w:hAnsi="Times New Roman" w:cs="Times New Roman"/>
                <w:color w:val="000000"/>
                <w:sz w:val="20"/>
                <w:szCs w:val="20"/>
                <w:lang w:eastAsia="pl-PL"/>
              </w:rPr>
              <w:t>Termin dostawy</w:t>
            </w:r>
          </w:p>
        </w:tc>
        <w:tc>
          <w:tcPr>
            <w:tcW w:w="950" w:type="pct"/>
            <w:vAlign w:val="center"/>
            <w:hideMark/>
          </w:tcPr>
          <w:p w:rsidR="00323A18" w:rsidRPr="00323A18" w:rsidRDefault="00323A18" w:rsidP="00323A18">
            <w:pPr>
              <w:spacing w:before="100" w:beforeAutospacing="1" w:after="119" w:line="240" w:lineRule="auto"/>
              <w:jc w:val="center"/>
              <w:rPr>
                <w:rFonts w:ascii="Times New Roman" w:eastAsia="Times New Roman" w:hAnsi="Times New Roman" w:cs="Times New Roman"/>
                <w:sz w:val="24"/>
                <w:szCs w:val="24"/>
                <w:lang w:eastAsia="pl-PL"/>
              </w:rPr>
            </w:pPr>
            <w:r w:rsidRPr="00323A18">
              <w:rPr>
                <w:rFonts w:ascii="Times New Roman" w:eastAsia="Times New Roman" w:hAnsi="Times New Roman" w:cs="Times New Roman"/>
                <w:b/>
                <w:bCs/>
                <w:color w:val="000000"/>
                <w:sz w:val="20"/>
                <w:szCs w:val="20"/>
                <w:lang w:eastAsia="pl-PL"/>
              </w:rPr>
              <w:t>20%</w:t>
            </w:r>
          </w:p>
        </w:tc>
        <w:tc>
          <w:tcPr>
            <w:tcW w:w="1700" w:type="pct"/>
            <w:vAlign w:val="center"/>
            <w:hideMark/>
          </w:tcPr>
          <w:p w:rsidR="00323A18" w:rsidRPr="00323A18" w:rsidRDefault="00323A18" w:rsidP="00323A18">
            <w:pPr>
              <w:spacing w:before="100" w:beforeAutospacing="1" w:after="119" w:line="240" w:lineRule="auto"/>
              <w:jc w:val="center"/>
              <w:rPr>
                <w:rFonts w:ascii="Times New Roman" w:eastAsia="Times New Roman" w:hAnsi="Times New Roman" w:cs="Times New Roman"/>
                <w:sz w:val="24"/>
                <w:szCs w:val="24"/>
                <w:lang w:eastAsia="pl-PL"/>
              </w:rPr>
            </w:pPr>
            <w:r w:rsidRPr="00323A18">
              <w:rPr>
                <w:rFonts w:ascii="Times New Roman" w:eastAsia="Times New Roman" w:hAnsi="Times New Roman" w:cs="Times New Roman"/>
                <w:b/>
                <w:bCs/>
                <w:color w:val="000000"/>
                <w:sz w:val="20"/>
                <w:szCs w:val="20"/>
                <w:lang w:eastAsia="pl-PL"/>
              </w:rPr>
              <w:t xml:space="preserve">20 pkt </w:t>
            </w:r>
          </w:p>
        </w:tc>
      </w:tr>
      <w:tr w:rsidR="00323A18" w:rsidRPr="00323A18" w:rsidTr="00626B18">
        <w:trPr>
          <w:trHeight w:val="270"/>
          <w:tblCellSpacing w:w="0" w:type="dxa"/>
        </w:trPr>
        <w:tc>
          <w:tcPr>
            <w:tcW w:w="2350" w:type="pct"/>
            <w:vAlign w:val="center"/>
            <w:hideMark/>
          </w:tcPr>
          <w:p w:rsidR="00323A18" w:rsidRPr="00323A18" w:rsidRDefault="00323A18" w:rsidP="00323A18">
            <w:pPr>
              <w:spacing w:before="100" w:beforeAutospacing="1" w:after="119" w:line="240" w:lineRule="auto"/>
              <w:ind w:right="187"/>
              <w:rPr>
                <w:rFonts w:ascii="Times New Roman" w:eastAsia="Times New Roman" w:hAnsi="Times New Roman" w:cs="Times New Roman"/>
                <w:sz w:val="24"/>
                <w:szCs w:val="24"/>
                <w:lang w:eastAsia="pl-PL"/>
              </w:rPr>
            </w:pPr>
            <w:r w:rsidRPr="00323A18">
              <w:rPr>
                <w:rFonts w:ascii="Times New Roman" w:eastAsia="Times New Roman" w:hAnsi="Times New Roman" w:cs="Times New Roman"/>
                <w:b/>
                <w:bCs/>
                <w:color w:val="000000"/>
                <w:sz w:val="20"/>
                <w:szCs w:val="20"/>
                <w:lang w:eastAsia="pl-PL"/>
              </w:rPr>
              <w:t>Razem</w:t>
            </w:r>
          </w:p>
        </w:tc>
        <w:tc>
          <w:tcPr>
            <w:tcW w:w="950" w:type="pct"/>
            <w:vAlign w:val="center"/>
            <w:hideMark/>
          </w:tcPr>
          <w:p w:rsidR="00323A18" w:rsidRPr="00323A18" w:rsidRDefault="00323A18" w:rsidP="00323A18">
            <w:pPr>
              <w:spacing w:before="100" w:beforeAutospacing="1" w:after="119" w:line="240" w:lineRule="auto"/>
              <w:jc w:val="center"/>
              <w:rPr>
                <w:rFonts w:ascii="Times New Roman" w:eastAsia="Times New Roman" w:hAnsi="Times New Roman" w:cs="Times New Roman"/>
                <w:sz w:val="24"/>
                <w:szCs w:val="24"/>
                <w:lang w:eastAsia="pl-PL"/>
              </w:rPr>
            </w:pPr>
            <w:r w:rsidRPr="00323A18">
              <w:rPr>
                <w:rFonts w:ascii="Times New Roman" w:eastAsia="Times New Roman" w:hAnsi="Times New Roman" w:cs="Times New Roman"/>
                <w:b/>
                <w:bCs/>
                <w:color w:val="000000"/>
                <w:sz w:val="20"/>
                <w:szCs w:val="20"/>
                <w:lang w:eastAsia="pl-PL"/>
              </w:rPr>
              <w:t>100%</w:t>
            </w:r>
          </w:p>
        </w:tc>
        <w:tc>
          <w:tcPr>
            <w:tcW w:w="1700" w:type="pct"/>
            <w:vAlign w:val="center"/>
            <w:hideMark/>
          </w:tcPr>
          <w:p w:rsidR="00323A18" w:rsidRPr="00323A18" w:rsidRDefault="00323A18" w:rsidP="00323A18">
            <w:pPr>
              <w:spacing w:before="100" w:beforeAutospacing="1" w:after="119" w:line="240" w:lineRule="auto"/>
              <w:jc w:val="center"/>
              <w:rPr>
                <w:rFonts w:ascii="Times New Roman" w:eastAsia="Times New Roman" w:hAnsi="Times New Roman" w:cs="Times New Roman"/>
                <w:sz w:val="24"/>
                <w:szCs w:val="24"/>
                <w:lang w:eastAsia="pl-PL"/>
              </w:rPr>
            </w:pPr>
            <w:r w:rsidRPr="00323A18">
              <w:rPr>
                <w:rFonts w:ascii="Times New Roman" w:eastAsia="Times New Roman" w:hAnsi="Times New Roman" w:cs="Times New Roman"/>
                <w:b/>
                <w:bCs/>
                <w:color w:val="000000"/>
                <w:sz w:val="20"/>
                <w:szCs w:val="20"/>
                <w:lang w:eastAsia="pl-PL"/>
              </w:rPr>
              <w:t>100 pkt</w:t>
            </w:r>
          </w:p>
        </w:tc>
      </w:tr>
    </w:tbl>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Default="00916BC6" w:rsidP="00234874">
      <w:pPr>
        <w:spacing w:after="0" w:line="240" w:lineRule="auto"/>
        <w:jc w:val="both"/>
        <w:rPr>
          <w:rFonts w:ascii="Times New Roman" w:eastAsia="Times New Roman" w:hAnsi="Times New Roman" w:cs="Times New Roman"/>
          <w:color w:val="000000"/>
          <w:sz w:val="24"/>
          <w:szCs w:val="24"/>
          <w:lang w:eastAsia="pl-PL"/>
        </w:rPr>
      </w:pPr>
      <w:r w:rsidRPr="00255EBB">
        <w:rPr>
          <w:rFonts w:ascii="Times New Roman" w:eastAsia="Times New Roman" w:hAnsi="Times New Roman" w:cs="Times New Roman"/>
          <w:color w:val="000000"/>
          <w:sz w:val="24"/>
          <w:szCs w:val="24"/>
          <w:lang w:eastAsia="pl-PL"/>
        </w:rPr>
        <w:t xml:space="preserve">Punktacja przyznawana ofertom w </w:t>
      </w:r>
      <w:r w:rsidR="00B87EEC">
        <w:rPr>
          <w:rFonts w:ascii="Times New Roman" w:eastAsia="Times New Roman" w:hAnsi="Times New Roman" w:cs="Times New Roman"/>
          <w:color w:val="000000"/>
          <w:sz w:val="24"/>
          <w:szCs w:val="24"/>
          <w:lang w:eastAsia="pl-PL"/>
        </w:rPr>
        <w:t>kryterium cena</w:t>
      </w:r>
      <w:r w:rsidRPr="00255EBB">
        <w:rPr>
          <w:rFonts w:ascii="Times New Roman" w:eastAsia="Times New Roman" w:hAnsi="Times New Roman" w:cs="Times New Roman"/>
          <w:color w:val="000000"/>
          <w:sz w:val="24"/>
          <w:szCs w:val="24"/>
          <w:lang w:eastAsia="pl-PL"/>
        </w:rPr>
        <w:t xml:space="preserve"> będzie liczona z dokładnością do dwóch miejsc po przecinku.</w:t>
      </w:r>
    </w:p>
    <w:p w:rsidR="00916BC6" w:rsidRPr="00234874" w:rsidRDefault="00916BC6"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CENA: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u w:val="single"/>
          <w:lang w:eastAsia="pl-PL"/>
        </w:rPr>
        <w:t>Wartość punktowa w ramach kryterium CENA</w:t>
      </w:r>
      <w:r w:rsidRPr="00234874">
        <w:rPr>
          <w:rFonts w:ascii="Times New Roman" w:eastAsia="Times New Roman" w:hAnsi="Times New Roman" w:cs="Times New Roman"/>
          <w:b/>
          <w:bCs/>
          <w:sz w:val="24"/>
          <w:szCs w:val="24"/>
          <w:lang w:eastAsia="pl-PL"/>
        </w:rPr>
        <w:t xml:space="preserve"> </w:t>
      </w:r>
      <w:r w:rsidR="006A25C3">
        <w:rPr>
          <w:rFonts w:ascii="Times New Roman" w:eastAsia="Times New Roman" w:hAnsi="Times New Roman" w:cs="Times New Roman"/>
          <w:b/>
          <w:bCs/>
          <w:sz w:val="24"/>
          <w:szCs w:val="24"/>
          <w:lang w:eastAsia="pl-PL"/>
        </w:rPr>
        <w:t>(Rc)</w:t>
      </w:r>
      <w:r w:rsidRPr="00234874">
        <w:rPr>
          <w:rFonts w:ascii="Times New Roman" w:eastAsia="Times New Roman" w:hAnsi="Times New Roman" w:cs="Times New Roman"/>
          <w:b/>
          <w:bCs/>
          <w:sz w:val="24"/>
          <w:szCs w:val="24"/>
          <w:lang w:eastAsia="pl-PL"/>
        </w:rPr>
        <w:t xml:space="preserve">= ( Cmin : Cn ) x 100 </w:t>
      </w:r>
      <w:r w:rsidRPr="00234874">
        <w:rPr>
          <w:rFonts w:ascii="Times New Roman" w:eastAsia="Times New Roman" w:hAnsi="Times New Roman" w:cs="Times New Roman"/>
          <w:b/>
          <w:bCs/>
          <w:sz w:val="24"/>
          <w:szCs w:val="24"/>
          <w:shd w:val="clear" w:color="auto" w:fill="FFFFFF"/>
          <w:lang w:eastAsia="pl-PL"/>
        </w:rPr>
        <w:t xml:space="preserve">x </w:t>
      </w:r>
      <w:r w:rsidR="00F02BE0">
        <w:rPr>
          <w:rFonts w:ascii="Times New Roman" w:eastAsia="Times New Roman" w:hAnsi="Times New Roman" w:cs="Times New Roman"/>
          <w:b/>
          <w:bCs/>
          <w:sz w:val="24"/>
          <w:szCs w:val="24"/>
          <w:shd w:val="clear" w:color="auto" w:fill="FFFFFF"/>
          <w:lang w:eastAsia="pl-PL"/>
        </w:rPr>
        <w:t>60</w:t>
      </w:r>
      <w:r w:rsidR="00CD7341">
        <w:rPr>
          <w:rFonts w:ascii="Times New Roman" w:eastAsia="Times New Roman" w:hAnsi="Times New Roman" w:cs="Times New Roman"/>
          <w:b/>
          <w:bCs/>
          <w:sz w:val="24"/>
          <w:szCs w:val="24"/>
          <w:shd w:val="clear" w:color="auto" w:fill="FFFFFF"/>
          <w:lang w:eastAsia="pl-PL"/>
        </w:rPr>
        <w:t>%</w:t>
      </w:r>
    </w:p>
    <w:p w:rsidR="00234874" w:rsidRPr="00234874" w:rsidRDefault="00234874" w:rsidP="009E3BB3">
      <w:pPr>
        <w:keepNext/>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gdzie:</w:t>
      </w:r>
    </w:p>
    <w:p w:rsidR="00234874" w:rsidRPr="00234874" w:rsidRDefault="00234874" w:rsidP="005E5450">
      <w:pPr>
        <w:pStyle w:val="NormalnyWeb"/>
        <w:spacing w:before="0" w:beforeAutospacing="0" w:after="0"/>
        <w:ind w:right="136"/>
        <w:jc w:val="both"/>
      </w:pPr>
      <w:r w:rsidRPr="00234874">
        <w:t>C</w:t>
      </w:r>
      <w:r w:rsidRPr="009E3BB3">
        <w:t>min</w:t>
      </w:r>
      <w:r w:rsidRPr="00234874">
        <w:t xml:space="preserve"> </w:t>
      </w:r>
      <w:r w:rsidR="00255EBB">
        <w:t>–</w:t>
      </w:r>
      <w:r w:rsidRPr="00234874">
        <w:t xml:space="preserve"> </w:t>
      </w:r>
      <w:r w:rsidR="009E3BB3" w:rsidRPr="009E3BB3">
        <w:t xml:space="preserve">Cena </w:t>
      </w:r>
      <w:r w:rsidR="00FC370B">
        <w:t xml:space="preserve">brutto </w:t>
      </w:r>
      <w:r w:rsidR="009E3BB3" w:rsidRPr="009E3BB3">
        <w:t xml:space="preserve">najniższej oferty spośród ofert nie podlegających odrzuceniu i złożonych przez </w:t>
      </w:r>
      <w:r w:rsidR="006A25C3" w:rsidRPr="009E3BB3">
        <w:t>wykonawców, którzy</w:t>
      </w:r>
      <w:r w:rsidR="009E3BB3" w:rsidRPr="009E3BB3">
        <w:t xml:space="preserve"> nie podlegali wykluczeniu.</w:t>
      </w:r>
    </w:p>
    <w:p w:rsidR="00234874" w:rsidRDefault="00234874" w:rsidP="005E5450">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C</w:t>
      </w:r>
      <w:r w:rsidRPr="00234874">
        <w:rPr>
          <w:rFonts w:ascii="Times New Roman" w:eastAsia="Times New Roman" w:hAnsi="Times New Roman" w:cs="Times New Roman"/>
          <w:sz w:val="16"/>
          <w:szCs w:val="16"/>
          <w:lang w:eastAsia="pl-PL"/>
        </w:rPr>
        <w:t>n</w:t>
      </w:r>
      <w:r w:rsidRPr="00234874">
        <w:rPr>
          <w:rFonts w:ascii="Times New Roman" w:eastAsia="Times New Roman" w:hAnsi="Times New Roman" w:cs="Times New Roman"/>
          <w:sz w:val="24"/>
          <w:szCs w:val="24"/>
          <w:lang w:eastAsia="pl-PL"/>
        </w:rPr>
        <w:t xml:space="preserve"> - cena </w:t>
      </w:r>
      <w:r w:rsidR="00FC370B">
        <w:rPr>
          <w:rFonts w:ascii="Times New Roman" w:eastAsia="Times New Roman" w:hAnsi="Times New Roman" w:cs="Times New Roman"/>
          <w:sz w:val="24"/>
          <w:szCs w:val="24"/>
          <w:lang w:eastAsia="pl-PL"/>
        </w:rPr>
        <w:t xml:space="preserve">brutto </w:t>
      </w:r>
      <w:r w:rsidRPr="00234874">
        <w:rPr>
          <w:rFonts w:ascii="Times New Roman" w:eastAsia="Times New Roman" w:hAnsi="Times New Roman" w:cs="Times New Roman"/>
          <w:sz w:val="24"/>
          <w:szCs w:val="24"/>
          <w:lang w:eastAsia="pl-PL"/>
        </w:rPr>
        <w:t>w badanej ofercie</w:t>
      </w:r>
    </w:p>
    <w:p w:rsidR="005E5450" w:rsidRPr="00234874" w:rsidRDefault="005E5450" w:rsidP="005E5450">
      <w:pPr>
        <w:spacing w:after="0" w:line="240" w:lineRule="auto"/>
        <w:jc w:val="both"/>
        <w:rPr>
          <w:rFonts w:ascii="Times New Roman" w:eastAsia="Times New Roman" w:hAnsi="Times New Roman" w:cs="Times New Roman"/>
          <w:sz w:val="24"/>
          <w:szCs w:val="24"/>
          <w:lang w:eastAsia="pl-PL"/>
        </w:rPr>
      </w:pPr>
    </w:p>
    <w:p w:rsidR="001F0A82" w:rsidRDefault="00DF78CA" w:rsidP="005E5450">
      <w:pPr>
        <w:pStyle w:val="NormalnyWeb"/>
        <w:spacing w:before="0" w:beforeAutospacing="0" w:after="0"/>
        <w:ind w:left="17"/>
        <w:jc w:val="both"/>
        <w:rPr>
          <w:color w:val="000000"/>
          <w:shd w:val="clear" w:color="auto" w:fill="FFFFFF"/>
        </w:rPr>
      </w:pPr>
      <w:r w:rsidRPr="00255EBB">
        <w:rPr>
          <w:color w:val="000000"/>
          <w:shd w:val="clear" w:color="auto" w:fill="FFFFFF"/>
        </w:rPr>
        <w:t xml:space="preserve">Oferta wykonawcy, który nie zaproponuje ceny zostanie </w:t>
      </w:r>
      <w:r w:rsidR="006A25C3" w:rsidRPr="00255EBB">
        <w:rPr>
          <w:color w:val="000000"/>
          <w:shd w:val="clear" w:color="auto" w:fill="FFFFFF"/>
        </w:rPr>
        <w:t>odrzucona, jako</w:t>
      </w:r>
      <w:r w:rsidRPr="00255EBB">
        <w:rPr>
          <w:color w:val="000000"/>
          <w:shd w:val="clear" w:color="auto" w:fill="FFFFFF"/>
        </w:rPr>
        <w:t xml:space="preserve"> niezgodna z treścią niniejszej SIWZ.</w:t>
      </w:r>
      <w:r w:rsidR="00850842">
        <w:rPr>
          <w:color w:val="000000"/>
          <w:shd w:val="clear" w:color="auto" w:fill="FFFFFF"/>
        </w:rPr>
        <w:t xml:space="preserve"> </w:t>
      </w:r>
      <w:r w:rsidR="001F0A82" w:rsidRPr="001F0A82">
        <w:rPr>
          <w:color w:val="000000"/>
          <w:shd w:val="clear" w:color="auto" w:fill="FFFFFF"/>
        </w:rPr>
        <w:t>Jeżeli nie będzie można wybrać najkorzystniejszej oferty z uwagi na to, że dwie lub więcej ofert przedstawiać będzie taki sam bilans ceny, zastosowanie znajdzie art. 91</w:t>
      </w:r>
      <w:r w:rsidR="001F0A82">
        <w:rPr>
          <w:color w:val="000000"/>
          <w:shd w:val="clear" w:color="auto" w:fill="FFFFFF"/>
        </w:rPr>
        <w:t xml:space="preserve"> </w:t>
      </w:r>
      <w:r w:rsidR="001F0A82" w:rsidRPr="001F0A82">
        <w:rPr>
          <w:color w:val="000000"/>
          <w:shd w:val="clear" w:color="auto" w:fill="FFFFFF"/>
        </w:rPr>
        <w:t>ust.4 ustawy Pzp.</w:t>
      </w:r>
    </w:p>
    <w:p w:rsidR="006A25C3" w:rsidRDefault="006A25C3" w:rsidP="005E5450">
      <w:pPr>
        <w:pStyle w:val="NormalnyWeb"/>
        <w:spacing w:before="0" w:beforeAutospacing="0" w:after="0"/>
        <w:ind w:left="17"/>
        <w:jc w:val="both"/>
        <w:rPr>
          <w:color w:val="000000"/>
          <w:shd w:val="clear" w:color="auto" w:fill="FFFFFF"/>
        </w:rPr>
      </w:pPr>
    </w:p>
    <w:p w:rsidR="006A25C3" w:rsidRDefault="006A25C3" w:rsidP="006A25C3">
      <w:pPr>
        <w:pStyle w:val="NormalnyWeb"/>
        <w:spacing w:before="0" w:beforeAutospacing="0" w:after="0"/>
      </w:pPr>
      <w:r>
        <w:rPr>
          <w:b/>
          <w:bCs/>
          <w:color w:val="000000"/>
          <w:u w:val="single"/>
          <w:shd w:val="clear" w:color="auto" w:fill="FFFFFF"/>
        </w:rPr>
        <w:t>Wartość punktowa terminu rozpozanaia reklamacji (Rt)= (Tmin : T ) x 100 x 10%</w:t>
      </w:r>
    </w:p>
    <w:p w:rsidR="006A25C3" w:rsidRDefault="006A25C3" w:rsidP="006A25C3">
      <w:pPr>
        <w:pStyle w:val="NormalnyWeb"/>
        <w:spacing w:before="0" w:beforeAutospacing="0" w:after="0"/>
      </w:pPr>
    </w:p>
    <w:p w:rsidR="006A25C3" w:rsidRDefault="006A25C3" w:rsidP="006A25C3">
      <w:pPr>
        <w:pStyle w:val="NormalnyWeb"/>
        <w:spacing w:before="0" w:beforeAutospacing="0" w:after="0"/>
      </w:pPr>
      <w:r>
        <w:rPr>
          <w:b/>
          <w:bCs/>
          <w:color w:val="000000"/>
        </w:rPr>
        <w:t>gdzie:</w:t>
      </w:r>
    </w:p>
    <w:p w:rsidR="006A25C3" w:rsidRDefault="006A25C3" w:rsidP="006A25C3">
      <w:pPr>
        <w:pStyle w:val="NormalnyWeb"/>
        <w:spacing w:before="0" w:beforeAutospacing="0" w:after="0"/>
        <w:jc w:val="both"/>
      </w:pPr>
      <w:r>
        <w:rPr>
          <w:color w:val="000000"/>
        </w:rPr>
        <w:t>Tmin – minimalny zaoferowany termin rozpoznania reklamacji spośród ofert nie podlegających odrzuceniu i złożonych przez wykonawców, którzy nie podlegali wykluczeniu w danym etapie badania i oceny ofert</w:t>
      </w:r>
    </w:p>
    <w:p w:rsidR="006A25C3" w:rsidRDefault="006A25C3" w:rsidP="006A25C3">
      <w:pPr>
        <w:pStyle w:val="NormalnyWeb"/>
        <w:spacing w:before="0" w:beforeAutospacing="0" w:after="0"/>
        <w:jc w:val="both"/>
      </w:pPr>
      <w:r>
        <w:rPr>
          <w:color w:val="000000"/>
          <w:shd w:val="clear" w:color="auto" w:fill="FFFFFF"/>
        </w:rPr>
        <w:t xml:space="preserve">T – termin rozpoznania reklamacji w ofercie ocenianej </w:t>
      </w:r>
    </w:p>
    <w:p w:rsidR="006A25C3" w:rsidRDefault="006A25C3" w:rsidP="006A25C3">
      <w:pPr>
        <w:pStyle w:val="NormalnyWeb"/>
        <w:spacing w:before="0" w:beforeAutospacing="0" w:after="0"/>
      </w:pPr>
    </w:p>
    <w:p w:rsidR="006A25C3" w:rsidRDefault="006A25C3" w:rsidP="006A25C3">
      <w:pPr>
        <w:pStyle w:val="NormalnyWeb"/>
        <w:spacing w:before="0" w:beforeAutospacing="0" w:after="0"/>
        <w:jc w:val="both"/>
      </w:pPr>
      <w:r>
        <w:rPr>
          <w:color w:val="000000"/>
          <w:shd w:val="clear" w:color="auto" w:fill="FFFFFF"/>
        </w:rPr>
        <w:t>Zamawiający określa maksymalny termin rozpoznania reklamacji – 14 dni</w:t>
      </w:r>
      <w:r w:rsidR="00775E64">
        <w:rPr>
          <w:color w:val="000000"/>
          <w:shd w:val="clear" w:color="auto" w:fill="FFFFFF"/>
        </w:rPr>
        <w:t xml:space="preserve"> kalendarzowych</w:t>
      </w:r>
    </w:p>
    <w:p w:rsidR="006A25C3" w:rsidRDefault="006A25C3" w:rsidP="006A25C3">
      <w:pPr>
        <w:pStyle w:val="NormalnyWeb"/>
        <w:spacing w:before="0" w:beforeAutospacing="0" w:after="0"/>
        <w:jc w:val="both"/>
      </w:pPr>
      <w:r>
        <w:rPr>
          <w:color w:val="000000"/>
          <w:shd w:val="clear" w:color="auto" w:fill="FFFFFF"/>
        </w:rPr>
        <w:t>Zamawiający termin reklamacji będzie liczył od momentu przesłania Wykonawcy faksem bądź e- mail zgłoszenia reklamacji.</w:t>
      </w:r>
    </w:p>
    <w:p w:rsidR="006A25C3" w:rsidRDefault="006A25C3" w:rsidP="00884011">
      <w:pPr>
        <w:pStyle w:val="NormalnyWeb"/>
        <w:spacing w:before="0" w:beforeAutospacing="0" w:after="0"/>
        <w:ind w:left="17"/>
        <w:jc w:val="both"/>
      </w:pPr>
      <w:r>
        <w:rPr>
          <w:color w:val="000000"/>
          <w:shd w:val="clear" w:color="auto" w:fill="FFFFFF"/>
        </w:rPr>
        <w:t xml:space="preserve">Oferta wykonawcy, który nie zaproponuje żadnego terminu rozpoznania reklamacji lub okres ten będzie dłuższy niż </w:t>
      </w:r>
      <w:r>
        <w:rPr>
          <w:b/>
          <w:bCs/>
          <w:color w:val="000000"/>
          <w:shd w:val="clear" w:color="auto" w:fill="FFFFFF"/>
        </w:rPr>
        <w:t>14 dni</w:t>
      </w:r>
      <w:r>
        <w:rPr>
          <w:color w:val="000000"/>
          <w:shd w:val="clear" w:color="auto" w:fill="FFFFFF"/>
        </w:rPr>
        <w:t xml:space="preserve"> </w:t>
      </w:r>
      <w:r w:rsidR="00775E64">
        <w:rPr>
          <w:color w:val="000000"/>
          <w:shd w:val="clear" w:color="auto" w:fill="FFFFFF"/>
        </w:rPr>
        <w:t xml:space="preserve">kalendarzowych </w:t>
      </w:r>
      <w:r>
        <w:rPr>
          <w:color w:val="000000"/>
          <w:shd w:val="clear" w:color="auto" w:fill="FFFFFF"/>
        </w:rPr>
        <w:t>zostanie odrzucona, jako niezgodna z treścią niniejszej SIWZ.</w:t>
      </w:r>
      <w:r w:rsidR="00884011" w:rsidRPr="00884011">
        <w:rPr>
          <w:color w:val="000000"/>
          <w:shd w:val="clear" w:color="auto" w:fill="FFFFFF"/>
        </w:rPr>
        <w:t xml:space="preserve"> </w:t>
      </w:r>
      <w:r w:rsidR="00884011">
        <w:rPr>
          <w:color w:val="000000"/>
          <w:shd w:val="clear" w:color="auto" w:fill="FFFFFF"/>
        </w:rPr>
        <w:t>Wykonawca, który zaproponuje termin rozpoznania reklamacji krótszy niż 7 dni kalendarzowych otrzyma ilość punktów jak w przypadku</w:t>
      </w:r>
      <w:r w:rsidR="00884011" w:rsidRPr="00C557C0">
        <w:t xml:space="preserve"> </w:t>
      </w:r>
      <w:r w:rsidR="00884011">
        <w:t>zaproponowania</w:t>
      </w:r>
      <w:r w:rsidR="00884011">
        <w:rPr>
          <w:color w:val="000000"/>
          <w:shd w:val="clear" w:color="auto" w:fill="FFFFFF"/>
        </w:rPr>
        <w:t xml:space="preserve"> 7 dni kalendarzowych.</w:t>
      </w:r>
    </w:p>
    <w:p w:rsidR="006A25C3" w:rsidRDefault="006A25C3" w:rsidP="006A25C3">
      <w:pPr>
        <w:pStyle w:val="NormalnyWeb"/>
        <w:spacing w:before="0" w:beforeAutospacing="0" w:after="0"/>
      </w:pPr>
    </w:p>
    <w:p w:rsidR="006A25C3" w:rsidRDefault="006A25C3" w:rsidP="006A25C3">
      <w:pPr>
        <w:pStyle w:val="NormalnyWeb"/>
        <w:spacing w:before="0" w:beforeAutospacing="0" w:after="0"/>
      </w:pPr>
      <w:r>
        <w:rPr>
          <w:b/>
          <w:bCs/>
          <w:color w:val="000000"/>
          <w:u w:val="single"/>
          <w:shd w:val="clear" w:color="auto" w:fill="FFFFFF"/>
        </w:rPr>
        <w:lastRenderedPageBreak/>
        <w:t>Wartość punktowa termin realizacji zamówienia w trybie pilnym (Rw) = (Wmin : W ) x 100 x 10%</w:t>
      </w:r>
    </w:p>
    <w:p w:rsidR="006A25C3" w:rsidRDefault="006A25C3" w:rsidP="006A25C3">
      <w:pPr>
        <w:pStyle w:val="NormalnyWeb"/>
        <w:spacing w:before="0" w:beforeAutospacing="0" w:after="0"/>
      </w:pPr>
    </w:p>
    <w:p w:rsidR="006A25C3" w:rsidRDefault="006A25C3" w:rsidP="006A25C3">
      <w:pPr>
        <w:pStyle w:val="NormalnyWeb"/>
        <w:spacing w:before="0" w:beforeAutospacing="0" w:after="0"/>
      </w:pPr>
      <w:r>
        <w:rPr>
          <w:b/>
          <w:bCs/>
          <w:color w:val="000000"/>
        </w:rPr>
        <w:t>gdzie:</w:t>
      </w:r>
    </w:p>
    <w:p w:rsidR="006A25C3" w:rsidRDefault="006A25C3" w:rsidP="006A25C3">
      <w:pPr>
        <w:pStyle w:val="NormalnyWeb"/>
        <w:spacing w:before="0" w:beforeAutospacing="0" w:after="0"/>
        <w:jc w:val="both"/>
      </w:pPr>
      <w:r>
        <w:rPr>
          <w:color w:val="000000"/>
        </w:rPr>
        <w:t xml:space="preserve">W min – minimalny zaoferowany termin </w:t>
      </w:r>
      <w:r>
        <w:rPr>
          <w:color w:val="000000"/>
          <w:shd w:val="clear" w:color="auto" w:fill="FFFFFF"/>
        </w:rPr>
        <w:t xml:space="preserve">realizacji zamówienia w trybie pilnym </w:t>
      </w:r>
      <w:r>
        <w:rPr>
          <w:color w:val="000000"/>
        </w:rPr>
        <w:t>spośród ofert nie podlegających odrzuceniu i złożonych przez wykonawców, którzy nie podlegali wykluczeniu w danym etapie badania i oceny ofert</w:t>
      </w:r>
    </w:p>
    <w:p w:rsidR="006A25C3" w:rsidRDefault="006A25C3" w:rsidP="006A25C3">
      <w:pPr>
        <w:pStyle w:val="NormalnyWeb"/>
        <w:spacing w:before="0" w:beforeAutospacing="0" w:after="0"/>
        <w:jc w:val="both"/>
      </w:pPr>
      <w:r>
        <w:rPr>
          <w:color w:val="000000"/>
          <w:shd w:val="clear" w:color="auto" w:fill="FFFFFF"/>
        </w:rPr>
        <w:t xml:space="preserve">W – termin realizacji zamówienia w trybie pilnym w ofercie ocenianej </w:t>
      </w:r>
    </w:p>
    <w:p w:rsidR="006A25C3" w:rsidRDefault="006A25C3" w:rsidP="006A25C3">
      <w:pPr>
        <w:pStyle w:val="NormalnyWeb"/>
        <w:spacing w:before="0" w:beforeAutospacing="0" w:after="0"/>
      </w:pPr>
    </w:p>
    <w:p w:rsidR="006A25C3" w:rsidRDefault="006A25C3" w:rsidP="006A25C3">
      <w:pPr>
        <w:pStyle w:val="NormalnyWeb"/>
        <w:spacing w:before="0" w:beforeAutospacing="0" w:after="0"/>
        <w:jc w:val="both"/>
      </w:pPr>
      <w:r>
        <w:rPr>
          <w:color w:val="000000"/>
          <w:shd w:val="clear" w:color="auto" w:fill="FFFFFF"/>
        </w:rPr>
        <w:t>Zamawiający określa maksymalny termin realizacji zamówienia w trybie pilnym – 96 godz.</w:t>
      </w:r>
    </w:p>
    <w:p w:rsidR="006A25C3" w:rsidRDefault="006A25C3" w:rsidP="006A25C3">
      <w:pPr>
        <w:pStyle w:val="NormalnyWeb"/>
        <w:spacing w:before="0" w:beforeAutospacing="0" w:after="0"/>
        <w:jc w:val="both"/>
      </w:pPr>
      <w:r>
        <w:rPr>
          <w:color w:val="000000"/>
          <w:shd w:val="clear" w:color="auto" w:fill="FFFFFF"/>
        </w:rPr>
        <w:t>Zamawiający termin realizacji zamówienia w trybie pilnym będzie liczył od momentu przesłania Wykonawcy faksem bądź e- mail zamówienia.</w:t>
      </w:r>
    </w:p>
    <w:p w:rsidR="00884011" w:rsidRDefault="006A25C3" w:rsidP="00884011">
      <w:pPr>
        <w:pStyle w:val="NormalnyWeb"/>
        <w:spacing w:before="0" w:beforeAutospacing="0" w:after="0"/>
        <w:jc w:val="both"/>
      </w:pPr>
      <w:r>
        <w:rPr>
          <w:color w:val="000000"/>
          <w:shd w:val="clear" w:color="auto" w:fill="FFFFFF"/>
        </w:rPr>
        <w:t xml:space="preserve">Oferta wykonawcy, który nie zaproponuje żadnego terminu realizacji zamówienia w trybie pilnym lub okres ten będzie dłuższy niż </w:t>
      </w:r>
      <w:r>
        <w:rPr>
          <w:b/>
          <w:bCs/>
          <w:color w:val="000000"/>
          <w:shd w:val="clear" w:color="auto" w:fill="FFFFFF"/>
        </w:rPr>
        <w:t>96 godz.</w:t>
      </w:r>
      <w:r>
        <w:rPr>
          <w:color w:val="000000"/>
          <w:shd w:val="clear" w:color="auto" w:fill="FFFFFF"/>
        </w:rPr>
        <w:t xml:space="preserve"> zostanie odrzucona, jako niezgodna z treścią niniejszej SIWZ.</w:t>
      </w:r>
      <w:r w:rsidR="00884011" w:rsidRPr="00884011">
        <w:t xml:space="preserve"> Wykonawca, który zaproponuje termin realizacji zamówienia w trybie pilnym krótszy niż 48 godzin otrzyma ilość punktów jak w przypadku zaproponowania 48 godzin.</w:t>
      </w:r>
    </w:p>
    <w:p w:rsidR="006A25C3" w:rsidRDefault="006A25C3" w:rsidP="006A25C3">
      <w:pPr>
        <w:pStyle w:val="NormalnyWeb"/>
        <w:spacing w:before="0" w:beforeAutospacing="0" w:after="0"/>
      </w:pPr>
    </w:p>
    <w:p w:rsidR="006A25C3" w:rsidRDefault="006A25C3" w:rsidP="006A25C3">
      <w:pPr>
        <w:pStyle w:val="NormalnyWeb"/>
        <w:spacing w:before="0" w:beforeAutospacing="0" w:after="0"/>
      </w:pPr>
      <w:r>
        <w:rPr>
          <w:b/>
          <w:bCs/>
          <w:color w:val="000000"/>
          <w:u w:val="single"/>
          <w:shd w:val="clear" w:color="auto" w:fill="FFFFFF"/>
        </w:rPr>
        <w:t>Wartość punktowa termin dostawy (Rd) = (Dmin : D ) x 100 x 20%</w:t>
      </w:r>
    </w:p>
    <w:p w:rsidR="006A25C3" w:rsidRDefault="006A25C3" w:rsidP="006A25C3">
      <w:pPr>
        <w:pStyle w:val="NormalnyWeb"/>
        <w:spacing w:before="0" w:beforeAutospacing="0" w:after="0"/>
      </w:pPr>
    </w:p>
    <w:p w:rsidR="006A25C3" w:rsidRDefault="006A25C3" w:rsidP="006A25C3">
      <w:pPr>
        <w:pStyle w:val="NormalnyWeb"/>
        <w:spacing w:before="0" w:beforeAutospacing="0" w:after="0"/>
        <w:jc w:val="both"/>
      </w:pPr>
      <w:r>
        <w:rPr>
          <w:b/>
          <w:bCs/>
          <w:color w:val="000000"/>
        </w:rPr>
        <w:t>gdzie:</w:t>
      </w:r>
    </w:p>
    <w:p w:rsidR="006A25C3" w:rsidRDefault="006A25C3" w:rsidP="006A25C3">
      <w:pPr>
        <w:pStyle w:val="NormalnyWeb"/>
        <w:spacing w:before="0" w:beforeAutospacing="0" w:after="0"/>
        <w:jc w:val="both"/>
      </w:pPr>
      <w:r>
        <w:rPr>
          <w:color w:val="000000"/>
        </w:rPr>
        <w:t xml:space="preserve">D min – minimalny zaoferowany termin </w:t>
      </w:r>
      <w:r>
        <w:rPr>
          <w:color w:val="000000"/>
          <w:shd w:val="clear" w:color="auto" w:fill="FFFFFF"/>
        </w:rPr>
        <w:t xml:space="preserve">dostawy </w:t>
      </w:r>
      <w:r>
        <w:rPr>
          <w:color w:val="000000"/>
        </w:rPr>
        <w:t>spośród ofert nie podlegających odrzuceniu i złożonych przez wykonawców, którzy nie podlegali wykluczeniu w danym etapie badania i oceny ofert</w:t>
      </w:r>
    </w:p>
    <w:p w:rsidR="006A25C3" w:rsidRDefault="006A25C3" w:rsidP="006A25C3">
      <w:pPr>
        <w:pStyle w:val="NormalnyWeb"/>
        <w:spacing w:before="0" w:beforeAutospacing="0" w:after="0"/>
        <w:jc w:val="both"/>
      </w:pPr>
      <w:r>
        <w:rPr>
          <w:color w:val="000000"/>
          <w:shd w:val="clear" w:color="auto" w:fill="FFFFFF"/>
        </w:rPr>
        <w:t xml:space="preserve">D – termin dostawy w ofercie ocenianej </w:t>
      </w:r>
    </w:p>
    <w:p w:rsidR="006A25C3" w:rsidRDefault="006A25C3" w:rsidP="006A25C3">
      <w:pPr>
        <w:pStyle w:val="NormalnyWeb"/>
        <w:spacing w:before="0" w:beforeAutospacing="0" w:after="0"/>
        <w:ind w:left="284"/>
        <w:jc w:val="both"/>
      </w:pPr>
    </w:p>
    <w:p w:rsidR="006A25C3" w:rsidRDefault="006A25C3" w:rsidP="006A25C3">
      <w:pPr>
        <w:pStyle w:val="NormalnyWeb"/>
        <w:spacing w:before="0" w:beforeAutospacing="0" w:after="0"/>
        <w:jc w:val="both"/>
      </w:pPr>
      <w:r>
        <w:rPr>
          <w:color w:val="000000"/>
          <w:shd w:val="clear" w:color="auto" w:fill="FFFFFF"/>
        </w:rPr>
        <w:t xml:space="preserve">Zamawiający określa maksymalny termin dostawy – 4 dni robocze </w:t>
      </w:r>
    </w:p>
    <w:p w:rsidR="006A25C3" w:rsidRDefault="006A25C3" w:rsidP="00884011">
      <w:pPr>
        <w:pStyle w:val="NormalnyWeb"/>
        <w:spacing w:before="0" w:beforeAutospacing="0" w:after="0"/>
        <w:ind w:left="17"/>
        <w:jc w:val="both"/>
      </w:pPr>
      <w:r>
        <w:rPr>
          <w:color w:val="000000"/>
          <w:shd w:val="clear" w:color="auto" w:fill="FFFFFF"/>
        </w:rPr>
        <w:t xml:space="preserve">Oferta wykonawcy, który nie zaproponuje żadnego terminu dostawy lub okres ten będzie dłuższy niż </w:t>
      </w:r>
      <w:r>
        <w:rPr>
          <w:b/>
          <w:bCs/>
          <w:color w:val="000000"/>
          <w:shd w:val="clear" w:color="auto" w:fill="FFFFFF"/>
        </w:rPr>
        <w:t>4 dni robocze</w:t>
      </w:r>
      <w:r>
        <w:rPr>
          <w:color w:val="000000"/>
          <w:shd w:val="clear" w:color="auto" w:fill="FFFFFF"/>
        </w:rPr>
        <w:t xml:space="preserve"> zostanie odrzucona, jako niezgodna z treścią niniejszej SIWZ.</w:t>
      </w:r>
    </w:p>
    <w:p w:rsidR="00884011" w:rsidRDefault="00884011" w:rsidP="00884011">
      <w:pPr>
        <w:pStyle w:val="NormalnyWeb"/>
        <w:spacing w:before="0" w:beforeAutospacing="0" w:after="0"/>
        <w:ind w:left="17"/>
        <w:jc w:val="both"/>
      </w:pPr>
      <w:r>
        <w:t>Wykonawca, który zaproponuje termin dostawy krótszy niż 2 dni robocze otrzyma ilość punktów jak w przypadku zaproponowania 2 dni roboczych.</w:t>
      </w:r>
    </w:p>
    <w:p w:rsidR="006A25C3" w:rsidRDefault="006A25C3" w:rsidP="006A25C3">
      <w:pPr>
        <w:pStyle w:val="NormalnyWeb"/>
        <w:spacing w:before="0" w:beforeAutospacing="0" w:after="0"/>
        <w:ind w:left="17"/>
      </w:pPr>
    </w:p>
    <w:p w:rsidR="006A25C3" w:rsidRDefault="006A25C3" w:rsidP="006A25C3">
      <w:pPr>
        <w:pStyle w:val="NormalnyWeb"/>
        <w:spacing w:before="0" w:beforeAutospacing="0" w:after="0"/>
      </w:pPr>
      <w:r>
        <w:rPr>
          <w:b/>
          <w:bCs/>
          <w:color w:val="000000"/>
          <w:u w:val="single"/>
          <w:shd w:val="clear" w:color="auto" w:fill="FFFFFF"/>
        </w:rPr>
        <w:t>WARTOŚĆ PUNKTOWA ŁĄCZNA</w:t>
      </w:r>
      <w:r>
        <w:rPr>
          <w:b/>
          <w:bCs/>
          <w:color w:val="000000"/>
          <w:shd w:val="clear" w:color="auto" w:fill="FFFFFF"/>
        </w:rPr>
        <w:t xml:space="preserve"> = </w:t>
      </w:r>
      <w:r>
        <w:rPr>
          <w:color w:val="000000"/>
          <w:shd w:val="clear" w:color="auto" w:fill="FFFFFF"/>
        </w:rPr>
        <w:t>Rc + Rt +Rw +Rd</w:t>
      </w:r>
    </w:p>
    <w:p w:rsidR="006A25C3" w:rsidRDefault="006A25C3" w:rsidP="006A25C3">
      <w:pPr>
        <w:pStyle w:val="NormalnyWeb"/>
        <w:spacing w:before="0" w:beforeAutospacing="0" w:after="0"/>
      </w:pPr>
    </w:p>
    <w:p w:rsidR="006A25C3" w:rsidRDefault="006A25C3" w:rsidP="006A25C3">
      <w:pPr>
        <w:pStyle w:val="NormalnyWeb"/>
        <w:spacing w:before="0" w:beforeAutospacing="0" w:after="0"/>
      </w:pPr>
      <w:r>
        <w:t>gdzie:</w:t>
      </w:r>
    </w:p>
    <w:p w:rsidR="006A25C3" w:rsidRDefault="006A25C3" w:rsidP="006A25C3">
      <w:pPr>
        <w:pStyle w:val="NormalnyWeb"/>
        <w:spacing w:before="0" w:beforeAutospacing="0" w:after="0"/>
      </w:pPr>
      <w:r>
        <w:t>Rc –</w:t>
      </w:r>
      <w:r>
        <w:rPr>
          <w:color w:val="000000"/>
        </w:rPr>
        <w:t xml:space="preserve"> Wartość punktowa ceny </w:t>
      </w:r>
    </w:p>
    <w:p w:rsidR="006A25C3" w:rsidRDefault="006A25C3" w:rsidP="006A25C3">
      <w:pPr>
        <w:pStyle w:val="NormalnyWeb"/>
        <w:spacing w:before="0" w:beforeAutospacing="0" w:after="0"/>
      </w:pPr>
      <w:r>
        <w:rPr>
          <w:color w:val="000000"/>
        </w:rPr>
        <w:t xml:space="preserve">Rt – </w:t>
      </w:r>
      <w:r>
        <w:rPr>
          <w:color w:val="000000"/>
          <w:shd w:val="clear" w:color="auto" w:fill="FFFFFF"/>
        </w:rPr>
        <w:t>Wartość punktowa rozpoznania reklamacji</w:t>
      </w:r>
    </w:p>
    <w:p w:rsidR="006A25C3" w:rsidRDefault="006A25C3" w:rsidP="006A25C3">
      <w:pPr>
        <w:pStyle w:val="NormalnyWeb"/>
        <w:spacing w:before="0" w:beforeAutospacing="0" w:after="0"/>
      </w:pPr>
      <w:r>
        <w:rPr>
          <w:color w:val="000000"/>
          <w:shd w:val="clear" w:color="auto" w:fill="FFFFFF"/>
        </w:rPr>
        <w:t xml:space="preserve">Rw – Wartość punktowa termin realizacji zamówienia w trybie pilnym </w:t>
      </w:r>
    </w:p>
    <w:p w:rsidR="006A25C3" w:rsidRPr="006A25C3" w:rsidRDefault="006A25C3" w:rsidP="006A25C3">
      <w:pPr>
        <w:pStyle w:val="NormalnyWeb"/>
        <w:spacing w:before="0" w:beforeAutospacing="0" w:after="0"/>
      </w:pPr>
      <w:r>
        <w:rPr>
          <w:color w:val="000000"/>
          <w:shd w:val="clear" w:color="auto" w:fill="FFFFFF"/>
        </w:rPr>
        <w:t>Rd- Wartość punktowa termin dostawy</w:t>
      </w:r>
    </w:p>
    <w:p w:rsidR="009E3BB3" w:rsidRDefault="009E3BB3" w:rsidP="004F3CDE">
      <w:pPr>
        <w:pStyle w:val="NormalnyWeb"/>
        <w:spacing w:after="0"/>
        <w:jc w:val="both"/>
      </w:pPr>
      <w:r>
        <w:rPr>
          <w:color w:val="000000"/>
        </w:rPr>
        <w:t>Zamawiający udzieli zamówienia Wykonawcy, którego oferta odpowiadać będzie wszystkim wymaganiom przedstawionym w ustawie PZP, oraz w niniejszej SIWZ i zostanie oceniona jako najkorzystniejsza w oparciu o podane kryteria wyboru.</w:t>
      </w:r>
    </w:p>
    <w:p w:rsidR="009E3BB3" w:rsidRPr="00DF079B" w:rsidRDefault="009E3BB3" w:rsidP="004F3CDE">
      <w:pPr>
        <w:pStyle w:val="NormalnyWeb"/>
        <w:spacing w:before="0" w:beforeAutospacing="0" w:after="0"/>
        <w:jc w:val="both"/>
        <w:rPr>
          <w:color w:val="000000" w:themeColor="text1"/>
        </w:rPr>
      </w:pPr>
      <w:r w:rsidRPr="00DF079B">
        <w:rPr>
          <w:color w:val="000000" w:themeColor="text1"/>
        </w:rPr>
        <w:t xml:space="preserve">W przypadku, gdy wykonawca, który złożył najkorzystniejszą ofertę, na wezwanie zamawiającego z art. 26 ust 2 ustawy pzp nie przedłoży dokumentów wymaganych przez zamawiającego w tym wezwaniu i po ponownym wezwaniu z art. 26 ust 3 ustawy pzp nie uzupełnienia, </w:t>
      </w:r>
      <w:r w:rsidR="00576682" w:rsidRPr="00DF079B">
        <w:rPr>
          <w:color w:val="000000" w:themeColor="text1"/>
        </w:rPr>
        <w:t xml:space="preserve">nie </w:t>
      </w:r>
      <w:r w:rsidRPr="00DF079B">
        <w:rPr>
          <w:color w:val="000000" w:themeColor="text1"/>
        </w:rPr>
        <w:t xml:space="preserve">poprawi dokumentów czy oświadczeń w </w:t>
      </w:r>
      <w:r w:rsidR="004F3CDE" w:rsidRPr="00DF079B">
        <w:rPr>
          <w:color w:val="000000" w:themeColor="text1"/>
        </w:rPr>
        <w:t>określonym</w:t>
      </w:r>
      <w:r w:rsidR="004F3CDE">
        <w:rPr>
          <w:color w:val="000000" w:themeColor="text1"/>
        </w:rPr>
        <w:t xml:space="preserve"> </w:t>
      </w:r>
      <w:r w:rsidR="004F3CDE" w:rsidRPr="00DF079B">
        <w:rPr>
          <w:color w:val="000000" w:themeColor="text1"/>
        </w:rPr>
        <w:t>terminie</w:t>
      </w:r>
      <w:r w:rsidRPr="00DF079B">
        <w:rPr>
          <w:color w:val="000000" w:themeColor="text1"/>
        </w:rPr>
        <w:t>, wykonawca zostanie wykluczony z postępowania i jego oferta zostanie odrzucona.</w:t>
      </w:r>
    </w:p>
    <w:p w:rsidR="009E3BB3" w:rsidRPr="00DF079B" w:rsidRDefault="009E3BB3" w:rsidP="004F3CDE">
      <w:pPr>
        <w:pStyle w:val="NormalnyWeb"/>
        <w:spacing w:before="0" w:beforeAutospacing="0" w:after="0"/>
        <w:jc w:val="both"/>
        <w:rPr>
          <w:color w:val="000000" w:themeColor="text1"/>
        </w:rPr>
      </w:pPr>
      <w:r w:rsidRPr="00DF079B">
        <w:rPr>
          <w:color w:val="000000" w:themeColor="text1"/>
        </w:rPr>
        <w:t>Zamawiający może w takim przypadku:</w:t>
      </w:r>
    </w:p>
    <w:p w:rsidR="009E3BB3" w:rsidRPr="00DF079B" w:rsidRDefault="009E3BB3" w:rsidP="004F3CDE">
      <w:pPr>
        <w:pStyle w:val="NormalnyWeb"/>
        <w:spacing w:before="0" w:beforeAutospacing="0" w:after="0"/>
        <w:jc w:val="both"/>
        <w:rPr>
          <w:color w:val="000000" w:themeColor="text1"/>
        </w:rPr>
      </w:pPr>
      <w:r w:rsidRPr="00DF079B">
        <w:rPr>
          <w:color w:val="000000" w:themeColor="text1"/>
        </w:rPr>
        <w:lastRenderedPageBreak/>
        <w:t>- dokonać ponownej oceny punktowej ofert, które nie podlegają odrzuceniu lub których wykonawca nie został wykluczony z postępowania wg w/w kryteriów oceny ofert i przeprowadzić kolejne czynności przewidziane zapisami niniejszej siwz i ustawy pzp, lub</w:t>
      </w:r>
    </w:p>
    <w:p w:rsidR="009E3BB3" w:rsidRPr="00DF079B" w:rsidRDefault="009E3BB3" w:rsidP="004F3CDE">
      <w:pPr>
        <w:pStyle w:val="NormalnyWeb"/>
        <w:spacing w:before="0" w:beforeAutospacing="0" w:after="0"/>
        <w:jc w:val="both"/>
        <w:rPr>
          <w:color w:val="000000" w:themeColor="text1"/>
        </w:rPr>
      </w:pPr>
      <w:r w:rsidRPr="00DF079B">
        <w:rPr>
          <w:color w:val="000000" w:themeColor="text1"/>
        </w:rPr>
        <w:t>- jeżeli zachodzą okoliczności przewidziane w art. 93 ust 1 ustawy pzp – unieważnić całe postępowanie.</w:t>
      </w:r>
    </w:p>
    <w:p w:rsidR="004F3CDE" w:rsidRPr="00234874" w:rsidRDefault="004F3CDE"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X</w:t>
      </w:r>
      <w:r w:rsidR="000008AC">
        <w:rPr>
          <w:rFonts w:ascii="Times New Roman" w:eastAsia="Times New Roman" w:hAnsi="Times New Roman" w:cs="Times New Roman"/>
          <w:b/>
          <w:bCs/>
          <w:sz w:val="24"/>
          <w:szCs w:val="24"/>
          <w:lang w:eastAsia="pl-PL"/>
        </w:rPr>
        <w:t>X</w:t>
      </w:r>
      <w:r w:rsidRPr="00234874">
        <w:rPr>
          <w:rFonts w:ascii="Times New Roman" w:eastAsia="Times New Roman" w:hAnsi="Times New Roman" w:cs="Times New Roman"/>
          <w:b/>
          <w:bCs/>
          <w:sz w:val="24"/>
          <w:szCs w:val="24"/>
          <w:lang w:eastAsia="pl-PL"/>
        </w:rPr>
        <w:t>. OFERTA CENOWA</w:t>
      </w:r>
    </w:p>
    <w:p w:rsidR="0061146C" w:rsidRDefault="0061146C" w:rsidP="0061146C">
      <w:pPr>
        <w:pStyle w:val="NormalnyWeb"/>
        <w:spacing w:before="0" w:beforeAutospacing="0" w:after="0"/>
        <w:jc w:val="both"/>
      </w:pPr>
      <w:r>
        <w:t>1. Dokumenty opisane poniżej muszą być podpisane wyłącznie przez upoważnion(ego)ych przedstawiciel(a)i Wykonawcy</w:t>
      </w:r>
    </w:p>
    <w:p w:rsidR="0061146C" w:rsidRDefault="0061146C" w:rsidP="0061146C">
      <w:pPr>
        <w:pStyle w:val="NormalnyWeb"/>
        <w:spacing w:before="0" w:beforeAutospacing="0" w:after="0"/>
        <w:ind w:left="284" w:hanging="284"/>
        <w:jc w:val="both"/>
      </w:pPr>
    </w:p>
    <w:p w:rsidR="0061146C" w:rsidRDefault="0061146C" w:rsidP="0061146C">
      <w:pPr>
        <w:pStyle w:val="NormalnyWeb"/>
        <w:spacing w:before="0" w:beforeAutospacing="0" w:after="0"/>
        <w:ind w:left="284" w:hanging="284"/>
        <w:jc w:val="both"/>
      </w:pPr>
      <w:r>
        <w:rPr>
          <w:b/>
          <w:bCs/>
          <w:color w:val="000000"/>
          <w:u w:val="single"/>
        </w:rPr>
        <w:t>Sposób obliczenia ceny</w:t>
      </w:r>
    </w:p>
    <w:p w:rsidR="0061146C" w:rsidRDefault="0061146C" w:rsidP="0061146C">
      <w:pPr>
        <w:pStyle w:val="NormalnyWeb"/>
        <w:spacing w:before="0" w:beforeAutospacing="0" w:after="0"/>
        <w:ind w:left="272"/>
        <w:jc w:val="both"/>
      </w:pPr>
      <w:r>
        <w:rPr>
          <w:color w:val="000000"/>
        </w:rPr>
        <w:t>Cena ofertowa winna być p</w:t>
      </w:r>
      <w:r>
        <w:t>rzedstawiona w złotych polskich, z dokładnością do dwóch miejsc po przecinku.</w:t>
      </w:r>
    </w:p>
    <w:p w:rsidR="0061146C" w:rsidRDefault="0061146C" w:rsidP="0061146C">
      <w:pPr>
        <w:pStyle w:val="NormalnyWeb"/>
        <w:spacing w:before="0" w:beforeAutospacing="0" w:after="0"/>
        <w:ind w:left="272"/>
        <w:jc w:val="both"/>
      </w:pPr>
      <w:r>
        <w:t>Cena ofertowa winna zawierać cenę pełnego asortymentu zgodnie z “Opisem przedmiotu zamówienia ” i nie może podlegać zmianom, z wyjątkiem odpowiednich zapisów w umowie.</w:t>
      </w:r>
    </w:p>
    <w:p w:rsidR="0061146C" w:rsidRDefault="0061146C" w:rsidP="0061146C">
      <w:pPr>
        <w:pStyle w:val="NormalnyWeb"/>
        <w:spacing w:before="0" w:beforeAutospacing="0" w:after="0"/>
        <w:ind w:left="238"/>
        <w:jc w:val="both"/>
      </w:pPr>
      <w: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1146C" w:rsidRDefault="0061146C" w:rsidP="0061146C">
      <w:pPr>
        <w:pStyle w:val="NormalnyWeb"/>
        <w:spacing w:before="0" w:beforeAutospacing="0" w:after="0"/>
        <w:jc w:val="both"/>
      </w:pPr>
      <w:r>
        <w:t xml:space="preserve">2. </w:t>
      </w:r>
      <w:r>
        <w:rPr>
          <w:u w:val="single"/>
        </w:rPr>
        <w:t>Cena winna uwzględniać wszystkie koszty tj.:</w:t>
      </w:r>
    </w:p>
    <w:p w:rsidR="0061146C" w:rsidRDefault="0061146C" w:rsidP="0061146C">
      <w:pPr>
        <w:pStyle w:val="NormalnyWeb"/>
        <w:spacing w:before="0" w:beforeAutospacing="0" w:after="0"/>
        <w:jc w:val="both"/>
      </w:pPr>
      <w:r>
        <w:t>- wartość towaru powiększoną o podatek VAT, opłaty celne, marżę i wszelkie inne narzuty</w:t>
      </w:r>
    </w:p>
    <w:p w:rsidR="0061146C" w:rsidRDefault="0061146C" w:rsidP="0061146C">
      <w:pPr>
        <w:pStyle w:val="NormalnyWeb"/>
        <w:spacing w:before="0" w:beforeAutospacing="0" w:after="0"/>
        <w:jc w:val="both"/>
      </w:pPr>
      <w:r>
        <w:t>- koszty dostawy, rozładunku, pakowania, znakowania i transportu do Zamawiającego wraz ze stosownym ubezpieczeniem przewozowym</w:t>
      </w:r>
    </w:p>
    <w:p w:rsidR="00794B95" w:rsidRPr="00234874" w:rsidRDefault="00794B95" w:rsidP="0061146C">
      <w:pPr>
        <w:spacing w:after="0" w:line="240" w:lineRule="auto"/>
        <w:jc w:val="both"/>
        <w:rPr>
          <w:rFonts w:ascii="Times New Roman" w:eastAsia="Times New Roman" w:hAnsi="Times New Roman" w:cs="Times New Roman"/>
          <w:sz w:val="24"/>
          <w:szCs w:val="24"/>
          <w:lang w:eastAsia="pl-PL"/>
        </w:rPr>
      </w:pPr>
    </w:p>
    <w:p w:rsidR="00234874" w:rsidRPr="00234874" w:rsidRDefault="00602073" w:rsidP="00234874">
      <w:pPr>
        <w:spacing w:after="0" w:line="240" w:lineRule="auto"/>
        <w:ind w:left="556" w:hanging="573"/>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X</w:t>
      </w:r>
      <w:r w:rsidR="00234874" w:rsidRPr="00234874">
        <w:rPr>
          <w:rFonts w:ascii="Times New Roman" w:eastAsia="Times New Roman" w:hAnsi="Times New Roman" w:cs="Times New Roman"/>
          <w:b/>
          <w:bCs/>
          <w:sz w:val="24"/>
          <w:szCs w:val="24"/>
          <w:lang w:eastAsia="pl-PL"/>
        </w:rPr>
        <w:t>X</w:t>
      </w:r>
      <w:r>
        <w:rPr>
          <w:rFonts w:ascii="Times New Roman" w:eastAsia="Times New Roman" w:hAnsi="Times New Roman" w:cs="Times New Roman"/>
          <w:b/>
          <w:bCs/>
          <w:sz w:val="24"/>
          <w:szCs w:val="24"/>
          <w:lang w:eastAsia="pl-PL"/>
        </w:rPr>
        <w:t>I</w:t>
      </w:r>
      <w:r w:rsidR="00234874" w:rsidRPr="00234874">
        <w:rPr>
          <w:rFonts w:ascii="Times New Roman" w:eastAsia="Times New Roman" w:hAnsi="Times New Roman" w:cs="Times New Roman"/>
          <w:b/>
          <w:bCs/>
          <w:sz w:val="24"/>
          <w:szCs w:val="24"/>
          <w:lang w:eastAsia="pl-PL"/>
        </w:rPr>
        <w:t>. INFORMACJE O FORMALNOŚCIACH, JAKIE POWINNY ZOSTAĆ DOPEŁNIONE PO WYBORZE OFERTY W CELU ZAWARCIA UMOWY W SPRAWIE ZAMÓWIENIA PUBLICZNEGO</w:t>
      </w:r>
    </w:p>
    <w:p w:rsidR="00234874" w:rsidRPr="00234874" w:rsidRDefault="00234874" w:rsidP="00234874">
      <w:pPr>
        <w:spacing w:after="0" w:line="240" w:lineRule="auto"/>
        <w:ind w:left="255"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1. Po wyborze oferty, Zamawiający zawiadomi niezwłocznie Wykonawców, którzy ubiegali się o udzielenie zamówienia oraz zawiadomi Wykonawcę, którego ofertę wybrano, o terminie i miejscu zawarcia umowy w sprawie zamówienia publicznego.</w:t>
      </w:r>
    </w:p>
    <w:p w:rsidR="00234874" w:rsidRPr="00234874" w:rsidRDefault="00234874" w:rsidP="00234874">
      <w:pPr>
        <w:spacing w:after="0" w:line="240" w:lineRule="auto"/>
        <w:ind w:left="255"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2. Zamawiający zawrze umowę w sprawie zamówienia publicznego, z zastrzeżeniem art. 183 ustawy Pzp, w terminach określonych w art. 94 ustawy Pzp.</w:t>
      </w:r>
    </w:p>
    <w:p w:rsidR="00234874" w:rsidRPr="00234874" w:rsidRDefault="00234874" w:rsidP="00234874">
      <w:pPr>
        <w:spacing w:after="0" w:line="240" w:lineRule="auto"/>
        <w:ind w:left="255"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3. Przed zawarciem umowy w sprawie zamówienia publicznego, Wykonawcy wspólnie ubiegający się o udzielenie zamówienia są zobowiązani przedstawić Zamawiającemu umowę regulującą podstawy i zasady wspólnego ubiegania się o udzielenie zamówienia.</w:t>
      </w:r>
    </w:p>
    <w:p w:rsidR="0061146C" w:rsidRPr="00234874" w:rsidRDefault="00234874" w:rsidP="0061146C">
      <w:pPr>
        <w:spacing w:after="0" w:line="240" w:lineRule="auto"/>
        <w:ind w:left="255"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4. Przed zawarciem umowy w sprawie zamówienia publicznego, Wykonawca składa dla osoby podpisującej umowę, dokument potwierdzający uprawnienie osoby podpisującej do reprezentowania Wykonawcy. Powyższe nie dotyczy sytuacji, gdy Zamawiający dysponuje już odpowiednimi dokumentami złożonymi w toku Postępowania.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XX</w:t>
      </w:r>
      <w:r w:rsidR="00794B95">
        <w:rPr>
          <w:rFonts w:ascii="Times New Roman" w:eastAsia="Times New Roman" w:hAnsi="Times New Roman" w:cs="Times New Roman"/>
          <w:b/>
          <w:bCs/>
          <w:sz w:val="24"/>
          <w:szCs w:val="24"/>
          <w:lang w:eastAsia="pl-PL"/>
        </w:rPr>
        <w:t>I</w:t>
      </w:r>
      <w:r w:rsidR="00634010">
        <w:rPr>
          <w:rFonts w:ascii="Times New Roman" w:eastAsia="Times New Roman" w:hAnsi="Times New Roman" w:cs="Times New Roman"/>
          <w:b/>
          <w:bCs/>
          <w:sz w:val="24"/>
          <w:szCs w:val="24"/>
          <w:lang w:eastAsia="pl-PL"/>
        </w:rPr>
        <w:t>I</w:t>
      </w:r>
      <w:r w:rsidRPr="00234874">
        <w:rPr>
          <w:rFonts w:ascii="Times New Roman" w:eastAsia="Times New Roman" w:hAnsi="Times New Roman" w:cs="Times New Roman"/>
          <w:b/>
          <w:bCs/>
          <w:sz w:val="24"/>
          <w:szCs w:val="24"/>
          <w:lang w:eastAsia="pl-PL"/>
        </w:rPr>
        <w:t>. ŚRODKI OCHRONY PRAWNEJ</w:t>
      </w:r>
    </w:p>
    <w:p w:rsidR="001E7CE5" w:rsidRPr="00D14861" w:rsidRDefault="000A129F" w:rsidP="00234874">
      <w:pPr>
        <w:spacing w:after="0" w:line="240" w:lineRule="auto"/>
        <w:jc w:val="both"/>
        <w:rPr>
          <w:rFonts w:ascii="Times New Roman" w:eastAsia="Times New Roman" w:hAnsi="Times New Roman" w:cs="Times New Roman"/>
          <w:sz w:val="24"/>
          <w:szCs w:val="24"/>
          <w:lang w:eastAsia="pl-PL"/>
        </w:rPr>
      </w:pPr>
      <w:r w:rsidRPr="00D14861">
        <w:rPr>
          <w:rFonts w:ascii="Times New Roman" w:eastAsia="Times New Roman" w:hAnsi="Times New Roman" w:cs="Times New Roman"/>
          <w:sz w:val="24"/>
          <w:szCs w:val="24"/>
          <w:lang w:eastAsia="pl-PL"/>
        </w:rPr>
        <w:t>Środki ochrony prawnej określone w dziale</w:t>
      </w:r>
      <w:r w:rsidR="001D135A" w:rsidRPr="00D14861">
        <w:rPr>
          <w:rFonts w:ascii="Times New Roman" w:eastAsia="Times New Roman" w:hAnsi="Times New Roman" w:cs="Times New Roman"/>
          <w:sz w:val="24"/>
          <w:szCs w:val="24"/>
          <w:lang w:eastAsia="pl-PL"/>
        </w:rPr>
        <w:t xml:space="preserve"> VI ustawy Pzp</w:t>
      </w:r>
      <w:r w:rsidRPr="00D14861">
        <w:rPr>
          <w:rFonts w:ascii="Times New Roman" w:eastAsia="Times New Roman" w:hAnsi="Times New Roman" w:cs="Times New Roman"/>
          <w:sz w:val="24"/>
          <w:szCs w:val="24"/>
          <w:lang w:eastAsia="pl-PL"/>
        </w:rPr>
        <w:t xml:space="preserve"> przysługują wykonawcy, a także innemu podmiotowi, jeżeli ma lub miał interes w uzyskaniu danego zamówienia oraz poniósł lub może ponieść szkodę w wyniku naruszenia przez zamawiającego przepisów ustawy</w:t>
      </w:r>
      <w:r w:rsidR="008A6F15" w:rsidRPr="00D14861">
        <w:rPr>
          <w:rFonts w:ascii="Times New Roman" w:eastAsia="Times New Roman" w:hAnsi="Times New Roman" w:cs="Times New Roman"/>
          <w:sz w:val="24"/>
          <w:szCs w:val="24"/>
          <w:lang w:eastAsia="pl-PL"/>
        </w:rPr>
        <w:t xml:space="preserve"> Pzp</w:t>
      </w:r>
      <w:r w:rsidRPr="00D14861">
        <w:rPr>
          <w:rFonts w:ascii="Times New Roman" w:eastAsia="Times New Roman" w:hAnsi="Times New Roman" w:cs="Times New Roman"/>
          <w:sz w:val="24"/>
          <w:szCs w:val="24"/>
          <w:lang w:eastAsia="pl-PL"/>
        </w:rPr>
        <w:t xml:space="preserve">. Środki ochrony prawnej wobec ogłoszenia o zamówieniu oraz specyfikacji istotnych </w:t>
      </w:r>
      <w:r w:rsidRPr="00D14861">
        <w:rPr>
          <w:rFonts w:ascii="Times New Roman" w:eastAsia="Times New Roman" w:hAnsi="Times New Roman" w:cs="Times New Roman"/>
          <w:sz w:val="24"/>
          <w:szCs w:val="24"/>
          <w:lang w:eastAsia="pl-PL"/>
        </w:rPr>
        <w:lastRenderedPageBreak/>
        <w:t>warunków zamówienia przysługują również organizacjom wpisanym na listę, o której mowa w art. 154 pkt 5</w:t>
      </w:r>
      <w:r w:rsidR="001D135A" w:rsidRPr="00D14861">
        <w:rPr>
          <w:rFonts w:ascii="Times New Roman" w:eastAsia="Times New Roman" w:hAnsi="Times New Roman" w:cs="Times New Roman"/>
          <w:sz w:val="24"/>
          <w:szCs w:val="24"/>
          <w:lang w:eastAsia="pl-PL"/>
        </w:rPr>
        <w:t xml:space="preserve"> ustawy Pzp</w:t>
      </w:r>
      <w:r w:rsidRPr="00D14861">
        <w:rPr>
          <w:rFonts w:ascii="Times New Roman" w:eastAsia="Times New Roman" w:hAnsi="Times New Roman" w:cs="Times New Roman"/>
          <w:sz w:val="24"/>
          <w:szCs w:val="24"/>
          <w:lang w:eastAsia="pl-PL"/>
        </w:rPr>
        <w:t>.</w:t>
      </w:r>
    </w:p>
    <w:p w:rsidR="001E7CE5" w:rsidRPr="00D14861" w:rsidRDefault="001E7CE5" w:rsidP="00234874">
      <w:pPr>
        <w:spacing w:after="0" w:line="240" w:lineRule="auto"/>
        <w:jc w:val="both"/>
        <w:rPr>
          <w:rFonts w:ascii="Times New Roman" w:eastAsia="Times New Roman" w:hAnsi="Times New Roman" w:cs="Times New Roman"/>
          <w:sz w:val="24"/>
          <w:szCs w:val="24"/>
          <w:lang w:eastAsia="pl-PL"/>
        </w:rPr>
      </w:pPr>
      <w:r w:rsidRPr="00D14861">
        <w:rPr>
          <w:rFonts w:ascii="Times New Roman" w:eastAsia="Times New Roman" w:hAnsi="Times New Roman" w:cs="Times New Roman"/>
          <w:sz w:val="24"/>
          <w:szCs w:val="24"/>
          <w:lang w:eastAsia="pl-PL"/>
        </w:rPr>
        <w:t>1.Odwołanie przysługuje wyłącznie od niezgodnej z przepisami ustawy czynności zamawiającego podjętej w postępowaniu o udzielenie zamówienia lub zaniechania czynności, do której zamawiający jest zobowiązany na podstawie ustawy.</w:t>
      </w:r>
    </w:p>
    <w:p w:rsidR="001E7CE5" w:rsidRPr="00D14861" w:rsidRDefault="001E7CE5" w:rsidP="001E7CE5">
      <w:pPr>
        <w:spacing w:after="0" w:line="240" w:lineRule="auto"/>
        <w:jc w:val="both"/>
        <w:rPr>
          <w:rFonts w:ascii="Times New Roman" w:eastAsia="Times New Roman" w:hAnsi="Times New Roman" w:cs="Times New Roman"/>
          <w:sz w:val="24"/>
          <w:szCs w:val="24"/>
          <w:lang w:eastAsia="pl-PL"/>
        </w:rPr>
      </w:pPr>
      <w:r w:rsidRPr="00D14861">
        <w:rPr>
          <w:rFonts w:ascii="Times New Roman" w:eastAsia="Times New Roman" w:hAnsi="Times New Roman" w:cs="Times New Roman"/>
          <w:sz w:val="24"/>
          <w:szCs w:val="24"/>
          <w:lang w:eastAsia="pl-PL"/>
        </w:rPr>
        <w:t>2. Odwołanie w niniejszym postępowaniu przysługuje wyłącznie wobec czynności:</w:t>
      </w:r>
    </w:p>
    <w:p w:rsidR="001E7CE5" w:rsidRPr="00D14861" w:rsidRDefault="001E7CE5" w:rsidP="001E7CE5">
      <w:pPr>
        <w:tabs>
          <w:tab w:val="left" w:pos="408"/>
        </w:tabs>
        <w:spacing w:after="0" w:line="240" w:lineRule="auto"/>
        <w:jc w:val="both"/>
        <w:rPr>
          <w:rFonts w:ascii="Times New Roman" w:eastAsia="Times New Roman" w:hAnsi="Times New Roman" w:cs="Times New Roman"/>
          <w:sz w:val="24"/>
          <w:szCs w:val="24"/>
          <w:lang w:eastAsia="pl-PL"/>
        </w:rPr>
      </w:pPr>
      <w:r w:rsidRPr="00D14861">
        <w:rPr>
          <w:rFonts w:ascii="Times New Roman" w:eastAsia="Times New Roman" w:hAnsi="Times New Roman" w:cs="Times New Roman"/>
          <w:sz w:val="24"/>
          <w:szCs w:val="24"/>
          <w:lang w:eastAsia="pl-PL"/>
        </w:rPr>
        <w:tab/>
        <w:t>- określenia warunków udziału w postępowaniu;</w:t>
      </w:r>
    </w:p>
    <w:p w:rsidR="001E7CE5" w:rsidRPr="00D14861" w:rsidRDefault="001E7CE5" w:rsidP="001E7CE5">
      <w:pPr>
        <w:tabs>
          <w:tab w:val="left" w:pos="408"/>
        </w:tabs>
        <w:spacing w:after="0" w:line="240" w:lineRule="auto"/>
        <w:ind w:left="408"/>
        <w:jc w:val="both"/>
        <w:rPr>
          <w:rFonts w:ascii="Times New Roman" w:eastAsia="Times New Roman" w:hAnsi="Times New Roman" w:cs="Times New Roman"/>
          <w:sz w:val="24"/>
          <w:szCs w:val="24"/>
          <w:lang w:eastAsia="pl-PL"/>
        </w:rPr>
      </w:pPr>
      <w:r w:rsidRPr="00D14861">
        <w:rPr>
          <w:rFonts w:ascii="Times New Roman" w:eastAsia="Times New Roman" w:hAnsi="Times New Roman" w:cs="Times New Roman"/>
          <w:sz w:val="24"/>
          <w:szCs w:val="24"/>
          <w:lang w:eastAsia="pl-PL"/>
        </w:rPr>
        <w:t>- wykluczenia odwołującego z postępowania o udzielenie zamówienia;</w:t>
      </w:r>
    </w:p>
    <w:p w:rsidR="001E7CE5" w:rsidRPr="00D14861" w:rsidRDefault="001E7CE5" w:rsidP="001E7CE5">
      <w:pPr>
        <w:tabs>
          <w:tab w:val="left" w:pos="408"/>
        </w:tabs>
        <w:spacing w:after="0" w:line="240" w:lineRule="auto"/>
        <w:ind w:left="408"/>
        <w:jc w:val="both"/>
        <w:rPr>
          <w:rFonts w:ascii="Times New Roman" w:eastAsia="Times New Roman" w:hAnsi="Times New Roman" w:cs="Times New Roman"/>
          <w:sz w:val="24"/>
          <w:szCs w:val="24"/>
          <w:lang w:eastAsia="pl-PL"/>
        </w:rPr>
      </w:pPr>
      <w:r w:rsidRPr="00D14861">
        <w:rPr>
          <w:rFonts w:ascii="Times New Roman" w:eastAsia="Times New Roman" w:hAnsi="Times New Roman" w:cs="Times New Roman"/>
          <w:sz w:val="24"/>
          <w:szCs w:val="24"/>
          <w:lang w:eastAsia="pl-PL"/>
        </w:rPr>
        <w:t>- odrzucenia oferty odwołującego;</w:t>
      </w:r>
    </w:p>
    <w:p w:rsidR="001E7CE5" w:rsidRPr="00D14861" w:rsidRDefault="001E7CE5" w:rsidP="001E7CE5">
      <w:pPr>
        <w:tabs>
          <w:tab w:val="left" w:pos="408"/>
        </w:tabs>
        <w:spacing w:after="0" w:line="240" w:lineRule="auto"/>
        <w:ind w:left="408"/>
        <w:jc w:val="both"/>
        <w:rPr>
          <w:rFonts w:ascii="Times New Roman" w:eastAsia="Times New Roman" w:hAnsi="Times New Roman" w:cs="Times New Roman"/>
          <w:sz w:val="24"/>
          <w:szCs w:val="24"/>
          <w:lang w:eastAsia="pl-PL"/>
        </w:rPr>
      </w:pPr>
      <w:r w:rsidRPr="00D14861">
        <w:rPr>
          <w:rFonts w:ascii="Times New Roman" w:eastAsia="Times New Roman" w:hAnsi="Times New Roman" w:cs="Times New Roman"/>
          <w:sz w:val="24"/>
          <w:szCs w:val="24"/>
          <w:lang w:eastAsia="pl-PL"/>
        </w:rPr>
        <w:t>- opisu przedmiotu zamówienia;</w:t>
      </w:r>
    </w:p>
    <w:p w:rsidR="001E7CE5" w:rsidRPr="00D14861" w:rsidRDefault="001E7CE5" w:rsidP="001E7CE5">
      <w:pPr>
        <w:tabs>
          <w:tab w:val="left" w:pos="408"/>
        </w:tabs>
        <w:spacing w:after="0" w:line="240" w:lineRule="auto"/>
        <w:ind w:left="408"/>
        <w:jc w:val="both"/>
        <w:rPr>
          <w:rFonts w:ascii="Times New Roman" w:eastAsia="Times New Roman" w:hAnsi="Times New Roman" w:cs="Times New Roman"/>
          <w:sz w:val="24"/>
          <w:szCs w:val="24"/>
          <w:lang w:eastAsia="pl-PL"/>
        </w:rPr>
      </w:pPr>
      <w:r w:rsidRPr="00D14861">
        <w:rPr>
          <w:rFonts w:ascii="Times New Roman" w:eastAsia="Times New Roman" w:hAnsi="Times New Roman" w:cs="Times New Roman"/>
          <w:sz w:val="24"/>
          <w:szCs w:val="24"/>
          <w:lang w:eastAsia="pl-PL"/>
        </w:rPr>
        <w:t>- wyboru najkorzystniejszej oferty.</w:t>
      </w:r>
    </w:p>
    <w:p w:rsidR="001E7CE5" w:rsidRPr="00D14861" w:rsidRDefault="001E7CE5" w:rsidP="001E7CE5">
      <w:pPr>
        <w:tabs>
          <w:tab w:val="left" w:pos="0"/>
        </w:tabs>
        <w:spacing w:after="0" w:line="240" w:lineRule="auto"/>
        <w:jc w:val="both"/>
        <w:rPr>
          <w:rFonts w:ascii="Times New Roman" w:eastAsia="Times New Roman" w:hAnsi="Times New Roman" w:cs="Times New Roman"/>
          <w:sz w:val="24"/>
          <w:szCs w:val="24"/>
          <w:lang w:eastAsia="pl-PL"/>
        </w:rPr>
      </w:pPr>
      <w:r w:rsidRPr="00D14861">
        <w:rPr>
          <w:rFonts w:ascii="Times New Roman" w:eastAsia="Times New Roman" w:hAnsi="Times New Roman" w:cs="Times New Roman"/>
          <w:sz w:val="24"/>
          <w:szCs w:val="24"/>
          <w:lang w:eastAsia="pl-PL"/>
        </w:rPr>
        <w:t>3.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1E7CE5" w:rsidRPr="00D14861" w:rsidRDefault="001E7CE5" w:rsidP="001E7CE5">
      <w:pPr>
        <w:tabs>
          <w:tab w:val="left" w:pos="0"/>
        </w:tabs>
        <w:spacing w:after="0" w:line="240" w:lineRule="auto"/>
        <w:jc w:val="both"/>
        <w:rPr>
          <w:rFonts w:ascii="Times New Roman" w:eastAsia="Times New Roman" w:hAnsi="Times New Roman" w:cs="Times New Roman"/>
          <w:sz w:val="24"/>
          <w:szCs w:val="24"/>
          <w:lang w:eastAsia="pl-PL"/>
        </w:rPr>
      </w:pPr>
      <w:r w:rsidRPr="00D14861">
        <w:rPr>
          <w:rFonts w:ascii="Times New Roman" w:eastAsia="Times New Roman" w:hAnsi="Times New Roman" w:cs="Times New Roman"/>
          <w:sz w:val="24"/>
          <w:szCs w:val="24"/>
          <w:lang w:eastAsia="pl-PL"/>
        </w:rPr>
        <w:t xml:space="preserve">4. </w:t>
      </w:r>
      <w:r w:rsidRPr="00CA19B5">
        <w:rPr>
          <w:rFonts w:ascii="Times New Roman" w:eastAsia="Times New Roman" w:hAnsi="Times New Roman" w:cs="Times New Roman"/>
          <w:sz w:val="24"/>
          <w:szCs w:val="24"/>
          <w:lang w:eastAsia="pl-PL"/>
        </w:rPr>
        <w:t>Odwołanie wnosi się do Prezesa Izby w formie pisemnej w postaci papierowej albo w postaci elektronicznej, opatrzone odpowiednio własnoręcznym podpisem albo kwalifikowanym podpisem elektronicznym.</w:t>
      </w:r>
    </w:p>
    <w:p w:rsidR="001E7CE5" w:rsidRPr="00D14861" w:rsidRDefault="001E7CE5" w:rsidP="00234874">
      <w:pPr>
        <w:spacing w:after="0" w:line="240" w:lineRule="auto"/>
        <w:jc w:val="both"/>
        <w:rPr>
          <w:rFonts w:ascii="Times New Roman" w:eastAsia="Times New Roman" w:hAnsi="Times New Roman" w:cs="Times New Roman"/>
          <w:sz w:val="24"/>
          <w:szCs w:val="24"/>
          <w:lang w:eastAsia="pl-PL"/>
        </w:rPr>
      </w:pPr>
      <w:r w:rsidRPr="00D14861">
        <w:rPr>
          <w:rFonts w:ascii="Times New Roman" w:eastAsia="Times New Roman" w:hAnsi="Times New Roman" w:cs="Times New Roman"/>
          <w:sz w:val="24"/>
          <w:szCs w:val="24"/>
          <w:lang w:eastAsia="pl-PL"/>
        </w:rPr>
        <w:t>5.</w:t>
      </w:r>
      <w:r w:rsidRPr="00D14861">
        <w:rPr>
          <w:rFonts w:cs="A"/>
        </w:rPr>
        <w:t xml:space="preserve"> </w:t>
      </w:r>
      <w:r w:rsidRPr="00D14861">
        <w:rPr>
          <w:rFonts w:ascii="Times New Roman" w:eastAsia="Times New Roman" w:hAnsi="Times New Roman" w:cs="Times New Roman"/>
          <w:sz w:val="24"/>
          <w:szCs w:val="24"/>
          <w:lang w:eastAsia="pl-PL"/>
        </w:rPr>
        <w:t>Odwołujący przesyła kopię odwołania zamawiającemu przed upływem terminu do wniesienia odwołania w taki sposób, aby mógł on zapoznać się z jego treścią przed upływem tego terminu.</w:t>
      </w:r>
      <w:r w:rsidRPr="00D14861">
        <w:rPr>
          <w:b/>
        </w:rPr>
        <w:t xml:space="preserve"> </w:t>
      </w:r>
      <w:r w:rsidRPr="00D14861">
        <w:rPr>
          <w:rFonts w:ascii="Times New Roman" w:eastAsia="Times New Roman" w:hAnsi="Times New Roman" w:cs="Times New Roman"/>
          <w:sz w:val="24"/>
          <w:szCs w:val="24"/>
          <w:lang w:eastAsia="pl-PL"/>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1E7CE5" w:rsidRPr="00D14861" w:rsidRDefault="001E7CE5" w:rsidP="00234874">
      <w:pPr>
        <w:spacing w:after="0" w:line="240" w:lineRule="auto"/>
        <w:jc w:val="both"/>
        <w:rPr>
          <w:rFonts w:ascii="Times New Roman" w:eastAsia="Times New Roman" w:hAnsi="Times New Roman" w:cs="Times New Roman"/>
          <w:sz w:val="24"/>
          <w:szCs w:val="24"/>
          <w:lang w:eastAsia="pl-PL"/>
        </w:rPr>
      </w:pPr>
      <w:r w:rsidRPr="00D14861">
        <w:rPr>
          <w:rFonts w:ascii="Times New Roman" w:eastAsia="Times New Roman" w:hAnsi="Times New Roman" w:cs="Times New Roman"/>
          <w:sz w:val="24"/>
          <w:szCs w:val="24"/>
          <w:lang w:eastAsia="pl-PL"/>
        </w:rPr>
        <w:t>6.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Pzp</w:t>
      </w:r>
    </w:p>
    <w:p w:rsidR="001E7CE5" w:rsidRPr="00D14861" w:rsidRDefault="001E7CE5" w:rsidP="001E7CE5">
      <w:pPr>
        <w:spacing w:after="0" w:line="240" w:lineRule="auto"/>
        <w:jc w:val="both"/>
        <w:rPr>
          <w:rFonts w:ascii="Times New Roman" w:eastAsia="Times New Roman" w:hAnsi="Times New Roman" w:cs="Times New Roman"/>
          <w:sz w:val="24"/>
          <w:szCs w:val="24"/>
          <w:lang w:eastAsia="pl-PL"/>
        </w:rPr>
      </w:pPr>
      <w:r w:rsidRPr="00D14861">
        <w:rPr>
          <w:rFonts w:ascii="Times New Roman" w:eastAsia="Times New Roman" w:hAnsi="Times New Roman" w:cs="Times New Roman"/>
          <w:sz w:val="24"/>
          <w:szCs w:val="24"/>
          <w:lang w:eastAsia="pl-PL"/>
        </w:rPr>
        <w:t>7. Odwołanie wnosi się w terminie 5 dni od dnia przesłania informacji o czynności zamawiającego stanowiącej podstawę jego wniesienia – jeżeli zostały przesłane w sposób określony w rozdz. XXII pkt. 5 zdanie drugie niniejszej SIWZ albo w terminie 10 dni – jeżeli zostały przesłane w inny sposób.</w:t>
      </w:r>
    </w:p>
    <w:p w:rsidR="000A129F" w:rsidRPr="00D14861" w:rsidRDefault="000A129F" w:rsidP="001E7CE5">
      <w:pPr>
        <w:spacing w:after="0" w:line="240" w:lineRule="auto"/>
        <w:jc w:val="both"/>
        <w:rPr>
          <w:rFonts w:ascii="Times New Roman" w:eastAsia="Times New Roman" w:hAnsi="Times New Roman" w:cs="Times New Roman"/>
          <w:sz w:val="24"/>
          <w:szCs w:val="24"/>
          <w:lang w:eastAsia="pl-PL"/>
        </w:rPr>
      </w:pPr>
      <w:r w:rsidRPr="00D14861">
        <w:rPr>
          <w:rFonts w:ascii="Times New Roman" w:eastAsia="Times New Roman" w:hAnsi="Times New Roman" w:cs="Times New Roman"/>
          <w:sz w:val="24"/>
          <w:szCs w:val="24"/>
          <w:lang w:eastAsia="pl-PL"/>
        </w:rPr>
        <w:t>8.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0A129F" w:rsidRPr="00D14861" w:rsidRDefault="000A129F" w:rsidP="000A129F">
      <w:pPr>
        <w:spacing w:after="0" w:line="240" w:lineRule="auto"/>
        <w:jc w:val="both"/>
        <w:rPr>
          <w:rFonts w:ascii="Times New Roman" w:eastAsia="Times New Roman" w:hAnsi="Times New Roman" w:cs="Times New Roman"/>
          <w:sz w:val="24"/>
          <w:szCs w:val="24"/>
          <w:lang w:eastAsia="pl-PL"/>
        </w:rPr>
      </w:pPr>
      <w:r w:rsidRPr="00D14861">
        <w:rPr>
          <w:rFonts w:ascii="Times New Roman" w:eastAsia="Times New Roman" w:hAnsi="Times New Roman" w:cs="Times New Roman"/>
          <w:sz w:val="24"/>
          <w:szCs w:val="24"/>
          <w:lang w:eastAsia="pl-PL"/>
        </w:rPr>
        <w:t xml:space="preserve">9. Odwołanie wobec czynności innych niż określone w </w:t>
      </w:r>
      <w:r w:rsidR="001428B9" w:rsidRPr="00D14861">
        <w:rPr>
          <w:rFonts w:ascii="Times New Roman" w:eastAsia="Times New Roman" w:hAnsi="Times New Roman" w:cs="Times New Roman"/>
          <w:sz w:val="24"/>
          <w:szCs w:val="24"/>
          <w:lang w:eastAsia="pl-PL"/>
        </w:rPr>
        <w:t xml:space="preserve">Rozdz. XXII </w:t>
      </w:r>
      <w:r w:rsidRPr="00D14861">
        <w:rPr>
          <w:rFonts w:ascii="Times New Roman" w:eastAsia="Times New Roman" w:hAnsi="Times New Roman" w:cs="Times New Roman"/>
          <w:sz w:val="24"/>
          <w:szCs w:val="24"/>
          <w:lang w:eastAsia="pl-PL"/>
        </w:rPr>
        <w:t>pkt. 7 i 8</w:t>
      </w:r>
      <w:r w:rsidR="001428B9" w:rsidRPr="00D14861">
        <w:rPr>
          <w:rFonts w:ascii="Times New Roman" w:eastAsia="Times New Roman" w:hAnsi="Times New Roman" w:cs="Times New Roman"/>
          <w:sz w:val="24"/>
          <w:szCs w:val="24"/>
          <w:lang w:eastAsia="pl-PL"/>
        </w:rPr>
        <w:t xml:space="preserve"> niniejszej SWIZ</w:t>
      </w:r>
      <w:r w:rsidRPr="00D14861">
        <w:rPr>
          <w:rFonts w:ascii="Times New Roman" w:eastAsia="Times New Roman" w:hAnsi="Times New Roman" w:cs="Times New Roman"/>
          <w:sz w:val="24"/>
          <w:szCs w:val="24"/>
          <w:lang w:eastAsia="pl-PL"/>
        </w:rPr>
        <w:t xml:space="preserve"> wnosi się w terminie 5 dni od dnia, w którym powzięto lub przy zachowaniu należytej staranności można było powziąć wiadomość o okolicznościach stanowiących podstawę jego wniesienia.</w:t>
      </w:r>
    </w:p>
    <w:p w:rsidR="00234874" w:rsidRDefault="000A129F" w:rsidP="00234874">
      <w:pPr>
        <w:spacing w:after="0" w:line="240" w:lineRule="auto"/>
        <w:jc w:val="both"/>
        <w:rPr>
          <w:rFonts w:ascii="Times New Roman" w:eastAsia="Times New Roman" w:hAnsi="Times New Roman" w:cs="Times New Roman"/>
          <w:sz w:val="24"/>
          <w:szCs w:val="24"/>
          <w:lang w:eastAsia="pl-PL"/>
        </w:rPr>
      </w:pPr>
      <w:r w:rsidRPr="00D14861">
        <w:rPr>
          <w:rFonts w:ascii="Times New Roman" w:eastAsia="Times New Roman" w:hAnsi="Times New Roman" w:cs="Times New Roman"/>
          <w:sz w:val="24"/>
          <w:szCs w:val="24"/>
          <w:lang w:eastAsia="pl-PL"/>
        </w:rPr>
        <w:t>10. Przepisy dotyczące odwołania i skargi zostały szczegółowo uregulowane w dziale VI postawieniami art.  179-198g ustawy Pzp.</w:t>
      </w:r>
    </w:p>
    <w:p w:rsidR="00FC370B" w:rsidRPr="00234874" w:rsidRDefault="00FC370B"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XXI</w:t>
      </w:r>
      <w:r w:rsidR="00794B95">
        <w:rPr>
          <w:rFonts w:ascii="Times New Roman" w:eastAsia="Times New Roman" w:hAnsi="Times New Roman" w:cs="Times New Roman"/>
          <w:b/>
          <w:bCs/>
          <w:sz w:val="24"/>
          <w:szCs w:val="24"/>
          <w:lang w:eastAsia="pl-PL"/>
        </w:rPr>
        <w:t>II</w:t>
      </w:r>
      <w:r w:rsidRPr="00234874">
        <w:rPr>
          <w:rFonts w:ascii="Times New Roman" w:eastAsia="Times New Roman" w:hAnsi="Times New Roman" w:cs="Times New Roman"/>
          <w:b/>
          <w:bCs/>
          <w:sz w:val="24"/>
          <w:szCs w:val="24"/>
          <w:lang w:eastAsia="pl-PL"/>
        </w:rPr>
        <w:t>. INFORMACJE DODATKOWE</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1. Wszelkie czynności podejmowane przez Wykonawcę w toku Postępowania wymagają dla swej skuteczności dołączenia dokumentów potwierdzających uprawnienie osoby podpisującej do reprezentowania Wykonawcy. Powyższe nie dotyczy sytuacji, gdy Zamawiający dysponuje już odpowiednimi dokumentami złożonymi w toku Postępowania.</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2. Zamawiający nie zamierza zwołać zebrania Wykonawców.</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3. Zamawiający nie dopuszcza możliwości składania ofert wariantowych.</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lastRenderedPageBreak/>
        <w:t>4. Zamawiający nie przewiduje zwrotu kosztów udziału w Postępowaniu, z wyjątkiem sytuacji opisanej w art. 93 ust. 4 ustawy Pzp.</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5. Zamawiający nie przewiduje prowadzenia aukcji elektronicznej.</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6. Zamawiający nie przewiduje stosowania dynamicznego systemu zakupów.</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7. Zamawiający nie przewiduje zawarcia umowy ramowej.</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8. Zamawiający nie wymaga wniesienia zabezpieczenia należytego wykonania umowy.</w:t>
      </w:r>
    </w:p>
    <w:p w:rsidR="00FA49A6" w:rsidRPr="00BF7191" w:rsidRDefault="00234874" w:rsidP="00FA49A6">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9. </w:t>
      </w:r>
      <w:r w:rsidR="00FA49A6" w:rsidRPr="00BF7191">
        <w:rPr>
          <w:rFonts w:ascii="Times New Roman" w:eastAsia="Times New Roman" w:hAnsi="Times New Roman" w:cs="Times New Roman"/>
          <w:sz w:val="24"/>
          <w:szCs w:val="24"/>
          <w:lang w:eastAsia="pl-PL"/>
        </w:rPr>
        <w:t>Zamawiający nie przewiduje wymagań, o których mowa w art. 29 ust. 4</w:t>
      </w:r>
      <w:r w:rsidR="00FA49A6" w:rsidRPr="00BF7191">
        <w:rPr>
          <w:rFonts w:ascii="Times New Roman" w:eastAsia="Times New Roman" w:hAnsi="Times New Roman" w:cs="Times New Roman"/>
          <w:color w:val="000000"/>
          <w:shd w:val="clear" w:color="auto" w:fill="FFFFFF"/>
          <w:lang w:eastAsia="pl-PL"/>
        </w:rPr>
        <w:t>,</w:t>
      </w:r>
    </w:p>
    <w:p w:rsidR="000B606C" w:rsidRDefault="000B606C" w:rsidP="000B606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r w:rsidRPr="000B606C">
        <w:rPr>
          <w:rFonts w:ascii="Times New Roman" w:eastAsia="Times New Roman" w:hAnsi="Times New Roman" w:cs="Times New Roman"/>
          <w:sz w:val="24"/>
          <w:szCs w:val="24"/>
          <w:lang w:eastAsia="pl-PL"/>
        </w:rPr>
        <w:t xml:space="preserve"> </w:t>
      </w:r>
      <w:r w:rsidRPr="00BF7191">
        <w:rPr>
          <w:rFonts w:ascii="Times New Roman" w:eastAsia="Times New Roman" w:hAnsi="Times New Roman" w:cs="Times New Roman"/>
          <w:sz w:val="24"/>
          <w:szCs w:val="24"/>
          <w:lang w:eastAsia="pl-PL"/>
        </w:rPr>
        <w:t xml:space="preserve">Rozliczenia finansowe między Zamawiającym a Wykonawcą dokonywane będą w polskich złotych. </w:t>
      </w:r>
    </w:p>
    <w:p w:rsidR="000B606C" w:rsidRPr="0004362E" w:rsidRDefault="000B606C" w:rsidP="002E5CBD">
      <w:pPr>
        <w:pStyle w:val="Akapitzlist"/>
        <w:numPr>
          <w:ilvl w:val="0"/>
          <w:numId w:val="1"/>
        </w:numPr>
        <w:tabs>
          <w:tab w:val="clear" w:pos="720"/>
          <w:tab w:val="num" w:pos="142"/>
        </w:tabs>
        <w:spacing w:after="0" w:line="240" w:lineRule="auto"/>
        <w:ind w:left="284" w:hanging="284"/>
        <w:jc w:val="both"/>
        <w:rPr>
          <w:rFonts w:ascii="Times New Roman" w:eastAsia="Times New Roman" w:hAnsi="Times New Roman" w:cs="Times New Roman"/>
          <w:sz w:val="24"/>
          <w:szCs w:val="24"/>
          <w:lang w:eastAsia="pl-PL"/>
        </w:rPr>
      </w:pPr>
      <w:r w:rsidRPr="0004362E">
        <w:rPr>
          <w:rFonts w:ascii="Times New Roman" w:eastAsia="Times New Roman" w:hAnsi="Times New Roman" w:cs="Times New Roman"/>
          <w:sz w:val="24"/>
          <w:szCs w:val="24"/>
          <w:lang w:eastAsia="pl-PL"/>
        </w:rPr>
        <w:t xml:space="preserve">Zamawiający </w:t>
      </w:r>
      <w:r w:rsidR="0012283F" w:rsidRPr="0055211D">
        <w:rPr>
          <w:rFonts w:ascii="Times New Roman" w:eastAsia="Times New Roman" w:hAnsi="Times New Roman" w:cs="Times New Roman"/>
          <w:sz w:val="24"/>
          <w:szCs w:val="24"/>
          <w:u w:val="single"/>
          <w:lang w:eastAsia="pl-PL"/>
        </w:rPr>
        <w:t>nie określił</w:t>
      </w:r>
      <w:r w:rsidRPr="0055211D">
        <w:rPr>
          <w:rFonts w:ascii="Times New Roman" w:eastAsia="Times New Roman" w:hAnsi="Times New Roman" w:cs="Times New Roman"/>
          <w:sz w:val="24"/>
          <w:szCs w:val="24"/>
          <w:u w:val="single"/>
          <w:lang w:eastAsia="pl-PL"/>
        </w:rPr>
        <w:t xml:space="preserve"> </w:t>
      </w:r>
      <w:r w:rsidRPr="0004362E">
        <w:rPr>
          <w:rFonts w:ascii="Times New Roman" w:eastAsia="Times New Roman" w:hAnsi="Times New Roman" w:cs="Times New Roman"/>
          <w:sz w:val="24"/>
          <w:szCs w:val="24"/>
          <w:lang w:eastAsia="pl-PL"/>
        </w:rPr>
        <w:t xml:space="preserve">w opisie </w:t>
      </w:r>
      <w:r w:rsidR="00794B95" w:rsidRPr="0004362E">
        <w:rPr>
          <w:rFonts w:ascii="Times New Roman" w:eastAsia="Times New Roman" w:hAnsi="Times New Roman" w:cs="Times New Roman"/>
          <w:sz w:val="24"/>
          <w:szCs w:val="24"/>
          <w:lang w:eastAsia="pl-PL"/>
        </w:rPr>
        <w:t>przedmiotu zamówienia standard</w:t>
      </w:r>
      <w:r w:rsidR="0012283F">
        <w:rPr>
          <w:rFonts w:ascii="Times New Roman" w:eastAsia="Times New Roman" w:hAnsi="Times New Roman" w:cs="Times New Roman"/>
          <w:sz w:val="24"/>
          <w:szCs w:val="24"/>
          <w:lang w:eastAsia="pl-PL"/>
        </w:rPr>
        <w:t>ów jakościowych odnoszących</w:t>
      </w:r>
      <w:r w:rsidRPr="0004362E">
        <w:rPr>
          <w:rFonts w:ascii="Times New Roman" w:eastAsia="Times New Roman" w:hAnsi="Times New Roman" w:cs="Times New Roman"/>
          <w:sz w:val="24"/>
          <w:szCs w:val="24"/>
          <w:lang w:eastAsia="pl-PL"/>
        </w:rPr>
        <w:t xml:space="preserve"> się do wszystkich istotnych cech przedmiotu zamówienia celem stosowania normy, o której mowa w art. 91 ust. 2a ustawy Pzp.</w:t>
      </w:r>
    </w:p>
    <w:p w:rsidR="008C039B" w:rsidRDefault="000B606C" w:rsidP="002E5CBD">
      <w:pPr>
        <w:numPr>
          <w:ilvl w:val="0"/>
          <w:numId w:val="1"/>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BF7191">
        <w:rPr>
          <w:rFonts w:ascii="Times New Roman" w:eastAsia="Times New Roman" w:hAnsi="Times New Roman" w:cs="Times New Roman"/>
          <w:sz w:val="24"/>
          <w:szCs w:val="24"/>
          <w:lang w:eastAsia="pl-PL"/>
        </w:rPr>
        <w:t>Zamawiający nie przewiduje możliwości przedstawienia informacji zawartych w ofercie w postaci katalogu elektronicznego lub dołączenia kat</w:t>
      </w:r>
      <w:r>
        <w:rPr>
          <w:rFonts w:ascii="Times New Roman" w:eastAsia="Times New Roman" w:hAnsi="Times New Roman" w:cs="Times New Roman"/>
          <w:sz w:val="24"/>
          <w:szCs w:val="24"/>
          <w:lang w:eastAsia="pl-PL"/>
        </w:rPr>
        <w:t>alogu elektronicznego do oferty w sytuacji określonej w art. 10a ust. 2</w:t>
      </w:r>
    </w:p>
    <w:p w:rsidR="0011309D" w:rsidRDefault="00602073" w:rsidP="002E5CBD">
      <w:pPr>
        <w:numPr>
          <w:ilvl w:val="0"/>
          <w:numId w:val="1"/>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8C039B">
        <w:rPr>
          <w:rFonts w:ascii="Times New Roman" w:eastAsia="Times New Roman" w:hAnsi="Times New Roman" w:cs="Times New Roman"/>
          <w:sz w:val="24"/>
          <w:szCs w:val="24"/>
          <w:lang w:eastAsia="pl-PL"/>
        </w:rPr>
        <w:t>Do spraw nieuregulowanych w niniejszej SIWZ mają zastosowanie przepisy ustawy z dnia 29 stycznia 2004r. Prawo zamówień publicznych (Dz. U. z 2017r. Poz. 1579</w:t>
      </w:r>
      <w:r w:rsidR="00F86EAF" w:rsidRPr="008C039B">
        <w:rPr>
          <w:rFonts w:ascii="Times New Roman" w:eastAsia="Times New Roman" w:hAnsi="Times New Roman" w:cs="Times New Roman"/>
          <w:sz w:val="24"/>
          <w:szCs w:val="24"/>
          <w:lang w:eastAsia="pl-PL"/>
        </w:rPr>
        <w:t xml:space="preserve"> z późn. zm.</w:t>
      </w:r>
      <w:r w:rsidRPr="008C039B">
        <w:rPr>
          <w:rFonts w:ascii="Times New Roman" w:eastAsia="Times New Roman" w:hAnsi="Times New Roman" w:cs="Times New Roman"/>
          <w:sz w:val="24"/>
          <w:szCs w:val="24"/>
          <w:lang w:eastAsia="pl-PL"/>
        </w:rPr>
        <w:t>) oraz przepisy Kodeksu cywilnego.</w:t>
      </w:r>
    </w:p>
    <w:p w:rsidR="0011309D" w:rsidRPr="0011309D" w:rsidRDefault="0011309D" w:rsidP="002E5CBD">
      <w:pPr>
        <w:numPr>
          <w:ilvl w:val="0"/>
          <w:numId w:val="1"/>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11309D">
        <w:rPr>
          <w:rFonts w:ascii="Times New Roman" w:eastAsia="Times New Roman" w:hAnsi="Times New Roman" w:cs="Times New Roman"/>
          <w:sz w:val="24"/>
          <w:szCs w:val="24"/>
          <w:lang w:eastAsia="pl-PL"/>
        </w:rPr>
        <w:t>Ilekroć w niniejszej treści SIWZ, w zakresie dotyczącym opisu przedmiotu zamówienia, jest mowa o znaku towarowym, patencie lub pochodzeniu, źródle lub szczególnym procesie charakteryzującym konkretny produkt przyjmuje się, że wskazaniu takiemu towarzysz wyraz: „lub równoważne”. Za asortyment równoważny Zamawiający uzna ten, który posiada te same lub lepsze od opisanych w SIWZ parametry medyczne i jakościowe, a jego zastosowanie nie wpłynie w negatywny sposób na prawidłowe funkcjonowanie/ użycie asortymentu zgodnie z jego przeznaczeniem medycznym. Wykonawca, który powołuje się na rozwiązania równoważne opisywanym przez Zamawiającego, jest obowiązany wykazać, że oferowane przez niego dostawy spełniają wymagania określone przez Zamawiającego.</w:t>
      </w:r>
    </w:p>
    <w:p w:rsidR="00FC370B" w:rsidRPr="00671ED6" w:rsidRDefault="00FC370B" w:rsidP="00C96E6C">
      <w:pPr>
        <w:spacing w:after="0" w:line="240" w:lineRule="auto"/>
        <w:jc w:val="both"/>
        <w:rPr>
          <w:rFonts w:ascii="Times New Roman" w:eastAsia="Times New Roman" w:hAnsi="Times New Roman" w:cs="Times New Roman"/>
          <w:sz w:val="24"/>
          <w:szCs w:val="24"/>
          <w:lang w:eastAsia="pl-PL"/>
        </w:rPr>
      </w:pPr>
    </w:p>
    <w:p w:rsidR="00234874" w:rsidRPr="00234874" w:rsidRDefault="00634010" w:rsidP="00602073">
      <w:pPr>
        <w:spacing w:after="0" w:line="240" w:lineRule="auto"/>
        <w:ind w:left="227" w:hanging="227"/>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XX</w:t>
      </w:r>
      <w:r w:rsidR="00794B95">
        <w:rPr>
          <w:rFonts w:ascii="Times New Roman" w:eastAsia="Times New Roman" w:hAnsi="Times New Roman" w:cs="Times New Roman"/>
          <w:b/>
          <w:bCs/>
          <w:sz w:val="24"/>
          <w:szCs w:val="24"/>
          <w:lang w:eastAsia="pl-PL"/>
        </w:rPr>
        <w:t>I</w:t>
      </w:r>
      <w:r>
        <w:rPr>
          <w:rFonts w:ascii="Times New Roman" w:eastAsia="Times New Roman" w:hAnsi="Times New Roman" w:cs="Times New Roman"/>
          <w:b/>
          <w:bCs/>
          <w:sz w:val="24"/>
          <w:szCs w:val="24"/>
          <w:lang w:eastAsia="pl-PL"/>
        </w:rPr>
        <w:t>V</w:t>
      </w:r>
      <w:r w:rsidR="00234874" w:rsidRPr="00234874">
        <w:rPr>
          <w:rFonts w:ascii="Times New Roman" w:eastAsia="Times New Roman" w:hAnsi="Times New Roman" w:cs="Times New Roman"/>
          <w:b/>
          <w:bCs/>
          <w:sz w:val="24"/>
          <w:szCs w:val="24"/>
          <w:lang w:eastAsia="pl-PL"/>
        </w:rPr>
        <w:t xml:space="preserve">. </w:t>
      </w:r>
      <w:r w:rsidR="00234874" w:rsidRPr="00234874">
        <w:rPr>
          <w:rFonts w:ascii="Times New Roman" w:eastAsia="Times New Roman" w:hAnsi="Times New Roman" w:cs="Times New Roman"/>
          <w:b/>
          <w:bCs/>
          <w:color w:val="000000"/>
          <w:sz w:val="24"/>
          <w:szCs w:val="24"/>
          <w:lang w:eastAsia="pl-PL"/>
        </w:rPr>
        <w:t>ZESTAWIENIE ZAŁĄCZNIKÓW:</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Załącznik nr 1 – FORMULARZ OFERTY</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Załącznik nr 2 – </w:t>
      </w:r>
      <w:r w:rsidR="00FD5D42" w:rsidRPr="00234874">
        <w:rPr>
          <w:rFonts w:ascii="Times New Roman" w:eastAsia="Times New Roman" w:hAnsi="Times New Roman" w:cs="Times New Roman"/>
          <w:sz w:val="24"/>
          <w:szCs w:val="24"/>
          <w:lang w:eastAsia="pl-PL"/>
        </w:rPr>
        <w:t xml:space="preserve">FORMULARZ CENOWY </w:t>
      </w:r>
      <w:r w:rsidR="0011309D">
        <w:rPr>
          <w:rFonts w:ascii="Times New Roman" w:eastAsia="Times New Roman" w:hAnsi="Times New Roman" w:cs="Times New Roman"/>
          <w:sz w:val="24"/>
          <w:szCs w:val="24"/>
          <w:lang w:eastAsia="pl-PL"/>
        </w:rPr>
        <w:t>– opis przedmiotu zamówienia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Załącznik nr 3 – </w:t>
      </w:r>
      <w:r w:rsidR="0011309D">
        <w:rPr>
          <w:rFonts w:ascii="Times New Roman" w:eastAsia="Times New Roman" w:hAnsi="Times New Roman" w:cs="Times New Roman"/>
          <w:sz w:val="24"/>
          <w:szCs w:val="24"/>
          <w:lang w:eastAsia="pl-PL"/>
        </w:rPr>
        <w:t>Oświadczenia Wykonawcy</w:t>
      </w:r>
    </w:p>
    <w:p w:rsidR="00234874" w:rsidRPr="0075199F" w:rsidRDefault="00234874" w:rsidP="0075199F">
      <w:pPr>
        <w:pStyle w:val="NormalnyWeb"/>
        <w:spacing w:before="0" w:beforeAutospacing="0" w:after="0"/>
        <w:jc w:val="both"/>
        <w:rPr>
          <w:color w:val="000000"/>
        </w:rPr>
      </w:pPr>
      <w:r w:rsidRPr="00234874">
        <w:t xml:space="preserve">Załącznik nr 4 - </w:t>
      </w:r>
      <w:r w:rsidR="0075199F" w:rsidRPr="005828E2">
        <w:rPr>
          <w:color w:val="000000"/>
        </w:rPr>
        <w:t>Oświadczeni</w:t>
      </w:r>
      <w:r w:rsidR="0075199F">
        <w:rPr>
          <w:color w:val="000000"/>
        </w:rPr>
        <w:t>a</w:t>
      </w:r>
      <w:r w:rsidR="0075199F" w:rsidRPr="005828E2">
        <w:rPr>
          <w:color w:val="000000"/>
        </w:rPr>
        <w:t xml:space="preserve"> o posiadaniu pozwolenia na dopuszczenie do obrotu i odpowiada wymaganiom określonym w </w:t>
      </w:r>
      <w:r w:rsidR="0075199F">
        <w:rPr>
          <w:color w:val="000000"/>
        </w:rPr>
        <w:t>u</w:t>
      </w:r>
      <w:r w:rsidR="0075199F" w:rsidRPr="005828E2">
        <w:rPr>
          <w:color w:val="000000"/>
        </w:rPr>
        <w:t>stawie z dnia 20 maja 2010 roku o wyrobach medycznych (Dz.</w:t>
      </w:r>
      <w:r w:rsidR="0075199F">
        <w:rPr>
          <w:color w:val="000000"/>
        </w:rPr>
        <w:t xml:space="preserve"> </w:t>
      </w:r>
      <w:r w:rsidR="0075199F" w:rsidRPr="005828E2">
        <w:rPr>
          <w:color w:val="000000"/>
        </w:rPr>
        <w:t xml:space="preserve">U. z 2017 r. poz. 211) - Załącznik nr </w:t>
      </w:r>
      <w:r w:rsidR="0075199F">
        <w:rPr>
          <w:color w:val="000000"/>
        </w:rPr>
        <w:t xml:space="preserve">4 </w:t>
      </w:r>
    </w:p>
    <w:p w:rsidR="00234874" w:rsidRPr="00234874" w:rsidRDefault="00234874" w:rsidP="00234874">
      <w:pPr>
        <w:spacing w:after="0" w:line="240" w:lineRule="auto"/>
        <w:ind w:left="1622" w:hanging="1588"/>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Załącznik nr 5 – Oświadczenie o przynależności lub braku przynależności do tej samej grupy kapitałowej</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Załącznik nr 6 – Oświadczenie dotyczące spełniania warunków udziału w postępowaniu</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Załącznik nr 7 – Oświadczenie dotyczące przesłanek wykluczenia z postępowania</w:t>
      </w:r>
    </w:p>
    <w:p w:rsidR="00234874" w:rsidRPr="00234874" w:rsidRDefault="00234874" w:rsidP="0075199F">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Załącznik nr 8</w:t>
      </w:r>
      <w:r w:rsidRPr="00234874">
        <w:rPr>
          <w:rFonts w:ascii="Times New Roman" w:eastAsia="Times New Roman" w:hAnsi="Times New Roman" w:cs="Times New Roman"/>
          <w:color w:val="000000"/>
          <w:sz w:val="24"/>
          <w:szCs w:val="24"/>
          <w:lang w:eastAsia="pl-PL"/>
        </w:rPr>
        <w:t xml:space="preserve"> –</w:t>
      </w:r>
      <w:r w:rsidRPr="00234874">
        <w:rPr>
          <w:rFonts w:ascii="Times New Roman" w:eastAsia="Times New Roman" w:hAnsi="Times New Roman" w:cs="Times New Roman"/>
          <w:sz w:val="24"/>
          <w:szCs w:val="24"/>
          <w:lang w:eastAsia="pl-PL"/>
        </w:rPr>
        <w:t>Wzór umowy</w:t>
      </w:r>
    </w:p>
    <w:p w:rsidR="00234874" w:rsidRPr="00234874" w:rsidRDefault="00234874" w:rsidP="00576682">
      <w:pPr>
        <w:pStyle w:val="NormalnyWeb"/>
        <w:keepNext/>
        <w:pageBreakBefore/>
        <w:spacing w:after="0"/>
        <w:jc w:val="right"/>
      </w:pPr>
      <w:r w:rsidRPr="00234874">
        <w:rPr>
          <w:b/>
          <w:bCs/>
          <w:i/>
          <w:iCs/>
          <w:sz w:val="32"/>
          <w:szCs w:val="32"/>
        </w:rPr>
        <w:lastRenderedPageBreak/>
        <w:t xml:space="preserve">FORMULARZ OFERTY </w:t>
      </w:r>
      <w:r w:rsidR="00576682">
        <w:rPr>
          <w:b/>
          <w:bCs/>
          <w:i/>
          <w:iCs/>
          <w:sz w:val="32"/>
          <w:szCs w:val="32"/>
        </w:rPr>
        <w:t>–</w:t>
      </w:r>
      <w:r w:rsidRPr="00234874">
        <w:rPr>
          <w:b/>
          <w:bCs/>
          <w:i/>
          <w:iCs/>
          <w:sz w:val="32"/>
          <w:szCs w:val="32"/>
        </w:rPr>
        <w:t xml:space="preserve"> WZÓR</w:t>
      </w:r>
      <w:r w:rsidR="00576682">
        <w:rPr>
          <w:b/>
          <w:bCs/>
          <w:i/>
          <w:iCs/>
          <w:sz w:val="32"/>
          <w:szCs w:val="32"/>
        </w:rPr>
        <w:t xml:space="preserve"> </w:t>
      </w:r>
      <w:r w:rsidR="00576682">
        <w:rPr>
          <w:color w:val="FF0000"/>
        </w:rPr>
        <w:t>Wypełniony należy złożyć do oferty.</w:t>
      </w:r>
    </w:p>
    <w:p w:rsidR="00234874" w:rsidRPr="00234874" w:rsidRDefault="00234874" w:rsidP="00E8321D">
      <w:pPr>
        <w:spacing w:after="0" w:line="240" w:lineRule="auto"/>
        <w:jc w:val="right"/>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u w:val="single"/>
          <w:lang w:eastAsia="pl-PL"/>
        </w:rPr>
        <w:t>Załącznik nr 1</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32"/>
          <w:szCs w:val="32"/>
          <w:lang w:eastAsia="pl-PL"/>
        </w:rPr>
        <w:t>OFERTA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127222" w:rsidRDefault="00127222" w:rsidP="00127222">
      <w:pPr>
        <w:pStyle w:val="NormalnyWeb"/>
        <w:spacing w:before="0" w:beforeAutospacing="0" w:after="0"/>
      </w:pPr>
      <w:r>
        <w:rPr>
          <w:b/>
          <w:bCs/>
        </w:rPr>
        <w:t>Dane Wykonawcy:                                                  Zamawiający:</w:t>
      </w:r>
    </w:p>
    <w:p w:rsidR="00127222" w:rsidRDefault="00127222" w:rsidP="00127222">
      <w:pPr>
        <w:pStyle w:val="NormalnyWeb"/>
        <w:spacing w:before="0" w:beforeAutospacing="0" w:after="0"/>
      </w:pPr>
      <w:r>
        <w:t>nazwa i adres                                                             SAMODZIELNY PUBLICZNY</w:t>
      </w:r>
    </w:p>
    <w:p w:rsidR="00127222" w:rsidRDefault="00127222" w:rsidP="00127222">
      <w:pPr>
        <w:pStyle w:val="NormalnyWeb"/>
        <w:spacing w:before="0" w:beforeAutospacing="0" w:after="0"/>
      </w:pPr>
      <w:r w:rsidRPr="00303253">
        <w:t>….................................................................</w:t>
      </w:r>
      <w:r>
        <w:t xml:space="preserve">              ZESPÓŁ ZAKŁADÓW OPIEKI </w:t>
      </w:r>
    </w:p>
    <w:p w:rsidR="00127222" w:rsidRPr="00303253" w:rsidRDefault="00127222" w:rsidP="00127222">
      <w:pPr>
        <w:pStyle w:val="NormalnyWeb"/>
        <w:spacing w:before="0" w:beforeAutospacing="0" w:after="0"/>
      </w:pPr>
      <w:r w:rsidRPr="00303253">
        <w:t>….................................................................</w:t>
      </w:r>
      <w:r>
        <w:t xml:space="preserve">              ZDROWOTNEJ</w:t>
      </w:r>
    </w:p>
    <w:p w:rsidR="00127222" w:rsidRPr="00303253" w:rsidRDefault="00127222" w:rsidP="00127222">
      <w:pPr>
        <w:pStyle w:val="NormalnyWeb"/>
        <w:spacing w:before="0" w:beforeAutospacing="0" w:after="0"/>
      </w:pPr>
      <w:r w:rsidRPr="00303253">
        <w:t>….................................................................</w:t>
      </w:r>
      <w:r>
        <w:t xml:space="preserve">              Powiatowy Szpital Specjalistyczny </w:t>
      </w:r>
    </w:p>
    <w:p w:rsidR="00127222" w:rsidRPr="00303253" w:rsidRDefault="00127222" w:rsidP="00127222">
      <w:pPr>
        <w:pStyle w:val="NormalnyWeb"/>
        <w:spacing w:before="0" w:beforeAutospacing="0" w:after="0"/>
      </w:pPr>
      <w:r w:rsidRPr="00303253">
        <w:t>….................................................................</w:t>
      </w:r>
      <w:r>
        <w:t xml:space="preserve">              w Stalowej Woli</w:t>
      </w:r>
    </w:p>
    <w:p w:rsidR="00127222" w:rsidRPr="00303253" w:rsidRDefault="00127222" w:rsidP="00127222">
      <w:pPr>
        <w:pStyle w:val="NormalnyWeb"/>
        <w:spacing w:before="0" w:beforeAutospacing="0" w:after="0"/>
      </w:pPr>
      <w:r w:rsidRPr="00303253">
        <w:t>NIP...............................................................</w:t>
      </w:r>
      <w:r>
        <w:t xml:space="preserve">              ul. Staszica 4, 37 – 450 Stalowa Wola</w:t>
      </w:r>
    </w:p>
    <w:p w:rsidR="00127222" w:rsidRPr="00E740B0" w:rsidRDefault="00127222" w:rsidP="00127222">
      <w:pPr>
        <w:pStyle w:val="NormalnyWeb"/>
        <w:spacing w:before="0" w:beforeAutospacing="0" w:after="0"/>
      </w:pPr>
      <w:r w:rsidRPr="00E740B0">
        <w:t xml:space="preserve">REGON.....................................................                 fax 15/ 843 33 97 </w:t>
      </w:r>
    </w:p>
    <w:p w:rsidR="00127222" w:rsidRPr="00E740B0" w:rsidRDefault="00127222" w:rsidP="00127222">
      <w:pPr>
        <w:pStyle w:val="NormalnyWeb"/>
        <w:spacing w:before="0" w:beforeAutospacing="0" w:after="0"/>
      </w:pPr>
      <w:r w:rsidRPr="00E740B0">
        <w:t>Fax. ...........................................................</w:t>
      </w:r>
      <w:r w:rsidR="005301DC" w:rsidRPr="00E740B0">
        <w:t xml:space="preserve">      </w:t>
      </w:r>
      <w:r w:rsidRPr="00E740B0">
        <w:t xml:space="preserve">           e-mail : </w:t>
      </w:r>
      <w:hyperlink r:id="rId16" w:history="1">
        <w:r w:rsidRPr="00E740B0">
          <w:rPr>
            <w:rStyle w:val="Hipercze"/>
          </w:rPr>
          <w:t>zam-publ@szpital-stw.com</w:t>
        </w:r>
      </w:hyperlink>
    </w:p>
    <w:p w:rsidR="00127222" w:rsidRPr="00303253" w:rsidRDefault="00127222" w:rsidP="00127222">
      <w:pPr>
        <w:pStyle w:val="NormalnyWeb"/>
        <w:spacing w:before="0" w:beforeAutospacing="0" w:after="0"/>
        <w:rPr>
          <w:lang w:val="en-US"/>
        </w:rPr>
      </w:pPr>
      <w:r w:rsidRPr="00303253">
        <w:rPr>
          <w:lang w:val="en-US"/>
        </w:rPr>
        <w:t>e-mail:........................................................</w:t>
      </w:r>
      <w:r>
        <w:rPr>
          <w:lang w:val="en-US"/>
        </w:rPr>
        <w:t xml:space="preserve">                 </w:t>
      </w:r>
      <w:r w:rsidRPr="00303253">
        <w:rPr>
          <w:color w:val="000000"/>
          <w:lang w:val="en-US"/>
        </w:rPr>
        <w:t xml:space="preserve">strona: </w:t>
      </w:r>
      <w:hyperlink r:id="rId17" w:history="1">
        <w:r w:rsidRPr="00303253">
          <w:rPr>
            <w:rStyle w:val="Hipercze"/>
            <w:lang w:val="en-US"/>
          </w:rPr>
          <w:t>www.szpital-stw.com</w:t>
        </w:r>
      </w:hyperlink>
    </w:p>
    <w:p w:rsidR="00234874" w:rsidRPr="00127222" w:rsidRDefault="00234874" w:rsidP="00234874">
      <w:pPr>
        <w:spacing w:after="0" w:line="240" w:lineRule="auto"/>
        <w:jc w:val="both"/>
        <w:rPr>
          <w:rFonts w:ascii="Times New Roman" w:eastAsia="Times New Roman" w:hAnsi="Times New Roman" w:cs="Times New Roman"/>
          <w:sz w:val="24"/>
          <w:szCs w:val="24"/>
          <w:lang w:val="en-US" w:eastAsia="pl-PL"/>
        </w:rPr>
      </w:pPr>
    </w:p>
    <w:p w:rsidR="00C7791A" w:rsidRDefault="00234874" w:rsidP="00C7791A">
      <w:pPr>
        <w:ind w:left="195"/>
        <w:jc w:val="both"/>
        <w:rPr>
          <w:rFonts w:ascii="Times New Roman" w:eastAsia="Times New Roman" w:hAnsi="Times New Roman" w:cs="Times New Roman"/>
          <w:b/>
          <w:color w:val="000000"/>
          <w:sz w:val="24"/>
          <w:szCs w:val="24"/>
          <w:lang w:eastAsia="pl-PL"/>
        </w:rPr>
      </w:pPr>
      <w:r w:rsidRPr="00C7791A">
        <w:rPr>
          <w:rFonts w:ascii="Times New Roman" w:eastAsia="Times New Roman" w:hAnsi="Times New Roman" w:cs="Times New Roman"/>
          <w:sz w:val="24"/>
          <w:szCs w:val="24"/>
          <w:lang w:eastAsia="pl-PL"/>
        </w:rPr>
        <w:t xml:space="preserve">Nawiązując do ogłoszenia o przetargu nieograniczonym zamieszczonym w Biuletynie Zamówień Publicznych </w:t>
      </w:r>
      <w:r w:rsidRPr="00C7791A">
        <w:rPr>
          <w:rFonts w:ascii="Times New Roman" w:eastAsia="Times New Roman" w:hAnsi="Times New Roman" w:cs="Times New Roman"/>
          <w:bCs/>
          <w:sz w:val="24"/>
          <w:szCs w:val="24"/>
          <w:lang w:eastAsia="pl-PL"/>
        </w:rPr>
        <w:t>oferujemy:</w:t>
      </w:r>
      <w:r w:rsidR="00C7791A">
        <w:rPr>
          <w:rFonts w:ascii="Times New Roman" w:eastAsia="Times New Roman" w:hAnsi="Times New Roman" w:cs="Times New Roman"/>
          <w:b/>
          <w:bCs/>
          <w:sz w:val="24"/>
          <w:szCs w:val="24"/>
          <w:lang w:eastAsia="pl-PL"/>
        </w:rPr>
        <w:t xml:space="preserve"> </w:t>
      </w:r>
      <w:r w:rsidR="00B8373C" w:rsidRPr="00B8373C">
        <w:rPr>
          <w:rFonts w:ascii="Times New Roman" w:eastAsia="Times New Roman" w:hAnsi="Times New Roman" w:cs="Times New Roman"/>
          <w:b/>
          <w:color w:val="000000"/>
          <w:sz w:val="24"/>
          <w:szCs w:val="24"/>
          <w:lang w:eastAsia="pl-PL"/>
        </w:rPr>
        <w:t>„Cykliczne dostawy materiałów opatrunkowych dla potrzeb Powiatowego Szpitala Specjalistycznego w Stalowej Woli w okresie jednego roku od podpisania umowy”.</w:t>
      </w:r>
    </w:p>
    <w:p w:rsidR="001E6297" w:rsidRDefault="001E6297" w:rsidP="00C94985">
      <w:pPr>
        <w:spacing w:after="0" w:line="240" w:lineRule="auto"/>
        <w:ind w:left="195"/>
        <w:jc w:val="both"/>
        <w:rPr>
          <w:rFonts w:ascii="Times New Roman" w:eastAsia="Times New Roman" w:hAnsi="Times New Roman" w:cs="Times New Roman"/>
          <w:b/>
          <w:sz w:val="24"/>
          <w:szCs w:val="24"/>
          <w:lang w:eastAsia="pl-PL"/>
        </w:rPr>
      </w:pPr>
      <w:r w:rsidRPr="00C94985">
        <w:rPr>
          <w:rFonts w:ascii="Times New Roman" w:eastAsia="Times New Roman" w:hAnsi="Times New Roman" w:cs="Times New Roman"/>
          <w:b/>
          <w:sz w:val="24"/>
          <w:szCs w:val="24"/>
          <w:lang w:eastAsia="pl-PL"/>
        </w:rPr>
        <w:t>Zadanie nr 1 – Opaski</w:t>
      </w:r>
    </w:p>
    <w:p w:rsidR="00C94985" w:rsidRPr="00234874" w:rsidRDefault="00C94985" w:rsidP="00C94985">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 łączną wartość netto ............................................</w:t>
      </w:r>
      <w:r>
        <w:rPr>
          <w:rFonts w:ascii="Times New Roman" w:eastAsia="Times New Roman" w:hAnsi="Times New Roman" w:cs="Times New Roman"/>
          <w:sz w:val="24"/>
          <w:szCs w:val="24"/>
          <w:lang w:eastAsia="pl-PL"/>
        </w:rPr>
        <w:t>..</w:t>
      </w:r>
      <w:r w:rsidRPr="00234874">
        <w:rPr>
          <w:rFonts w:ascii="Times New Roman" w:eastAsia="Times New Roman" w:hAnsi="Times New Roman" w:cs="Times New Roman"/>
          <w:sz w:val="24"/>
          <w:szCs w:val="24"/>
          <w:lang w:eastAsia="pl-PL"/>
        </w:rPr>
        <w:t xml:space="preserve"> zł / </w:t>
      </w:r>
      <w:r>
        <w:rPr>
          <w:rFonts w:ascii="Times New Roman" w:eastAsia="Times New Roman" w:hAnsi="Times New Roman" w:cs="Times New Roman"/>
          <w:sz w:val="24"/>
          <w:szCs w:val="24"/>
          <w:shd w:val="clear" w:color="auto" w:fill="FFFFFF"/>
          <w:lang w:eastAsia="pl-PL"/>
        </w:rPr>
        <w:t>1 rok</w:t>
      </w:r>
    </w:p>
    <w:p w:rsidR="00C94985" w:rsidRPr="00234874" w:rsidRDefault="00C94985" w:rsidP="00C94985">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za łączną wartość brutto ............................................ zł / </w:t>
      </w:r>
      <w:r>
        <w:rPr>
          <w:rFonts w:ascii="Times New Roman" w:eastAsia="Times New Roman" w:hAnsi="Times New Roman" w:cs="Times New Roman"/>
          <w:sz w:val="24"/>
          <w:szCs w:val="24"/>
          <w:shd w:val="clear" w:color="auto" w:fill="FFFFFF"/>
          <w:lang w:eastAsia="pl-PL"/>
        </w:rPr>
        <w:t>1 rok</w:t>
      </w:r>
    </w:p>
    <w:p w:rsidR="00C94985" w:rsidRPr="00C7791A" w:rsidRDefault="00C94985" w:rsidP="00C94985">
      <w:pPr>
        <w:spacing w:after="0" w:line="240" w:lineRule="auto"/>
        <w:ind w:left="17"/>
        <w:jc w:val="both"/>
        <w:rPr>
          <w:rFonts w:ascii="Times New Roman" w:eastAsia="Times New Roman" w:hAnsi="Times New Roman" w:cs="Times New Roman"/>
          <w:sz w:val="24"/>
          <w:szCs w:val="24"/>
          <w:shd w:val="clear" w:color="auto" w:fill="FFFFFF"/>
          <w:lang w:eastAsia="pl-PL"/>
        </w:rPr>
      </w:pPr>
      <w:r w:rsidRPr="00234874">
        <w:rPr>
          <w:rFonts w:ascii="Times New Roman" w:eastAsia="Times New Roman" w:hAnsi="Times New Roman" w:cs="Times New Roman"/>
          <w:sz w:val="24"/>
          <w:szCs w:val="24"/>
          <w:lang w:eastAsia="pl-PL"/>
        </w:rPr>
        <w:t>s ł o w n i e ......................................................................................................zł brutto /</w:t>
      </w:r>
      <w:r>
        <w:rPr>
          <w:rFonts w:ascii="Times New Roman" w:eastAsia="Times New Roman" w:hAnsi="Times New Roman" w:cs="Times New Roman"/>
          <w:sz w:val="24"/>
          <w:szCs w:val="24"/>
          <w:shd w:val="clear" w:color="auto" w:fill="FFFFFF"/>
          <w:lang w:eastAsia="pl-PL"/>
        </w:rPr>
        <w:t>1 rok</w:t>
      </w:r>
    </w:p>
    <w:p w:rsidR="00C94985" w:rsidRPr="00C94985" w:rsidRDefault="00C94985" w:rsidP="00C94985">
      <w:pPr>
        <w:spacing w:after="0" w:line="240" w:lineRule="auto"/>
        <w:ind w:left="195" w:firstLine="708"/>
        <w:jc w:val="both"/>
        <w:rPr>
          <w:rFonts w:ascii="Times New Roman" w:eastAsia="Times New Roman" w:hAnsi="Times New Roman" w:cs="Times New Roman"/>
          <w:b/>
          <w:sz w:val="24"/>
          <w:szCs w:val="24"/>
          <w:lang w:eastAsia="pl-PL"/>
        </w:rPr>
      </w:pPr>
    </w:p>
    <w:p w:rsidR="001E6297" w:rsidRDefault="001E6297" w:rsidP="00C94985">
      <w:pPr>
        <w:spacing w:after="0" w:line="240" w:lineRule="auto"/>
        <w:ind w:left="195"/>
        <w:jc w:val="both"/>
        <w:rPr>
          <w:rFonts w:ascii="Times New Roman" w:eastAsia="Times New Roman" w:hAnsi="Times New Roman" w:cs="Times New Roman"/>
          <w:b/>
          <w:sz w:val="24"/>
          <w:szCs w:val="24"/>
          <w:lang w:eastAsia="pl-PL"/>
        </w:rPr>
      </w:pPr>
      <w:r w:rsidRPr="00C94985">
        <w:rPr>
          <w:rFonts w:ascii="Times New Roman" w:eastAsia="Times New Roman" w:hAnsi="Times New Roman" w:cs="Times New Roman"/>
          <w:b/>
          <w:sz w:val="24"/>
          <w:szCs w:val="24"/>
          <w:lang w:eastAsia="pl-PL"/>
        </w:rPr>
        <w:t>Zadanie nr 2 – Lignina, wata</w:t>
      </w:r>
    </w:p>
    <w:p w:rsidR="000572A3" w:rsidRPr="00234874" w:rsidRDefault="000572A3" w:rsidP="000572A3">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 łączną wartość netto ............................................</w:t>
      </w:r>
      <w:r>
        <w:rPr>
          <w:rFonts w:ascii="Times New Roman" w:eastAsia="Times New Roman" w:hAnsi="Times New Roman" w:cs="Times New Roman"/>
          <w:sz w:val="24"/>
          <w:szCs w:val="24"/>
          <w:lang w:eastAsia="pl-PL"/>
        </w:rPr>
        <w:t>..</w:t>
      </w:r>
      <w:r w:rsidRPr="00234874">
        <w:rPr>
          <w:rFonts w:ascii="Times New Roman" w:eastAsia="Times New Roman" w:hAnsi="Times New Roman" w:cs="Times New Roman"/>
          <w:sz w:val="24"/>
          <w:szCs w:val="24"/>
          <w:lang w:eastAsia="pl-PL"/>
        </w:rPr>
        <w:t xml:space="preserve"> zł / </w:t>
      </w:r>
      <w:r>
        <w:rPr>
          <w:rFonts w:ascii="Times New Roman" w:eastAsia="Times New Roman" w:hAnsi="Times New Roman" w:cs="Times New Roman"/>
          <w:sz w:val="24"/>
          <w:szCs w:val="24"/>
          <w:shd w:val="clear" w:color="auto" w:fill="FFFFFF"/>
          <w:lang w:eastAsia="pl-PL"/>
        </w:rPr>
        <w:t>1 rok</w:t>
      </w:r>
    </w:p>
    <w:p w:rsidR="000572A3" w:rsidRPr="00234874" w:rsidRDefault="000572A3" w:rsidP="000572A3">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za łączną wartość brutto ............................................ zł / </w:t>
      </w:r>
      <w:r>
        <w:rPr>
          <w:rFonts w:ascii="Times New Roman" w:eastAsia="Times New Roman" w:hAnsi="Times New Roman" w:cs="Times New Roman"/>
          <w:sz w:val="24"/>
          <w:szCs w:val="24"/>
          <w:shd w:val="clear" w:color="auto" w:fill="FFFFFF"/>
          <w:lang w:eastAsia="pl-PL"/>
        </w:rPr>
        <w:t>1 rok</w:t>
      </w:r>
    </w:p>
    <w:p w:rsidR="000572A3" w:rsidRPr="00C7791A" w:rsidRDefault="000572A3" w:rsidP="000572A3">
      <w:pPr>
        <w:spacing w:after="0" w:line="240" w:lineRule="auto"/>
        <w:ind w:left="17"/>
        <w:jc w:val="both"/>
        <w:rPr>
          <w:rFonts w:ascii="Times New Roman" w:eastAsia="Times New Roman" w:hAnsi="Times New Roman" w:cs="Times New Roman"/>
          <w:sz w:val="24"/>
          <w:szCs w:val="24"/>
          <w:shd w:val="clear" w:color="auto" w:fill="FFFFFF"/>
          <w:lang w:eastAsia="pl-PL"/>
        </w:rPr>
      </w:pPr>
      <w:r w:rsidRPr="00234874">
        <w:rPr>
          <w:rFonts w:ascii="Times New Roman" w:eastAsia="Times New Roman" w:hAnsi="Times New Roman" w:cs="Times New Roman"/>
          <w:sz w:val="24"/>
          <w:szCs w:val="24"/>
          <w:lang w:eastAsia="pl-PL"/>
        </w:rPr>
        <w:t>s ł o w n i e ......................................................................................................zł brutto /</w:t>
      </w:r>
      <w:r>
        <w:rPr>
          <w:rFonts w:ascii="Times New Roman" w:eastAsia="Times New Roman" w:hAnsi="Times New Roman" w:cs="Times New Roman"/>
          <w:sz w:val="24"/>
          <w:szCs w:val="24"/>
          <w:shd w:val="clear" w:color="auto" w:fill="FFFFFF"/>
          <w:lang w:eastAsia="pl-PL"/>
        </w:rPr>
        <w:t>1 rok</w:t>
      </w:r>
    </w:p>
    <w:p w:rsidR="000572A3" w:rsidRPr="00C94985" w:rsidRDefault="000572A3" w:rsidP="00C94985">
      <w:pPr>
        <w:spacing w:after="0" w:line="240" w:lineRule="auto"/>
        <w:ind w:left="195"/>
        <w:jc w:val="both"/>
        <w:rPr>
          <w:rFonts w:ascii="Times New Roman" w:eastAsia="Times New Roman" w:hAnsi="Times New Roman" w:cs="Times New Roman"/>
          <w:b/>
          <w:sz w:val="24"/>
          <w:szCs w:val="24"/>
          <w:lang w:eastAsia="pl-PL"/>
        </w:rPr>
      </w:pPr>
    </w:p>
    <w:p w:rsidR="001E6297" w:rsidRDefault="001E6297" w:rsidP="00C94985">
      <w:pPr>
        <w:spacing w:after="0" w:line="240" w:lineRule="auto"/>
        <w:ind w:left="195"/>
        <w:jc w:val="both"/>
        <w:rPr>
          <w:rFonts w:ascii="Times New Roman" w:eastAsia="Times New Roman" w:hAnsi="Times New Roman" w:cs="Times New Roman"/>
          <w:b/>
          <w:sz w:val="24"/>
          <w:szCs w:val="24"/>
          <w:lang w:eastAsia="pl-PL"/>
        </w:rPr>
      </w:pPr>
      <w:r w:rsidRPr="00C94985">
        <w:rPr>
          <w:rFonts w:ascii="Times New Roman" w:eastAsia="Times New Roman" w:hAnsi="Times New Roman" w:cs="Times New Roman"/>
          <w:b/>
          <w:sz w:val="24"/>
          <w:szCs w:val="24"/>
          <w:lang w:eastAsia="pl-PL"/>
        </w:rPr>
        <w:t>Zadanie nr 3 – Plastry, Taśmy włókninowe, Opatrunki</w:t>
      </w:r>
    </w:p>
    <w:p w:rsidR="000572A3" w:rsidRPr="00234874" w:rsidRDefault="000572A3" w:rsidP="000572A3">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 łączną wartość netto ............................................</w:t>
      </w:r>
      <w:r>
        <w:rPr>
          <w:rFonts w:ascii="Times New Roman" w:eastAsia="Times New Roman" w:hAnsi="Times New Roman" w:cs="Times New Roman"/>
          <w:sz w:val="24"/>
          <w:szCs w:val="24"/>
          <w:lang w:eastAsia="pl-PL"/>
        </w:rPr>
        <w:t>..</w:t>
      </w:r>
      <w:r w:rsidRPr="00234874">
        <w:rPr>
          <w:rFonts w:ascii="Times New Roman" w:eastAsia="Times New Roman" w:hAnsi="Times New Roman" w:cs="Times New Roman"/>
          <w:sz w:val="24"/>
          <w:szCs w:val="24"/>
          <w:lang w:eastAsia="pl-PL"/>
        </w:rPr>
        <w:t xml:space="preserve"> zł / </w:t>
      </w:r>
      <w:r>
        <w:rPr>
          <w:rFonts w:ascii="Times New Roman" w:eastAsia="Times New Roman" w:hAnsi="Times New Roman" w:cs="Times New Roman"/>
          <w:sz w:val="24"/>
          <w:szCs w:val="24"/>
          <w:shd w:val="clear" w:color="auto" w:fill="FFFFFF"/>
          <w:lang w:eastAsia="pl-PL"/>
        </w:rPr>
        <w:t>1 rok</w:t>
      </w:r>
    </w:p>
    <w:p w:rsidR="000572A3" w:rsidRPr="00234874" w:rsidRDefault="000572A3" w:rsidP="000572A3">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za łączną wartość brutto ............................................ zł / </w:t>
      </w:r>
      <w:r>
        <w:rPr>
          <w:rFonts w:ascii="Times New Roman" w:eastAsia="Times New Roman" w:hAnsi="Times New Roman" w:cs="Times New Roman"/>
          <w:sz w:val="24"/>
          <w:szCs w:val="24"/>
          <w:shd w:val="clear" w:color="auto" w:fill="FFFFFF"/>
          <w:lang w:eastAsia="pl-PL"/>
        </w:rPr>
        <w:t>1 rok</w:t>
      </w:r>
    </w:p>
    <w:p w:rsidR="000572A3" w:rsidRPr="00C7791A" w:rsidRDefault="000572A3" w:rsidP="000572A3">
      <w:pPr>
        <w:spacing w:after="0" w:line="240" w:lineRule="auto"/>
        <w:ind w:left="17"/>
        <w:jc w:val="both"/>
        <w:rPr>
          <w:rFonts w:ascii="Times New Roman" w:eastAsia="Times New Roman" w:hAnsi="Times New Roman" w:cs="Times New Roman"/>
          <w:sz w:val="24"/>
          <w:szCs w:val="24"/>
          <w:shd w:val="clear" w:color="auto" w:fill="FFFFFF"/>
          <w:lang w:eastAsia="pl-PL"/>
        </w:rPr>
      </w:pPr>
      <w:r w:rsidRPr="00234874">
        <w:rPr>
          <w:rFonts w:ascii="Times New Roman" w:eastAsia="Times New Roman" w:hAnsi="Times New Roman" w:cs="Times New Roman"/>
          <w:sz w:val="24"/>
          <w:szCs w:val="24"/>
          <w:lang w:eastAsia="pl-PL"/>
        </w:rPr>
        <w:t>s ł o w n i e ......................................................................................................zł brutto /</w:t>
      </w:r>
      <w:r>
        <w:rPr>
          <w:rFonts w:ascii="Times New Roman" w:eastAsia="Times New Roman" w:hAnsi="Times New Roman" w:cs="Times New Roman"/>
          <w:sz w:val="24"/>
          <w:szCs w:val="24"/>
          <w:shd w:val="clear" w:color="auto" w:fill="FFFFFF"/>
          <w:lang w:eastAsia="pl-PL"/>
        </w:rPr>
        <w:t>1 rok</w:t>
      </w:r>
    </w:p>
    <w:p w:rsidR="000572A3" w:rsidRPr="00C94985" w:rsidRDefault="000572A3" w:rsidP="00C94985">
      <w:pPr>
        <w:spacing w:after="0" w:line="240" w:lineRule="auto"/>
        <w:ind w:left="195"/>
        <w:jc w:val="both"/>
        <w:rPr>
          <w:rFonts w:ascii="Times New Roman" w:eastAsia="Times New Roman" w:hAnsi="Times New Roman" w:cs="Times New Roman"/>
          <w:b/>
          <w:sz w:val="24"/>
          <w:szCs w:val="24"/>
          <w:lang w:eastAsia="pl-PL"/>
        </w:rPr>
      </w:pPr>
    </w:p>
    <w:p w:rsidR="001E6297" w:rsidRDefault="001E6297" w:rsidP="00C94985">
      <w:pPr>
        <w:spacing w:after="0" w:line="240" w:lineRule="auto"/>
        <w:ind w:left="195"/>
        <w:jc w:val="both"/>
        <w:rPr>
          <w:rFonts w:ascii="Times New Roman" w:eastAsia="Times New Roman" w:hAnsi="Times New Roman" w:cs="Times New Roman"/>
          <w:b/>
          <w:sz w:val="24"/>
          <w:szCs w:val="24"/>
          <w:lang w:eastAsia="pl-PL"/>
        </w:rPr>
      </w:pPr>
      <w:r w:rsidRPr="00C94985">
        <w:rPr>
          <w:rFonts w:ascii="Times New Roman" w:eastAsia="Times New Roman" w:hAnsi="Times New Roman" w:cs="Times New Roman"/>
          <w:b/>
          <w:sz w:val="24"/>
          <w:szCs w:val="24"/>
          <w:lang w:eastAsia="pl-PL"/>
        </w:rPr>
        <w:t>Zadanie nr 4 – Plastry</w:t>
      </w:r>
    </w:p>
    <w:p w:rsidR="000572A3" w:rsidRPr="00234874" w:rsidRDefault="000572A3" w:rsidP="000572A3">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 łączną wartość netto ............................................</w:t>
      </w:r>
      <w:r>
        <w:rPr>
          <w:rFonts w:ascii="Times New Roman" w:eastAsia="Times New Roman" w:hAnsi="Times New Roman" w:cs="Times New Roman"/>
          <w:sz w:val="24"/>
          <w:szCs w:val="24"/>
          <w:lang w:eastAsia="pl-PL"/>
        </w:rPr>
        <w:t>..</w:t>
      </w:r>
      <w:r w:rsidRPr="00234874">
        <w:rPr>
          <w:rFonts w:ascii="Times New Roman" w:eastAsia="Times New Roman" w:hAnsi="Times New Roman" w:cs="Times New Roman"/>
          <w:sz w:val="24"/>
          <w:szCs w:val="24"/>
          <w:lang w:eastAsia="pl-PL"/>
        </w:rPr>
        <w:t xml:space="preserve"> zł / </w:t>
      </w:r>
      <w:r>
        <w:rPr>
          <w:rFonts w:ascii="Times New Roman" w:eastAsia="Times New Roman" w:hAnsi="Times New Roman" w:cs="Times New Roman"/>
          <w:sz w:val="24"/>
          <w:szCs w:val="24"/>
          <w:shd w:val="clear" w:color="auto" w:fill="FFFFFF"/>
          <w:lang w:eastAsia="pl-PL"/>
        </w:rPr>
        <w:t>1 rok</w:t>
      </w:r>
    </w:p>
    <w:p w:rsidR="000572A3" w:rsidRPr="00234874" w:rsidRDefault="000572A3" w:rsidP="000572A3">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za łączną wartość brutto ............................................ zł / </w:t>
      </w:r>
      <w:r>
        <w:rPr>
          <w:rFonts w:ascii="Times New Roman" w:eastAsia="Times New Roman" w:hAnsi="Times New Roman" w:cs="Times New Roman"/>
          <w:sz w:val="24"/>
          <w:szCs w:val="24"/>
          <w:shd w:val="clear" w:color="auto" w:fill="FFFFFF"/>
          <w:lang w:eastAsia="pl-PL"/>
        </w:rPr>
        <w:t>1 rok</w:t>
      </w:r>
    </w:p>
    <w:p w:rsidR="000572A3" w:rsidRPr="00C7791A" w:rsidRDefault="000572A3" w:rsidP="000572A3">
      <w:pPr>
        <w:spacing w:after="0" w:line="240" w:lineRule="auto"/>
        <w:ind w:left="17"/>
        <w:jc w:val="both"/>
        <w:rPr>
          <w:rFonts w:ascii="Times New Roman" w:eastAsia="Times New Roman" w:hAnsi="Times New Roman" w:cs="Times New Roman"/>
          <w:sz w:val="24"/>
          <w:szCs w:val="24"/>
          <w:shd w:val="clear" w:color="auto" w:fill="FFFFFF"/>
          <w:lang w:eastAsia="pl-PL"/>
        </w:rPr>
      </w:pPr>
      <w:r w:rsidRPr="00234874">
        <w:rPr>
          <w:rFonts w:ascii="Times New Roman" w:eastAsia="Times New Roman" w:hAnsi="Times New Roman" w:cs="Times New Roman"/>
          <w:sz w:val="24"/>
          <w:szCs w:val="24"/>
          <w:lang w:eastAsia="pl-PL"/>
        </w:rPr>
        <w:t>s ł o w n i e ......................................................................................................zł brutto /</w:t>
      </w:r>
      <w:r>
        <w:rPr>
          <w:rFonts w:ascii="Times New Roman" w:eastAsia="Times New Roman" w:hAnsi="Times New Roman" w:cs="Times New Roman"/>
          <w:sz w:val="24"/>
          <w:szCs w:val="24"/>
          <w:shd w:val="clear" w:color="auto" w:fill="FFFFFF"/>
          <w:lang w:eastAsia="pl-PL"/>
        </w:rPr>
        <w:t>1 rok</w:t>
      </w:r>
    </w:p>
    <w:p w:rsidR="000572A3" w:rsidRPr="00C94985" w:rsidRDefault="000572A3" w:rsidP="00C94985">
      <w:pPr>
        <w:spacing w:after="0" w:line="240" w:lineRule="auto"/>
        <w:ind w:left="195"/>
        <w:jc w:val="both"/>
        <w:rPr>
          <w:rFonts w:ascii="Times New Roman" w:eastAsia="Times New Roman" w:hAnsi="Times New Roman" w:cs="Times New Roman"/>
          <w:b/>
          <w:sz w:val="24"/>
          <w:szCs w:val="24"/>
          <w:lang w:eastAsia="pl-PL"/>
        </w:rPr>
      </w:pPr>
    </w:p>
    <w:p w:rsidR="001E6297" w:rsidRDefault="001E6297" w:rsidP="00C94985">
      <w:pPr>
        <w:spacing w:after="0" w:line="240" w:lineRule="auto"/>
        <w:ind w:left="195"/>
        <w:jc w:val="both"/>
        <w:rPr>
          <w:rFonts w:ascii="Times New Roman" w:eastAsia="Times New Roman" w:hAnsi="Times New Roman" w:cs="Times New Roman"/>
          <w:b/>
          <w:sz w:val="24"/>
          <w:szCs w:val="24"/>
          <w:lang w:eastAsia="pl-PL"/>
        </w:rPr>
      </w:pPr>
      <w:r w:rsidRPr="00C94985">
        <w:rPr>
          <w:rFonts w:ascii="Times New Roman" w:eastAsia="Times New Roman" w:hAnsi="Times New Roman" w:cs="Times New Roman"/>
          <w:b/>
          <w:sz w:val="24"/>
          <w:szCs w:val="24"/>
          <w:lang w:eastAsia="pl-PL"/>
        </w:rPr>
        <w:t>Zadanie 5- Pakiety kompresów jałowych</w:t>
      </w:r>
    </w:p>
    <w:p w:rsidR="000572A3" w:rsidRPr="00234874" w:rsidRDefault="000572A3" w:rsidP="000572A3">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 łączną wartość netto ............................................</w:t>
      </w:r>
      <w:r>
        <w:rPr>
          <w:rFonts w:ascii="Times New Roman" w:eastAsia="Times New Roman" w:hAnsi="Times New Roman" w:cs="Times New Roman"/>
          <w:sz w:val="24"/>
          <w:szCs w:val="24"/>
          <w:lang w:eastAsia="pl-PL"/>
        </w:rPr>
        <w:t>..</w:t>
      </w:r>
      <w:r w:rsidRPr="00234874">
        <w:rPr>
          <w:rFonts w:ascii="Times New Roman" w:eastAsia="Times New Roman" w:hAnsi="Times New Roman" w:cs="Times New Roman"/>
          <w:sz w:val="24"/>
          <w:szCs w:val="24"/>
          <w:lang w:eastAsia="pl-PL"/>
        </w:rPr>
        <w:t xml:space="preserve"> zł / </w:t>
      </w:r>
      <w:r>
        <w:rPr>
          <w:rFonts w:ascii="Times New Roman" w:eastAsia="Times New Roman" w:hAnsi="Times New Roman" w:cs="Times New Roman"/>
          <w:sz w:val="24"/>
          <w:szCs w:val="24"/>
          <w:shd w:val="clear" w:color="auto" w:fill="FFFFFF"/>
          <w:lang w:eastAsia="pl-PL"/>
        </w:rPr>
        <w:t>1 rok</w:t>
      </w:r>
    </w:p>
    <w:p w:rsidR="000572A3" w:rsidRPr="00234874" w:rsidRDefault="000572A3" w:rsidP="000572A3">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za łączną wartość brutto ............................................ zł / </w:t>
      </w:r>
      <w:r>
        <w:rPr>
          <w:rFonts w:ascii="Times New Roman" w:eastAsia="Times New Roman" w:hAnsi="Times New Roman" w:cs="Times New Roman"/>
          <w:sz w:val="24"/>
          <w:szCs w:val="24"/>
          <w:shd w:val="clear" w:color="auto" w:fill="FFFFFF"/>
          <w:lang w:eastAsia="pl-PL"/>
        </w:rPr>
        <w:t>1 rok</w:t>
      </w:r>
    </w:p>
    <w:p w:rsidR="000572A3" w:rsidRPr="00C7791A" w:rsidRDefault="000572A3" w:rsidP="000572A3">
      <w:pPr>
        <w:spacing w:after="0" w:line="240" w:lineRule="auto"/>
        <w:ind w:left="17"/>
        <w:jc w:val="both"/>
        <w:rPr>
          <w:rFonts w:ascii="Times New Roman" w:eastAsia="Times New Roman" w:hAnsi="Times New Roman" w:cs="Times New Roman"/>
          <w:sz w:val="24"/>
          <w:szCs w:val="24"/>
          <w:shd w:val="clear" w:color="auto" w:fill="FFFFFF"/>
          <w:lang w:eastAsia="pl-PL"/>
        </w:rPr>
      </w:pPr>
      <w:r w:rsidRPr="00234874">
        <w:rPr>
          <w:rFonts w:ascii="Times New Roman" w:eastAsia="Times New Roman" w:hAnsi="Times New Roman" w:cs="Times New Roman"/>
          <w:sz w:val="24"/>
          <w:szCs w:val="24"/>
          <w:lang w:eastAsia="pl-PL"/>
        </w:rPr>
        <w:t>s ł o w n i e ......................................................................................................zł brutto /</w:t>
      </w:r>
      <w:r>
        <w:rPr>
          <w:rFonts w:ascii="Times New Roman" w:eastAsia="Times New Roman" w:hAnsi="Times New Roman" w:cs="Times New Roman"/>
          <w:sz w:val="24"/>
          <w:szCs w:val="24"/>
          <w:shd w:val="clear" w:color="auto" w:fill="FFFFFF"/>
          <w:lang w:eastAsia="pl-PL"/>
        </w:rPr>
        <w:t>1 rok</w:t>
      </w:r>
    </w:p>
    <w:p w:rsidR="000572A3" w:rsidRPr="00C94985" w:rsidRDefault="000572A3" w:rsidP="00C94985">
      <w:pPr>
        <w:spacing w:after="0" w:line="240" w:lineRule="auto"/>
        <w:ind w:left="195"/>
        <w:jc w:val="both"/>
        <w:rPr>
          <w:rFonts w:ascii="Times New Roman" w:eastAsia="Times New Roman" w:hAnsi="Times New Roman" w:cs="Times New Roman"/>
          <w:b/>
          <w:sz w:val="24"/>
          <w:szCs w:val="24"/>
          <w:lang w:eastAsia="pl-PL"/>
        </w:rPr>
      </w:pPr>
    </w:p>
    <w:p w:rsidR="001E6297" w:rsidRDefault="001E6297" w:rsidP="00C94985">
      <w:pPr>
        <w:spacing w:after="0" w:line="240" w:lineRule="auto"/>
        <w:ind w:left="195"/>
        <w:jc w:val="both"/>
        <w:rPr>
          <w:rFonts w:ascii="Times New Roman" w:eastAsia="Times New Roman" w:hAnsi="Times New Roman" w:cs="Times New Roman"/>
          <w:b/>
          <w:sz w:val="24"/>
          <w:szCs w:val="24"/>
          <w:lang w:eastAsia="pl-PL"/>
        </w:rPr>
      </w:pPr>
      <w:r w:rsidRPr="00C94985">
        <w:rPr>
          <w:rFonts w:ascii="Times New Roman" w:eastAsia="Times New Roman" w:hAnsi="Times New Roman" w:cs="Times New Roman"/>
          <w:b/>
          <w:sz w:val="24"/>
          <w:szCs w:val="24"/>
          <w:lang w:eastAsia="pl-PL"/>
        </w:rPr>
        <w:t>Zadanie nr 6 – Rękawy siatkowe (głowa, ręka)</w:t>
      </w:r>
    </w:p>
    <w:p w:rsidR="000572A3" w:rsidRPr="00234874" w:rsidRDefault="000572A3" w:rsidP="000572A3">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 łączną wartość netto ............................................</w:t>
      </w:r>
      <w:r>
        <w:rPr>
          <w:rFonts w:ascii="Times New Roman" w:eastAsia="Times New Roman" w:hAnsi="Times New Roman" w:cs="Times New Roman"/>
          <w:sz w:val="24"/>
          <w:szCs w:val="24"/>
          <w:lang w:eastAsia="pl-PL"/>
        </w:rPr>
        <w:t>..</w:t>
      </w:r>
      <w:r w:rsidRPr="00234874">
        <w:rPr>
          <w:rFonts w:ascii="Times New Roman" w:eastAsia="Times New Roman" w:hAnsi="Times New Roman" w:cs="Times New Roman"/>
          <w:sz w:val="24"/>
          <w:szCs w:val="24"/>
          <w:lang w:eastAsia="pl-PL"/>
        </w:rPr>
        <w:t xml:space="preserve"> zł / </w:t>
      </w:r>
      <w:r>
        <w:rPr>
          <w:rFonts w:ascii="Times New Roman" w:eastAsia="Times New Roman" w:hAnsi="Times New Roman" w:cs="Times New Roman"/>
          <w:sz w:val="24"/>
          <w:szCs w:val="24"/>
          <w:shd w:val="clear" w:color="auto" w:fill="FFFFFF"/>
          <w:lang w:eastAsia="pl-PL"/>
        </w:rPr>
        <w:t>1 rok</w:t>
      </w:r>
    </w:p>
    <w:p w:rsidR="000572A3" w:rsidRPr="00234874" w:rsidRDefault="000572A3" w:rsidP="000572A3">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za łączną wartość brutto ............................................ zł / </w:t>
      </w:r>
      <w:r>
        <w:rPr>
          <w:rFonts w:ascii="Times New Roman" w:eastAsia="Times New Roman" w:hAnsi="Times New Roman" w:cs="Times New Roman"/>
          <w:sz w:val="24"/>
          <w:szCs w:val="24"/>
          <w:shd w:val="clear" w:color="auto" w:fill="FFFFFF"/>
          <w:lang w:eastAsia="pl-PL"/>
        </w:rPr>
        <w:t>1 rok</w:t>
      </w:r>
    </w:p>
    <w:p w:rsidR="000572A3" w:rsidRPr="00C7791A" w:rsidRDefault="000572A3" w:rsidP="000572A3">
      <w:pPr>
        <w:spacing w:after="0" w:line="240" w:lineRule="auto"/>
        <w:ind w:left="17"/>
        <w:jc w:val="both"/>
        <w:rPr>
          <w:rFonts w:ascii="Times New Roman" w:eastAsia="Times New Roman" w:hAnsi="Times New Roman" w:cs="Times New Roman"/>
          <w:sz w:val="24"/>
          <w:szCs w:val="24"/>
          <w:shd w:val="clear" w:color="auto" w:fill="FFFFFF"/>
          <w:lang w:eastAsia="pl-PL"/>
        </w:rPr>
      </w:pPr>
      <w:r w:rsidRPr="00234874">
        <w:rPr>
          <w:rFonts w:ascii="Times New Roman" w:eastAsia="Times New Roman" w:hAnsi="Times New Roman" w:cs="Times New Roman"/>
          <w:sz w:val="24"/>
          <w:szCs w:val="24"/>
          <w:lang w:eastAsia="pl-PL"/>
        </w:rPr>
        <w:lastRenderedPageBreak/>
        <w:t>s ł o w n i e ......................................................................................................zł brutto /</w:t>
      </w:r>
      <w:r>
        <w:rPr>
          <w:rFonts w:ascii="Times New Roman" w:eastAsia="Times New Roman" w:hAnsi="Times New Roman" w:cs="Times New Roman"/>
          <w:sz w:val="24"/>
          <w:szCs w:val="24"/>
          <w:shd w:val="clear" w:color="auto" w:fill="FFFFFF"/>
          <w:lang w:eastAsia="pl-PL"/>
        </w:rPr>
        <w:t>1 rok</w:t>
      </w:r>
    </w:p>
    <w:p w:rsidR="000572A3" w:rsidRPr="00C94985" w:rsidRDefault="000572A3" w:rsidP="00C94985">
      <w:pPr>
        <w:spacing w:after="0" w:line="240" w:lineRule="auto"/>
        <w:ind w:left="195"/>
        <w:jc w:val="both"/>
        <w:rPr>
          <w:rFonts w:ascii="Times New Roman" w:eastAsia="Times New Roman" w:hAnsi="Times New Roman" w:cs="Times New Roman"/>
          <w:b/>
          <w:sz w:val="24"/>
          <w:szCs w:val="24"/>
          <w:lang w:eastAsia="pl-PL"/>
        </w:rPr>
      </w:pPr>
    </w:p>
    <w:p w:rsidR="001E6297" w:rsidRDefault="001E6297" w:rsidP="00C94985">
      <w:pPr>
        <w:spacing w:after="0" w:line="240" w:lineRule="auto"/>
        <w:ind w:left="195"/>
        <w:jc w:val="both"/>
        <w:rPr>
          <w:rFonts w:ascii="Times New Roman" w:eastAsia="Times New Roman" w:hAnsi="Times New Roman" w:cs="Times New Roman"/>
          <w:b/>
          <w:sz w:val="24"/>
          <w:szCs w:val="24"/>
          <w:lang w:eastAsia="pl-PL"/>
        </w:rPr>
      </w:pPr>
      <w:r w:rsidRPr="00C94985">
        <w:rPr>
          <w:rFonts w:ascii="Times New Roman" w:eastAsia="Times New Roman" w:hAnsi="Times New Roman" w:cs="Times New Roman"/>
          <w:b/>
          <w:sz w:val="24"/>
          <w:szCs w:val="24"/>
          <w:lang w:eastAsia="pl-PL"/>
        </w:rPr>
        <w:t>Zadanie nr 7 – Produkty Specjalistyczne I</w:t>
      </w:r>
    </w:p>
    <w:p w:rsidR="000572A3" w:rsidRPr="00234874" w:rsidRDefault="000572A3" w:rsidP="000572A3">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 łączną wartość netto ............................................</w:t>
      </w:r>
      <w:r>
        <w:rPr>
          <w:rFonts w:ascii="Times New Roman" w:eastAsia="Times New Roman" w:hAnsi="Times New Roman" w:cs="Times New Roman"/>
          <w:sz w:val="24"/>
          <w:szCs w:val="24"/>
          <w:lang w:eastAsia="pl-PL"/>
        </w:rPr>
        <w:t>..</w:t>
      </w:r>
      <w:r w:rsidRPr="00234874">
        <w:rPr>
          <w:rFonts w:ascii="Times New Roman" w:eastAsia="Times New Roman" w:hAnsi="Times New Roman" w:cs="Times New Roman"/>
          <w:sz w:val="24"/>
          <w:szCs w:val="24"/>
          <w:lang w:eastAsia="pl-PL"/>
        </w:rPr>
        <w:t xml:space="preserve"> zł / </w:t>
      </w:r>
      <w:r>
        <w:rPr>
          <w:rFonts w:ascii="Times New Roman" w:eastAsia="Times New Roman" w:hAnsi="Times New Roman" w:cs="Times New Roman"/>
          <w:sz w:val="24"/>
          <w:szCs w:val="24"/>
          <w:shd w:val="clear" w:color="auto" w:fill="FFFFFF"/>
          <w:lang w:eastAsia="pl-PL"/>
        </w:rPr>
        <w:t>1 rok</w:t>
      </w:r>
    </w:p>
    <w:p w:rsidR="000572A3" w:rsidRPr="00234874" w:rsidRDefault="000572A3" w:rsidP="000572A3">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za łączną wartość brutto ............................................ zł / </w:t>
      </w:r>
      <w:r>
        <w:rPr>
          <w:rFonts w:ascii="Times New Roman" w:eastAsia="Times New Roman" w:hAnsi="Times New Roman" w:cs="Times New Roman"/>
          <w:sz w:val="24"/>
          <w:szCs w:val="24"/>
          <w:shd w:val="clear" w:color="auto" w:fill="FFFFFF"/>
          <w:lang w:eastAsia="pl-PL"/>
        </w:rPr>
        <w:t>1 rok</w:t>
      </w:r>
    </w:p>
    <w:p w:rsidR="000572A3" w:rsidRPr="00C7791A" w:rsidRDefault="000572A3" w:rsidP="000572A3">
      <w:pPr>
        <w:spacing w:after="0" w:line="240" w:lineRule="auto"/>
        <w:ind w:left="17"/>
        <w:jc w:val="both"/>
        <w:rPr>
          <w:rFonts w:ascii="Times New Roman" w:eastAsia="Times New Roman" w:hAnsi="Times New Roman" w:cs="Times New Roman"/>
          <w:sz w:val="24"/>
          <w:szCs w:val="24"/>
          <w:shd w:val="clear" w:color="auto" w:fill="FFFFFF"/>
          <w:lang w:eastAsia="pl-PL"/>
        </w:rPr>
      </w:pPr>
      <w:r w:rsidRPr="00234874">
        <w:rPr>
          <w:rFonts w:ascii="Times New Roman" w:eastAsia="Times New Roman" w:hAnsi="Times New Roman" w:cs="Times New Roman"/>
          <w:sz w:val="24"/>
          <w:szCs w:val="24"/>
          <w:lang w:eastAsia="pl-PL"/>
        </w:rPr>
        <w:t>s ł o w n i e ......................................................................................................zł brutto /</w:t>
      </w:r>
      <w:r>
        <w:rPr>
          <w:rFonts w:ascii="Times New Roman" w:eastAsia="Times New Roman" w:hAnsi="Times New Roman" w:cs="Times New Roman"/>
          <w:sz w:val="24"/>
          <w:szCs w:val="24"/>
          <w:shd w:val="clear" w:color="auto" w:fill="FFFFFF"/>
          <w:lang w:eastAsia="pl-PL"/>
        </w:rPr>
        <w:t>1 rok</w:t>
      </w:r>
    </w:p>
    <w:p w:rsidR="000572A3" w:rsidRPr="00C94985" w:rsidRDefault="000572A3" w:rsidP="00C94985">
      <w:pPr>
        <w:spacing w:after="0" w:line="240" w:lineRule="auto"/>
        <w:ind w:left="195"/>
        <w:jc w:val="both"/>
        <w:rPr>
          <w:rFonts w:ascii="Times New Roman" w:eastAsia="Times New Roman" w:hAnsi="Times New Roman" w:cs="Times New Roman"/>
          <w:b/>
          <w:sz w:val="24"/>
          <w:szCs w:val="24"/>
          <w:lang w:eastAsia="pl-PL"/>
        </w:rPr>
      </w:pPr>
    </w:p>
    <w:p w:rsidR="001E6297" w:rsidRDefault="001E6297" w:rsidP="00C94985">
      <w:pPr>
        <w:spacing w:after="0" w:line="240" w:lineRule="auto"/>
        <w:ind w:left="195"/>
        <w:jc w:val="both"/>
        <w:rPr>
          <w:rFonts w:ascii="Times New Roman" w:eastAsia="Times New Roman" w:hAnsi="Times New Roman" w:cs="Times New Roman"/>
          <w:b/>
          <w:sz w:val="24"/>
          <w:szCs w:val="24"/>
          <w:lang w:eastAsia="pl-PL"/>
        </w:rPr>
      </w:pPr>
      <w:r w:rsidRPr="00C94985">
        <w:rPr>
          <w:rFonts w:ascii="Times New Roman" w:eastAsia="Times New Roman" w:hAnsi="Times New Roman" w:cs="Times New Roman"/>
          <w:b/>
          <w:sz w:val="24"/>
          <w:szCs w:val="24"/>
          <w:lang w:eastAsia="pl-PL"/>
        </w:rPr>
        <w:t>Zadanie nr 8- Serwety operacyjne jałowe, Tupfery</w:t>
      </w:r>
    </w:p>
    <w:p w:rsidR="000572A3" w:rsidRPr="00234874" w:rsidRDefault="000572A3" w:rsidP="000572A3">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 łączną wartość netto ............................................</w:t>
      </w:r>
      <w:r>
        <w:rPr>
          <w:rFonts w:ascii="Times New Roman" w:eastAsia="Times New Roman" w:hAnsi="Times New Roman" w:cs="Times New Roman"/>
          <w:sz w:val="24"/>
          <w:szCs w:val="24"/>
          <w:lang w:eastAsia="pl-PL"/>
        </w:rPr>
        <w:t>..</w:t>
      </w:r>
      <w:r w:rsidRPr="00234874">
        <w:rPr>
          <w:rFonts w:ascii="Times New Roman" w:eastAsia="Times New Roman" w:hAnsi="Times New Roman" w:cs="Times New Roman"/>
          <w:sz w:val="24"/>
          <w:szCs w:val="24"/>
          <w:lang w:eastAsia="pl-PL"/>
        </w:rPr>
        <w:t xml:space="preserve"> zł / </w:t>
      </w:r>
      <w:r>
        <w:rPr>
          <w:rFonts w:ascii="Times New Roman" w:eastAsia="Times New Roman" w:hAnsi="Times New Roman" w:cs="Times New Roman"/>
          <w:sz w:val="24"/>
          <w:szCs w:val="24"/>
          <w:shd w:val="clear" w:color="auto" w:fill="FFFFFF"/>
          <w:lang w:eastAsia="pl-PL"/>
        </w:rPr>
        <w:t>1 rok</w:t>
      </w:r>
    </w:p>
    <w:p w:rsidR="000572A3" w:rsidRPr="00234874" w:rsidRDefault="000572A3" w:rsidP="000572A3">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za łączną wartość brutto ............................................ zł / </w:t>
      </w:r>
      <w:r>
        <w:rPr>
          <w:rFonts w:ascii="Times New Roman" w:eastAsia="Times New Roman" w:hAnsi="Times New Roman" w:cs="Times New Roman"/>
          <w:sz w:val="24"/>
          <w:szCs w:val="24"/>
          <w:shd w:val="clear" w:color="auto" w:fill="FFFFFF"/>
          <w:lang w:eastAsia="pl-PL"/>
        </w:rPr>
        <w:t>1 rok</w:t>
      </w:r>
    </w:p>
    <w:p w:rsidR="000572A3" w:rsidRPr="00C7791A" w:rsidRDefault="000572A3" w:rsidP="000572A3">
      <w:pPr>
        <w:spacing w:after="0" w:line="240" w:lineRule="auto"/>
        <w:ind w:left="17"/>
        <w:jc w:val="both"/>
        <w:rPr>
          <w:rFonts w:ascii="Times New Roman" w:eastAsia="Times New Roman" w:hAnsi="Times New Roman" w:cs="Times New Roman"/>
          <w:sz w:val="24"/>
          <w:szCs w:val="24"/>
          <w:shd w:val="clear" w:color="auto" w:fill="FFFFFF"/>
          <w:lang w:eastAsia="pl-PL"/>
        </w:rPr>
      </w:pPr>
      <w:r w:rsidRPr="00234874">
        <w:rPr>
          <w:rFonts w:ascii="Times New Roman" w:eastAsia="Times New Roman" w:hAnsi="Times New Roman" w:cs="Times New Roman"/>
          <w:sz w:val="24"/>
          <w:szCs w:val="24"/>
          <w:lang w:eastAsia="pl-PL"/>
        </w:rPr>
        <w:t>s ł o w n i e ......................................................................................................zł brutto /</w:t>
      </w:r>
      <w:r>
        <w:rPr>
          <w:rFonts w:ascii="Times New Roman" w:eastAsia="Times New Roman" w:hAnsi="Times New Roman" w:cs="Times New Roman"/>
          <w:sz w:val="24"/>
          <w:szCs w:val="24"/>
          <w:shd w:val="clear" w:color="auto" w:fill="FFFFFF"/>
          <w:lang w:eastAsia="pl-PL"/>
        </w:rPr>
        <w:t>1 rok</w:t>
      </w:r>
    </w:p>
    <w:p w:rsidR="000572A3" w:rsidRPr="00C94985" w:rsidRDefault="000572A3" w:rsidP="00C94985">
      <w:pPr>
        <w:spacing w:after="0" w:line="240" w:lineRule="auto"/>
        <w:ind w:left="195"/>
        <w:jc w:val="both"/>
        <w:rPr>
          <w:rFonts w:ascii="Times New Roman" w:eastAsia="Times New Roman" w:hAnsi="Times New Roman" w:cs="Times New Roman"/>
          <w:b/>
          <w:sz w:val="24"/>
          <w:szCs w:val="24"/>
          <w:lang w:eastAsia="pl-PL"/>
        </w:rPr>
      </w:pPr>
    </w:p>
    <w:p w:rsidR="00C94985" w:rsidRDefault="00C94985" w:rsidP="00C94985">
      <w:pPr>
        <w:spacing w:after="0" w:line="240" w:lineRule="auto"/>
        <w:ind w:left="195"/>
        <w:jc w:val="both"/>
        <w:rPr>
          <w:rFonts w:ascii="Times New Roman" w:eastAsia="Times New Roman" w:hAnsi="Times New Roman" w:cs="Times New Roman"/>
          <w:b/>
          <w:sz w:val="24"/>
          <w:szCs w:val="24"/>
          <w:lang w:eastAsia="pl-PL"/>
        </w:rPr>
      </w:pPr>
      <w:r w:rsidRPr="00C94985">
        <w:rPr>
          <w:rFonts w:ascii="Times New Roman" w:eastAsia="Times New Roman" w:hAnsi="Times New Roman" w:cs="Times New Roman"/>
          <w:b/>
          <w:sz w:val="24"/>
          <w:szCs w:val="24"/>
          <w:lang w:eastAsia="pl-PL"/>
        </w:rPr>
        <w:t>Zadanie nr 9 – Opaski Gipsowe</w:t>
      </w:r>
    </w:p>
    <w:p w:rsidR="000572A3" w:rsidRPr="00234874" w:rsidRDefault="000572A3" w:rsidP="000572A3">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 łączną wartość netto ............................................</w:t>
      </w:r>
      <w:r>
        <w:rPr>
          <w:rFonts w:ascii="Times New Roman" w:eastAsia="Times New Roman" w:hAnsi="Times New Roman" w:cs="Times New Roman"/>
          <w:sz w:val="24"/>
          <w:szCs w:val="24"/>
          <w:lang w:eastAsia="pl-PL"/>
        </w:rPr>
        <w:t>..</w:t>
      </w:r>
      <w:r w:rsidRPr="00234874">
        <w:rPr>
          <w:rFonts w:ascii="Times New Roman" w:eastAsia="Times New Roman" w:hAnsi="Times New Roman" w:cs="Times New Roman"/>
          <w:sz w:val="24"/>
          <w:szCs w:val="24"/>
          <w:lang w:eastAsia="pl-PL"/>
        </w:rPr>
        <w:t xml:space="preserve"> zł / </w:t>
      </w:r>
      <w:r>
        <w:rPr>
          <w:rFonts w:ascii="Times New Roman" w:eastAsia="Times New Roman" w:hAnsi="Times New Roman" w:cs="Times New Roman"/>
          <w:sz w:val="24"/>
          <w:szCs w:val="24"/>
          <w:shd w:val="clear" w:color="auto" w:fill="FFFFFF"/>
          <w:lang w:eastAsia="pl-PL"/>
        </w:rPr>
        <w:t>1 rok</w:t>
      </w:r>
    </w:p>
    <w:p w:rsidR="000572A3" w:rsidRPr="00234874" w:rsidRDefault="000572A3" w:rsidP="000572A3">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za łączną wartość brutto ............................................ zł / </w:t>
      </w:r>
      <w:r>
        <w:rPr>
          <w:rFonts w:ascii="Times New Roman" w:eastAsia="Times New Roman" w:hAnsi="Times New Roman" w:cs="Times New Roman"/>
          <w:sz w:val="24"/>
          <w:szCs w:val="24"/>
          <w:shd w:val="clear" w:color="auto" w:fill="FFFFFF"/>
          <w:lang w:eastAsia="pl-PL"/>
        </w:rPr>
        <w:t>1 rok</w:t>
      </w:r>
    </w:p>
    <w:p w:rsidR="000572A3" w:rsidRPr="00C7791A" w:rsidRDefault="000572A3" w:rsidP="000572A3">
      <w:pPr>
        <w:spacing w:after="0" w:line="240" w:lineRule="auto"/>
        <w:ind w:left="17"/>
        <w:jc w:val="both"/>
        <w:rPr>
          <w:rFonts w:ascii="Times New Roman" w:eastAsia="Times New Roman" w:hAnsi="Times New Roman" w:cs="Times New Roman"/>
          <w:sz w:val="24"/>
          <w:szCs w:val="24"/>
          <w:shd w:val="clear" w:color="auto" w:fill="FFFFFF"/>
          <w:lang w:eastAsia="pl-PL"/>
        </w:rPr>
      </w:pPr>
      <w:r w:rsidRPr="00234874">
        <w:rPr>
          <w:rFonts w:ascii="Times New Roman" w:eastAsia="Times New Roman" w:hAnsi="Times New Roman" w:cs="Times New Roman"/>
          <w:sz w:val="24"/>
          <w:szCs w:val="24"/>
          <w:lang w:eastAsia="pl-PL"/>
        </w:rPr>
        <w:t>s ł o w n i e ......................................................................................................zł brutto /</w:t>
      </w:r>
      <w:r>
        <w:rPr>
          <w:rFonts w:ascii="Times New Roman" w:eastAsia="Times New Roman" w:hAnsi="Times New Roman" w:cs="Times New Roman"/>
          <w:sz w:val="24"/>
          <w:szCs w:val="24"/>
          <w:shd w:val="clear" w:color="auto" w:fill="FFFFFF"/>
          <w:lang w:eastAsia="pl-PL"/>
        </w:rPr>
        <w:t>1 rok</w:t>
      </w:r>
    </w:p>
    <w:p w:rsidR="000572A3" w:rsidRPr="00C94985" w:rsidRDefault="000572A3" w:rsidP="00C94985">
      <w:pPr>
        <w:spacing w:after="0" w:line="240" w:lineRule="auto"/>
        <w:ind w:left="195"/>
        <w:jc w:val="both"/>
        <w:rPr>
          <w:rFonts w:ascii="Times New Roman" w:eastAsia="Times New Roman" w:hAnsi="Times New Roman" w:cs="Times New Roman"/>
          <w:b/>
          <w:sz w:val="24"/>
          <w:szCs w:val="24"/>
          <w:lang w:eastAsia="pl-PL"/>
        </w:rPr>
      </w:pPr>
    </w:p>
    <w:p w:rsidR="00C94985" w:rsidRDefault="00C94985" w:rsidP="00C94985">
      <w:pPr>
        <w:spacing w:after="0" w:line="240" w:lineRule="auto"/>
        <w:ind w:left="195"/>
        <w:jc w:val="both"/>
        <w:rPr>
          <w:rFonts w:ascii="Times New Roman" w:eastAsia="Times New Roman" w:hAnsi="Times New Roman" w:cs="Times New Roman"/>
          <w:b/>
          <w:sz w:val="24"/>
          <w:szCs w:val="24"/>
          <w:lang w:eastAsia="pl-PL"/>
        </w:rPr>
      </w:pPr>
      <w:r w:rsidRPr="00C94985">
        <w:rPr>
          <w:rFonts w:ascii="Times New Roman" w:eastAsia="Times New Roman" w:hAnsi="Times New Roman" w:cs="Times New Roman"/>
          <w:b/>
          <w:sz w:val="24"/>
          <w:szCs w:val="24"/>
          <w:lang w:eastAsia="pl-PL"/>
        </w:rPr>
        <w:t>Zadanie nr 10 – Opatrunek sterylny do wkłuć ( do mocowania wenflonów) i zespajania ran</w:t>
      </w:r>
    </w:p>
    <w:p w:rsidR="000572A3" w:rsidRPr="00234874" w:rsidRDefault="000572A3" w:rsidP="000572A3">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 łączną wartość netto ............................................</w:t>
      </w:r>
      <w:r>
        <w:rPr>
          <w:rFonts w:ascii="Times New Roman" w:eastAsia="Times New Roman" w:hAnsi="Times New Roman" w:cs="Times New Roman"/>
          <w:sz w:val="24"/>
          <w:szCs w:val="24"/>
          <w:lang w:eastAsia="pl-PL"/>
        </w:rPr>
        <w:t>..</w:t>
      </w:r>
      <w:r w:rsidRPr="00234874">
        <w:rPr>
          <w:rFonts w:ascii="Times New Roman" w:eastAsia="Times New Roman" w:hAnsi="Times New Roman" w:cs="Times New Roman"/>
          <w:sz w:val="24"/>
          <w:szCs w:val="24"/>
          <w:lang w:eastAsia="pl-PL"/>
        </w:rPr>
        <w:t xml:space="preserve"> zł / </w:t>
      </w:r>
      <w:r>
        <w:rPr>
          <w:rFonts w:ascii="Times New Roman" w:eastAsia="Times New Roman" w:hAnsi="Times New Roman" w:cs="Times New Roman"/>
          <w:sz w:val="24"/>
          <w:szCs w:val="24"/>
          <w:shd w:val="clear" w:color="auto" w:fill="FFFFFF"/>
          <w:lang w:eastAsia="pl-PL"/>
        </w:rPr>
        <w:t>1 rok</w:t>
      </w:r>
    </w:p>
    <w:p w:rsidR="000572A3" w:rsidRPr="00234874" w:rsidRDefault="000572A3" w:rsidP="000572A3">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za łączną wartość brutto ............................................ zł / </w:t>
      </w:r>
      <w:r>
        <w:rPr>
          <w:rFonts w:ascii="Times New Roman" w:eastAsia="Times New Roman" w:hAnsi="Times New Roman" w:cs="Times New Roman"/>
          <w:sz w:val="24"/>
          <w:szCs w:val="24"/>
          <w:shd w:val="clear" w:color="auto" w:fill="FFFFFF"/>
          <w:lang w:eastAsia="pl-PL"/>
        </w:rPr>
        <w:t>1 rok</w:t>
      </w:r>
    </w:p>
    <w:p w:rsidR="000572A3" w:rsidRPr="00C7791A" w:rsidRDefault="000572A3" w:rsidP="000572A3">
      <w:pPr>
        <w:spacing w:after="0" w:line="240" w:lineRule="auto"/>
        <w:ind w:left="17"/>
        <w:jc w:val="both"/>
        <w:rPr>
          <w:rFonts w:ascii="Times New Roman" w:eastAsia="Times New Roman" w:hAnsi="Times New Roman" w:cs="Times New Roman"/>
          <w:sz w:val="24"/>
          <w:szCs w:val="24"/>
          <w:shd w:val="clear" w:color="auto" w:fill="FFFFFF"/>
          <w:lang w:eastAsia="pl-PL"/>
        </w:rPr>
      </w:pPr>
      <w:r w:rsidRPr="00234874">
        <w:rPr>
          <w:rFonts w:ascii="Times New Roman" w:eastAsia="Times New Roman" w:hAnsi="Times New Roman" w:cs="Times New Roman"/>
          <w:sz w:val="24"/>
          <w:szCs w:val="24"/>
          <w:lang w:eastAsia="pl-PL"/>
        </w:rPr>
        <w:t>s ł o w n i e ......................................................................................................zł brutto /</w:t>
      </w:r>
      <w:r>
        <w:rPr>
          <w:rFonts w:ascii="Times New Roman" w:eastAsia="Times New Roman" w:hAnsi="Times New Roman" w:cs="Times New Roman"/>
          <w:sz w:val="24"/>
          <w:szCs w:val="24"/>
          <w:shd w:val="clear" w:color="auto" w:fill="FFFFFF"/>
          <w:lang w:eastAsia="pl-PL"/>
        </w:rPr>
        <w:t>1 rok</w:t>
      </w:r>
    </w:p>
    <w:p w:rsidR="000572A3" w:rsidRPr="00C94985" w:rsidRDefault="000572A3" w:rsidP="00C94985">
      <w:pPr>
        <w:spacing w:after="0" w:line="240" w:lineRule="auto"/>
        <w:ind w:left="195"/>
        <w:jc w:val="both"/>
        <w:rPr>
          <w:rFonts w:ascii="Times New Roman" w:eastAsia="Times New Roman" w:hAnsi="Times New Roman" w:cs="Times New Roman"/>
          <w:b/>
          <w:sz w:val="24"/>
          <w:szCs w:val="24"/>
          <w:lang w:eastAsia="pl-PL"/>
        </w:rPr>
      </w:pPr>
    </w:p>
    <w:p w:rsidR="00C94985" w:rsidRDefault="00C94985" w:rsidP="00C94985">
      <w:pPr>
        <w:spacing w:after="0" w:line="240" w:lineRule="auto"/>
        <w:ind w:left="195"/>
        <w:jc w:val="both"/>
        <w:rPr>
          <w:rFonts w:ascii="Times New Roman" w:eastAsia="Times New Roman" w:hAnsi="Times New Roman" w:cs="Times New Roman"/>
          <w:b/>
          <w:sz w:val="24"/>
          <w:szCs w:val="24"/>
          <w:lang w:eastAsia="pl-PL"/>
        </w:rPr>
      </w:pPr>
      <w:r w:rsidRPr="00C94985">
        <w:rPr>
          <w:rFonts w:ascii="Times New Roman" w:eastAsia="Times New Roman" w:hAnsi="Times New Roman" w:cs="Times New Roman"/>
          <w:b/>
          <w:sz w:val="24"/>
          <w:szCs w:val="24"/>
          <w:lang w:eastAsia="pl-PL"/>
        </w:rPr>
        <w:t>Zadanie nr 11 –  Terapia podciśnieniowego leczenia ran</w:t>
      </w:r>
    </w:p>
    <w:p w:rsidR="000572A3" w:rsidRPr="00234874" w:rsidRDefault="000572A3" w:rsidP="000572A3">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 łączną wartość netto ............................................</w:t>
      </w:r>
      <w:r>
        <w:rPr>
          <w:rFonts w:ascii="Times New Roman" w:eastAsia="Times New Roman" w:hAnsi="Times New Roman" w:cs="Times New Roman"/>
          <w:sz w:val="24"/>
          <w:szCs w:val="24"/>
          <w:lang w:eastAsia="pl-PL"/>
        </w:rPr>
        <w:t>..</w:t>
      </w:r>
      <w:r w:rsidRPr="00234874">
        <w:rPr>
          <w:rFonts w:ascii="Times New Roman" w:eastAsia="Times New Roman" w:hAnsi="Times New Roman" w:cs="Times New Roman"/>
          <w:sz w:val="24"/>
          <w:szCs w:val="24"/>
          <w:lang w:eastAsia="pl-PL"/>
        </w:rPr>
        <w:t xml:space="preserve"> zł / </w:t>
      </w:r>
      <w:r>
        <w:rPr>
          <w:rFonts w:ascii="Times New Roman" w:eastAsia="Times New Roman" w:hAnsi="Times New Roman" w:cs="Times New Roman"/>
          <w:sz w:val="24"/>
          <w:szCs w:val="24"/>
          <w:shd w:val="clear" w:color="auto" w:fill="FFFFFF"/>
          <w:lang w:eastAsia="pl-PL"/>
        </w:rPr>
        <w:t>1 rok</w:t>
      </w:r>
    </w:p>
    <w:p w:rsidR="000572A3" w:rsidRPr="00234874" w:rsidRDefault="000572A3" w:rsidP="000572A3">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za łączną wartość brutto ............................................ zł / </w:t>
      </w:r>
      <w:r>
        <w:rPr>
          <w:rFonts w:ascii="Times New Roman" w:eastAsia="Times New Roman" w:hAnsi="Times New Roman" w:cs="Times New Roman"/>
          <w:sz w:val="24"/>
          <w:szCs w:val="24"/>
          <w:shd w:val="clear" w:color="auto" w:fill="FFFFFF"/>
          <w:lang w:eastAsia="pl-PL"/>
        </w:rPr>
        <w:t>1 rok</w:t>
      </w:r>
    </w:p>
    <w:p w:rsidR="000572A3" w:rsidRPr="00C7791A" w:rsidRDefault="000572A3" w:rsidP="000572A3">
      <w:pPr>
        <w:spacing w:after="0" w:line="240" w:lineRule="auto"/>
        <w:ind w:left="17"/>
        <w:jc w:val="both"/>
        <w:rPr>
          <w:rFonts w:ascii="Times New Roman" w:eastAsia="Times New Roman" w:hAnsi="Times New Roman" w:cs="Times New Roman"/>
          <w:sz w:val="24"/>
          <w:szCs w:val="24"/>
          <w:shd w:val="clear" w:color="auto" w:fill="FFFFFF"/>
          <w:lang w:eastAsia="pl-PL"/>
        </w:rPr>
      </w:pPr>
      <w:r w:rsidRPr="00234874">
        <w:rPr>
          <w:rFonts w:ascii="Times New Roman" w:eastAsia="Times New Roman" w:hAnsi="Times New Roman" w:cs="Times New Roman"/>
          <w:sz w:val="24"/>
          <w:szCs w:val="24"/>
          <w:lang w:eastAsia="pl-PL"/>
        </w:rPr>
        <w:t>s ł o w n i e ......................................................................................................zł brutto /</w:t>
      </w:r>
      <w:r>
        <w:rPr>
          <w:rFonts w:ascii="Times New Roman" w:eastAsia="Times New Roman" w:hAnsi="Times New Roman" w:cs="Times New Roman"/>
          <w:sz w:val="24"/>
          <w:szCs w:val="24"/>
          <w:shd w:val="clear" w:color="auto" w:fill="FFFFFF"/>
          <w:lang w:eastAsia="pl-PL"/>
        </w:rPr>
        <w:t>1 rok</w:t>
      </w:r>
    </w:p>
    <w:p w:rsidR="000572A3" w:rsidRPr="00C94985" w:rsidRDefault="000572A3" w:rsidP="00C94985">
      <w:pPr>
        <w:spacing w:after="0" w:line="240" w:lineRule="auto"/>
        <w:ind w:left="195"/>
        <w:jc w:val="both"/>
        <w:rPr>
          <w:rFonts w:ascii="Times New Roman" w:eastAsia="Times New Roman" w:hAnsi="Times New Roman" w:cs="Times New Roman"/>
          <w:b/>
          <w:sz w:val="24"/>
          <w:szCs w:val="24"/>
          <w:lang w:eastAsia="pl-PL"/>
        </w:rPr>
      </w:pPr>
    </w:p>
    <w:p w:rsidR="00C94985" w:rsidRDefault="00C94985" w:rsidP="00C94985">
      <w:pPr>
        <w:spacing w:after="0" w:line="240" w:lineRule="auto"/>
        <w:ind w:left="195"/>
        <w:jc w:val="both"/>
        <w:rPr>
          <w:rFonts w:ascii="Times New Roman" w:eastAsia="Times New Roman" w:hAnsi="Times New Roman" w:cs="Times New Roman"/>
          <w:b/>
          <w:sz w:val="24"/>
          <w:szCs w:val="24"/>
          <w:lang w:eastAsia="pl-PL"/>
        </w:rPr>
      </w:pPr>
      <w:r w:rsidRPr="00C94985">
        <w:rPr>
          <w:rFonts w:ascii="Times New Roman" w:eastAsia="Times New Roman" w:hAnsi="Times New Roman" w:cs="Times New Roman"/>
          <w:b/>
          <w:sz w:val="24"/>
          <w:szCs w:val="24"/>
          <w:lang w:eastAsia="pl-PL"/>
        </w:rPr>
        <w:t>Zadanie nr 12– Opatrunki specjalistyczne I</w:t>
      </w:r>
    </w:p>
    <w:p w:rsidR="000572A3" w:rsidRPr="00234874" w:rsidRDefault="000572A3" w:rsidP="000572A3">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 łączną wartość netto ............................................</w:t>
      </w:r>
      <w:r>
        <w:rPr>
          <w:rFonts w:ascii="Times New Roman" w:eastAsia="Times New Roman" w:hAnsi="Times New Roman" w:cs="Times New Roman"/>
          <w:sz w:val="24"/>
          <w:szCs w:val="24"/>
          <w:lang w:eastAsia="pl-PL"/>
        </w:rPr>
        <w:t>..</w:t>
      </w:r>
      <w:r w:rsidRPr="00234874">
        <w:rPr>
          <w:rFonts w:ascii="Times New Roman" w:eastAsia="Times New Roman" w:hAnsi="Times New Roman" w:cs="Times New Roman"/>
          <w:sz w:val="24"/>
          <w:szCs w:val="24"/>
          <w:lang w:eastAsia="pl-PL"/>
        </w:rPr>
        <w:t xml:space="preserve"> zł / </w:t>
      </w:r>
      <w:r>
        <w:rPr>
          <w:rFonts w:ascii="Times New Roman" w:eastAsia="Times New Roman" w:hAnsi="Times New Roman" w:cs="Times New Roman"/>
          <w:sz w:val="24"/>
          <w:szCs w:val="24"/>
          <w:shd w:val="clear" w:color="auto" w:fill="FFFFFF"/>
          <w:lang w:eastAsia="pl-PL"/>
        </w:rPr>
        <w:t>1 rok</w:t>
      </w:r>
    </w:p>
    <w:p w:rsidR="000572A3" w:rsidRPr="00234874" w:rsidRDefault="000572A3" w:rsidP="000572A3">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za łączną wartość brutto ............................................ zł / </w:t>
      </w:r>
      <w:r>
        <w:rPr>
          <w:rFonts w:ascii="Times New Roman" w:eastAsia="Times New Roman" w:hAnsi="Times New Roman" w:cs="Times New Roman"/>
          <w:sz w:val="24"/>
          <w:szCs w:val="24"/>
          <w:shd w:val="clear" w:color="auto" w:fill="FFFFFF"/>
          <w:lang w:eastAsia="pl-PL"/>
        </w:rPr>
        <w:t>1 rok</w:t>
      </w:r>
    </w:p>
    <w:p w:rsidR="000572A3" w:rsidRPr="00C7791A" w:rsidRDefault="000572A3" w:rsidP="000572A3">
      <w:pPr>
        <w:spacing w:after="0" w:line="240" w:lineRule="auto"/>
        <w:ind w:left="17"/>
        <w:jc w:val="both"/>
        <w:rPr>
          <w:rFonts w:ascii="Times New Roman" w:eastAsia="Times New Roman" w:hAnsi="Times New Roman" w:cs="Times New Roman"/>
          <w:sz w:val="24"/>
          <w:szCs w:val="24"/>
          <w:shd w:val="clear" w:color="auto" w:fill="FFFFFF"/>
          <w:lang w:eastAsia="pl-PL"/>
        </w:rPr>
      </w:pPr>
      <w:r w:rsidRPr="00234874">
        <w:rPr>
          <w:rFonts w:ascii="Times New Roman" w:eastAsia="Times New Roman" w:hAnsi="Times New Roman" w:cs="Times New Roman"/>
          <w:sz w:val="24"/>
          <w:szCs w:val="24"/>
          <w:lang w:eastAsia="pl-PL"/>
        </w:rPr>
        <w:t>s ł o w n i e ......................................................................................................zł brutto /</w:t>
      </w:r>
      <w:r>
        <w:rPr>
          <w:rFonts w:ascii="Times New Roman" w:eastAsia="Times New Roman" w:hAnsi="Times New Roman" w:cs="Times New Roman"/>
          <w:sz w:val="24"/>
          <w:szCs w:val="24"/>
          <w:shd w:val="clear" w:color="auto" w:fill="FFFFFF"/>
          <w:lang w:eastAsia="pl-PL"/>
        </w:rPr>
        <w:t>1 rok</w:t>
      </w:r>
    </w:p>
    <w:p w:rsidR="000572A3" w:rsidRPr="00C94985" w:rsidRDefault="000572A3" w:rsidP="00C94985">
      <w:pPr>
        <w:spacing w:after="0" w:line="240" w:lineRule="auto"/>
        <w:ind w:left="195"/>
        <w:jc w:val="both"/>
        <w:rPr>
          <w:rFonts w:ascii="Times New Roman" w:eastAsia="Times New Roman" w:hAnsi="Times New Roman" w:cs="Times New Roman"/>
          <w:b/>
          <w:sz w:val="24"/>
          <w:szCs w:val="24"/>
          <w:lang w:eastAsia="pl-PL"/>
        </w:rPr>
      </w:pPr>
    </w:p>
    <w:p w:rsidR="00C94985" w:rsidRDefault="00C94985" w:rsidP="00C94985">
      <w:pPr>
        <w:spacing w:after="0" w:line="240" w:lineRule="auto"/>
        <w:ind w:left="195"/>
        <w:jc w:val="both"/>
        <w:rPr>
          <w:rFonts w:ascii="Times New Roman" w:eastAsia="Times New Roman" w:hAnsi="Times New Roman" w:cs="Times New Roman"/>
          <w:b/>
          <w:sz w:val="24"/>
          <w:szCs w:val="24"/>
          <w:lang w:eastAsia="pl-PL"/>
        </w:rPr>
      </w:pPr>
      <w:r w:rsidRPr="00C94985">
        <w:rPr>
          <w:rFonts w:ascii="Times New Roman" w:eastAsia="Times New Roman" w:hAnsi="Times New Roman" w:cs="Times New Roman"/>
          <w:b/>
          <w:sz w:val="24"/>
          <w:szCs w:val="24"/>
          <w:lang w:eastAsia="pl-PL"/>
        </w:rPr>
        <w:t>Zadanie nr 13- Jałowy zestaw do mycia pola operacyjnego+lignina+opaska bawełniana</w:t>
      </w:r>
    </w:p>
    <w:p w:rsidR="000572A3" w:rsidRPr="00234874" w:rsidRDefault="000572A3" w:rsidP="000572A3">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 łączną wartość netto ............................................</w:t>
      </w:r>
      <w:r>
        <w:rPr>
          <w:rFonts w:ascii="Times New Roman" w:eastAsia="Times New Roman" w:hAnsi="Times New Roman" w:cs="Times New Roman"/>
          <w:sz w:val="24"/>
          <w:szCs w:val="24"/>
          <w:lang w:eastAsia="pl-PL"/>
        </w:rPr>
        <w:t>..</w:t>
      </w:r>
      <w:r w:rsidRPr="00234874">
        <w:rPr>
          <w:rFonts w:ascii="Times New Roman" w:eastAsia="Times New Roman" w:hAnsi="Times New Roman" w:cs="Times New Roman"/>
          <w:sz w:val="24"/>
          <w:szCs w:val="24"/>
          <w:lang w:eastAsia="pl-PL"/>
        </w:rPr>
        <w:t xml:space="preserve"> zł / </w:t>
      </w:r>
      <w:r>
        <w:rPr>
          <w:rFonts w:ascii="Times New Roman" w:eastAsia="Times New Roman" w:hAnsi="Times New Roman" w:cs="Times New Roman"/>
          <w:sz w:val="24"/>
          <w:szCs w:val="24"/>
          <w:shd w:val="clear" w:color="auto" w:fill="FFFFFF"/>
          <w:lang w:eastAsia="pl-PL"/>
        </w:rPr>
        <w:t>1 rok</w:t>
      </w:r>
    </w:p>
    <w:p w:rsidR="000572A3" w:rsidRPr="00234874" w:rsidRDefault="000572A3" w:rsidP="000572A3">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za łączną wartość brutto ............................................ zł / </w:t>
      </w:r>
      <w:r>
        <w:rPr>
          <w:rFonts w:ascii="Times New Roman" w:eastAsia="Times New Roman" w:hAnsi="Times New Roman" w:cs="Times New Roman"/>
          <w:sz w:val="24"/>
          <w:szCs w:val="24"/>
          <w:shd w:val="clear" w:color="auto" w:fill="FFFFFF"/>
          <w:lang w:eastAsia="pl-PL"/>
        </w:rPr>
        <w:t>1 rok</w:t>
      </w:r>
    </w:p>
    <w:p w:rsidR="000572A3" w:rsidRPr="00C7791A" w:rsidRDefault="000572A3" w:rsidP="000572A3">
      <w:pPr>
        <w:spacing w:after="0" w:line="240" w:lineRule="auto"/>
        <w:ind w:left="17"/>
        <w:jc w:val="both"/>
        <w:rPr>
          <w:rFonts w:ascii="Times New Roman" w:eastAsia="Times New Roman" w:hAnsi="Times New Roman" w:cs="Times New Roman"/>
          <w:sz w:val="24"/>
          <w:szCs w:val="24"/>
          <w:shd w:val="clear" w:color="auto" w:fill="FFFFFF"/>
          <w:lang w:eastAsia="pl-PL"/>
        </w:rPr>
      </w:pPr>
      <w:r w:rsidRPr="00234874">
        <w:rPr>
          <w:rFonts w:ascii="Times New Roman" w:eastAsia="Times New Roman" w:hAnsi="Times New Roman" w:cs="Times New Roman"/>
          <w:sz w:val="24"/>
          <w:szCs w:val="24"/>
          <w:lang w:eastAsia="pl-PL"/>
        </w:rPr>
        <w:t>s ł o w n i e ......................................................................................................zł brutto /</w:t>
      </w:r>
      <w:r>
        <w:rPr>
          <w:rFonts w:ascii="Times New Roman" w:eastAsia="Times New Roman" w:hAnsi="Times New Roman" w:cs="Times New Roman"/>
          <w:sz w:val="24"/>
          <w:szCs w:val="24"/>
          <w:shd w:val="clear" w:color="auto" w:fill="FFFFFF"/>
          <w:lang w:eastAsia="pl-PL"/>
        </w:rPr>
        <w:t>1 rok</w:t>
      </w:r>
    </w:p>
    <w:p w:rsidR="000572A3" w:rsidRPr="00C94985" w:rsidRDefault="000572A3" w:rsidP="00C94985">
      <w:pPr>
        <w:spacing w:after="0" w:line="240" w:lineRule="auto"/>
        <w:ind w:left="195"/>
        <w:jc w:val="both"/>
        <w:rPr>
          <w:rFonts w:ascii="Times New Roman" w:eastAsia="Times New Roman" w:hAnsi="Times New Roman" w:cs="Times New Roman"/>
          <w:b/>
          <w:sz w:val="24"/>
          <w:szCs w:val="24"/>
          <w:lang w:eastAsia="pl-PL"/>
        </w:rPr>
      </w:pPr>
    </w:p>
    <w:p w:rsidR="00C94985" w:rsidRDefault="00C94985" w:rsidP="00C94985">
      <w:pPr>
        <w:spacing w:after="0" w:line="240" w:lineRule="auto"/>
        <w:ind w:left="195"/>
        <w:jc w:val="both"/>
        <w:rPr>
          <w:rFonts w:ascii="Times New Roman" w:eastAsia="Times New Roman" w:hAnsi="Times New Roman" w:cs="Times New Roman"/>
          <w:b/>
          <w:sz w:val="24"/>
          <w:szCs w:val="24"/>
          <w:lang w:eastAsia="pl-PL"/>
        </w:rPr>
      </w:pPr>
      <w:r w:rsidRPr="00C94985">
        <w:rPr>
          <w:rFonts w:ascii="Times New Roman" w:eastAsia="Times New Roman" w:hAnsi="Times New Roman" w:cs="Times New Roman"/>
          <w:b/>
          <w:sz w:val="24"/>
          <w:szCs w:val="24"/>
          <w:lang w:eastAsia="pl-PL"/>
        </w:rPr>
        <w:t>Zadanie nr 14- Kompresy z waty celulozowej</w:t>
      </w:r>
    </w:p>
    <w:p w:rsidR="000572A3" w:rsidRPr="00234874" w:rsidRDefault="000572A3" w:rsidP="000572A3">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 łączną wartość netto ............................................</w:t>
      </w:r>
      <w:r>
        <w:rPr>
          <w:rFonts w:ascii="Times New Roman" w:eastAsia="Times New Roman" w:hAnsi="Times New Roman" w:cs="Times New Roman"/>
          <w:sz w:val="24"/>
          <w:szCs w:val="24"/>
          <w:lang w:eastAsia="pl-PL"/>
        </w:rPr>
        <w:t>..</w:t>
      </w:r>
      <w:r w:rsidRPr="00234874">
        <w:rPr>
          <w:rFonts w:ascii="Times New Roman" w:eastAsia="Times New Roman" w:hAnsi="Times New Roman" w:cs="Times New Roman"/>
          <w:sz w:val="24"/>
          <w:szCs w:val="24"/>
          <w:lang w:eastAsia="pl-PL"/>
        </w:rPr>
        <w:t xml:space="preserve"> zł / </w:t>
      </w:r>
      <w:r>
        <w:rPr>
          <w:rFonts w:ascii="Times New Roman" w:eastAsia="Times New Roman" w:hAnsi="Times New Roman" w:cs="Times New Roman"/>
          <w:sz w:val="24"/>
          <w:szCs w:val="24"/>
          <w:shd w:val="clear" w:color="auto" w:fill="FFFFFF"/>
          <w:lang w:eastAsia="pl-PL"/>
        </w:rPr>
        <w:t>1 rok</w:t>
      </w:r>
    </w:p>
    <w:p w:rsidR="000572A3" w:rsidRPr="00234874" w:rsidRDefault="000572A3" w:rsidP="000572A3">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za łączną wartość brutto ............................................ zł / </w:t>
      </w:r>
      <w:r>
        <w:rPr>
          <w:rFonts w:ascii="Times New Roman" w:eastAsia="Times New Roman" w:hAnsi="Times New Roman" w:cs="Times New Roman"/>
          <w:sz w:val="24"/>
          <w:szCs w:val="24"/>
          <w:shd w:val="clear" w:color="auto" w:fill="FFFFFF"/>
          <w:lang w:eastAsia="pl-PL"/>
        </w:rPr>
        <w:t>1 rok</w:t>
      </w:r>
    </w:p>
    <w:p w:rsidR="000572A3" w:rsidRPr="00C7791A" w:rsidRDefault="000572A3" w:rsidP="000572A3">
      <w:pPr>
        <w:spacing w:after="0" w:line="240" w:lineRule="auto"/>
        <w:ind w:left="17"/>
        <w:jc w:val="both"/>
        <w:rPr>
          <w:rFonts w:ascii="Times New Roman" w:eastAsia="Times New Roman" w:hAnsi="Times New Roman" w:cs="Times New Roman"/>
          <w:sz w:val="24"/>
          <w:szCs w:val="24"/>
          <w:shd w:val="clear" w:color="auto" w:fill="FFFFFF"/>
          <w:lang w:eastAsia="pl-PL"/>
        </w:rPr>
      </w:pPr>
      <w:r w:rsidRPr="00234874">
        <w:rPr>
          <w:rFonts w:ascii="Times New Roman" w:eastAsia="Times New Roman" w:hAnsi="Times New Roman" w:cs="Times New Roman"/>
          <w:sz w:val="24"/>
          <w:szCs w:val="24"/>
          <w:lang w:eastAsia="pl-PL"/>
        </w:rPr>
        <w:t>s ł o w n i e ......................................................................................................zł brutto /</w:t>
      </w:r>
      <w:r>
        <w:rPr>
          <w:rFonts w:ascii="Times New Roman" w:eastAsia="Times New Roman" w:hAnsi="Times New Roman" w:cs="Times New Roman"/>
          <w:sz w:val="24"/>
          <w:szCs w:val="24"/>
          <w:shd w:val="clear" w:color="auto" w:fill="FFFFFF"/>
          <w:lang w:eastAsia="pl-PL"/>
        </w:rPr>
        <w:t>1 rok</w:t>
      </w:r>
    </w:p>
    <w:p w:rsidR="000572A3" w:rsidRPr="00C94985" w:rsidRDefault="000572A3" w:rsidP="00C94985">
      <w:pPr>
        <w:spacing w:after="0" w:line="240" w:lineRule="auto"/>
        <w:ind w:left="195"/>
        <w:jc w:val="both"/>
        <w:rPr>
          <w:rFonts w:ascii="Times New Roman" w:eastAsia="Times New Roman" w:hAnsi="Times New Roman" w:cs="Times New Roman"/>
          <w:b/>
          <w:sz w:val="24"/>
          <w:szCs w:val="24"/>
          <w:lang w:eastAsia="pl-PL"/>
        </w:rPr>
      </w:pPr>
    </w:p>
    <w:p w:rsidR="00C94985" w:rsidRDefault="00C94985" w:rsidP="00C94985">
      <w:pPr>
        <w:spacing w:after="0" w:line="240" w:lineRule="auto"/>
        <w:ind w:left="195"/>
        <w:jc w:val="both"/>
        <w:rPr>
          <w:rFonts w:ascii="Times New Roman" w:eastAsia="Times New Roman" w:hAnsi="Times New Roman" w:cs="Times New Roman"/>
          <w:b/>
          <w:sz w:val="24"/>
          <w:szCs w:val="24"/>
          <w:lang w:eastAsia="pl-PL"/>
        </w:rPr>
      </w:pPr>
      <w:r w:rsidRPr="00C94985">
        <w:rPr>
          <w:rFonts w:ascii="Times New Roman" w:eastAsia="Times New Roman" w:hAnsi="Times New Roman" w:cs="Times New Roman"/>
          <w:b/>
          <w:sz w:val="24"/>
          <w:szCs w:val="24"/>
          <w:lang w:eastAsia="pl-PL"/>
        </w:rPr>
        <w:t>Zadanie nr 15- Gaza bawełniana</w:t>
      </w:r>
    </w:p>
    <w:p w:rsidR="000572A3" w:rsidRPr="00234874" w:rsidRDefault="000572A3" w:rsidP="000572A3">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 łączną wartość netto ............................................</w:t>
      </w:r>
      <w:r>
        <w:rPr>
          <w:rFonts w:ascii="Times New Roman" w:eastAsia="Times New Roman" w:hAnsi="Times New Roman" w:cs="Times New Roman"/>
          <w:sz w:val="24"/>
          <w:szCs w:val="24"/>
          <w:lang w:eastAsia="pl-PL"/>
        </w:rPr>
        <w:t>..</w:t>
      </w:r>
      <w:r w:rsidRPr="00234874">
        <w:rPr>
          <w:rFonts w:ascii="Times New Roman" w:eastAsia="Times New Roman" w:hAnsi="Times New Roman" w:cs="Times New Roman"/>
          <w:sz w:val="24"/>
          <w:szCs w:val="24"/>
          <w:lang w:eastAsia="pl-PL"/>
        </w:rPr>
        <w:t xml:space="preserve"> zł / </w:t>
      </w:r>
      <w:r>
        <w:rPr>
          <w:rFonts w:ascii="Times New Roman" w:eastAsia="Times New Roman" w:hAnsi="Times New Roman" w:cs="Times New Roman"/>
          <w:sz w:val="24"/>
          <w:szCs w:val="24"/>
          <w:shd w:val="clear" w:color="auto" w:fill="FFFFFF"/>
          <w:lang w:eastAsia="pl-PL"/>
        </w:rPr>
        <w:t>1 rok</w:t>
      </w:r>
    </w:p>
    <w:p w:rsidR="000572A3" w:rsidRPr="00234874" w:rsidRDefault="000572A3" w:rsidP="000572A3">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za łączną wartość brutto ............................................ zł / </w:t>
      </w:r>
      <w:r>
        <w:rPr>
          <w:rFonts w:ascii="Times New Roman" w:eastAsia="Times New Roman" w:hAnsi="Times New Roman" w:cs="Times New Roman"/>
          <w:sz w:val="24"/>
          <w:szCs w:val="24"/>
          <w:shd w:val="clear" w:color="auto" w:fill="FFFFFF"/>
          <w:lang w:eastAsia="pl-PL"/>
        </w:rPr>
        <w:t>1 rok</w:t>
      </w:r>
    </w:p>
    <w:p w:rsidR="000572A3" w:rsidRPr="00C7791A" w:rsidRDefault="000572A3" w:rsidP="000572A3">
      <w:pPr>
        <w:spacing w:after="0" w:line="240" w:lineRule="auto"/>
        <w:ind w:left="17"/>
        <w:jc w:val="both"/>
        <w:rPr>
          <w:rFonts w:ascii="Times New Roman" w:eastAsia="Times New Roman" w:hAnsi="Times New Roman" w:cs="Times New Roman"/>
          <w:sz w:val="24"/>
          <w:szCs w:val="24"/>
          <w:shd w:val="clear" w:color="auto" w:fill="FFFFFF"/>
          <w:lang w:eastAsia="pl-PL"/>
        </w:rPr>
      </w:pPr>
      <w:r w:rsidRPr="00234874">
        <w:rPr>
          <w:rFonts w:ascii="Times New Roman" w:eastAsia="Times New Roman" w:hAnsi="Times New Roman" w:cs="Times New Roman"/>
          <w:sz w:val="24"/>
          <w:szCs w:val="24"/>
          <w:lang w:eastAsia="pl-PL"/>
        </w:rPr>
        <w:t>s ł o w n i e ......................................................................................................zł brutto /</w:t>
      </w:r>
      <w:r>
        <w:rPr>
          <w:rFonts w:ascii="Times New Roman" w:eastAsia="Times New Roman" w:hAnsi="Times New Roman" w:cs="Times New Roman"/>
          <w:sz w:val="24"/>
          <w:szCs w:val="24"/>
          <w:shd w:val="clear" w:color="auto" w:fill="FFFFFF"/>
          <w:lang w:eastAsia="pl-PL"/>
        </w:rPr>
        <w:t>1 rok</w:t>
      </w:r>
    </w:p>
    <w:p w:rsidR="000572A3" w:rsidRPr="00C94985" w:rsidRDefault="000572A3" w:rsidP="00C94985">
      <w:pPr>
        <w:spacing w:after="0" w:line="240" w:lineRule="auto"/>
        <w:ind w:left="195"/>
        <w:jc w:val="both"/>
        <w:rPr>
          <w:rFonts w:ascii="Times New Roman" w:eastAsia="Times New Roman" w:hAnsi="Times New Roman" w:cs="Times New Roman"/>
          <w:b/>
          <w:sz w:val="24"/>
          <w:szCs w:val="24"/>
          <w:lang w:eastAsia="pl-PL"/>
        </w:rPr>
      </w:pPr>
    </w:p>
    <w:p w:rsidR="00C94985" w:rsidRDefault="00C94985" w:rsidP="00C94985">
      <w:pPr>
        <w:spacing w:after="0" w:line="240" w:lineRule="auto"/>
        <w:ind w:left="195"/>
        <w:jc w:val="both"/>
        <w:rPr>
          <w:rFonts w:ascii="Times New Roman" w:eastAsia="Times New Roman" w:hAnsi="Times New Roman" w:cs="Times New Roman"/>
          <w:b/>
          <w:sz w:val="24"/>
          <w:szCs w:val="24"/>
          <w:lang w:eastAsia="pl-PL"/>
        </w:rPr>
      </w:pPr>
      <w:r w:rsidRPr="00C94985">
        <w:rPr>
          <w:rFonts w:ascii="Times New Roman" w:eastAsia="Times New Roman" w:hAnsi="Times New Roman" w:cs="Times New Roman"/>
          <w:b/>
          <w:sz w:val="24"/>
          <w:szCs w:val="24"/>
          <w:lang w:eastAsia="pl-PL"/>
        </w:rPr>
        <w:t>Zadanie nr 16– Opatrunki Specjalistyczne II</w:t>
      </w:r>
    </w:p>
    <w:p w:rsidR="000572A3" w:rsidRPr="00234874" w:rsidRDefault="000572A3" w:rsidP="000572A3">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lastRenderedPageBreak/>
        <w:t>za łączną wartość netto ............................................</w:t>
      </w:r>
      <w:r>
        <w:rPr>
          <w:rFonts w:ascii="Times New Roman" w:eastAsia="Times New Roman" w:hAnsi="Times New Roman" w:cs="Times New Roman"/>
          <w:sz w:val="24"/>
          <w:szCs w:val="24"/>
          <w:lang w:eastAsia="pl-PL"/>
        </w:rPr>
        <w:t>..</w:t>
      </w:r>
      <w:r w:rsidRPr="00234874">
        <w:rPr>
          <w:rFonts w:ascii="Times New Roman" w:eastAsia="Times New Roman" w:hAnsi="Times New Roman" w:cs="Times New Roman"/>
          <w:sz w:val="24"/>
          <w:szCs w:val="24"/>
          <w:lang w:eastAsia="pl-PL"/>
        </w:rPr>
        <w:t xml:space="preserve"> zł / </w:t>
      </w:r>
      <w:r>
        <w:rPr>
          <w:rFonts w:ascii="Times New Roman" w:eastAsia="Times New Roman" w:hAnsi="Times New Roman" w:cs="Times New Roman"/>
          <w:sz w:val="24"/>
          <w:szCs w:val="24"/>
          <w:shd w:val="clear" w:color="auto" w:fill="FFFFFF"/>
          <w:lang w:eastAsia="pl-PL"/>
        </w:rPr>
        <w:t>1 rok</w:t>
      </w:r>
    </w:p>
    <w:p w:rsidR="000572A3" w:rsidRPr="00234874" w:rsidRDefault="000572A3" w:rsidP="000572A3">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za łączną wartość brutto ............................................ zł / </w:t>
      </w:r>
      <w:r>
        <w:rPr>
          <w:rFonts w:ascii="Times New Roman" w:eastAsia="Times New Roman" w:hAnsi="Times New Roman" w:cs="Times New Roman"/>
          <w:sz w:val="24"/>
          <w:szCs w:val="24"/>
          <w:shd w:val="clear" w:color="auto" w:fill="FFFFFF"/>
          <w:lang w:eastAsia="pl-PL"/>
        </w:rPr>
        <w:t>1 rok</w:t>
      </w:r>
    </w:p>
    <w:p w:rsidR="000572A3" w:rsidRPr="00C7791A" w:rsidRDefault="000572A3" w:rsidP="000572A3">
      <w:pPr>
        <w:spacing w:after="0" w:line="240" w:lineRule="auto"/>
        <w:ind w:left="17"/>
        <w:jc w:val="both"/>
        <w:rPr>
          <w:rFonts w:ascii="Times New Roman" w:eastAsia="Times New Roman" w:hAnsi="Times New Roman" w:cs="Times New Roman"/>
          <w:sz w:val="24"/>
          <w:szCs w:val="24"/>
          <w:shd w:val="clear" w:color="auto" w:fill="FFFFFF"/>
          <w:lang w:eastAsia="pl-PL"/>
        </w:rPr>
      </w:pPr>
      <w:r w:rsidRPr="00234874">
        <w:rPr>
          <w:rFonts w:ascii="Times New Roman" w:eastAsia="Times New Roman" w:hAnsi="Times New Roman" w:cs="Times New Roman"/>
          <w:sz w:val="24"/>
          <w:szCs w:val="24"/>
          <w:lang w:eastAsia="pl-PL"/>
        </w:rPr>
        <w:t>s ł o w n i e ......................................................................................................zł brutto /</w:t>
      </w:r>
      <w:r>
        <w:rPr>
          <w:rFonts w:ascii="Times New Roman" w:eastAsia="Times New Roman" w:hAnsi="Times New Roman" w:cs="Times New Roman"/>
          <w:sz w:val="24"/>
          <w:szCs w:val="24"/>
          <w:shd w:val="clear" w:color="auto" w:fill="FFFFFF"/>
          <w:lang w:eastAsia="pl-PL"/>
        </w:rPr>
        <w:t>1 rok</w:t>
      </w:r>
    </w:p>
    <w:p w:rsidR="000572A3" w:rsidRPr="00C94985" w:rsidRDefault="000572A3" w:rsidP="00C94985">
      <w:pPr>
        <w:spacing w:after="0" w:line="240" w:lineRule="auto"/>
        <w:ind w:left="195"/>
        <w:jc w:val="both"/>
        <w:rPr>
          <w:rFonts w:ascii="Times New Roman" w:eastAsia="Times New Roman" w:hAnsi="Times New Roman" w:cs="Times New Roman"/>
          <w:b/>
          <w:sz w:val="24"/>
          <w:szCs w:val="24"/>
          <w:lang w:eastAsia="pl-PL"/>
        </w:rPr>
      </w:pPr>
    </w:p>
    <w:p w:rsidR="00C94985" w:rsidRDefault="00C94985" w:rsidP="00C94985">
      <w:pPr>
        <w:spacing w:after="0" w:line="240" w:lineRule="auto"/>
        <w:ind w:left="195"/>
        <w:jc w:val="both"/>
        <w:rPr>
          <w:rFonts w:ascii="Times New Roman" w:eastAsia="Times New Roman" w:hAnsi="Times New Roman" w:cs="Times New Roman"/>
          <w:b/>
          <w:sz w:val="24"/>
          <w:szCs w:val="24"/>
          <w:lang w:eastAsia="pl-PL"/>
        </w:rPr>
      </w:pPr>
      <w:r w:rsidRPr="00C94985">
        <w:rPr>
          <w:rFonts w:ascii="Times New Roman" w:eastAsia="Times New Roman" w:hAnsi="Times New Roman" w:cs="Times New Roman"/>
          <w:b/>
          <w:sz w:val="24"/>
          <w:szCs w:val="24"/>
          <w:lang w:eastAsia="pl-PL"/>
        </w:rPr>
        <w:t>Zadanie nr 17– Opatrunki Specjalistyczne III</w:t>
      </w:r>
    </w:p>
    <w:p w:rsidR="000572A3" w:rsidRPr="00234874" w:rsidRDefault="000572A3" w:rsidP="000572A3">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 łączną wartość netto ............................................</w:t>
      </w:r>
      <w:r>
        <w:rPr>
          <w:rFonts w:ascii="Times New Roman" w:eastAsia="Times New Roman" w:hAnsi="Times New Roman" w:cs="Times New Roman"/>
          <w:sz w:val="24"/>
          <w:szCs w:val="24"/>
          <w:lang w:eastAsia="pl-PL"/>
        </w:rPr>
        <w:t>..</w:t>
      </w:r>
      <w:r w:rsidRPr="00234874">
        <w:rPr>
          <w:rFonts w:ascii="Times New Roman" w:eastAsia="Times New Roman" w:hAnsi="Times New Roman" w:cs="Times New Roman"/>
          <w:sz w:val="24"/>
          <w:szCs w:val="24"/>
          <w:lang w:eastAsia="pl-PL"/>
        </w:rPr>
        <w:t xml:space="preserve"> zł / </w:t>
      </w:r>
      <w:r>
        <w:rPr>
          <w:rFonts w:ascii="Times New Roman" w:eastAsia="Times New Roman" w:hAnsi="Times New Roman" w:cs="Times New Roman"/>
          <w:sz w:val="24"/>
          <w:szCs w:val="24"/>
          <w:shd w:val="clear" w:color="auto" w:fill="FFFFFF"/>
          <w:lang w:eastAsia="pl-PL"/>
        </w:rPr>
        <w:t>1 rok</w:t>
      </w:r>
    </w:p>
    <w:p w:rsidR="000572A3" w:rsidRPr="00234874" w:rsidRDefault="000572A3" w:rsidP="000572A3">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za łączną wartość brutto ............................................ zł / </w:t>
      </w:r>
      <w:r>
        <w:rPr>
          <w:rFonts w:ascii="Times New Roman" w:eastAsia="Times New Roman" w:hAnsi="Times New Roman" w:cs="Times New Roman"/>
          <w:sz w:val="24"/>
          <w:szCs w:val="24"/>
          <w:shd w:val="clear" w:color="auto" w:fill="FFFFFF"/>
          <w:lang w:eastAsia="pl-PL"/>
        </w:rPr>
        <w:t>1 rok</w:t>
      </w:r>
    </w:p>
    <w:p w:rsidR="000572A3" w:rsidRPr="00C7791A" w:rsidRDefault="000572A3" w:rsidP="000572A3">
      <w:pPr>
        <w:spacing w:after="0" w:line="240" w:lineRule="auto"/>
        <w:ind w:left="17"/>
        <w:jc w:val="both"/>
        <w:rPr>
          <w:rFonts w:ascii="Times New Roman" w:eastAsia="Times New Roman" w:hAnsi="Times New Roman" w:cs="Times New Roman"/>
          <w:sz w:val="24"/>
          <w:szCs w:val="24"/>
          <w:shd w:val="clear" w:color="auto" w:fill="FFFFFF"/>
          <w:lang w:eastAsia="pl-PL"/>
        </w:rPr>
      </w:pPr>
      <w:r w:rsidRPr="00234874">
        <w:rPr>
          <w:rFonts w:ascii="Times New Roman" w:eastAsia="Times New Roman" w:hAnsi="Times New Roman" w:cs="Times New Roman"/>
          <w:sz w:val="24"/>
          <w:szCs w:val="24"/>
          <w:lang w:eastAsia="pl-PL"/>
        </w:rPr>
        <w:t>s ł o w n i e ......................................................................................................zł brutto /</w:t>
      </w:r>
      <w:r>
        <w:rPr>
          <w:rFonts w:ascii="Times New Roman" w:eastAsia="Times New Roman" w:hAnsi="Times New Roman" w:cs="Times New Roman"/>
          <w:sz w:val="24"/>
          <w:szCs w:val="24"/>
          <w:shd w:val="clear" w:color="auto" w:fill="FFFFFF"/>
          <w:lang w:eastAsia="pl-PL"/>
        </w:rPr>
        <w:t>1 rok</w:t>
      </w:r>
    </w:p>
    <w:p w:rsidR="000572A3" w:rsidRPr="00C94985" w:rsidRDefault="000572A3" w:rsidP="00C94985">
      <w:pPr>
        <w:spacing w:after="0" w:line="240" w:lineRule="auto"/>
        <w:ind w:left="195"/>
        <w:jc w:val="both"/>
        <w:rPr>
          <w:rFonts w:ascii="Times New Roman" w:eastAsia="Times New Roman" w:hAnsi="Times New Roman" w:cs="Times New Roman"/>
          <w:b/>
          <w:sz w:val="24"/>
          <w:szCs w:val="24"/>
          <w:lang w:eastAsia="pl-PL"/>
        </w:rPr>
      </w:pPr>
    </w:p>
    <w:p w:rsidR="00C94985" w:rsidRDefault="00C94985" w:rsidP="00C94985">
      <w:pPr>
        <w:spacing w:after="0" w:line="240" w:lineRule="auto"/>
        <w:ind w:left="195"/>
        <w:jc w:val="both"/>
        <w:rPr>
          <w:rFonts w:ascii="Times New Roman" w:eastAsia="Times New Roman" w:hAnsi="Times New Roman" w:cs="Times New Roman"/>
          <w:b/>
          <w:sz w:val="24"/>
          <w:szCs w:val="24"/>
          <w:lang w:eastAsia="pl-PL"/>
        </w:rPr>
      </w:pPr>
      <w:r w:rsidRPr="00C94985">
        <w:rPr>
          <w:rFonts w:ascii="Times New Roman" w:eastAsia="Times New Roman" w:hAnsi="Times New Roman" w:cs="Times New Roman"/>
          <w:b/>
          <w:sz w:val="24"/>
          <w:szCs w:val="24"/>
          <w:lang w:eastAsia="pl-PL"/>
        </w:rPr>
        <w:t>Zadanie nr 18- Podkłady podgipsowe naturalne</w:t>
      </w:r>
    </w:p>
    <w:p w:rsidR="000572A3" w:rsidRPr="00234874" w:rsidRDefault="000572A3" w:rsidP="000572A3">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 łączną wartość netto ............................................</w:t>
      </w:r>
      <w:r>
        <w:rPr>
          <w:rFonts w:ascii="Times New Roman" w:eastAsia="Times New Roman" w:hAnsi="Times New Roman" w:cs="Times New Roman"/>
          <w:sz w:val="24"/>
          <w:szCs w:val="24"/>
          <w:lang w:eastAsia="pl-PL"/>
        </w:rPr>
        <w:t>..</w:t>
      </w:r>
      <w:r w:rsidRPr="00234874">
        <w:rPr>
          <w:rFonts w:ascii="Times New Roman" w:eastAsia="Times New Roman" w:hAnsi="Times New Roman" w:cs="Times New Roman"/>
          <w:sz w:val="24"/>
          <w:szCs w:val="24"/>
          <w:lang w:eastAsia="pl-PL"/>
        </w:rPr>
        <w:t xml:space="preserve"> zł / </w:t>
      </w:r>
      <w:r>
        <w:rPr>
          <w:rFonts w:ascii="Times New Roman" w:eastAsia="Times New Roman" w:hAnsi="Times New Roman" w:cs="Times New Roman"/>
          <w:sz w:val="24"/>
          <w:szCs w:val="24"/>
          <w:shd w:val="clear" w:color="auto" w:fill="FFFFFF"/>
          <w:lang w:eastAsia="pl-PL"/>
        </w:rPr>
        <w:t>1 rok</w:t>
      </w:r>
    </w:p>
    <w:p w:rsidR="000572A3" w:rsidRPr="00234874" w:rsidRDefault="000572A3" w:rsidP="000572A3">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za łączną wartość brutto ............................................ zł / </w:t>
      </w:r>
      <w:r>
        <w:rPr>
          <w:rFonts w:ascii="Times New Roman" w:eastAsia="Times New Roman" w:hAnsi="Times New Roman" w:cs="Times New Roman"/>
          <w:sz w:val="24"/>
          <w:szCs w:val="24"/>
          <w:shd w:val="clear" w:color="auto" w:fill="FFFFFF"/>
          <w:lang w:eastAsia="pl-PL"/>
        </w:rPr>
        <w:t>1 rok</w:t>
      </w:r>
    </w:p>
    <w:p w:rsidR="000572A3" w:rsidRPr="00C7791A" w:rsidRDefault="000572A3" w:rsidP="000572A3">
      <w:pPr>
        <w:spacing w:after="0" w:line="240" w:lineRule="auto"/>
        <w:ind w:left="17"/>
        <w:jc w:val="both"/>
        <w:rPr>
          <w:rFonts w:ascii="Times New Roman" w:eastAsia="Times New Roman" w:hAnsi="Times New Roman" w:cs="Times New Roman"/>
          <w:sz w:val="24"/>
          <w:szCs w:val="24"/>
          <w:shd w:val="clear" w:color="auto" w:fill="FFFFFF"/>
          <w:lang w:eastAsia="pl-PL"/>
        </w:rPr>
      </w:pPr>
      <w:r w:rsidRPr="00234874">
        <w:rPr>
          <w:rFonts w:ascii="Times New Roman" w:eastAsia="Times New Roman" w:hAnsi="Times New Roman" w:cs="Times New Roman"/>
          <w:sz w:val="24"/>
          <w:szCs w:val="24"/>
          <w:lang w:eastAsia="pl-PL"/>
        </w:rPr>
        <w:t>s ł o w n i e ......................................................................................................zł brutto /</w:t>
      </w:r>
      <w:r>
        <w:rPr>
          <w:rFonts w:ascii="Times New Roman" w:eastAsia="Times New Roman" w:hAnsi="Times New Roman" w:cs="Times New Roman"/>
          <w:sz w:val="24"/>
          <w:szCs w:val="24"/>
          <w:shd w:val="clear" w:color="auto" w:fill="FFFFFF"/>
          <w:lang w:eastAsia="pl-PL"/>
        </w:rPr>
        <w:t>1 rok</w:t>
      </w:r>
    </w:p>
    <w:p w:rsidR="000572A3" w:rsidRPr="00C94985" w:rsidRDefault="000572A3" w:rsidP="00C94985">
      <w:pPr>
        <w:spacing w:after="0" w:line="240" w:lineRule="auto"/>
        <w:ind w:left="195"/>
        <w:jc w:val="both"/>
        <w:rPr>
          <w:rFonts w:ascii="Times New Roman" w:eastAsia="Times New Roman" w:hAnsi="Times New Roman" w:cs="Times New Roman"/>
          <w:b/>
          <w:sz w:val="24"/>
          <w:szCs w:val="24"/>
          <w:lang w:eastAsia="pl-PL"/>
        </w:rPr>
      </w:pPr>
    </w:p>
    <w:p w:rsidR="00C94985" w:rsidRDefault="00C94985" w:rsidP="00C94985">
      <w:pPr>
        <w:spacing w:after="0" w:line="240" w:lineRule="auto"/>
        <w:ind w:left="195"/>
        <w:jc w:val="both"/>
        <w:rPr>
          <w:rFonts w:ascii="Times New Roman" w:eastAsia="Times New Roman" w:hAnsi="Times New Roman" w:cs="Times New Roman"/>
          <w:b/>
          <w:sz w:val="24"/>
          <w:szCs w:val="24"/>
          <w:lang w:eastAsia="pl-PL"/>
        </w:rPr>
      </w:pPr>
      <w:r w:rsidRPr="00C94985">
        <w:rPr>
          <w:rFonts w:ascii="Times New Roman" w:eastAsia="Times New Roman" w:hAnsi="Times New Roman" w:cs="Times New Roman"/>
          <w:b/>
          <w:sz w:val="24"/>
          <w:szCs w:val="24"/>
          <w:lang w:eastAsia="pl-PL"/>
        </w:rPr>
        <w:t>Zadanie nr 19- Podkłady podgipsowe syntetyczne</w:t>
      </w:r>
    </w:p>
    <w:p w:rsidR="000572A3" w:rsidRPr="00234874" w:rsidRDefault="000572A3" w:rsidP="000572A3">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 łączną wartość netto ............................................</w:t>
      </w:r>
      <w:r>
        <w:rPr>
          <w:rFonts w:ascii="Times New Roman" w:eastAsia="Times New Roman" w:hAnsi="Times New Roman" w:cs="Times New Roman"/>
          <w:sz w:val="24"/>
          <w:szCs w:val="24"/>
          <w:lang w:eastAsia="pl-PL"/>
        </w:rPr>
        <w:t>..</w:t>
      </w:r>
      <w:r w:rsidRPr="00234874">
        <w:rPr>
          <w:rFonts w:ascii="Times New Roman" w:eastAsia="Times New Roman" w:hAnsi="Times New Roman" w:cs="Times New Roman"/>
          <w:sz w:val="24"/>
          <w:szCs w:val="24"/>
          <w:lang w:eastAsia="pl-PL"/>
        </w:rPr>
        <w:t xml:space="preserve"> zł / </w:t>
      </w:r>
      <w:r>
        <w:rPr>
          <w:rFonts w:ascii="Times New Roman" w:eastAsia="Times New Roman" w:hAnsi="Times New Roman" w:cs="Times New Roman"/>
          <w:sz w:val="24"/>
          <w:szCs w:val="24"/>
          <w:shd w:val="clear" w:color="auto" w:fill="FFFFFF"/>
          <w:lang w:eastAsia="pl-PL"/>
        </w:rPr>
        <w:t>1 rok</w:t>
      </w:r>
    </w:p>
    <w:p w:rsidR="000572A3" w:rsidRPr="00234874" w:rsidRDefault="000572A3" w:rsidP="000572A3">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za łączną wartość brutto ............................................ zł / </w:t>
      </w:r>
      <w:r>
        <w:rPr>
          <w:rFonts w:ascii="Times New Roman" w:eastAsia="Times New Roman" w:hAnsi="Times New Roman" w:cs="Times New Roman"/>
          <w:sz w:val="24"/>
          <w:szCs w:val="24"/>
          <w:shd w:val="clear" w:color="auto" w:fill="FFFFFF"/>
          <w:lang w:eastAsia="pl-PL"/>
        </w:rPr>
        <w:t>1 rok</w:t>
      </w:r>
    </w:p>
    <w:p w:rsidR="000572A3" w:rsidRPr="00C7791A" w:rsidRDefault="000572A3" w:rsidP="000572A3">
      <w:pPr>
        <w:spacing w:after="0" w:line="240" w:lineRule="auto"/>
        <w:ind w:left="17"/>
        <w:jc w:val="both"/>
        <w:rPr>
          <w:rFonts w:ascii="Times New Roman" w:eastAsia="Times New Roman" w:hAnsi="Times New Roman" w:cs="Times New Roman"/>
          <w:sz w:val="24"/>
          <w:szCs w:val="24"/>
          <w:shd w:val="clear" w:color="auto" w:fill="FFFFFF"/>
          <w:lang w:eastAsia="pl-PL"/>
        </w:rPr>
      </w:pPr>
      <w:r w:rsidRPr="00234874">
        <w:rPr>
          <w:rFonts w:ascii="Times New Roman" w:eastAsia="Times New Roman" w:hAnsi="Times New Roman" w:cs="Times New Roman"/>
          <w:sz w:val="24"/>
          <w:szCs w:val="24"/>
          <w:lang w:eastAsia="pl-PL"/>
        </w:rPr>
        <w:t>s ł o w n i e ......................................................................................................zł brutto /</w:t>
      </w:r>
      <w:r>
        <w:rPr>
          <w:rFonts w:ascii="Times New Roman" w:eastAsia="Times New Roman" w:hAnsi="Times New Roman" w:cs="Times New Roman"/>
          <w:sz w:val="24"/>
          <w:szCs w:val="24"/>
          <w:shd w:val="clear" w:color="auto" w:fill="FFFFFF"/>
          <w:lang w:eastAsia="pl-PL"/>
        </w:rPr>
        <w:t>1 rok</w:t>
      </w:r>
    </w:p>
    <w:p w:rsidR="000572A3" w:rsidRPr="00C94985" w:rsidRDefault="000572A3" w:rsidP="00C94985">
      <w:pPr>
        <w:spacing w:after="0" w:line="240" w:lineRule="auto"/>
        <w:ind w:left="195"/>
        <w:jc w:val="both"/>
        <w:rPr>
          <w:rFonts w:ascii="Times New Roman" w:eastAsia="Times New Roman" w:hAnsi="Times New Roman" w:cs="Times New Roman"/>
          <w:b/>
          <w:sz w:val="24"/>
          <w:szCs w:val="24"/>
          <w:lang w:eastAsia="pl-PL"/>
        </w:rPr>
      </w:pPr>
    </w:p>
    <w:p w:rsidR="00C94985" w:rsidRDefault="00C94985" w:rsidP="00C94985">
      <w:pPr>
        <w:spacing w:after="0" w:line="240" w:lineRule="auto"/>
        <w:ind w:left="195"/>
        <w:jc w:val="both"/>
        <w:rPr>
          <w:rFonts w:ascii="Times New Roman" w:eastAsia="Times New Roman" w:hAnsi="Times New Roman" w:cs="Times New Roman"/>
          <w:b/>
          <w:sz w:val="24"/>
          <w:szCs w:val="24"/>
          <w:lang w:eastAsia="pl-PL"/>
        </w:rPr>
      </w:pPr>
      <w:r w:rsidRPr="00C94985">
        <w:rPr>
          <w:rFonts w:ascii="Times New Roman" w:eastAsia="Times New Roman" w:hAnsi="Times New Roman" w:cs="Times New Roman"/>
          <w:b/>
          <w:sz w:val="24"/>
          <w:szCs w:val="24"/>
          <w:lang w:eastAsia="pl-PL"/>
        </w:rPr>
        <w:t>Zadanie nr 20- Tampony nosowe</w:t>
      </w:r>
    </w:p>
    <w:p w:rsidR="000572A3" w:rsidRPr="00234874" w:rsidRDefault="000572A3" w:rsidP="000572A3">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 łączną wartość netto ............................................</w:t>
      </w:r>
      <w:r>
        <w:rPr>
          <w:rFonts w:ascii="Times New Roman" w:eastAsia="Times New Roman" w:hAnsi="Times New Roman" w:cs="Times New Roman"/>
          <w:sz w:val="24"/>
          <w:szCs w:val="24"/>
          <w:lang w:eastAsia="pl-PL"/>
        </w:rPr>
        <w:t>..</w:t>
      </w:r>
      <w:r w:rsidRPr="00234874">
        <w:rPr>
          <w:rFonts w:ascii="Times New Roman" w:eastAsia="Times New Roman" w:hAnsi="Times New Roman" w:cs="Times New Roman"/>
          <w:sz w:val="24"/>
          <w:szCs w:val="24"/>
          <w:lang w:eastAsia="pl-PL"/>
        </w:rPr>
        <w:t xml:space="preserve"> zł / </w:t>
      </w:r>
      <w:r>
        <w:rPr>
          <w:rFonts w:ascii="Times New Roman" w:eastAsia="Times New Roman" w:hAnsi="Times New Roman" w:cs="Times New Roman"/>
          <w:sz w:val="24"/>
          <w:szCs w:val="24"/>
          <w:shd w:val="clear" w:color="auto" w:fill="FFFFFF"/>
          <w:lang w:eastAsia="pl-PL"/>
        </w:rPr>
        <w:t>1 rok</w:t>
      </w:r>
    </w:p>
    <w:p w:rsidR="000572A3" w:rsidRPr="00234874" w:rsidRDefault="000572A3" w:rsidP="000572A3">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za łączną wartość brutto ............................................ zł / </w:t>
      </w:r>
      <w:r>
        <w:rPr>
          <w:rFonts w:ascii="Times New Roman" w:eastAsia="Times New Roman" w:hAnsi="Times New Roman" w:cs="Times New Roman"/>
          <w:sz w:val="24"/>
          <w:szCs w:val="24"/>
          <w:shd w:val="clear" w:color="auto" w:fill="FFFFFF"/>
          <w:lang w:eastAsia="pl-PL"/>
        </w:rPr>
        <w:t>1 rok</w:t>
      </w:r>
    </w:p>
    <w:p w:rsidR="000572A3" w:rsidRPr="00C7791A" w:rsidRDefault="000572A3" w:rsidP="000572A3">
      <w:pPr>
        <w:spacing w:after="0" w:line="240" w:lineRule="auto"/>
        <w:ind w:left="17"/>
        <w:jc w:val="both"/>
        <w:rPr>
          <w:rFonts w:ascii="Times New Roman" w:eastAsia="Times New Roman" w:hAnsi="Times New Roman" w:cs="Times New Roman"/>
          <w:sz w:val="24"/>
          <w:szCs w:val="24"/>
          <w:shd w:val="clear" w:color="auto" w:fill="FFFFFF"/>
          <w:lang w:eastAsia="pl-PL"/>
        </w:rPr>
      </w:pPr>
      <w:r w:rsidRPr="00234874">
        <w:rPr>
          <w:rFonts w:ascii="Times New Roman" w:eastAsia="Times New Roman" w:hAnsi="Times New Roman" w:cs="Times New Roman"/>
          <w:sz w:val="24"/>
          <w:szCs w:val="24"/>
          <w:lang w:eastAsia="pl-PL"/>
        </w:rPr>
        <w:t>s ł o w n i e ......................................................................................................zł brutto /</w:t>
      </w:r>
      <w:r>
        <w:rPr>
          <w:rFonts w:ascii="Times New Roman" w:eastAsia="Times New Roman" w:hAnsi="Times New Roman" w:cs="Times New Roman"/>
          <w:sz w:val="24"/>
          <w:szCs w:val="24"/>
          <w:shd w:val="clear" w:color="auto" w:fill="FFFFFF"/>
          <w:lang w:eastAsia="pl-PL"/>
        </w:rPr>
        <w:t>1 rok</w:t>
      </w:r>
    </w:p>
    <w:p w:rsidR="000572A3" w:rsidRPr="00C94985" w:rsidRDefault="000572A3" w:rsidP="00C94985">
      <w:pPr>
        <w:spacing w:after="0" w:line="240" w:lineRule="auto"/>
        <w:ind w:left="195"/>
        <w:jc w:val="both"/>
        <w:rPr>
          <w:rFonts w:ascii="Times New Roman" w:eastAsia="Times New Roman" w:hAnsi="Times New Roman" w:cs="Times New Roman"/>
          <w:b/>
          <w:sz w:val="24"/>
          <w:szCs w:val="24"/>
          <w:lang w:eastAsia="pl-PL"/>
        </w:rPr>
      </w:pPr>
    </w:p>
    <w:p w:rsidR="00C94985" w:rsidRDefault="00C94985" w:rsidP="00C94985">
      <w:pPr>
        <w:spacing w:after="0" w:line="240" w:lineRule="auto"/>
        <w:ind w:left="195"/>
        <w:jc w:val="both"/>
        <w:rPr>
          <w:rFonts w:ascii="Times New Roman" w:eastAsia="Times New Roman" w:hAnsi="Times New Roman" w:cs="Times New Roman"/>
          <w:b/>
          <w:sz w:val="24"/>
          <w:szCs w:val="24"/>
          <w:lang w:eastAsia="pl-PL"/>
        </w:rPr>
      </w:pPr>
      <w:r w:rsidRPr="00C94985">
        <w:rPr>
          <w:rFonts w:ascii="Times New Roman" w:eastAsia="Times New Roman" w:hAnsi="Times New Roman" w:cs="Times New Roman"/>
          <w:b/>
          <w:sz w:val="24"/>
          <w:szCs w:val="24"/>
          <w:lang w:eastAsia="pl-PL"/>
        </w:rPr>
        <w:t>Zadanie nr 21- Kompresy oczne jałowe, niejałowe, Tupfery jałowe</w:t>
      </w:r>
    </w:p>
    <w:p w:rsidR="000572A3" w:rsidRPr="00234874" w:rsidRDefault="000572A3" w:rsidP="000572A3">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 łączną wartość netto ............................................</w:t>
      </w:r>
      <w:r>
        <w:rPr>
          <w:rFonts w:ascii="Times New Roman" w:eastAsia="Times New Roman" w:hAnsi="Times New Roman" w:cs="Times New Roman"/>
          <w:sz w:val="24"/>
          <w:szCs w:val="24"/>
          <w:lang w:eastAsia="pl-PL"/>
        </w:rPr>
        <w:t>..</w:t>
      </w:r>
      <w:r w:rsidRPr="00234874">
        <w:rPr>
          <w:rFonts w:ascii="Times New Roman" w:eastAsia="Times New Roman" w:hAnsi="Times New Roman" w:cs="Times New Roman"/>
          <w:sz w:val="24"/>
          <w:szCs w:val="24"/>
          <w:lang w:eastAsia="pl-PL"/>
        </w:rPr>
        <w:t xml:space="preserve"> zł / </w:t>
      </w:r>
      <w:r>
        <w:rPr>
          <w:rFonts w:ascii="Times New Roman" w:eastAsia="Times New Roman" w:hAnsi="Times New Roman" w:cs="Times New Roman"/>
          <w:sz w:val="24"/>
          <w:szCs w:val="24"/>
          <w:shd w:val="clear" w:color="auto" w:fill="FFFFFF"/>
          <w:lang w:eastAsia="pl-PL"/>
        </w:rPr>
        <w:t>1 rok</w:t>
      </w:r>
    </w:p>
    <w:p w:rsidR="000572A3" w:rsidRPr="00234874" w:rsidRDefault="000572A3" w:rsidP="000572A3">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za łączną wartość brutto ............................................ zł / </w:t>
      </w:r>
      <w:r>
        <w:rPr>
          <w:rFonts w:ascii="Times New Roman" w:eastAsia="Times New Roman" w:hAnsi="Times New Roman" w:cs="Times New Roman"/>
          <w:sz w:val="24"/>
          <w:szCs w:val="24"/>
          <w:shd w:val="clear" w:color="auto" w:fill="FFFFFF"/>
          <w:lang w:eastAsia="pl-PL"/>
        </w:rPr>
        <w:t>1 rok</w:t>
      </w:r>
    </w:p>
    <w:p w:rsidR="000572A3" w:rsidRPr="00C7791A" w:rsidRDefault="000572A3" w:rsidP="000572A3">
      <w:pPr>
        <w:spacing w:after="0" w:line="240" w:lineRule="auto"/>
        <w:ind w:left="17"/>
        <w:jc w:val="both"/>
        <w:rPr>
          <w:rFonts w:ascii="Times New Roman" w:eastAsia="Times New Roman" w:hAnsi="Times New Roman" w:cs="Times New Roman"/>
          <w:sz w:val="24"/>
          <w:szCs w:val="24"/>
          <w:shd w:val="clear" w:color="auto" w:fill="FFFFFF"/>
          <w:lang w:eastAsia="pl-PL"/>
        </w:rPr>
      </w:pPr>
      <w:r w:rsidRPr="00234874">
        <w:rPr>
          <w:rFonts w:ascii="Times New Roman" w:eastAsia="Times New Roman" w:hAnsi="Times New Roman" w:cs="Times New Roman"/>
          <w:sz w:val="24"/>
          <w:szCs w:val="24"/>
          <w:lang w:eastAsia="pl-PL"/>
        </w:rPr>
        <w:t>s ł o w n i e ......................................................................................................zł brutto /</w:t>
      </w:r>
      <w:r>
        <w:rPr>
          <w:rFonts w:ascii="Times New Roman" w:eastAsia="Times New Roman" w:hAnsi="Times New Roman" w:cs="Times New Roman"/>
          <w:sz w:val="24"/>
          <w:szCs w:val="24"/>
          <w:shd w:val="clear" w:color="auto" w:fill="FFFFFF"/>
          <w:lang w:eastAsia="pl-PL"/>
        </w:rPr>
        <w:t>1 rok</w:t>
      </w:r>
    </w:p>
    <w:p w:rsidR="000572A3" w:rsidRPr="00C94985" w:rsidRDefault="000572A3" w:rsidP="00C94985">
      <w:pPr>
        <w:spacing w:after="0" w:line="240" w:lineRule="auto"/>
        <w:ind w:left="195"/>
        <w:jc w:val="both"/>
        <w:rPr>
          <w:rFonts w:ascii="Times New Roman" w:eastAsia="Times New Roman" w:hAnsi="Times New Roman" w:cs="Times New Roman"/>
          <w:b/>
          <w:sz w:val="24"/>
          <w:szCs w:val="24"/>
          <w:lang w:eastAsia="pl-PL"/>
        </w:rPr>
      </w:pPr>
    </w:p>
    <w:p w:rsidR="00C94985" w:rsidRDefault="00C94985" w:rsidP="00C94985">
      <w:pPr>
        <w:spacing w:after="0" w:line="240" w:lineRule="auto"/>
        <w:ind w:left="195"/>
        <w:jc w:val="both"/>
        <w:rPr>
          <w:rFonts w:ascii="Times New Roman" w:eastAsia="Times New Roman" w:hAnsi="Times New Roman" w:cs="Times New Roman"/>
          <w:b/>
          <w:sz w:val="24"/>
          <w:szCs w:val="24"/>
          <w:lang w:eastAsia="pl-PL"/>
        </w:rPr>
      </w:pPr>
      <w:r w:rsidRPr="00C94985">
        <w:rPr>
          <w:rFonts w:ascii="Times New Roman" w:eastAsia="Times New Roman" w:hAnsi="Times New Roman" w:cs="Times New Roman"/>
          <w:b/>
          <w:sz w:val="24"/>
          <w:szCs w:val="24"/>
          <w:lang w:eastAsia="pl-PL"/>
        </w:rPr>
        <w:t>Zadanie 22- Opatrunki specjalistyczne IV</w:t>
      </w:r>
    </w:p>
    <w:p w:rsidR="000572A3" w:rsidRPr="00234874" w:rsidRDefault="000572A3" w:rsidP="000572A3">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 łączną wartość netto ............................................</w:t>
      </w:r>
      <w:r>
        <w:rPr>
          <w:rFonts w:ascii="Times New Roman" w:eastAsia="Times New Roman" w:hAnsi="Times New Roman" w:cs="Times New Roman"/>
          <w:sz w:val="24"/>
          <w:szCs w:val="24"/>
          <w:lang w:eastAsia="pl-PL"/>
        </w:rPr>
        <w:t>..</w:t>
      </w:r>
      <w:r w:rsidRPr="00234874">
        <w:rPr>
          <w:rFonts w:ascii="Times New Roman" w:eastAsia="Times New Roman" w:hAnsi="Times New Roman" w:cs="Times New Roman"/>
          <w:sz w:val="24"/>
          <w:szCs w:val="24"/>
          <w:lang w:eastAsia="pl-PL"/>
        </w:rPr>
        <w:t xml:space="preserve"> zł / </w:t>
      </w:r>
      <w:r>
        <w:rPr>
          <w:rFonts w:ascii="Times New Roman" w:eastAsia="Times New Roman" w:hAnsi="Times New Roman" w:cs="Times New Roman"/>
          <w:sz w:val="24"/>
          <w:szCs w:val="24"/>
          <w:shd w:val="clear" w:color="auto" w:fill="FFFFFF"/>
          <w:lang w:eastAsia="pl-PL"/>
        </w:rPr>
        <w:t>1 rok</w:t>
      </w:r>
    </w:p>
    <w:p w:rsidR="000572A3" w:rsidRPr="00234874" w:rsidRDefault="000572A3" w:rsidP="000572A3">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za łączną wartość brutto ............................................ zł / </w:t>
      </w:r>
      <w:r>
        <w:rPr>
          <w:rFonts w:ascii="Times New Roman" w:eastAsia="Times New Roman" w:hAnsi="Times New Roman" w:cs="Times New Roman"/>
          <w:sz w:val="24"/>
          <w:szCs w:val="24"/>
          <w:shd w:val="clear" w:color="auto" w:fill="FFFFFF"/>
          <w:lang w:eastAsia="pl-PL"/>
        </w:rPr>
        <w:t>1 rok</w:t>
      </w:r>
    </w:p>
    <w:p w:rsidR="000572A3" w:rsidRPr="00C7791A" w:rsidRDefault="000572A3" w:rsidP="000572A3">
      <w:pPr>
        <w:spacing w:after="0" w:line="240" w:lineRule="auto"/>
        <w:ind w:left="17"/>
        <w:jc w:val="both"/>
        <w:rPr>
          <w:rFonts w:ascii="Times New Roman" w:eastAsia="Times New Roman" w:hAnsi="Times New Roman" w:cs="Times New Roman"/>
          <w:sz w:val="24"/>
          <w:szCs w:val="24"/>
          <w:shd w:val="clear" w:color="auto" w:fill="FFFFFF"/>
          <w:lang w:eastAsia="pl-PL"/>
        </w:rPr>
      </w:pPr>
      <w:r w:rsidRPr="00234874">
        <w:rPr>
          <w:rFonts w:ascii="Times New Roman" w:eastAsia="Times New Roman" w:hAnsi="Times New Roman" w:cs="Times New Roman"/>
          <w:sz w:val="24"/>
          <w:szCs w:val="24"/>
          <w:lang w:eastAsia="pl-PL"/>
        </w:rPr>
        <w:t>s ł o w n i e ......................................................................................................zł brutto /</w:t>
      </w:r>
      <w:r>
        <w:rPr>
          <w:rFonts w:ascii="Times New Roman" w:eastAsia="Times New Roman" w:hAnsi="Times New Roman" w:cs="Times New Roman"/>
          <w:sz w:val="24"/>
          <w:szCs w:val="24"/>
          <w:shd w:val="clear" w:color="auto" w:fill="FFFFFF"/>
          <w:lang w:eastAsia="pl-PL"/>
        </w:rPr>
        <w:t>1 rok</w:t>
      </w:r>
    </w:p>
    <w:p w:rsidR="000572A3" w:rsidRPr="00C94985" w:rsidRDefault="000572A3" w:rsidP="00C94985">
      <w:pPr>
        <w:spacing w:after="0" w:line="240" w:lineRule="auto"/>
        <w:ind w:left="195"/>
        <w:jc w:val="both"/>
        <w:rPr>
          <w:rFonts w:ascii="Times New Roman" w:eastAsia="Times New Roman" w:hAnsi="Times New Roman" w:cs="Times New Roman"/>
          <w:b/>
          <w:sz w:val="24"/>
          <w:szCs w:val="24"/>
          <w:lang w:eastAsia="pl-PL"/>
        </w:rPr>
      </w:pPr>
    </w:p>
    <w:p w:rsidR="00C94985" w:rsidRDefault="00C94985" w:rsidP="00C94985">
      <w:pPr>
        <w:spacing w:after="0" w:line="240" w:lineRule="auto"/>
        <w:ind w:left="195"/>
        <w:jc w:val="both"/>
        <w:rPr>
          <w:rFonts w:ascii="Times New Roman" w:eastAsia="Times New Roman" w:hAnsi="Times New Roman" w:cs="Times New Roman"/>
          <w:b/>
          <w:sz w:val="24"/>
          <w:szCs w:val="24"/>
          <w:lang w:eastAsia="pl-PL"/>
        </w:rPr>
      </w:pPr>
      <w:r w:rsidRPr="00C94985">
        <w:rPr>
          <w:rFonts w:ascii="Times New Roman" w:eastAsia="Times New Roman" w:hAnsi="Times New Roman" w:cs="Times New Roman"/>
          <w:b/>
          <w:sz w:val="24"/>
          <w:szCs w:val="24"/>
          <w:lang w:eastAsia="pl-PL"/>
        </w:rPr>
        <w:t>Zadanie 23- Kompresy niejałowe</w:t>
      </w:r>
    </w:p>
    <w:p w:rsidR="000572A3" w:rsidRPr="00234874" w:rsidRDefault="000572A3" w:rsidP="000572A3">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 łączną wartość netto ............................................</w:t>
      </w:r>
      <w:r>
        <w:rPr>
          <w:rFonts w:ascii="Times New Roman" w:eastAsia="Times New Roman" w:hAnsi="Times New Roman" w:cs="Times New Roman"/>
          <w:sz w:val="24"/>
          <w:szCs w:val="24"/>
          <w:lang w:eastAsia="pl-PL"/>
        </w:rPr>
        <w:t>..</w:t>
      </w:r>
      <w:r w:rsidRPr="00234874">
        <w:rPr>
          <w:rFonts w:ascii="Times New Roman" w:eastAsia="Times New Roman" w:hAnsi="Times New Roman" w:cs="Times New Roman"/>
          <w:sz w:val="24"/>
          <w:szCs w:val="24"/>
          <w:lang w:eastAsia="pl-PL"/>
        </w:rPr>
        <w:t xml:space="preserve"> zł / </w:t>
      </w:r>
      <w:r>
        <w:rPr>
          <w:rFonts w:ascii="Times New Roman" w:eastAsia="Times New Roman" w:hAnsi="Times New Roman" w:cs="Times New Roman"/>
          <w:sz w:val="24"/>
          <w:szCs w:val="24"/>
          <w:shd w:val="clear" w:color="auto" w:fill="FFFFFF"/>
          <w:lang w:eastAsia="pl-PL"/>
        </w:rPr>
        <w:t>1 rok</w:t>
      </w:r>
    </w:p>
    <w:p w:rsidR="000572A3" w:rsidRPr="00234874" w:rsidRDefault="000572A3" w:rsidP="000572A3">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za łączną wartość brutto ............................................ zł / </w:t>
      </w:r>
      <w:r>
        <w:rPr>
          <w:rFonts w:ascii="Times New Roman" w:eastAsia="Times New Roman" w:hAnsi="Times New Roman" w:cs="Times New Roman"/>
          <w:sz w:val="24"/>
          <w:szCs w:val="24"/>
          <w:shd w:val="clear" w:color="auto" w:fill="FFFFFF"/>
          <w:lang w:eastAsia="pl-PL"/>
        </w:rPr>
        <w:t>1 rok</w:t>
      </w:r>
    </w:p>
    <w:p w:rsidR="000572A3" w:rsidRPr="00C7791A" w:rsidRDefault="000572A3" w:rsidP="000572A3">
      <w:pPr>
        <w:spacing w:after="0" w:line="240" w:lineRule="auto"/>
        <w:ind w:left="17"/>
        <w:jc w:val="both"/>
        <w:rPr>
          <w:rFonts w:ascii="Times New Roman" w:eastAsia="Times New Roman" w:hAnsi="Times New Roman" w:cs="Times New Roman"/>
          <w:sz w:val="24"/>
          <w:szCs w:val="24"/>
          <w:shd w:val="clear" w:color="auto" w:fill="FFFFFF"/>
          <w:lang w:eastAsia="pl-PL"/>
        </w:rPr>
      </w:pPr>
      <w:r w:rsidRPr="00234874">
        <w:rPr>
          <w:rFonts w:ascii="Times New Roman" w:eastAsia="Times New Roman" w:hAnsi="Times New Roman" w:cs="Times New Roman"/>
          <w:sz w:val="24"/>
          <w:szCs w:val="24"/>
          <w:lang w:eastAsia="pl-PL"/>
        </w:rPr>
        <w:t>s ł o w n i e ......................................................................................................zł brutto /</w:t>
      </w:r>
      <w:r>
        <w:rPr>
          <w:rFonts w:ascii="Times New Roman" w:eastAsia="Times New Roman" w:hAnsi="Times New Roman" w:cs="Times New Roman"/>
          <w:sz w:val="24"/>
          <w:szCs w:val="24"/>
          <w:shd w:val="clear" w:color="auto" w:fill="FFFFFF"/>
          <w:lang w:eastAsia="pl-PL"/>
        </w:rPr>
        <w:t>1 rok</w:t>
      </w:r>
    </w:p>
    <w:p w:rsidR="000572A3" w:rsidRPr="00C94985" w:rsidRDefault="000572A3" w:rsidP="00C94985">
      <w:pPr>
        <w:spacing w:after="0" w:line="240" w:lineRule="auto"/>
        <w:ind w:left="195"/>
        <w:jc w:val="both"/>
        <w:rPr>
          <w:rFonts w:ascii="Times New Roman" w:eastAsia="Times New Roman" w:hAnsi="Times New Roman" w:cs="Times New Roman"/>
          <w:b/>
          <w:sz w:val="24"/>
          <w:szCs w:val="24"/>
          <w:lang w:eastAsia="pl-PL"/>
        </w:rPr>
      </w:pPr>
    </w:p>
    <w:p w:rsidR="00C94985" w:rsidRDefault="00C94985" w:rsidP="00C94985">
      <w:pPr>
        <w:spacing w:after="0" w:line="240" w:lineRule="auto"/>
        <w:ind w:left="195"/>
        <w:jc w:val="both"/>
        <w:rPr>
          <w:rFonts w:ascii="Times New Roman" w:eastAsia="Times New Roman" w:hAnsi="Times New Roman" w:cs="Times New Roman"/>
          <w:b/>
          <w:sz w:val="24"/>
          <w:szCs w:val="24"/>
          <w:lang w:eastAsia="pl-PL"/>
        </w:rPr>
      </w:pPr>
      <w:r w:rsidRPr="00C94985">
        <w:rPr>
          <w:rFonts w:ascii="Times New Roman" w:eastAsia="Times New Roman" w:hAnsi="Times New Roman" w:cs="Times New Roman"/>
          <w:b/>
          <w:sz w:val="24"/>
          <w:szCs w:val="24"/>
          <w:lang w:eastAsia="pl-PL"/>
        </w:rPr>
        <w:t>Zadanie 24- Terapia podciśnieniowego leczenia ran II z dzierżawą urządzenia</w:t>
      </w:r>
    </w:p>
    <w:p w:rsidR="000572A3" w:rsidRPr="00234874" w:rsidRDefault="000572A3" w:rsidP="000572A3">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 łączną wartość netto ............................................</w:t>
      </w:r>
      <w:r>
        <w:rPr>
          <w:rFonts w:ascii="Times New Roman" w:eastAsia="Times New Roman" w:hAnsi="Times New Roman" w:cs="Times New Roman"/>
          <w:sz w:val="24"/>
          <w:szCs w:val="24"/>
          <w:lang w:eastAsia="pl-PL"/>
        </w:rPr>
        <w:t>..</w:t>
      </w:r>
      <w:r w:rsidRPr="00234874">
        <w:rPr>
          <w:rFonts w:ascii="Times New Roman" w:eastAsia="Times New Roman" w:hAnsi="Times New Roman" w:cs="Times New Roman"/>
          <w:sz w:val="24"/>
          <w:szCs w:val="24"/>
          <w:lang w:eastAsia="pl-PL"/>
        </w:rPr>
        <w:t xml:space="preserve"> zł / </w:t>
      </w:r>
      <w:r>
        <w:rPr>
          <w:rFonts w:ascii="Times New Roman" w:eastAsia="Times New Roman" w:hAnsi="Times New Roman" w:cs="Times New Roman"/>
          <w:sz w:val="24"/>
          <w:szCs w:val="24"/>
          <w:shd w:val="clear" w:color="auto" w:fill="FFFFFF"/>
          <w:lang w:eastAsia="pl-PL"/>
        </w:rPr>
        <w:t>1 rok</w:t>
      </w:r>
    </w:p>
    <w:p w:rsidR="000572A3" w:rsidRPr="00234874" w:rsidRDefault="000572A3" w:rsidP="000572A3">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za łączną wartość brutto ............................................ zł / </w:t>
      </w:r>
      <w:r>
        <w:rPr>
          <w:rFonts w:ascii="Times New Roman" w:eastAsia="Times New Roman" w:hAnsi="Times New Roman" w:cs="Times New Roman"/>
          <w:sz w:val="24"/>
          <w:szCs w:val="24"/>
          <w:shd w:val="clear" w:color="auto" w:fill="FFFFFF"/>
          <w:lang w:eastAsia="pl-PL"/>
        </w:rPr>
        <w:t>1 rok</w:t>
      </w:r>
    </w:p>
    <w:p w:rsidR="000572A3" w:rsidRPr="00C7791A" w:rsidRDefault="000572A3" w:rsidP="000572A3">
      <w:pPr>
        <w:spacing w:after="0" w:line="240" w:lineRule="auto"/>
        <w:ind w:left="17"/>
        <w:jc w:val="both"/>
        <w:rPr>
          <w:rFonts w:ascii="Times New Roman" w:eastAsia="Times New Roman" w:hAnsi="Times New Roman" w:cs="Times New Roman"/>
          <w:sz w:val="24"/>
          <w:szCs w:val="24"/>
          <w:shd w:val="clear" w:color="auto" w:fill="FFFFFF"/>
          <w:lang w:eastAsia="pl-PL"/>
        </w:rPr>
      </w:pPr>
      <w:r w:rsidRPr="00234874">
        <w:rPr>
          <w:rFonts w:ascii="Times New Roman" w:eastAsia="Times New Roman" w:hAnsi="Times New Roman" w:cs="Times New Roman"/>
          <w:sz w:val="24"/>
          <w:szCs w:val="24"/>
          <w:lang w:eastAsia="pl-PL"/>
        </w:rPr>
        <w:t>s ł o w n i e ......................................................................................................zł brutto /</w:t>
      </w:r>
      <w:r>
        <w:rPr>
          <w:rFonts w:ascii="Times New Roman" w:eastAsia="Times New Roman" w:hAnsi="Times New Roman" w:cs="Times New Roman"/>
          <w:sz w:val="24"/>
          <w:szCs w:val="24"/>
          <w:shd w:val="clear" w:color="auto" w:fill="FFFFFF"/>
          <w:lang w:eastAsia="pl-PL"/>
        </w:rPr>
        <w:t>1 rok</w:t>
      </w:r>
    </w:p>
    <w:p w:rsidR="000572A3" w:rsidRPr="00C94985" w:rsidRDefault="000572A3" w:rsidP="00C94985">
      <w:pPr>
        <w:spacing w:after="0" w:line="240" w:lineRule="auto"/>
        <w:ind w:left="195"/>
        <w:jc w:val="both"/>
        <w:rPr>
          <w:rFonts w:ascii="Times New Roman" w:eastAsia="Times New Roman" w:hAnsi="Times New Roman" w:cs="Times New Roman"/>
          <w:b/>
          <w:sz w:val="24"/>
          <w:szCs w:val="24"/>
          <w:lang w:eastAsia="pl-PL"/>
        </w:rPr>
      </w:pPr>
    </w:p>
    <w:p w:rsidR="001E6297" w:rsidRPr="000572A3" w:rsidRDefault="00C94985" w:rsidP="000572A3">
      <w:pPr>
        <w:spacing w:after="0" w:line="240" w:lineRule="auto"/>
        <w:ind w:left="195"/>
        <w:jc w:val="both"/>
        <w:rPr>
          <w:rFonts w:ascii="Times New Roman" w:eastAsia="Times New Roman" w:hAnsi="Times New Roman" w:cs="Times New Roman"/>
          <w:b/>
          <w:sz w:val="24"/>
          <w:szCs w:val="24"/>
          <w:lang w:eastAsia="pl-PL"/>
        </w:rPr>
      </w:pPr>
      <w:r w:rsidRPr="00C94985">
        <w:rPr>
          <w:rFonts w:ascii="Times New Roman" w:eastAsia="Times New Roman" w:hAnsi="Times New Roman" w:cs="Times New Roman"/>
          <w:b/>
          <w:sz w:val="24"/>
          <w:szCs w:val="24"/>
          <w:lang w:eastAsia="pl-PL"/>
        </w:rPr>
        <w:t>Zadanie nr 25- opatrunki specjalistyczne</w:t>
      </w:r>
    </w:p>
    <w:p w:rsidR="00C7791A" w:rsidRPr="00234874" w:rsidRDefault="00C7791A" w:rsidP="00C7791A">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 łączną wartość netto ............................................</w:t>
      </w:r>
      <w:r>
        <w:rPr>
          <w:rFonts w:ascii="Times New Roman" w:eastAsia="Times New Roman" w:hAnsi="Times New Roman" w:cs="Times New Roman"/>
          <w:sz w:val="24"/>
          <w:szCs w:val="24"/>
          <w:lang w:eastAsia="pl-PL"/>
        </w:rPr>
        <w:t>..</w:t>
      </w:r>
      <w:r w:rsidRPr="00234874">
        <w:rPr>
          <w:rFonts w:ascii="Times New Roman" w:eastAsia="Times New Roman" w:hAnsi="Times New Roman" w:cs="Times New Roman"/>
          <w:sz w:val="24"/>
          <w:szCs w:val="24"/>
          <w:lang w:eastAsia="pl-PL"/>
        </w:rPr>
        <w:t xml:space="preserve"> zł / </w:t>
      </w:r>
      <w:r w:rsidR="00C94985">
        <w:rPr>
          <w:rFonts w:ascii="Times New Roman" w:eastAsia="Times New Roman" w:hAnsi="Times New Roman" w:cs="Times New Roman"/>
          <w:sz w:val="24"/>
          <w:szCs w:val="24"/>
          <w:shd w:val="clear" w:color="auto" w:fill="FFFFFF"/>
          <w:lang w:eastAsia="pl-PL"/>
        </w:rPr>
        <w:t>1 rok</w:t>
      </w:r>
    </w:p>
    <w:p w:rsidR="00C7791A" w:rsidRPr="00234874" w:rsidRDefault="00C7791A" w:rsidP="00C7791A">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za łączną wartość brutto ............................................ zł / </w:t>
      </w:r>
      <w:r w:rsidR="00C94985">
        <w:rPr>
          <w:rFonts w:ascii="Times New Roman" w:eastAsia="Times New Roman" w:hAnsi="Times New Roman" w:cs="Times New Roman"/>
          <w:sz w:val="24"/>
          <w:szCs w:val="24"/>
          <w:shd w:val="clear" w:color="auto" w:fill="FFFFFF"/>
          <w:lang w:eastAsia="pl-PL"/>
        </w:rPr>
        <w:t>1 rok</w:t>
      </w:r>
    </w:p>
    <w:p w:rsidR="00234874" w:rsidRPr="00C7791A" w:rsidRDefault="00C7791A" w:rsidP="00C7791A">
      <w:pPr>
        <w:spacing w:after="0" w:line="240" w:lineRule="auto"/>
        <w:ind w:left="17"/>
        <w:jc w:val="both"/>
        <w:rPr>
          <w:rFonts w:ascii="Times New Roman" w:eastAsia="Times New Roman" w:hAnsi="Times New Roman" w:cs="Times New Roman"/>
          <w:sz w:val="24"/>
          <w:szCs w:val="24"/>
          <w:shd w:val="clear" w:color="auto" w:fill="FFFFFF"/>
          <w:lang w:eastAsia="pl-PL"/>
        </w:rPr>
      </w:pPr>
      <w:r w:rsidRPr="00234874">
        <w:rPr>
          <w:rFonts w:ascii="Times New Roman" w:eastAsia="Times New Roman" w:hAnsi="Times New Roman" w:cs="Times New Roman"/>
          <w:sz w:val="24"/>
          <w:szCs w:val="24"/>
          <w:lang w:eastAsia="pl-PL"/>
        </w:rPr>
        <w:t>s ł o w n i e ......................................................................................................zł brutto /</w:t>
      </w:r>
      <w:r w:rsidR="00C94985">
        <w:rPr>
          <w:rFonts w:ascii="Times New Roman" w:eastAsia="Times New Roman" w:hAnsi="Times New Roman" w:cs="Times New Roman"/>
          <w:sz w:val="24"/>
          <w:szCs w:val="24"/>
          <w:shd w:val="clear" w:color="auto" w:fill="FFFFFF"/>
          <w:lang w:eastAsia="pl-PL"/>
        </w:rPr>
        <w:t>1 rok</w:t>
      </w:r>
    </w:p>
    <w:p w:rsidR="00262A34" w:rsidRDefault="001256EC" w:rsidP="001256EC">
      <w:pPr>
        <w:pStyle w:val="NormalnyWeb"/>
        <w:spacing w:before="0" w:beforeAutospacing="0" w:after="0"/>
        <w:jc w:val="both"/>
        <w:rPr>
          <w:color w:val="FF0000"/>
        </w:rPr>
      </w:pPr>
      <w:r w:rsidRPr="00262A34">
        <w:rPr>
          <w:b/>
          <w:color w:val="FF0000"/>
        </w:rPr>
        <w:lastRenderedPageBreak/>
        <w:t>PROSZĘ O PRZYGOTOWANIE FORMULARZA OFERTOWEGO I CENOWEGO Z UWZGLĘDNIENIEM TYLKO I WYŁĄCZNIE TYCH ZADAŃ, W KTÓRYCH PAŃSTWO BIERZECIE UDZIAŁ</w:t>
      </w:r>
      <w:r>
        <w:rPr>
          <w:color w:val="FF0000"/>
        </w:rPr>
        <w:t xml:space="preserve"> </w:t>
      </w:r>
    </w:p>
    <w:p w:rsidR="001256EC" w:rsidRDefault="001256EC" w:rsidP="001256EC">
      <w:pPr>
        <w:pStyle w:val="NormalnyWeb"/>
        <w:spacing w:before="0" w:beforeAutospacing="0" w:after="0"/>
        <w:jc w:val="both"/>
      </w:pPr>
      <w:r>
        <w:t>zgodnie z Opisem przedmiotu zamówienia i specyfikacją cenową przedmiotu dostaw.</w:t>
      </w:r>
    </w:p>
    <w:p w:rsidR="001256EC" w:rsidRDefault="001256EC" w:rsidP="001256EC">
      <w:pPr>
        <w:pStyle w:val="NormalnyWeb"/>
        <w:spacing w:before="0" w:beforeAutospacing="0" w:after="0"/>
        <w:jc w:val="both"/>
      </w:pPr>
    </w:p>
    <w:p w:rsidR="001256EC" w:rsidRDefault="001256EC" w:rsidP="001256EC">
      <w:pPr>
        <w:pStyle w:val="NormalnyWeb"/>
        <w:spacing w:before="0" w:beforeAutospacing="0" w:after="0"/>
      </w:pPr>
      <w:r>
        <w:rPr>
          <w:b/>
          <w:bCs/>
        </w:rPr>
        <w:t>2.</w:t>
      </w:r>
      <w:r>
        <w:t xml:space="preserve"> Oferujemy termin płatności min. </w:t>
      </w:r>
      <w:r>
        <w:rPr>
          <w:b/>
          <w:bCs/>
        </w:rPr>
        <w:t>60 dni</w:t>
      </w:r>
      <w:r>
        <w:t>, tj. .......... dni, licząc od daty zrealizowania dostawy i otrzymania przez Zamawiającego faktury VAT.</w:t>
      </w:r>
    </w:p>
    <w:p w:rsidR="001256EC" w:rsidRDefault="001256EC" w:rsidP="001256EC">
      <w:pPr>
        <w:pStyle w:val="NormalnyWeb"/>
        <w:spacing w:before="0" w:beforeAutospacing="0" w:after="0"/>
      </w:pPr>
    </w:p>
    <w:p w:rsidR="001256EC" w:rsidRDefault="001256EC" w:rsidP="001256EC">
      <w:pPr>
        <w:pStyle w:val="NormalnyWeb"/>
        <w:spacing w:before="0" w:beforeAutospacing="0" w:after="0"/>
        <w:ind w:left="255" w:hanging="272"/>
        <w:jc w:val="both"/>
      </w:pPr>
      <w:r>
        <w:rPr>
          <w:b/>
          <w:bCs/>
        </w:rPr>
        <w:t xml:space="preserve">3. </w:t>
      </w:r>
      <w:r>
        <w:t xml:space="preserve">Dostawy objęte zamówieniem zamierzamy realizować w termin </w:t>
      </w:r>
      <w:r>
        <w:rPr>
          <w:b/>
          <w:bCs/>
        </w:rPr>
        <w:t>max 3-4 dni roboczych</w:t>
      </w:r>
    </w:p>
    <w:p w:rsidR="001256EC" w:rsidRDefault="001256EC" w:rsidP="001256EC">
      <w:pPr>
        <w:pStyle w:val="NormalnyWeb"/>
        <w:spacing w:before="0" w:beforeAutospacing="0" w:after="0"/>
        <w:ind w:left="255" w:hanging="272"/>
        <w:jc w:val="both"/>
      </w:pPr>
      <w:r>
        <w:t>( od poniedziałku do piątku) , tj ………</w:t>
      </w:r>
      <w:r>
        <w:rPr>
          <w:b/>
          <w:bCs/>
        </w:rPr>
        <w:t>..</w:t>
      </w:r>
      <w:r>
        <w:t xml:space="preserve"> dni roboczych od chwili złożenia zamówienia</w:t>
      </w:r>
    </w:p>
    <w:p w:rsidR="001256EC" w:rsidRDefault="001256EC" w:rsidP="001256EC">
      <w:pPr>
        <w:pStyle w:val="NormalnyWeb"/>
        <w:spacing w:before="0" w:beforeAutospacing="0" w:after="0"/>
        <w:ind w:left="255" w:hanging="272"/>
        <w:jc w:val="both"/>
      </w:pPr>
      <w:r>
        <w:rPr>
          <w:color w:val="000000"/>
        </w:rPr>
        <w:t xml:space="preserve">w przypadkach p i l n y c h – dostawa w ciągu </w:t>
      </w:r>
      <w:r>
        <w:rPr>
          <w:b/>
          <w:bCs/>
        </w:rPr>
        <w:t xml:space="preserve">max </w:t>
      </w:r>
      <w:r>
        <w:t>.</w:t>
      </w:r>
      <w:r>
        <w:rPr>
          <w:b/>
          <w:bCs/>
        </w:rPr>
        <w:t>96 godz</w:t>
      </w:r>
      <w:r>
        <w:rPr>
          <w:color w:val="000000"/>
        </w:rPr>
        <w:t>. , tj ………… godz. od chwili</w:t>
      </w:r>
    </w:p>
    <w:p w:rsidR="001256EC" w:rsidRDefault="001256EC" w:rsidP="001256EC">
      <w:pPr>
        <w:pStyle w:val="NormalnyWeb"/>
        <w:spacing w:before="0" w:beforeAutospacing="0" w:after="0"/>
        <w:ind w:left="255" w:hanging="272"/>
        <w:jc w:val="both"/>
      </w:pPr>
      <w:r>
        <w:rPr>
          <w:color w:val="000000"/>
        </w:rPr>
        <w:t>zgłoszenia potrzeby.</w:t>
      </w:r>
    </w:p>
    <w:p w:rsidR="001256EC" w:rsidRDefault="001256EC" w:rsidP="001256EC">
      <w:pPr>
        <w:pStyle w:val="NormalnyWeb"/>
        <w:spacing w:before="0" w:beforeAutospacing="0" w:after="0"/>
        <w:ind w:left="-164" w:firstLine="62"/>
      </w:pPr>
    </w:p>
    <w:p w:rsidR="001256EC" w:rsidRDefault="001256EC" w:rsidP="001256EC">
      <w:pPr>
        <w:pStyle w:val="NormalnyWeb"/>
        <w:spacing w:before="0" w:beforeAutospacing="0" w:after="0"/>
        <w:ind w:left="255" w:hanging="272"/>
        <w:rPr>
          <w:color w:val="000000"/>
        </w:rPr>
      </w:pPr>
      <w:r>
        <w:rPr>
          <w:b/>
          <w:bCs/>
          <w:color w:val="000000"/>
        </w:rPr>
        <w:t>4.</w:t>
      </w:r>
      <w:r>
        <w:rPr>
          <w:color w:val="000000"/>
        </w:rPr>
        <w:t>.</w:t>
      </w:r>
      <w:r>
        <w:t xml:space="preserve">Termin rozpoznania reklamacji </w:t>
      </w:r>
      <w:r>
        <w:rPr>
          <w:b/>
          <w:bCs/>
          <w:color w:val="000000"/>
        </w:rPr>
        <w:t xml:space="preserve">max. 14 dni </w:t>
      </w:r>
      <w:r w:rsidRPr="00775E64">
        <w:rPr>
          <w:b/>
          <w:bCs/>
          <w:color w:val="000000"/>
        </w:rPr>
        <w:t>kalendarzowych</w:t>
      </w:r>
      <w:r>
        <w:rPr>
          <w:b/>
          <w:bCs/>
          <w:color w:val="000000"/>
        </w:rPr>
        <w:t xml:space="preserve"> </w:t>
      </w:r>
      <w:r>
        <w:t xml:space="preserve">, tj............ </w:t>
      </w:r>
      <w:r>
        <w:rPr>
          <w:color w:val="000000"/>
        </w:rPr>
        <w:t>od chwili zgłoszenia.</w:t>
      </w:r>
    </w:p>
    <w:p w:rsidR="001256EC" w:rsidRDefault="001256EC" w:rsidP="001256EC">
      <w:pPr>
        <w:pStyle w:val="NormalnyWeb"/>
        <w:spacing w:before="0" w:beforeAutospacing="0" w:after="0"/>
        <w:ind w:left="255" w:hanging="272"/>
      </w:pPr>
    </w:p>
    <w:p w:rsidR="001256EC" w:rsidRDefault="001256EC" w:rsidP="001256EC">
      <w:pPr>
        <w:pStyle w:val="NormalnyWeb"/>
        <w:spacing w:before="0" w:beforeAutospacing="0" w:after="0"/>
        <w:ind w:left="238" w:hanging="255"/>
        <w:rPr>
          <w:b/>
          <w:bCs/>
          <w:color w:val="000000"/>
        </w:rPr>
      </w:pPr>
      <w:r>
        <w:rPr>
          <w:b/>
          <w:bCs/>
          <w:color w:val="000000"/>
        </w:rPr>
        <w:t>5.</w:t>
      </w:r>
      <w:r>
        <w:rPr>
          <w:color w:val="FF0000"/>
        </w:rPr>
        <w:t xml:space="preserve"> </w:t>
      </w:r>
      <w:r>
        <w:rPr>
          <w:color w:val="000000"/>
        </w:rPr>
        <w:t xml:space="preserve">Oświadczamy, że oferowany przedmiot zamówienia jest nowy, nieużywany, jest wolny od wad </w:t>
      </w:r>
      <w:r>
        <w:rPr>
          <w:b/>
          <w:bCs/>
          <w:color w:val="000000"/>
        </w:rPr>
        <w:t>fizycznych i prawnych.</w:t>
      </w:r>
    </w:p>
    <w:p w:rsidR="001256EC" w:rsidRDefault="001256EC" w:rsidP="001256EC">
      <w:pPr>
        <w:pStyle w:val="NormalnyWeb"/>
        <w:spacing w:before="0" w:beforeAutospacing="0" w:after="0"/>
        <w:ind w:left="238" w:hanging="255"/>
        <w:rPr>
          <w:b/>
          <w:bCs/>
          <w:color w:val="000000"/>
        </w:rPr>
      </w:pPr>
      <w:r>
        <w:rPr>
          <w:color w:val="000000"/>
        </w:rPr>
        <w:t xml:space="preserve">6. </w:t>
      </w:r>
      <w:r w:rsidRPr="004A402C">
        <w:rPr>
          <w:color w:val="000000" w:themeColor="text1"/>
        </w:rPr>
        <w:t>Oświadczamy, że zapoznaliśmy się ze SIWZ i nie wnosimy do niej zastrzeżeń oraz zdobyliśmy informacje konieczne do przygotowania oferty.</w:t>
      </w:r>
    </w:p>
    <w:p w:rsidR="001256EC" w:rsidRDefault="001256EC" w:rsidP="001256EC">
      <w:pPr>
        <w:pStyle w:val="NormalnyWeb"/>
        <w:spacing w:before="0" w:beforeAutospacing="0" w:after="0"/>
        <w:ind w:left="238" w:hanging="255"/>
        <w:rPr>
          <w:b/>
          <w:bCs/>
          <w:color w:val="000000"/>
        </w:rPr>
      </w:pPr>
      <w:r>
        <w:rPr>
          <w:color w:val="000000"/>
        </w:rPr>
        <w:t>7.</w:t>
      </w:r>
      <w:r>
        <w:t xml:space="preserve"> </w:t>
      </w:r>
      <w:r w:rsidRPr="004A402C">
        <w:t>Oświadczamy, że zawarty w SIWZ projekt umowy został przez nas zaakceptowany i zobowiązujemy się, w przypadku wyboru naszej oferty, do zawarcia umowy, na warunkach określonych w ofercie i SIWZ, w miejscu i terminie wyznaczonym przez Zamawiającego. Jesteśmy świadomi, że w przypadku gdy uchylimy się od zawarcia umowy w sprawie zamówienia publicznego, Zamawiający wybiera ofertę najkorzystniejszą spośród pozostałych ofert, bez przeprowadzenia ich ponownej oceny, chyba że zachodzą przesłanki, o których mowa w art. 93 ust.1 ustawy Prawo zamówień publicznych.</w:t>
      </w:r>
    </w:p>
    <w:p w:rsidR="001256EC" w:rsidRDefault="001256EC" w:rsidP="001256EC">
      <w:pPr>
        <w:pStyle w:val="NormalnyWeb"/>
        <w:spacing w:before="0" w:beforeAutospacing="0" w:after="0"/>
        <w:ind w:left="238" w:hanging="255"/>
        <w:rPr>
          <w:color w:val="000000"/>
        </w:rPr>
      </w:pPr>
      <w:r>
        <w:rPr>
          <w:color w:val="000000"/>
        </w:rPr>
        <w:t>8.</w:t>
      </w:r>
      <w:r>
        <w:t xml:space="preserve"> </w:t>
      </w:r>
      <w:r w:rsidRPr="004A402C">
        <w:t xml:space="preserve">Oświadczam(y), że uważam </w:t>
      </w:r>
      <w:r w:rsidRPr="004A402C">
        <w:rPr>
          <w:color w:val="000000"/>
        </w:rPr>
        <w:t xml:space="preserve">się za związanego niniejszą ofertą na okres </w:t>
      </w:r>
      <w:r>
        <w:rPr>
          <w:b/>
          <w:bCs/>
          <w:color w:val="000000"/>
        </w:rPr>
        <w:t>3</w:t>
      </w:r>
      <w:r w:rsidRPr="004A402C">
        <w:rPr>
          <w:b/>
          <w:bCs/>
          <w:color w:val="000000"/>
        </w:rPr>
        <w:t xml:space="preserve">0 dni </w:t>
      </w:r>
      <w:r w:rsidRPr="004A402C">
        <w:rPr>
          <w:color w:val="000000"/>
        </w:rPr>
        <w:t>licząc od dnia otwarcia ofert,</w:t>
      </w:r>
    </w:p>
    <w:p w:rsidR="001256EC" w:rsidRDefault="001256EC" w:rsidP="001256EC">
      <w:pPr>
        <w:pStyle w:val="NormalnyWeb"/>
        <w:spacing w:before="0" w:beforeAutospacing="0" w:after="0"/>
        <w:ind w:left="238" w:hanging="255"/>
      </w:pPr>
      <w:r>
        <w:rPr>
          <w:color w:val="000000"/>
        </w:rPr>
        <w:t xml:space="preserve">9. </w:t>
      </w:r>
      <w:r w:rsidRPr="001256EC">
        <w:t>Pod groźbą odpowiedzialności karnej oświadczamy, że załączone do oferty dokumenty opisują stan faktyczny i prawny, aktualny na dzień otwarcia oferty (art. 297 k.k.). Jednocześnie stwierdzamy, że jesteśmy świadomi odpowiedzialności karnej związanej ze składaniem fałszywych oświadczeń w postępowaniu o udzielenie zamówienia publicznego, art. 233 §2, art. 297 § 1 ustawy z 6 czerwca 1997 r. Kodeks karny (Dz. U. z 2016r. poz. 1137 z późn. zm.).</w:t>
      </w:r>
    </w:p>
    <w:p w:rsidR="00EC1DAC" w:rsidRDefault="00EC1DAC" w:rsidP="001256EC">
      <w:pPr>
        <w:pStyle w:val="NormalnyWeb"/>
        <w:spacing w:before="0" w:beforeAutospacing="0" w:after="0"/>
        <w:ind w:left="238" w:hanging="255"/>
      </w:pPr>
    </w:p>
    <w:p w:rsidR="00EC1DAC" w:rsidRPr="00EC1DAC" w:rsidRDefault="00EC1DAC" w:rsidP="00EC1DAC">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10. </w:t>
      </w:r>
      <w:r w:rsidRPr="00EC1DAC">
        <w:rPr>
          <w:rFonts w:ascii="Times New Roman" w:eastAsia="Times New Roman" w:hAnsi="Times New Roman" w:cs="Times New Roman"/>
          <w:b/>
          <w:sz w:val="24"/>
          <w:szCs w:val="24"/>
          <w:lang w:eastAsia="pl-PL"/>
        </w:rPr>
        <w:t>PODWYKONAWCY:</w:t>
      </w:r>
    </w:p>
    <w:p w:rsidR="00EC1DAC" w:rsidRPr="004A402C" w:rsidRDefault="00EC1DAC" w:rsidP="00EC1DAC">
      <w:pPr>
        <w:pStyle w:val="NormalnyWeb"/>
        <w:spacing w:before="0" w:beforeAutospacing="0" w:after="0"/>
        <w:ind w:left="360"/>
        <w:jc w:val="both"/>
      </w:pPr>
      <w:r w:rsidRPr="004A402C">
        <w:t>Oświadczam(y), że przy realizacji zamówienia objętego przedmiotem niniejszego postępowania przetargowego będę* / nie będę* korzystać z usług podwykonawców.</w:t>
      </w:r>
    </w:p>
    <w:p w:rsidR="00EC1DAC" w:rsidRPr="004A402C" w:rsidRDefault="00EC1DAC" w:rsidP="00EC1DAC">
      <w:pPr>
        <w:pStyle w:val="NormalnyWeb"/>
        <w:spacing w:before="0" w:beforeAutospacing="0" w:after="0"/>
        <w:ind w:left="360"/>
        <w:jc w:val="both"/>
        <w:rPr>
          <w:i/>
        </w:rPr>
      </w:pPr>
      <w:r w:rsidRPr="004A402C">
        <w:rPr>
          <w:i/>
        </w:rPr>
        <w:t>* Niepotrzebne skreślić</w:t>
      </w:r>
    </w:p>
    <w:p w:rsidR="00EC1DAC" w:rsidRPr="004A402C" w:rsidRDefault="00EC1DAC" w:rsidP="00EC1DAC">
      <w:pPr>
        <w:pStyle w:val="NormalnyWeb"/>
        <w:spacing w:before="0" w:beforeAutospacing="0" w:after="0"/>
        <w:ind w:left="360"/>
        <w:jc w:val="both"/>
      </w:pPr>
      <w:r w:rsidRPr="004A402C">
        <w:t xml:space="preserve">   W przypadku udziału podwykonawcy w realizacji zamówienia Zamawiający działając na podstawie art. 36b ust. 1 ustawy PZP żąda wskazania przez wykonawcę części zamówienia, których wykonanie zamierza powierzyć podwykonawcom, i podania przez wykonawcę firm podwykonawców:</w:t>
      </w:r>
    </w:p>
    <w:p w:rsidR="00EC1DAC" w:rsidRPr="004A402C" w:rsidRDefault="00EC1DAC" w:rsidP="00EC1DAC">
      <w:pPr>
        <w:pStyle w:val="NormalnyWeb"/>
        <w:spacing w:before="0" w:beforeAutospacing="0" w:after="0"/>
        <w:ind w:left="360"/>
      </w:pPr>
      <w:r w:rsidRPr="004A402C">
        <w:t>1. …………………………………………………………………………………………..</w:t>
      </w:r>
    </w:p>
    <w:p w:rsidR="00EC1DAC" w:rsidRPr="004A402C" w:rsidRDefault="00EC1DAC" w:rsidP="00EC1DAC">
      <w:pPr>
        <w:pStyle w:val="NormalnyWeb"/>
        <w:spacing w:before="0" w:beforeAutospacing="0" w:after="0"/>
        <w:ind w:left="360"/>
      </w:pPr>
      <w:r w:rsidRPr="004A402C">
        <w:t>2. ……………………………………………………………………………………………</w:t>
      </w:r>
    </w:p>
    <w:p w:rsidR="001256EC" w:rsidRPr="001256EC" w:rsidRDefault="001256EC" w:rsidP="001256EC">
      <w:pPr>
        <w:pStyle w:val="NormalnyWeb"/>
        <w:spacing w:before="0" w:beforeAutospacing="0" w:after="0"/>
        <w:ind w:left="238" w:hanging="255"/>
        <w:rPr>
          <w:b/>
          <w:bCs/>
          <w:color w:val="000000"/>
        </w:rPr>
      </w:pPr>
    </w:p>
    <w:p w:rsidR="001256EC" w:rsidRPr="001256EC" w:rsidRDefault="001256EC" w:rsidP="001256E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1</w:t>
      </w:r>
      <w:r w:rsidR="00EC1DAC">
        <w:rPr>
          <w:rFonts w:ascii="Times New Roman" w:eastAsia="Times New Roman" w:hAnsi="Times New Roman" w:cs="Times New Roman"/>
          <w:b/>
          <w:bCs/>
          <w:sz w:val="24"/>
          <w:szCs w:val="24"/>
          <w:lang w:eastAsia="pl-PL"/>
        </w:rPr>
        <w:t>1</w:t>
      </w:r>
      <w:r>
        <w:rPr>
          <w:rFonts w:ascii="Times New Roman" w:eastAsia="Times New Roman" w:hAnsi="Times New Roman" w:cs="Times New Roman"/>
          <w:b/>
          <w:bCs/>
          <w:sz w:val="24"/>
          <w:szCs w:val="24"/>
          <w:lang w:eastAsia="pl-PL"/>
        </w:rPr>
        <w:t xml:space="preserve">. </w:t>
      </w:r>
      <w:r w:rsidRPr="001256EC">
        <w:rPr>
          <w:rFonts w:ascii="Times New Roman" w:eastAsia="Times New Roman" w:hAnsi="Times New Roman" w:cs="Times New Roman"/>
          <w:b/>
          <w:bCs/>
          <w:sz w:val="24"/>
          <w:szCs w:val="24"/>
          <w:lang w:eastAsia="pl-PL"/>
        </w:rPr>
        <w:t>OBOWIĄZEK PODATKOWY:</w:t>
      </w:r>
    </w:p>
    <w:p w:rsidR="001256EC" w:rsidRPr="004A402C" w:rsidRDefault="001256EC" w:rsidP="001256EC">
      <w:pPr>
        <w:spacing w:after="0" w:line="240" w:lineRule="auto"/>
        <w:ind w:left="272"/>
        <w:jc w:val="both"/>
        <w:rPr>
          <w:rFonts w:ascii="Times New Roman" w:eastAsia="Times New Roman" w:hAnsi="Times New Roman" w:cs="Times New Roman"/>
          <w:sz w:val="24"/>
          <w:szCs w:val="24"/>
          <w:lang w:eastAsia="pl-PL"/>
        </w:rPr>
      </w:pPr>
      <w:r w:rsidRPr="004A402C">
        <w:rPr>
          <w:rFonts w:ascii="Times New Roman" w:eastAsia="Times New Roman" w:hAnsi="Times New Roman" w:cs="Times New Roman"/>
          <w:sz w:val="24"/>
          <w:szCs w:val="24"/>
          <w:lang w:eastAsia="pl-PL"/>
        </w:rPr>
        <w:t xml:space="preserve">Oświadczam(y), że zgodnie z postanowieniami art. 91 ust. 3a ustawy PZP wybór niniejszej oferty </w:t>
      </w:r>
      <w:r w:rsidRPr="004A402C">
        <w:rPr>
          <w:rFonts w:ascii="Times New Roman" w:eastAsia="Times New Roman" w:hAnsi="Times New Roman" w:cs="Times New Roman"/>
          <w:b/>
          <w:bCs/>
          <w:sz w:val="24"/>
          <w:szCs w:val="24"/>
          <w:lang w:eastAsia="pl-PL"/>
        </w:rPr>
        <w:t xml:space="preserve">nie prowadzi* / prowadzi* </w:t>
      </w:r>
      <w:r w:rsidRPr="004A402C">
        <w:rPr>
          <w:rFonts w:ascii="Times New Roman" w:eastAsia="Times New Roman" w:hAnsi="Times New Roman" w:cs="Times New Roman"/>
          <w:sz w:val="24"/>
          <w:szCs w:val="24"/>
          <w:lang w:eastAsia="pl-PL"/>
        </w:rPr>
        <w:t xml:space="preserve">do powstania u zamawiającego obowiązku </w:t>
      </w:r>
      <w:r w:rsidRPr="004A402C">
        <w:rPr>
          <w:rFonts w:ascii="Times New Roman" w:eastAsia="Times New Roman" w:hAnsi="Times New Roman" w:cs="Times New Roman"/>
          <w:sz w:val="24"/>
          <w:szCs w:val="24"/>
          <w:lang w:eastAsia="pl-PL"/>
        </w:rPr>
        <w:lastRenderedPageBreak/>
        <w:t>podatkowego zgodnie z przepisami o podatku od towarów i usług (tzw. odwrócony podatek VAT).</w:t>
      </w:r>
    </w:p>
    <w:p w:rsidR="001256EC" w:rsidRPr="004A402C" w:rsidRDefault="001256EC" w:rsidP="001256EC">
      <w:pPr>
        <w:spacing w:after="0" w:line="240" w:lineRule="auto"/>
        <w:ind w:left="301" w:hanging="17"/>
        <w:jc w:val="both"/>
        <w:rPr>
          <w:rFonts w:ascii="Times New Roman" w:eastAsia="Times New Roman" w:hAnsi="Times New Roman" w:cs="Times New Roman"/>
          <w:i/>
          <w:sz w:val="24"/>
          <w:szCs w:val="24"/>
          <w:lang w:eastAsia="pl-PL"/>
        </w:rPr>
      </w:pPr>
      <w:r w:rsidRPr="004A402C">
        <w:rPr>
          <w:rFonts w:ascii="Times New Roman" w:eastAsia="Times New Roman" w:hAnsi="Times New Roman" w:cs="Times New Roman"/>
          <w:i/>
          <w:sz w:val="24"/>
          <w:szCs w:val="24"/>
          <w:lang w:eastAsia="pl-PL"/>
        </w:rPr>
        <w:t>* Niepotrzebne skreślić</w:t>
      </w:r>
    </w:p>
    <w:p w:rsidR="001256EC" w:rsidRPr="004A402C" w:rsidRDefault="001256EC" w:rsidP="001256EC">
      <w:pPr>
        <w:spacing w:after="0" w:line="240" w:lineRule="auto"/>
        <w:ind w:left="301" w:hanging="17"/>
        <w:jc w:val="both"/>
        <w:rPr>
          <w:rFonts w:ascii="Times New Roman" w:eastAsia="Times New Roman" w:hAnsi="Times New Roman" w:cs="Times New Roman"/>
          <w:sz w:val="24"/>
          <w:szCs w:val="24"/>
          <w:lang w:eastAsia="pl-PL"/>
        </w:rPr>
      </w:pPr>
      <w:r w:rsidRPr="004A402C">
        <w:rPr>
          <w:rFonts w:ascii="Times New Roman" w:eastAsia="Times New Roman" w:hAnsi="Times New Roman" w:cs="Times New Roman"/>
          <w:sz w:val="24"/>
          <w:szCs w:val="24"/>
          <w:lang w:eastAsia="pl-PL"/>
        </w:rPr>
        <w:t>Jeżeli wybór niniejszej oferty prowadziłby do powstania u Zamawiającego obowiązku podatkowego Wykonawcy są zobowiązani wypełnić poniższą cześć niniejszego punktu.</w:t>
      </w:r>
    </w:p>
    <w:p w:rsidR="001256EC" w:rsidRPr="004A402C" w:rsidRDefault="001256EC" w:rsidP="001256EC">
      <w:pPr>
        <w:spacing w:after="0" w:line="240" w:lineRule="auto"/>
        <w:ind w:left="284" w:hanging="17"/>
        <w:jc w:val="both"/>
        <w:rPr>
          <w:rFonts w:ascii="Times New Roman" w:eastAsia="Times New Roman" w:hAnsi="Times New Roman" w:cs="Times New Roman"/>
          <w:sz w:val="24"/>
          <w:szCs w:val="24"/>
          <w:lang w:eastAsia="pl-PL"/>
        </w:rPr>
      </w:pPr>
      <w:r w:rsidRPr="004A402C">
        <w:rPr>
          <w:rFonts w:ascii="Times New Roman" w:eastAsia="Times New Roman" w:hAnsi="Times New Roman" w:cs="Times New Roman"/>
          <w:sz w:val="24"/>
          <w:szCs w:val="24"/>
          <w:lang w:eastAsia="pl-PL"/>
        </w:rPr>
        <w:t xml:space="preserve">Jednocześnie wskazuję nazwę (rodzaj) towaru lub usługi, których dostawa lub świadczenie będzie prowadzić do powstania u Zamawiającego obowiązku podatkowego, oraz wskazując ich wartość bez kwoty podatku: </w:t>
      </w:r>
    </w:p>
    <w:p w:rsidR="001256EC" w:rsidRPr="004A402C" w:rsidRDefault="001256EC" w:rsidP="001256EC">
      <w:pPr>
        <w:spacing w:after="0" w:line="240" w:lineRule="auto"/>
        <w:ind w:left="284" w:hanging="17"/>
        <w:jc w:val="both"/>
        <w:rPr>
          <w:rFonts w:ascii="Times New Roman" w:eastAsia="Times New Roman" w:hAnsi="Times New Roman" w:cs="Times New Roman"/>
          <w:sz w:val="24"/>
          <w:szCs w:val="24"/>
          <w:lang w:eastAsia="pl-PL"/>
        </w:rPr>
      </w:pPr>
      <w:r w:rsidRPr="004A402C">
        <w:rPr>
          <w:rFonts w:ascii="Times New Roman" w:eastAsia="Times New Roman" w:hAnsi="Times New Roman" w:cs="Times New Roman"/>
          <w:sz w:val="24"/>
          <w:szCs w:val="24"/>
          <w:lang w:eastAsia="pl-PL"/>
        </w:rPr>
        <w:t>………………………………………………………………………………………………</w:t>
      </w:r>
    </w:p>
    <w:p w:rsidR="00EC1DAC" w:rsidRDefault="001256EC" w:rsidP="00EC1DAC">
      <w:pPr>
        <w:spacing w:after="0" w:line="240" w:lineRule="auto"/>
        <w:ind w:left="284" w:hanging="17"/>
        <w:jc w:val="both"/>
        <w:rPr>
          <w:rFonts w:ascii="Times New Roman" w:eastAsia="Times New Roman" w:hAnsi="Times New Roman" w:cs="Times New Roman"/>
          <w:sz w:val="24"/>
          <w:szCs w:val="24"/>
          <w:lang w:eastAsia="pl-PL"/>
        </w:rPr>
      </w:pPr>
      <w:r w:rsidRPr="004A402C">
        <w:rPr>
          <w:rFonts w:ascii="Times New Roman" w:eastAsia="Times New Roman" w:hAnsi="Times New Roman" w:cs="Times New Roman"/>
          <w:sz w:val="24"/>
          <w:szCs w:val="24"/>
          <w:lang w:eastAsia="pl-PL"/>
        </w:rPr>
        <w:t>W przypadku, jeżeli wybór niniejszej oferty prowadziłby do powstania u Zamawiającego obowiązku podatkowego zgodnie z przepisami o podatku od towarów i usług, Wykonawca składając ofertę cenową, (o której mowa na wstępie niniejszego punktu, tj. łączną cenę ofertową brutto rozumianą, jako wynagrodzenie kosztorysów wykonanych robót budowlanych), wskazuje jej wartość bez kwoty podatku.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rsidR="00EC1DAC" w:rsidRDefault="00EC1DAC" w:rsidP="00EC1DAC">
      <w:pPr>
        <w:spacing w:after="0" w:line="240" w:lineRule="auto"/>
        <w:ind w:left="284" w:hanging="17"/>
        <w:jc w:val="both"/>
        <w:rPr>
          <w:rFonts w:ascii="Times New Roman" w:eastAsia="Times New Roman" w:hAnsi="Times New Roman" w:cs="Times New Roman"/>
          <w:sz w:val="24"/>
          <w:szCs w:val="24"/>
          <w:lang w:eastAsia="pl-PL"/>
        </w:rPr>
      </w:pPr>
    </w:p>
    <w:p w:rsidR="00EC1DAC" w:rsidRPr="00E67FD4" w:rsidRDefault="00EC1DAC" w:rsidP="00EC1DAC">
      <w:pPr>
        <w:pStyle w:val="NormalnyWeb"/>
        <w:spacing w:before="0" w:beforeAutospacing="0" w:after="0"/>
        <w:ind w:left="284" w:hanging="284"/>
        <w:jc w:val="both"/>
        <w:rPr>
          <w:color w:val="000000"/>
        </w:rPr>
      </w:pPr>
      <w:r w:rsidRPr="00EC1DAC">
        <w:rPr>
          <w:b/>
        </w:rPr>
        <w:t>12.</w:t>
      </w:r>
      <w:r w:rsidRPr="00E67FD4">
        <w:rPr>
          <w:color w:val="000000"/>
        </w:rPr>
        <w:t xml:space="preserve"> Oświadczam, że</w:t>
      </w:r>
      <w:r>
        <w:rPr>
          <w:color w:val="000000"/>
        </w:rPr>
        <w:t xml:space="preserve"> </w:t>
      </w:r>
      <w:r w:rsidRPr="00E67FD4">
        <w:rPr>
          <w:color w:val="000000"/>
        </w:rPr>
        <w:t>wypełniłem obowiązki informacyjne przewidziane w art. 13</w:t>
      </w:r>
      <w:r>
        <w:rPr>
          <w:color w:val="000000"/>
        </w:rPr>
        <w:t xml:space="preserve"> </w:t>
      </w:r>
      <w:r w:rsidRPr="00E67FD4">
        <w:rPr>
          <w:color w:val="000000"/>
        </w:rPr>
        <w:t>lub</w:t>
      </w:r>
      <w:r>
        <w:rPr>
          <w:color w:val="000000"/>
        </w:rPr>
        <w:t xml:space="preserve"> </w:t>
      </w:r>
      <w:r w:rsidRPr="00E67FD4">
        <w:rPr>
          <w:color w:val="000000"/>
        </w:rPr>
        <w:t>art. 14</w:t>
      </w:r>
      <w:r>
        <w:rPr>
          <w:color w:val="000000"/>
        </w:rPr>
        <w:t xml:space="preserve"> </w:t>
      </w:r>
      <w:r w:rsidRPr="000E282D">
        <w:rPr>
          <w:b/>
          <w:color w:val="000000"/>
        </w:rPr>
        <w:t>RODO</w:t>
      </w:r>
      <w:r w:rsidRPr="00E67FD4">
        <w:rPr>
          <w:color w:val="000000"/>
        </w:rPr>
        <w:t>1) wobec osób fizycznych, od których dane osobowe bezpośrednio lub pośrednio pozyskałem</w:t>
      </w:r>
      <w:r>
        <w:rPr>
          <w:color w:val="000000"/>
        </w:rPr>
        <w:t xml:space="preserve"> </w:t>
      </w:r>
      <w:r w:rsidRPr="00E67FD4">
        <w:rPr>
          <w:color w:val="000000"/>
        </w:rPr>
        <w:t>w celu ubiegania się o udzielenie zamówienia publicznego w niniejszym postępowaniu.*</w:t>
      </w:r>
    </w:p>
    <w:p w:rsidR="00EC1DAC" w:rsidRDefault="00EC1DAC" w:rsidP="00EC1DAC">
      <w:pPr>
        <w:pStyle w:val="Tekstprzypisudolnego"/>
        <w:ind w:left="284"/>
        <w:jc w:val="both"/>
        <w:rPr>
          <w:rFonts w:ascii="Times New Roman" w:hAnsi="Times New Roman" w:cs="Times New Roman"/>
          <w:sz w:val="16"/>
          <w:szCs w:val="16"/>
        </w:rPr>
      </w:pPr>
      <w:r w:rsidRPr="00E67FD4">
        <w:rPr>
          <w:rFonts w:ascii="Times New Roman" w:hAnsi="Times New Roman" w:cs="Times New Roman"/>
          <w:color w:val="000000"/>
          <w:sz w:val="22"/>
          <w:szCs w:val="22"/>
          <w:vertAlign w:val="superscript"/>
        </w:rPr>
        <w:t>1)</w:t>
      </w:r>
      <w:r w:rsidRPr="00E67FD4">
        <w:rPr>
          <w:rFonts w:ascii="Times New Roman" w:hAnsi="Times New Roman" w:cs="Times New Roman"/>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EC1DAC" w:rsidRPr="00E67FD4" w:rsidRDefault="00EC1DAC" w:rsidP="00EC1DAC">
      <w:pPr>
        <w:pStyle w:val="Tekstprzypisudolnego"/>
        <w:ind w:left="284"/>
        <w:jc w:val="both"/>
        <w:rPr>
          <w:rFonts w:ascii="Times New Roman" w:hAnsi="Times New Roman" w:cs="Times New Roman"/>
          <w:sz w:val="16"/>
          <w:szCs w:val="16"/>
        </w:rPr>
      </w:pPr>
    </w:p>
    <w:p w:rsidR="00EC1DAC" w:rsidRPr="00EC1DAC" w:rsidRDefault="00EC1DAC" w:rsidP="00EC1DAC">
      <w:pPr>
        <w:pStyle w:val="NormalnyWeb"/>
        <w:spacing w:before="0" w:beforeAutospacing="0" w:after="0"/>
        <w:ind w:left="284" w:hanging="142"/>
        <w:jc w:val="both"/>
        <w:rPr>
          <w:sz w:val="16"/>
          <w:szCs w:val="16"/>
        </w:rPr>
      </w:pPr>
      <w:r w:rsidRPr="00E67FD4">
        <w:rPr>
          <w:color w:val="000000"/>
          <w:sz w:val="16"/>
          <w:szCs w:val="16"/>
        </w:rPr>
        <w:t xml:space="preserve">* W przypadku gdy wykonawca </w:t>
      </w:r>
      <w:r w:rsidRPr="00E67FD4">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256EC" w:rsidRDefault="001256EC" w:rsidP="001256EC">
      <w:pPr>
        <w:pStyle w:val="NormalnyWeb"/>
        <w:spacing w:before="0" w:beforeAutospacing="0" w:after="0"/>
        <w:ind w:left="238" w:hanging="255"/>
      </w:pPr>
    </w:p>
    <w:p w:rsidR="00EC1DAC" w:rsidRPr="002543E1" w:rsidRDefault="00EC1DAC" w:rsidP="00EC1DAC">
      <w:pPr>
        <w:pStyle w:val="NormalnyWeb"/>
        <w:spacing w:before="0" w:beforeAutospacing="0" w:after="0"/>
        <w:ind w:left="142"/>
        <w:jc w:val="both"/>
      </w:pPr>
      <w:r>
        <w:rPr>
          <w:b/>
          <w:bCs/>
          <w:color w:val="000000"/>
        </w:rPr>
        <w:t xml:space="preserve">13. </w:t>
      </w:r>
      <w:r w:rsidRPr="002543E1">
        <w:rPr>
          <w:b/>
          <w:bCs/>
          <w:color w:val="000000"/>
        </w:rPr>
        <w:t>TAJEMNICA PRZEDSIĘBIORSTWA:</w:t>
      </w:r>
    </w:p>
    <w:p w:rsidR="00EC1DAC" w:rsidRPr="002543E1" w:rsidRDefault="00EC1DAC" w:rsidP="00EC1DAC">
      <w:pPr>
        <w:pStyle w:val="NormalnyWeb"/>
        <w:spacing w:before="0" w:beforeAutospacing="0" w:after="0"/>
        <w:ind w:left="284"/>
        <w:jc w:val="both"/>
      </w:pPr>
      <w:r w:rsidRPr="002543E1">
        <w:rPr>
          <w:color w:val="000000"/>
        </w:rPr>
        <w:t>Oświadczam, że niżej wymienione dokumenty składające się na ofertę zawierają informacje stanowiące tajemnicę przedsiębiorstwa w rozumieniu przepisów o zwalczaniu nieuczciwej konkurencji i nie mogą być ogólnie udostępnione:</w:t>
      </w:r>
    </w:p>
    <w:p w:rsidR="00EC1DAC" w:rsidRPr="002543E1" w:rsidRDefault="00EC1DAC" w:rsidP="00EC1DAC">
      <w:pPr>
        <w:pStyle w:val="NormalnyWeb"/>
        <w:spacing w:before="0" w:beforeAutospacing="0" w:after="0"/>
        <w:ind w:left="284"/>
        <w:jc w:val="both"/>
      </w:pPr>
      <w:r w:rsidRPr="002543E1">
        <w:rPr>
          <w:color w:val="000000"/>
        </w:rPr>
        <w:t>1. …………………………………………………………………………………………….,</w:t>
      </w:r>
    </w:p>
    <w:p w:rsidR="00EC1DAC" w:rsidRPr="002543E1" w:rsidRDefault="00EC1DAC" w:rsidP="00EC1DAC">
      <w:pPr>
        <w:pStyle w:val="NormalnyWeb"/>
        <w:spacing w:before="0" w:beforeAutospacing="0" w:after="0"/>
        <w:ind w:left="284"/>
        <w:jc w:val="both"/>
      </w:pPr>
      <w:r w:rsidRPr="002543E1">
        <w:rPr>
          <w:color w:val="000000"/>
        </w:rPr>
        <w:t>2. …………………………………………………………………………………………….,</w:t>
      </w:r>
    </w:p>
    <w:p w:rsidR="00EC1DAC" w:rsidRPr="002543E1" w:rsidRDefault="00EC1DAC" w:rsidP="00EC1DAC">
      <w:pPr>
        <w:pStyle w:val="NormalnyWeb"/>
        <w:spacing w:before="0" w:beforeAutospacing="0" w:after="0"/>
        <w:ind w:left="284"/>
        <w:jc w:val="both"/>
      </w:pPr>
      <w:r w:rsidRPr="002543E1">
        <w:rPr>
          <w:color w:val="000000"/>
        </w:rPr>
        <w:t>W celu wykazania, że powyżej wskazane dokumenty zawierają informacje stanowiące tajemnicę</w:t>
      </w:r>
      <w:r w:rsidRPr="002543E1">
        <w:t xml:space="preserve"> </w:t>
      </w:r>
      <w:r w:rsidRPr="002543E1">
        <w:rPr>
          <w:color w:val="000000"/>
        </w:rPr>
        <w:t>przedsiębiorstwa do oferty załączam:</w:t>
      </w:r>
    </w:p>
    <w:p w:rsidR="00EC1DAC" w:rsidRPr="002543E1" w:rsidRDefault="00EC1DAC" w:rsidP="00EC1DAC">
      <w:pPr>
        <w:pStyle w:val="NormalnyWeb"/>
        <w:spacing w:before="0" w:beforeAutospacing="0" w:after="0"/>
        <w:ind w:left="284"/>
        <w:jc w:val="both"/>
      </w:pPr>
      <w:r w:rsidRPr="002543E1">
        <w:rPr>
          <w:color w:val="000000"/>
        </w:rPr>
        <w:t>1. …………………………………………………………………………………………….,</w:t>
      </w:r>
    </w:p>
    <w:p w:rsidR="001256EC" w:rsidRPr="00EC1DAC" w:rsidRDefault="00EC1DAC" w:rsidP="00EC1DAC">
      <w:pPr>
        <w:pStyle w:val="NormalnyWeb"/>
        <w:spacing w:before="0" w:beforeAutospacing="0" w:after="0"/>
        <w:ind w:left="284"/>
        <w:jc w:val="both"/>
        <w:rPr>
          <w:color w:val="000000"/>
        </w:rPr>
      </w:pPr>
      <w:r w:rsidRPr="002543E1">
        <w:rPr>
          <w:color w:val="000000"/>
        </w:rPr>
        <w:t>2. …………………………………………………………………………………………….,</w:t>
      </w:r>
    </w:p>
    <w:p w:rsidR="001256EC" w:rsidRPr="001256EC" w:rsidRDefault="001256EC" w:rsidP="001256EC">
      <w:pPr>
        <w:pStyle w:val="NormalnyWeb"/>
        <w:spacing w:before="0" w:beforeAutospacing="0" w:after="0"/>
        <w:rPr>
          <w:highlight w:val="yellow"/>
        </w:rPr>
      </w:pPr>
    </w:p>
    <w:p w:rsidR="001256EC" w:rsidRPr="001256EC" w:rsidRDefault="001256EC" w:rsidP="001256EC">
      <w:pPr>
        <w:pStyle w:val="NormalnyWeb"/>
        <w:spacing w:before="0" w:beforeAutospacing="0" w:after="0"/>
        <w:ind w:left="6322"/>
        <w:rPr>
          <w:highlight w:val="yellow"/>
        </w:rPr>
      </w:pPr>
    </w:p>
    <w:p w:rsidR="001256EC" w:rsidRDefault="001256EC" w:rsidP="001256EC">
      <w:pPr>
        <w:pStyle w:val="NormalnyWeb"/>
        <w:spacing w:before="0" w:beforeAutospacing="0" w:after="0"/>
      </w:pPr>
      <w:r w:rsidRPr="00EC1DAC">
        <w:t xml:space="preserve">…………….……. </w:t>
      </w:r>
      <w:r w:rsidRPr="00EC1DAC">
        <w:rPr>
          <w:i/>
          <w:iCs/>
        </w:rPr>
        <w:t xml:space="preserve">(miejscowość), </w:t>
      </w:r>
      <w:r w:rsidR="00EC1DAC" w:rsidRPr="00EC1DAC">
        <w:t>dnia ………….…</w:t>
      </w:r>
      <w:r w:rsidRPr="00EC1DAC">
        <w:t>…</w:t>
      </w:r>
      <w:r w:rsidR="00EC1DAC">
        <w:t xml:space="preserve">   </w:t>
      </w:r>
      <w:r w:rsidRPr="00EC1DAC">
        <w:t>……………………………………</w:t>
      </w:r>
    </w:p>
    <w:p w:rsidR="001256EC" w:rsidRDefault="001256EC" w:rsidP="001256EC">
      <w:pPr>
        <w:pStyle w:val="NormalnyWeb"/>
        <w:spacing w:before="0" w:beforeAutospacing="0" w:after="0"/>
        <w:ind w:left="6804"/>
      </w:pPr>
      <w:r>
        <w:rPr>
          <w:i/>
          <w:iCs/>
          <w:color w:val="000000"/>
          <w:sz w:val="16"/>
          <w:szCs w:val="16"/>
        </w:rPr>
        <w:t>(podpis)</w:t>
      </w:r>
    </w:p>
    <w:p w:rsidR="00AE19F0" w:rsidRDefault="00AE19F0" w:rsidP="00127222">
      <w:pPr>
        <w:spacing w:after="0" w:line="240" w:lineRule="auto"/>
        <w:jc w:val="right"/>
        <w:rPr>
          <w:rFonts w:ascii="Times New Roman" w:eastAsia="Times New Roman" w:hAnsi="Times New Roman" w:cs="Times New Roman"/>
          <w:sz w:val="24"/>
          <w:szCs w:val="24"/>
          <w:lang w:eastAsia="pl-PL"/>
        </w:rPr>
      </w:pPr>
    </w:p>
    <w:p w:rsidR="001D655C" w:rsidRDefault="001D655C" w:rsidP="00127222">
      <w:pPr>
        <w:spacing w:after="0" w:line="240" w:lineRule="auto"/>
        <w:jc w:val="right"/>
        <w:rPr>
          <w:rFonts w:ascii="Times New Roman" w:eastAsia="Times New Roman" w:hAnsi="Times New Roman" w:cs="Times New Roman"/>
          <w:sz w:val="24"/>
          <w:szCs w:val="24"/>
          <w:lang w:eastAsia="pl-PL"/>
        </w:rPr>
      </w:pPr>
    </w:p>
    <w:p w:rsidR="00646D39" w:rsidRPr="00234874" w:rsidRDefault="00646D39" w:rsidP="004D5A95">
      <w:pPr>
        <w:spacing w:after="0" w:line="240" w:lineRule="auto"/>
        <w:rPr>
          <w:rFonts w:ascii="Times New Roman" w:eastAsia="Times New Roman" w:hAnsi="Times New Roman" w:cs="Times New Roman"/>
          <w:sz w:val="24"/>
          <w:szCs w:val="24"/>
          <w:lang w:eastAsia="pl-PL"/>
        </w:rPr>
      </w:pPr>
    </w:p>
    <w:p w:rsidR="00C71954" w:rsidRPr="004D5A95" w:rsidRDefault="00C71954" w:rsidP="00C71954">
      <w:pPr>
        <w:pStyle w:val="NormalnyWeb"/>
        <w:pageBreakBefore/>
        <w:spacing w:after="0"/>
        <w:jc w:val="right"/>
      </w:pPr>
      <w:r>
        <w:rPr>
          <w:color w:val="FF0000"/>
        </w:rPr>
        <w:lastRenderedPageBreak/>
        <w:t>Wypełniony należy złożyć na wezwanie zamawiającego w oparciu o art. 26 ust 2 ustawy pzp.</w:t>
      </w:r>
    </w:p>
    <w:p w:rsidR="00C71954" w:rsidRPr="00234874" w:rsidRDefault="00C71954" w:rsidP="00C71954">
      <w:pPr>
        <w:keepNext/>
        <w:spacing w:after="0" w:line="240" w:lineRule="auto"/>
        <w:jc w:val="right"/>
        <w:outlineLvl w:val="3"/>
        <w:rPr>
          <w:rFonts w:ascii="Times New Roman" w:eastAsia="Times New Roman" w:hAnsi="Times New Roman" w:cs="Times New Roman"/>
          <w:b/>
          <w:bCs/>
          <w:sz w:val="32"/>
          <w:szCs w:val="32"/>
          <w:lang w:eastAsia="pl-PL"/>
        </w:rPr>
      </w:pPr>
      <w:r w:rsidRPr="00234874">
        <w:rPr>
          <w:rFonts w:ascii="Times New Roman" w:eastAsia="Times New Roman" w:hAnsi="Times New Roman" w:cs="Times New Roman"/>
          <w:b/>
          <w:bCs/>
          <w:sz w:val="24"/>
          <w:szCs w:val="24"/>
          <w:u w:val="single"/>
          <w:lang w:eastAsia="pl-PL"/>
        </w:rPr>
        <w:t xml:space="preserve">Załącznik nr </w:t>
      </w:r>
      <w:r>
        <w:rPr>
          <w:rFonts w:ascii="Times New Roman" w:eastAsia="Times New Roman" w:hAnsi="Times New Roman" w:cs="Times New Roman"/>
          <w:b/>
          <w:bCs/>
          <w:sz w:val="24"/>
          <w:szCs w:val="24"/>
          <w:u w:val="single"/>
          <w:lang w:eastAsia="pl-PL"/>
        </w:rPr>
        <w:t>3</w:t>
      </w:r>
    </w:p>
    <w:p w:rsidR="00C71954" w:rsidRPr="00240FF3" w:rsidRDefault="00C71954" w:rsidP="00C71954">
      <w:pPr>
        <w:spacing w:after="0" w:line="240" w:lineRule="auto"/>
        <w:ind w:left="5812"/>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Zamawiający:</w:t>
      </w:r>
    </w:p>
    <w:p w:rsidR="00C71954" w:rsidRPr="00240FF3" w:rsidRDefault="00C71954" w:rsidP="00C71954">
      <w:pPr>
        <w:spacing w:after="0" w:line="240" w:lineRule="auto"/>
        <w:ind w:left="5670"/>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SAMODZIELNY PUBLICZNY</w:t>
      </w:r>
      <w:r w:rsidRPr="00240FF3">
        <w:rPr>
          <w:rFonts w:ascii="Times New Roman" w:eastAsia="Times New Roman" w:hAnsi="Times New Roman" w:cs="Times New Roman"/>
          <w:lang w:eastAsia="pl-PL"/>
        </w:rPr>
        <w:t xml:space="preserve"> </w:t>
      </w:r>
      <w:r w:rsidRPr="00240FF3">
        <w:rPr>
          <w:rFonts w:ascii="Times New Roman" w:eastAsia="Times New Roman" w:hAnsi="Times New Roman" w:cs="Times New Roman"/>
          <w:b/>
          <w:bCs/>
          <w:lang w:eastAsia="pl-PL"/>
        </w:rPr>
        <w:t>ZESPÓZAKŁADÓW OPIEKI ZDROWOTNEJ</w:t>
      </w:r>
    </w:p>
    <w:p w:rsidR="00C71954" w:rsidRPr="00240FF3" w:rsidRDefault="00C71954" w:rsidP="00C71954">
      <w:pPr>
        <w:spacing w:after="0" w:line="240" w:lineRule="auto"/>
        <w:ind w:left="5670"/>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Powiatowy Szpital Specjalistyczny w Stalowej Woli</w:t>
      </w:r>
    </w:p>
    <w:p w:rsidR="00C71954" w:rsidRPr="00240FF3" w:rsidRDefault="00C71954" w:rsidP="00C71954">
      <w:pPr>
        <w:spacing w:after="0" w:line="240" w:lineRule="auto"/>
        <w:ind w:left="5670"/>
        <w:rPr>
          <w:rFonts w:ascii="Times New Roman" w:eastAsia="Times New Roman" w:hAnsi="Times New Roman" w:cs="Times New Roman"/>
          <w:b/>
          <w:bCs/>
          <w:lang w:eastAsia="pl-PL"/>
        </w:rPr>
      </w:pPr>
      <w:r w:rsidRPr="00240FF3">
        <w:rPr>
          <w:rFonts w:ascii="Times New Roman" w:eastAsia="Times New Roman" w:hAnsi="Times New Roman" w:cs="Times New Roman"/>
          <w:b/>
          <w:bCs/>
          <w:lang w:eastAsia="pl-PL"/>
        </w:rPr>
        <w:t xml:space="preserve">ul. Staszica 4, </w:t>
      </w:r>
    </w:p>
    <w:p w:rsidR="00C71954" w:rsidRPr="00240FF3" w:rsidRDefault="00C71954" w:rsidP="00C71954">
      <w:pPr>
        <w:spacing w:after="0" w:line="240" w:lineRule="auto"/>
        <w:ind w:left="5670"/>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37 – 450 Stalowa Wola</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Wykonawca:</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(pełna nazwa/firma, adres, w</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zależności od podmiotu: NIP/PESEL,</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KRS/CEiDG)</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reprezentowany przez:</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(imię, nazwisko, stanowisko/podstawa do reprezentacji)</w:t>
      </w:r>
    </w:p>
    <w:p w:rsidR="00C71954" w:rsidRPr="00234874" w:rsidRDefault="00C71954" w:rsidP="00C71954">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OŚWIADCZENIA</w:t>
      </w:r>
      <w:r w:rsidRPr="00234874">
        <w:rPr>
          <w:rFonts w:ascii="Times New Roman" w:eastAsia="Times New Roman" w:hAnsi="Times New Roman" w:cs="Times New Roman"/>
          <w:b/>
          <w:bCs/>
          <w:sz w:val="24"/>
          <w:szCs w:val="24"/>
          <w:lang w:eastAsia="pl-PL"/>
        </w:rPr>
        <w:t xml:space="preserve"> WYKONAWCY</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p>
    <w:p w:rsidR="00C71954" w:rsidRDefault="00C71954" w:rsidP="00C71954">
      <w:pPr>
        <w:spacing w:after="0" w:line="240" w:lineRule="auto"/>
        <w:jc w:val="both"/>
        <w:rPr>
          <w:rFonts w:ascii="Times New Roman" w:eastAsia="Times New Roman" w:hAnsi="Times New Roman" w:cs="Times New Roman"/>
          <w:b/>
          <w:color w:val="000000"/>
          <w:sz w:val="24"/>
          <w:szCs w:val="24"/>
          <w:lang w:eastAsia="pl-PL"/>
        </w:rPr>
      </w:pPr>
      <w:r w:rsidRPr="00B8373C">
        <w:rPr>
          <w:rFonts w:ascii="Times New Roman" w:eastAsia="Times New Roman" w:hAnsi="Times New Roman" w:cs="Times New Roman"/>
          <w:sz w:val="24"/>
          <w:szCs w:val="24"/>
          <w:lang w:eastAsia="pl-PL"/>
        </w:rPr>
        <w:t xml:space="preserve">Przystępując do postępowania pn.: </w:t>
      </w:r>
      <w:r w:rsidR="00B8373C" w:rsidRPr="00B8373C">
        <w:rPr>
          <w:rFonts w:ascii="Times New Roman" w:eastAsia="Times New Roman" w:hAnsi="Times New Roman" w:cs="Times New Roman"/>
          <w:b/>
          <w:color w:val="000000"/>
          <w:sz w:val="24"/>
          <w:szCs w:val="24"/>
          <w:lang w:eastAsia="pl-PL"/>
        </w:rPr>
        <w:t>„Cykliczne dostawy materiałów opatrunkowych dla potrzeb Powiatowego Szpitala Specjalistycznego w Stalowej Woli w okresie jednego roku od podpisania umowy”.</w:t>
      </w:r>
    </w:p>
    <w:p w:rsidR="00B8373C" w:rsidRPr="00234874" w:rsidRDefault="00B8373C" w:rsidP="00C71954">
      <w:pPr>
        <w:spacing w:after="0" w:line="240" w:lineRule="auto"/>
        <w:jc w:val="both"/>
        <w:rPr>
          <w:rFonts w:ascii="Times New Roman" w:eastAsia="Times New Roman" w:hAnsi="Times New Roman" w:cs="Times New Roman"/>
          <w:sz w:val="24"/>
          <w:szCs w:val="24"/>
          <w:lang w:eastAsia="pl-PL"/>
        </w:rPr>
      </w:pPr>
    </w:p>
    <w:p w:rsidR="00C71954" w:rsidRPr="0084665A" w:rsidRDefault="00C71954" w:rsidP="00C71954">
      <w:pPr>
        <w:spacing w:after="0" w:line="240" w:lineRule="auto"/>
        <w:ind w:firstLine="17"/>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color w:val="000000"/>
          <w:sz w:val="24"/>
          <w:szCs w:val="24"/>
          <w:shd w:val="clear" w:color="auto" w:fill="FFFFFF"/>
          <w:lang w:eastAsia="pl-PL"/>
        </w:rPr>
        <w:t xml:space="preserve">Oświadczam, że podmiot, który reprezentuję </w:t>
      </w:r>
      <w:r w:rsidRPr="0084665A">
        <w:rPr>
          <w:rFonts w:ascii="Times New Roman" w:eastAsia="Times New Roman" w:hAnsi="Times New Roman" w:cs="Times New Roman"/>
          <w:b/>
          <w:bCs/>
          <w:sz w:val="24"/>
          <w:szCs w:val="24"/>
          <w:shd w:val="clear" w:color="auto" w:fill="FFFFFF"/>
          <w:lang w:eastAsia="pl-PL"/>
        </w:rPr>
        <w:t xml:space="preserve">nie zalega / zalega </w:t>
      </w:r>
      <w:r w:rsidRPr="0084665A">
        <w:rPr>
          <w:rFonts w:ascii="Times New Roman" w:eastAsia="Times New Roman" w:hAnsi="Times New Roman" w:cs="Times New Roman"/>
          <w:b/>
          <w:bCs/>
          <w:color w:val="000000"/>
          <w:sz w:val="24"/>
          <w:szCs w:val="24"/>
          <w:shd w:val="clear" w:color="auto" w:fill="FFFFFF"/>
          <w:lang w:eastAsia="pl-PL"/>
        </w:rPr>
        <w:t>(niepotrzebne skreślić)</w:t>
      </w:r>
      <w:r w:rsidRPr="0084665A">
        <w:rPr>
          <w:rFonts w:ascii="Times New Roman" w:eastAsia="Times New Roman" w:hAnsi="Times New Roman" w:cs="Times New Roman"/>
          <w:color w:val="000000"/>
          <w:sz w:val="24"/>
          <w:szCs w:val="24"/>
          <w:shd w:val="clear" w:color="auto" w:fill="FFFFFF"/>
          <w:lang w:eastAsia="pl-PL"/>
        </w:rPr>
        <w:t xml:space="preserve"> z opłacaniem podatków i opłat lokalnych, o których mowa w ustawie z dnia 12 stycznia 1991r. o podatkach i opłatach lokalnych (Dz. U. z 2016r. poz. 716)</w:t>
      </w:r>
    </w:p>
    <w:p w:rsidR="00C71954" w:rsidRPr="0084665A" w:rsidRDefault="00C71954" w:rsidP="00C71954">
      <w:pPr>
        <w:spacing w:after="0" w:line="240" w:lineRule="auto"/>
        <w:jc w:val="both"/>
        <w:rPr>
          <w:rFonts w:ascii="Times New Roman" w:eastAsia="Times New Roman" w:hAnsi="Times New Roman" w:cs="Times New Roman"/>
          <w:sz w:val="24"/>
          <w:szCs w:val="24"/>
          <w:lang w:eastAsia="pl-PL"/>
        </w:rPr>
      </w:pPr>
    </w:p>
    <w:p w:rsidR="00C71954" w:rsidRPr="0084665A" w:rsidRDefault="00C71954" w:rsidP="00C71954">
      <w:pPr>
        <w:spacing w:after="0" w:line="240" w:lineRule="auto"/>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shd w:val="clear" w:color="auto" w:fill="FFFFFF"/>
          <w:lang w:eastAsia="pl-PL"/>
        </w:rPr>
        <w:t xml:space="preserve">…………….……. </w:t>
      </w:r>
      <w:r w:rsidRPr="0084665A">
        <w:rPr>
          <w:rFonts w:ascii="Times New Roman" w:eastAsia="Times New Roman" w:hAnsi="Times New Roman" w:cs="Times New Roman"/>
          <w:i/>
          <w:iCs/>
          <w:sz w:val="24"/>
          <w:szCs w:val="24"/>
          <w:shd w:val="clear" w:color="auto" w:fill="FFFFFF"/>
          <w:lang w:eastAsia="pl-PL"/>
        </w:rPr>
        <w:t xml:space="preserve">(miejscowość), </w:t>
      </w:r>
      <w:r>
        <w:rPr>
          <w:rFonts w:ascii="Times New Roman" w:eastAsia="Times New Roman" w:hAnsi="Times New Roman" w:cs="Times New Roman"/>
          <w:sz w:val="24"/>
          <w:szCs w:val="24"/>
          <w:shd w:val="clear" w:color="auto" w:fill="FFFFFF"/>
          <w:lang w:eastAsia="pl-PL"/>
        </w:rPr>
        <w:t xml:space="preserve">dnia ………….……. r. </w:t>
      </w:r>
      <w:r w:rsidRPr="0084665A">
        <w:rPr>
          <w:rFonts w:ascii="Times New Roman" w:eastAsia="Times New Roman" w:hAnsi="Times New Roman" w:cs="Times New Roman"/>
          <w:sz w:val="24"/>
          <w:szCs w:val="24"/>
          <w:shd w:val="clear" w:color="auto" w:fill="FFFFFF"/>
          <w:lang w:eastAsia="pl-PL"/>
        </w:rPr>
        <w:t>……………………………………</w:t>
      </w:r>
    </w:p>
    <w:p w:rsidR="00C71954" w:rsidRPr="0084665A" w:rsidRDefault="00C71954" w:rsidP="00C71954">
      <w:pPr>
        <w:spacing w:after="0" w:line="240" w:lineRule="auto"/>
        <w:ind w:left="6804"/>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i/>
          <w:iCs/>
          <w:sz w:val="24"/>
          <w:szCs w:val="24"/>
          <w:shd w:val="clear" w:color="auto" w:fill="FFFFFF"/>
          <w:lang w:eastAsia="pl-PL"/>
        </w:rPr>
        <w:t>(podpis)</w:t>
      </w:r>
    </w:p>
    <w:p w:rsidR="00C71954" w:rsidRDefault="00C71954" w:rsidP="00C71954">
      <w:pPr>
        <w:spacing w:after="0" w:line="240" w:lineRule="auto"/>
        <w:jc w:val="both"/>
        <w:rPr>
          <w:rFonts w:ascii="Times New Roman" w:eastAsia="Times New Roman" w:hAnsi="Times New Roman" w:cs="Times New Roman"/>
          <w:sz w:val="24"/>
          <w:szCs w:val="24"/>
          <w:lang w:eastAsia="pl-PL"/>
        </w:rPr>
      </w:pP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Oświadczam, że wobec podmiotu, który reprezentuję </w:t>
      </w:r>
      <w:r w:rsidRPr="00234874">
        <w:rPr>
          <w:rFonts w:ascii="Times New Roman" w:eastAsia="Times New Roman" w:hAnsi="Times New Roman" w:cs="Times New Roman"/>
          <w:b/>
          <w:bCs/>
          <w:sz w:val="24"/>
          <w:szCs w:val="24"/>
          <w:lang w:eastAsia="pl-PL"/>
        </w:rPr>
        <w:t xml:space="preserve">nie wydano / wydano (niepotrzebne skreślić) </w:t>
      </w:r>
      <w:r w:rsidRPr="00234874">
        <w:rPr>
          <w:rFonts w:ascii="Times New Roman" w:eastAsia="Times New Roman" w:hAnsi="Times New Roman" w:cs="Times New Roman"/>
          <w:sz w:val="24"/>
          <w:szCs w:val="24"/>
          <w:lang w:eastAsia="pl-PL"/>
        </w:rPr>
        <w:t>orzeczenia tytułem środka zapobiegawczego zakazu ubiegania się o zamówienie publiczne.</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i/>
          <w:iCs/>
          <w:sz w:val="24"/>
          <w:szCs w:val="24"/>
          <w:lang w:eastAsia="pl-PL"/>
        </w:rPr>
        <w:t xml:space="preserve">(miejscowość), </w:t>
      </w:r>
      <w:r w:rsidRPr="00234874">
        <w:rPr>
          <w:rFonts w:ascii="Times New Roman" w:eastAsia="Times New Roman" w:hAnsi="Times New Roman" w:cs="Times New Roman"/>
          <w:sz w:val="24"/>
          <w:szCs w:val="24"/>
          <w:lang w:eastAsia="pl-PL"/>
        </w:rPr>
        <w:t>dnia …….……. r.</w:t>
      </w:r>
      <w:r>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sz w:val="24"/>
          <w:szCs w:val="24"/>
          <w:lang w:eastAsia="pl-PL"/>
        </w:rPr>
        <w:t>...............................................................</w:t>
      </w:r>
    </w:p>
    <w:p w:rsidR="00C71954" w:rsidRPr="00234874" w:rsidRDefault="00C71954" w:rsidP="00C71954">
      <w:pPr>
        <w:spacing w:after="0" w:line="240" w:lineRule="auto"/>
        <w:jc w:val="right"/>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shd w:val="clear" w:color="auto" w:fill="FFFFFF"/>
          <w:lang w:eastAsia="pl-PL"/>
        </w:rPr>
        <w:t>(podpis)</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Oświadczam, że wobec podmiotu, który reprezentuję </w:t>
      </w:r>
      <w:r w:rsidRPr="00234874">
        <w:rPr>
          <w:rFonts w:ascii="Times New Roman" w:eastAsia="Times New Roman" w:hAnsi="Times New Roman" w:cs="Times New Roman"/>
          <w:b/>
          <w:bCs/>
          <w:sz w:val="24"/>
          <w:szCs w:val="24"/>
          <w:lang w:eastAsia="pl-PL"/>
        </w:rPr>
        <w:t xml:space="preserve">nie wydano / wydano (niepotrzebne skreślić) </w:t>
      </w:r>
      <w:r w:rsidRPr="00234874">
        <w:rPr>
          <w:rFonts w:ascii="Times New Roman" w:eastAsia="Times New Roman" w:hAnsi="Times New Roman" w:cs="Times New Roman"/>
          <w:sz w:val="24"/>
          <w:szCs w:val="24"/>
          <w:lang w:eastAsia="pl-PL"/>
        </w:rPr>
        <w:t xml:space="preserve">prawomocnego wyroku sądu lub ostatecznej decyzji administracyjnej o zaleganiu z uiszczaniem podatków, opłat lub składek na ubezpieczenia społeczne lub zdrowotne </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 przypadku wydania takiego wyroku lub decyzji – Wykonawca przedstawi dokumenty potwierdzające dokonanie płatności tych należności wraz z ewentualnymi odsetkami lub grzywnami lub zawarcie wiążącego porozumienia w sprawie spłat tych należności.</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i/>
          <w:iCs/>
          <w:sz w:val="24"/>
          <w:szCs w:val="24"/>
          <w:lang w:eastAsia="pl-PL"/>
        </w:rPr>
        <w:t xml:space="preserve">(miejscowość), </w:t>
      </w:r>
      <w:r w:rsidRPr="00234874">
        <w:rPr>
          <w:rFonts w:ascii="Times New Roman" w:eastAsia="Times New Roman" w:hAnsi="Times New Roman" w:cs="Times New Roman"/>
          <w:sz w:val="24"/>
          <w:szCs w:val="24"/>
          <w:lang w:eastAsia="pl-PL"/>
        </w:rPr>
        <w:t>dnia ………….……. r.</w:t>
      </w:r>
      <w:r>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sz w:val="24"/>
          <w:szCs w:val="24"/>
          <w:lang w:eastAsia="pl-PL"/>
        </w:rPr>
        <w:t xml:space="preserve">......................................................... </w:t>
      </w:r>
    </w:p>
    <w:p w:rsidR="00C71954" w:rsidRPr="00234874" w:rsidRDefault="00C71954" w:rsidP="00C71954">
      <w:pPr>
        <w:spacing w:after="0" w:line="240" w:lineRule="auto"/>
        <w:jc w:val="right"/>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(podpis)</w:t>
      </w:r>
    </w:p>
    <w:p w:rsidR="00576682" w:rsidRDefault="00576682" w:rsidP="00576682">
      <w:pPr>
        <w:pStyle w:val="NormalnyWeb"/>
        <w:pageBreakBefore/>
        <w:spacing w:after="0"/>
        <w:jc w:val="right"/>
        <w:rPr>
          <w:b/>
          <w:bCs/>
          <w:u w:val="single"/>
        </w:rPr>
      </w:pPr>
      <w:r w:rsidRPr="00234874">
        <w:rPr>
          <w:b/>
          <w:bCs/>
          <w:u w:val="single"/>
        </w:rPr>
        <w:lastRenderedPageBreak/>
        <w:t>Załącznik nr 4</w:t>
      </w:r>
    </w:p>
    <w:p w:rsidR="00C71954" w:rsidRPr="004D5A95" w:rsidRDefault="00C71954" w:rsidP="00C71954">
      <w:pPr>
        <w:pStyle w:val="NormalnyWeb"/>
        <w:spacing w:after="0"/>
      </w:pPr>
      <w:r>
        <w:rPr>
          <w:color w:val="FF0000"/>
        </w:rPr>
        <w:t>Wypełniony należy złożyć na wezwanie zamawiającego w oparciu o art. 26 ust 2 ustawy pzp.</w:t>
      </w:r>
    </w:p>
    <w:p w:rsidR="005828E2" w:rsidRDefault="005828E2" w:rsidP="00613524">
      <w:pPr>
        <w:pStyle w:val="NormalnyWeb"/>
        <w:spacing w:before="0" w:beforeAutospacing="0" w:after="0"/>
      </w:pPr>
      <w:r>
        <w:rPr>
          <w:b/>
          <w:bCs/>
        </w:rPr>
        <w:t>Wykonawca:</w:t>
      </w:r>
    </w:p>
    <w:p w:rsidR="005828E2" w:rsidRDefault="005828E2" w:rsidP="00613524">
      <w:pPr>
        <w:pStyle w:val="NormalnyWeb"/>
        <w:spacing w:before="0" w:beforeAutospacing="0" w:after="0"/>
      </w:pPr>
      <w:r>
        <w:t>……………………………………………</w:t>
      </w:r>
    </w:p>
    <w:p w:rsidR="005828E2" w:rsidRDefault="005828E2" w:rsidP="00613524">
      <w:pPr>
        <w:pStyle w:val="NormalnyWeb"/>
        <w:spacing w:before="0" w:beforeAutospacing="0" w:after="0"/>
      </w:pPr>
      <w:r>
        <w:t>……………………………</w:t>
      </w:r>
    </w:p>
    <w:p w:rsidR="005828E2" w:rsidRDefault="005828E2" w:rsidP="00613524">
      <w:pPr>
        <w:pStyle w:val="NormalnyWeb"/>
        <w:spacing w:before="0" w:beforeAutospacing="0" w:after="0"/>
      </w:pPr>
      <w:r>
        <w:rPr>
          <w:i/>
          <w:iCs/>
        </w:rPr>
        <w:t>(pełna nazwa/firma, adres, w</w:t>
      </w:r>
    </w:p>
    <w:p w:rsidR="005828E2" w:rsidRDefault="005828E2" w:rsidP="00613524">
      <w:pPr>
        <w:pStyle w:val="NormalnyWeb"/>
        <w:spacing w:before="0" w:beforeAutospacing="0" w:after="0"/>
      </w:pPr>
      <w:r>
        <w:rPr>
          <w:i/>
          <w:iCs/>
        </w:rPr>
        <w:t>zależności od podmiotu: NIP/PESEL,</w:t>
      </w:r>
    </w:p>
    <w:p w:rsidR="005828E2" w:rsidRDefault="005828E2" w:rsidP="00613524">
      <w:pPr>
        <w:pStyle w:val="NormalnyWeb"/>
        <w:spacing w:before="0" w:beforeAutospacing="0" w:after="0"/>
      </w:pPr>
      <w:r>
        <w:rPr>
          <w:i/>
          <w:iCs/>
        </w:rPr>
        <w:t>KRS/CEiDG)</w:t>
      </w:r>
    </w:p>
    <w:p w:rsidR="005828E2" w:rsidRDefault="005828E2" w:rsidP="00613524">
      <w:pPr>
        <w:pStyle w:val="NormalnyWeb"/>
        <w:spacing w:before="0" w:beforeAutospacing="0" w:after="0"/>
      </w:pPr>
      <w:r>
        <w:t>reprezentowany przez:</w:t>
      </w:r>
    </w:p>
    <w:p w:rsidR="005828E2" w:rsidRDefault="005828E2" w:rsidP="00613524">
      <w:pPr>
        <w:pStyle w:val="NormalnyWeb"/>
        <w:spacing w:before="0" w:beforeAutospacing="0" w:after="0"/>
      </w:pPr>
      <w:r>
        <w:t>……………………………………………</w:t>
      </w:r>
    </w:p>
    <w:p w:rsidR="005828E2" w:rsidRDefault="005828E2" w:rsidP="00613524">
      <w:pPr>
        <w:pStyle w:val="NormalnyWeb"/>
        <w:spacing w:before="0" w:beforeAutospacing="0" w:after="0"/>
      </w:pPr>
      <w:r>
        <w:t>……………………………</w:t>
      </w:r>
    </w:p>
    <w:p w:rsidR="005828E2" w:rsidRDefault="005828E2" w:rsidP="00613524">
      <w:pPr>
        <w:pStyle w:val="NormalnyWeb"/>
        <w:spacing w:before="0" w:beforeAutospacing="0" w:after="0"/>
      </w:pPr>
      <w:r>
        <w:rPr>
          <w:i/>
          <w:iCs/>
        </w:rPr>
        <w:t>(imię, nazwisko, stanowisko/podstawa</w:t>
      </w:r>
    </w:p>
    <w:p w:rsidR="005828E2" w:rsidRDefault="005828E2" w:rsidP="00613524">
      <w:pPr>
        <w:pStyle w:val="NormalnyWeb"/>
        <w:spacing w:before="0" w:beforeAutospacing="0" w:after="0"/>
      </w:pPr>
      <w:r>
        <w:rPr>
          <w:i/>
          <w:iCs/>
        </w:rPr>
        <w:t>do reprezentacji)</w:t>
      </w:r>
    </w:p>
    <w:p w:rsidR="005828E2" w:rsidRDefault="005828E2" w:rsidP="00613524">
      <w:pPr>
        <w:pStyle w:val="NormalnyWeb"/>
        <w:spacing w:before="0" w:beforeAutospacing="0" w:after="0"/>
        <w:jc w:val="center"/>
      </w:pPr>
    </w:p>
    <w:p w:rsidR="005828E2" w:rsidRDefault="005828E2" w:rsidP="00613524">
      <w:pPr>
        <w:pStyle w:val="NormalnyWeb"/>
        <w:spacing w:before="0" w:beforeAutospacing="0" w:after="0"/>
        <w:jc w:val="center"/>
      </w:pPr>
      <w:r>
        <w:rPr>
          <w:b/>
          <w:bCs/>
        </w:rPr>
        <w:t>OŚWIADCZENIE Wykonawcy</w:t>
      </w:r>
    </w:p>
    <w:p w:rsidR="005828E2" w:rsidRDefault="005828E2" w:rsidP="00613524">
      <w:pPr>
        <w:pStyle w:val="NormalnyWeb"/>
        <w:spacing w:before="0" w:beforeAutospacing="0" w:after="0"/>
        <w:jc w:val="center"/>
      </w:pPr>
    </w:p>
    <w:p w:rsidR="005828E2" w:rsidRDefault="005828E2" w:rsidP="00613524">
      <w:pPr>
        <w:pStyle w:val="NormalnyWeb"/>
        <w:spacing w:before="0" w:beforeAutospacing="0" w:after="0"/>
      </w:pPr>
      <w:r>
        <w:t>Oświadczamy ,że asortyment oferowany w postępowaniu przetargowym na :</w:t>
      </w:r>
    </w:p>
    <w:p w:rsidR="00B8373C" w:rsidRDefault="00B8373C" w:rsidP="00613524">
      <w:pPr>
        <w:pStyle w:val="NormalnyWeb"/>
        <w:spacing w:before="0" w:beforeAutospacing="0" w:after="0"/>
      </w:pPr>
    </w:p>
    <w:p w:rsidR="005828E2" w:rsidRPr="00B8373C" w:rsidRDefault="00B8373C" w:rsidP="00613524">
      <w:pPr>
        <w:pStyle w:val="NormalnyWeb"/>
        <w:spacing w:before="0" w:beforeAutospacing="0" w:after="0"/>
        <w:jc w:val="center"/>
        <w:rPr>
          <w:b/>
        </w:rPr>
      </w:pPr>
      <w:r w:rsidRPr="00B8373C">
        <w:rPr>
          <w:b/>
          <w:color w:val="000000"/>
        </w:rPr>
        <w:t>„Cykliczne dostawy materiałów opatrunkowych dla potrzeb Powiatowego Szpitala Specjalistycznego w Stalowej Woli w okresie jednego roku od podpisania umowy”.</w:t>
      </w:r>
    </w:p>
    <w:p w:rsidR="005828E2" w:rsidRDefault="005828E2" w:rsidP="00613524">
      <w:pPr>
        <w:pStyle w:val="NormalnyWeb"/>
        <w:spacing w:before="0" w:beforeAutospacing="0" w:after="0"/>
        <w:jc w:val="center"/>
      </w:pPr>
    </w:p>
    <w:p w:rsidR="005828E2" w:rsidRDefault="005828E2" w:rsidP="00613524">
      <w:pPr>
        <w:pStyle w:val="NormalnyWeb"/>
        <w:spacing w:before="0" w:beforeAutospacing="0" w:after="0"/>
        <w:ind w:firstLine="556"/>
        <w:jc w:val="both"/>
      </w:pPr>
      <w:r>
        <w:rPr>
          <w:color w:val="000000"/>
          <w:shd w:val="clear" w:color="auto" w:fill="FFFFFF"/>
        </w:rPr>
        <w:t xml:space="preserve">Oświadczamy, że oferowany w/w postępowaniu asortyment posiada </w:t>
      </w:r>
      <w:r>
        <w:rPr>
          <w:shd w:val="clear" w:color="auto" w:fill="FFFFFF"/>
        </w:rPr>
        <w:t xml:space="preserve">pozwolenia na dopuszczenie </w:t>
      </w:r>
      <w:r>
        <w:t xml:space="preserve">do obrotu i odpowiada wymaganiom określonym w Ustawie z dnia 20 maja 2010 roku o wyrobach medycznych (Dz. U. Z 2017 r. poz.211) </w:t>
      </w:r>
      <w:r w:rsidR="00613524">
        <w:rPr>
          <w:b/>
          <w:bCs/>
          <w:color w:val="000000"/>
          <w:u w:val="single"/>
        </w:rPr>
        <w:t>oraz na każde żądanie Zamawiającego przedstawiamy w/w dokumenty dla wskazanego asortymentu dostaw.</w:t>
      </w:r>
    </w:p>
    <w:p w:rsidR="005828E2" w:rsidRDefault="005828E2" w:rsidP="00613524">
      <w:pPr>
        <w:pStyle w:val="NormalnyWeb"/>
        <w:spacing w:before="0" w:beforeAutospacing="0" w:after="0"/>
        <w:ind w:firstLine="17"/>
      </w:pPr>
    </w:p>
    <w:p w:rsidR="005828E2" w:rsidRDefault="005828E2" w:rsidP="00613524">
      <w:pPr>
        <w:pStyle w:val="NormalnyWeb"/>
        <w:spacing w:before="0" w:beforeAutospacing="0" w:after="0"/>
        <w:ind w:firstLine="522"/>
        <w:jc w:val="both"/>
      </w:pPr>
      <w:r>
        <w:rPr>
          <w:color w:val="000000"/>
          <w:shd w:val="clear" w:color="auto" w:fill="FFFFFF"/>
        </w:rPr>
        <w:t>Oświadczamy, że oferowany w/w postępowaniu asortyment posiada znak CE um</w:t>
      </w:r>
      <w:r w:rsidR="00613524">
        <w:rPr>
          <w:color w:val="000000"/>
          <w:shd w:val="clear" w:color="auto" w:fill="FFFFFF"/>
        </w:rPr>
        <w:t>ieszczony w instrukcji używania</w:t>
      </w:r>
      <w:r>
        <w:rPr>
          <w:color w:val="000000"/>
          <w:shd w:val="clear" w:color="auto" w:fill="FFFFFF"/>
        </w:rPr>
        <w:t>, na opakowaniu handlowym i jeżeli to możliwe na wyrobi</w:t>
      </w:r>
      <w:r w:rsidR="00613524">
        <w:rPr>
          <w:color w:val="000000"/>
          <w:shd w:val="clear" w:color="auto" w:fill="FFFFFF"/>
        </w:rPr>
        <w:t>e medycznym lub jego opakowaniu</w:t>
      </w:r>
      <w:r>
        <w:rPr>
          <w:color w:val="000000"/>
          <w:shd w:val="clear" w:color="auto" w:fill="FFFFFF"/>
        </w:rPr>
        <w:t>, w sposób widoczny, czytelny i nieusuwalny zgodnie z wymogami art. 11 Ustawy o wyrobach medycznych (Dz. U. Z 2017 r. poz.211).</w:t>
      </w:r>
    </w:p>
    <w:p w:rsidR="005828E2" w:rsidRDefault="005828E2" w:rsidP="00613524">
      <w:pPr>
        <w:pStyle w:val="NormalnyWeb"/>
        <w:spacing w:before="0" w:beforeAutospacing="0" w:after="0"/>
      </w:pPr>
    </w:p>
    <w:p w:rsidR="005828E2" w:rsidRDefault="005828E2" w:rsidP="00613524">
      <w:pPr>
        <w:pStyle w:val="NormalnyWeb"/>
        <w:spacing w:before="0" w:beforeAutospacing="0" w:after="0"/>
      </w:pPr>
    </w:p>
    <w:p w:rsidR="005828E2" w:rsidRDefault="005828E2" w:rsidP="00613524">
      <w:pPr>
        <w:pStyle w:val="NormalnyWeb"/>
        <w:spacing w:before="0" w:beforeAutospacing="0" w:after="0"/>
      </w:pPr>
    </w:p>
    <w:p w:rsidR="005828E2" w:rsidRDefault="005828E2" w:rsidP="00613524">
      <w:pPr>
        <w:pStyle w:val="NormalnyWeb"/>
        <w:spacing w:before="0" w:beforeAutospacing="0" w:after="0"/>
      </w:pPr>
    </w:p>
    <w:p w:rsidR="005828E2" w:rsidRDefault="005828E2" w:rsidP="00613524">
      <w:pPr>
        <w:pStyle w:val="NormalnyWeb"/>
        <w:spacing w:before="0" w:beforeAutospacing="0" w:after="0"/>
      </w:pPr>
      <w:r>
        <w:t xml:space="preserve">…………….……. </w:t>
      </w:r>
      <w:r>
        <w:rPr>
          <w:i/>
          <w:iCs/>
        </w:rPr>
        <w:t xml:space="preserve">(miejscowość), </w:t>
      </w:r>
      <w:r>
        <w:t>dnia ………….……. r. …………………………………</w:t>
      </w:r>
    </w:p>
    <w:p w:rsidR="005828E2" w:rsidRDefault="005828E2" w:rsidP="00613524">
      <w:pPr>
        <w:pStyle w:val="NormalnyWeb"/>
        <w:spacing w:before="0" w:beforeAutospacing="0" w:after="0"/>
        <w:ind w:left="6804"/>
      </w:pPr>
      <w:r>
        <w:rPr>
          <w:i/>
          <w:iCs/>
        </w:rPr>
        <w:t>(podpis)</w:t>
      </w:r>
    </w:p>
    <w:p w:rsidR="005828E2" w:rsidRDefault="005828E2" w:rsidP="005828E2">
      <w:pPr>
        <w:pStyle w:val="NormalnyWeb"/>
        <w:spacing w:after="0"/>
      </w:pPr>
    </w:p>
    <w:p w:rsidR="00576682" w:rsidRDefault="00234874" w:rsidP="00576682">
      <w:pPr>
        <w:pStyle w:val="NormalnyWeb"/>
        <w:pageBreakBefore/>
        <w:spacing w:after="0"/>
        <w:jc w:val="right"/>
        <w:rPr>
          <w:b/>
          <w:bCs/>
          <w:u w:val="single"/>
        </w:rPr>
      </w:pPr>
      <w:r w:rsidRPr="00234874">
        <w:rPr>
          <w:b/>
          <w:bCs/>
          <w:u w:val="single"/>
        </w:rPr>
        <w:lastRenderedPageBreak/>
        <w:t>Załącznik nr 5</w:t>
      </w:r>
      <w:r w:rsidR="00576682">
        <w:rPr>
          <w:b/>
          <w:bCs/>
          <w:u w:val="single"/>
        </w:rPr>
        <w:t xml:space="preserve"> </w:t>
      </w:r>
    </w:p>
    <w:p w:rsidR="00576682" w:rsidRDefault="00576682" w:rsidP="00576682">
      <w:pPr>
        <w:pStyle w:val="NormalnyWeb"/>
        <w:spacing w:after="0"/>
        <w:jc w:val="right"/>
      </w:pPr>
      <w:r>
        <w:rPr>
          <w:color w:val="FF0000"/>
        </w:rPr>
        <w:t>Wypełniony należy złożyć w terminie 3 dni po otwarciu ofert i upublicznieniu informacji z otwarcia ofert w oparciu o art. 24 ust1 pkt 23 ustawy pzp.</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9837D5">
      <w:pPr>
        <w:spacing w:after="0" w:line="240" w:lineRule="auto"/>
        <w:ind w:left="5529"/>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Zamawiający:</w:t>
      </w:r>
    </w:p>
    <w:p w:rsidR="00234874" w:rsidRPr="00234874" w:rsidRDefault="00234874" w:rsidP="009837D5">
      <w:pPr>
        <w:spacing w:after="0" w:line="240" w:lineRule="auto"/>
        <w:ind w:left="5529"/>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SAMODZIELNY PUBLICZNY</w:t>
      </w:r>
    </w:p>
    <w:p w:rsidR="00234874" w:rsidRPr="00234874" w:rsidRDefault="00234874" w:rsidP="009837D5">
      <w:pPr>
        <w:spacing w:after="0" w:line="240" w:lineRule="auto"/>
        <w:ind w:left="5529"/>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ZESPÓŁ ZAKŁADÓW OPIEKI ZDROWOTNEJ</w:t>
      </w:r>
    </w:p>
    <w:p w:rsidR="00234874" w:rsidRPr="00234874" w:rsidRDefault="00234874" w:rsidP="009837D5">
      <w:pPr>
        <w:spacing w:after="0" w:line="240" w:lineRule="auto"/>
        <w:ind w:left="5529"/>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Powiatowy Szpital Specjalistyczny w Stalowej Woli</w:t>
      </w:r>
    </w:p>
    <w:p w:rsidR="00234874" w:rsidRPr="00234874" w:rsidRDefault="00234874" w:rsidP="009837D5">
      <w:pPr>
        <w:spacing w:after="0" w:line="240" w:lineRule="auto"/>
        <w:ind w:left="5529"/>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ul. Staszica 4, 37 – 450 Stalowa Wola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Wykonawca: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(pełna nazwa/firma, adres, w</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zależności od podmiotu: NIP/PESEL,</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KRS/CEiDG)</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reprezentowany przez:</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(imię, nazwisko, stanowisko/podstawa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do reprezentacji)</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9837D5">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Oświadczenie Wykonawcy</w:t>
      </w:r>
    </w:p>
    <w:p w:rsidR="00234874" w:rsidRPr="00234874" w:rsidRDefault="00234874" w:rsidP="000950C4">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u w:val="single"/>
          <w:lang w:eastAsia="pl-PL"/>
        </w:rPr>
        <w:t>DOTYCZĄCE PRZYNALEŻNOŚCI ALBO BRAKU PRZYNALEŻNOŚCI DO TEJ SAMEJ GRUPY KAPITAŁOWEJ</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w:t>
      </w:r>
    </w:p>
    <w:p w:rsidR="00234874" w:rsidRPr="00234874" w:rsidRDefault="00234874" w:rsidP="00E740B0">
      <w:pPr>
        <w:pStyle w:val="NormalnyWeb"/>
        <w:spacing w:after="0"/>
        <w:jc w:val="both"/>
      </w:pPr>
      <w:r w:rsidRPr="00234874">
        <w:t xml:space="preserve">Przystępując do postępowania przetargowego pod nazwą </w:t>
      </w:r>
      <w:r w:rsidR="00B8373C" w:rsidRPr="00B8373C">
        <w:rPr>
          <w:b/>
          <w:color w:val="000000"/>
        </w:rPr>
        <w:t>„Cykliczne dostawy materiałów opatrunkowych dla potrzeb Powiatowego Szpitala Specjalistycznego w Stalowej Woli w okresie jednego roku od podpisania umowy”</w:t>
      </w:r>
      <w:r w:rsidRPr="00B8373C">
        <w:rPr>
          <w:b/>
          <w:color w:val="000000"/>
        </w:rPr>
        <w:t>,</w:t>
      </w:r>
      <w:r w:rsidR="00B8373C">
        <w:rPr>
          <w:b/>
          <w:color w:val="000000"/>
        </w:rPr>
        <w:t xml:space="preserve"> </w:t>
      </w:r>
      <w:r w:rsidRPr="00234874">
        <w:rPr>
          <w:color w:val="000000"/>
        </w:rPr>
        <w:t xml:space="preserve">oświadczamy, że </w:t>
      </w:r>
      <w:r w:rsidRPr="00234874">
        <w:rPr>
          <w:b/>
          <w:bCs/>
        </w:rPr>
        <w:t>NALEŻYMY / NIE NALEŻYMY</w:t>
      </w:r>
      <w:r w:rsidRPr="00DF079B">
        <w:rPr>
          <w:b/>
          <w:bCs/>
          <w:color w:val="000000" w:themeColor="text1"/>
        </w:rPr>
        <w:t>*</w:t>
      </w:r>
      <w:r w:rsidR="00E740B0" w:rsidRPr="00DF079B">
        <w:rPr>
          <w:b/>
          <w:bCs/>
          <w:color w:val="000000" w:themeColor="text1"/>
        </w:rPr>
        <w:t xml:space="preserve"> </w:t>
      </w:r>
      <w:r w:rsidR="00E740B0" w:rsidRPr="00DF079B">
        <w:rPr>
          <w:color w:val="000000" w:themeColor="text1"/>
        </w:rPr>
        <w:t>z innym wykonawcą, który złożył ofertę w tym postępowaniu</w:t>
      </w:r>
      <w:r w:rsidRPr="00DF079B">
        <w:rPr>
          <w:color w:val="000000" w:themeColor="text1"/>
        </w:rPr>
        <w:t xml:space="preserve"> do tej samej grupy kapitało</w:t>
      </w:r>
      <w:r w:rsidRPr="00234874">
        <w:t xml:space="preserve">wej, w rozumieniu ustawy z dnia 16 lutego 2007 r. o ochronie konkurencji i konsumentów </w:t>
      </w:r>
      <w:r w:rsidRPr="00234874">
        <w:rPr>
          <w:color w:val="000000"/>
        </w:rPr>
        <w:t>(Dz. U. z 2017 r. poz. 229 z późn. zm.),</w:t>
      </w:r>
      <w:r w:rsidRPr="00234874">
        <w:t xml:space="preserve"> o której mowa w art. 24 ust. 1 pkt 23 ustawy Prawo zamówień publicznych</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 przypadku przynależności do tej samej grupy kapitałowej wykonawca może złożyć wraz z oświadczeniem dokumenty bądź informacje potwierdzające, że powiązania z innym wykonawcą nie prowadzą do zakłócenia konkurencji w postępowaniu o udzielenie zamówienia.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Times New Roman" w:eastAsia="Times New Roman" w:hAnsi="Times New Roman" w:cs="Times New Roman"/>
          <w:i/>
          <w:iCs/>
          <w:sz w:val="24"/>
          <w:szCs w:val="24"/>
          <w:lang w:eastAsia="pl-PL"/>
        </w:rPr>
        <w:t xml:space="preserve">(miejscowość), </w:t>
      </w:r>
      <w:r w:rsidRPr="00234874">
        <w:rPr>
          <w:rFonts w:ascii="Times New Roman" w:eastAsia="Times New Roman" w:hAnsi="Times New Roman" w:cs="Times New Roman"/>
          <w:sz w:val="24"/>
          <w:szCs w:val="24"/>
          <w:lang w:eastAsia="pl-PL"/>
        </w:rPr>
        <w:t>dnia ………….……. r. ………………………………</w:t>
      </w:r>
    </w:p>
    <w:p w:rsidR="00234874" w:rsidRPr="00234874" w:rsidRDefault="00234874" w:rsidP="00234874">
      <w:pPr>
        <w:spacing w:after="0" w:line="240" w:lineRule="auto"/>
        <w:ind w:left="680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(podpis)</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*niepotrzebne skreślić</w:t>
      </w:r>
    </w:p>
    <w:p w:rsidR="00234874" w:rsidRDefault="00234874" w:rsidP="004069B7">
      <w:pPr>
        <w:pageBreakBefore/>
        <w:spacing w:after="0" w:line="240" w:lineRule="auto"/>
        <w:jc w:val="right"/>
        <w:rPr>
          <w:rFonts w:ascii="Times New Roman" w:eastAsia="Times New Roman" w:hAnsi="Times New Roman" w:cs="Times New Roman"/>
          <w:b/>
          <w:bCs/>
          <w:sz w:val="24"/>
          <w:szCs w:val="24"/>
          <w:u w:val="single"/>
          <w:lang w:eastAsia="pl-PL"/>
        </w:rPr>
      </w:pPr>
      <w:r w:rsidRPr="00234874">
        <w:rPr>
          <w:rFonts w:ascii="Times New Roman" w:eastAsia="Times New Roman" w:hAnsi="Times New Roman" w:cs="Times New Roman"/>
          <w:b/>
          <w:bCs/>
          <w:sz w:val="24"/>
          <w:szCs w:val="24"/>
          <w:u w:val="single"/>
          <w:lang w:eastAsia="pl-PL"/>
        </w:rPr>
        <w:lastRenderedPageBreak/>
        <w:t>Załącznik nr 6</w:t>
      </w:r>
    </w:p>
    <w:p w:rsidR="00A21C62" w:rsidRDefault="00A21C62" w:rsidP="004069B7">
      <w:pPr>
        <w:pStyle w:val="NormalnyWeb"/>
        <w:spacing w:before="0" w:beforeAutospacing="0" w:after="0"/>
        <w:jc w:val="right"/>
      </w:pPr>
      <w:r>
        <w:rPr>
          <w:color w:val="FF0000"/>
        </w:rPr>
        <w:t>Wypełniony należy złożyć do oferty.</w:t>
      </w:r>
    </w:p>
    <w:p w:rsidR="00A21C62" w:rsidRPr="00234874" w:rsidRDefault="00A21C62" w:rsidP="004069B7">
      <w:pPr>
        <w:spacing w:after="0" w:line="240" w:lineRule="auto"/>
        <w:rPr>
          <w:rFonts w:ascii="Times New Roman" w:eastAsia="Times New Roman" w:hAnsi="Times New Roman" w:cs="Times New Roman"/>
          <w:sz w:val="24"/>
          <w:szCs w:val="24"/>
          <w:lang w:eastAsia="pl-PL"/>
        </w:rPr>
      </w:pPr>
    </w:p>
    <w:p w:rsidR="00234874" w:rsidRPr="00234874" w:rsidRDefault="00234874" w:rsidP="00790D10">
      <w:pPr>
        <w:spacing w:after="0" w:line="240" w:lineRule="auto"/>
        <w:ind w:left="5670"/>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Zamawiający:</w:t>
      </w:r>
    </w:p>
    <w:p w:rsidR="00234874" w:rsidRPr="00240FF3" w:rsidRDefault="00234874" w:rsidP="00790D10">
      <w:pPr>
        <w:spacing w:after="0" w:line="240" w:lineRule="auto"/>
        <w:ind w:left="5670"/>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SAMODZIELNY PUBLICZNY</w:t>
      </w:r>
    </w:p>
    <w:p w:rsidR="00234874" w:rsidRPr="00240FF3" w:rsidRDefault="00234874" w:rsidP="00790D10">
      <w:pPr>
        <w:spacing w:after="0" w:line="240" w:lineRule="auto"/>
        <w:ind w:left="5670"/>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ZESPÓŁ ZAKŁADÓW OPIEKI ZDROWOTNEJ</w:t>
      </w:r>
    </w:p>
    <w:p w:rsidR="00234874" w:rsidRPr="00240FF3" w:rsidRDefault="00234874" w:rsidP="00790D10">
      <w:pPr>
        <w:spacing w:after="0" w:line="240" w:lineRule="auto"/>
        <w:ind w:left="5670"/>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Powiatowy Szpital Specjalistyczny w Stalowej Woli</w:t>
      </w:r>
    </w:p>
    <w:p w:rsidR="00234874" w:rsidRPr="00240FF3" w:rsidRDefault="00234874" w:rsidP="00790D10">
      <w:pPr>
        <w:spacing w:after="0" w:line="240" w:lineRule="auto"/>
        <w:ind w:left="5670"/>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ul. Staszica 4, 37 – 450 Stalowa Wola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Wykonawca: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ind w:right="5954"/>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(pełna nazwa/firma, adres, w zależności od podmiotu: NIP/PESEL, KRS/CEiDG)</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u w:val="single"/>
          <w:lang w:eastAsia="pl-PL"/>
        </w:rPr>
        <w:t>reprezentowany przez:</w:t>
      </w:r>
    </w:p>
    <w:p w:rsidR="00234874" w:rsidRPr="00234874" w:rsidRDefault="00234874" w:rsidP="00234874">
      <w:pPr>
        <w:spacing w:after="0" w:line="240" w:lineRule="auto"/>
        <w:ind w:right="595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ind w:right="5954"/>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(imię, nazwisko, stanowisko/podstawa do reprezentacji)</w:t>
      </w:r>
    </w:p>
    <w:p w:rsidR="00234874" w:rsidRDefault="00234874" w:rsidP="00234874">
      <w:pPr>
        <w:spacing w:after="0" w:line="240" w:lineRule="auto"/>
        <w:jc w:val="both"/>
        <w:rPr>
          <w:rFonts w:ascii="Times New Roman" w:eastAsia="Times New Roman" w:hAnsi="Times New Roman" w:cs="Times New Roman"/>
          <w:sz w:val="24"/>
          <w:szCs w:val="24"/>
          <w:lang w:eastAsia="pl-PL"/>
        </w:rPr>
      </w:pPr>
    </w:p>
    <w:p w:rsidR="000805D2" w:rsidRPr="00234874" w:rsidRDefault="000805D2"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5E5AFF" w:rsidRDefault="00234874" w:rsidP="0087244E">
      <w:pPr>
        <w:suppressAutoHyphens/>
        <w:spacing w:after="120" w:line="360" w:lineRule="auto"/>
        <w:jc w:val="center"/>
        <w:rPr>
          <w:rFonts w:ascii="Arial" w:eastAsia="Times New Roman" w:hAnsi="Arial" w:cs="Arial"/>
          <w:b/>
          <w:sz w:val="21"/>
          <w:szCs w:val="21"/>
          <w:lang w:eastAsia="ar-SA"/>
        </w:rPr>
      </w:pPr>
      <w:r w:rsidRPr="005E5AFF">
        <w:rPr>
          <w:rFonts w:ascii="Arial" w:eastAsia="Times New Roman" w:hAnsi="Arial" w:cs="Arial"/>
          <w:b/>
          <w:sz w:val="21"/>
          <w:szCs w:val="21"/>
          <w:lang w:eastAsia="ar-SA"/>
        </w:rPr>
        <w:t>Oświadczenie wykonawcy</w:t>
      </w:r>
    </w:p>
    <w:p w:rsidR="00234874" w:rsidRPr="005E5AFF" w:rsidRDefault="00234874" w:rsidP="0087244E">
      <w:pPr>
        <w:suppressAutoHyphens/>
        <w:spacing w:after="0" w:line="360" w:lineRule="auto"/>
        <w:jc w:val="center"/>
        <w:rPr>
          <w:rFonts w:ascii="Arial" w:eastAsia="Times New Roman" w:hAnsi="Arial" w:cs="Arial"/>
          <w:b/>
          <w:sz w:val="21"/>
          <w:szCs w:val="21"/>
          <w:lang w:eastAsia="ar-SA"/>
        </w:rPr>
      </w:pPr>
      <w:r w:rsidRPr="005E5AFF">
        <w:rPr>
          <w:rFonts w:ascii="Arial" w:eastAsia="Times New Roman" w:hAnsi="Arial" w:cs="Arial"/>
          <w:b/>
          <w:sz w:val="21"/>
          <w:szCs w:val="21"/>
          <w:lang w:eastAsia="ar-SA"/>
        </w:rPr>
        <w:t>składane na podstawie art. 25a ust. 1 ustawy z dnia 29 stycznia 2004 r.</w:t>
      </w:r>
    </w:p>
    <w:p w:rsidR="00234874" w:rsidRPr="005E5AFF" w:rsidRDefault="00234874" w:rsidP="0087244E">
      <w:pPr>
        <w:suppressAutoHyphens/>
        <w:spacing w:after="0" w:line="360" w:lineRule="auto"/>
        <w:jc w:val="center"/>
        <w:rPr>
          <w:rFonts w:ascii="Arial" w:eastAsia="Times New Roman" w:hAnsi="Arial" w:cs="Arial"/>
          <w:b/>
          <w:sz w:val="21"/>
          <w:szCs w:val="21"/>
          <w:lang w:eastAsia="ar-SA"/>
        </w:rPr>
      </w:pPr>
      <w:r w:rsidRPr="005E5AFF">
        <w:rPr>
          <w:rFonts w:ascii="Arial" w:eastAsia="Times New Roman" w:hAnsi="Arial" w:cs="Arial"/>
          <w:b/>
          <w:sz w:val="21"/>
          <w:szCs w:val="21"/>
          <w:lang w:eastAsia="ar-SA"/>
        </w:rPr>
        <w:t>Prawo zamówień publicznych (dalej jako: ustawa Pzp),</w:t>
      </w:r>
    </w:p>
    <w:p w:rsidR="00234874" w:rsidRPr="0087244E" w:rsidRDefault="00234874" w:rsidP="0087244E">
      <w:pPr>
        <w:suppressAutoHyphens/>
        <w:spacing w:before="120" w:after="0" w:line="360" w:lineRule="auto"/>
        <w:jc w:val="center"/>
        <w:rPr>
          <w:rFonts w:ascii="Arial" w:eastAsia="Times New Roman" w:hAnsi="Arial" w:cs="Arial"/>
          <w:b/>
          <w:sz w:val="24"/>
          <w:szCs w:val="24"/>
          <w:u w:val="single"/>
          <w:lang w:eastAsia="ar-SA"/>
        </w:rPr>
      </w:pPr>
      <w:r w:rsidRPr="0087244E">
        <w:rPr>
          <w:rFonts w:ascii="Arial" w:eastAsia="Times New Roman" w:hAnsi="Arial" w:cs="Arial"/>
          <w:b/>
          <w:sz w:val="24"/>
          <w:szCs w:val="24"/>
          <w:u w:val="single"/>
          <w:lang w:eastAsia="ar-SA"/>
        </w:rPr>
        <w:t>DOTYCZĄCE SPEŁNIANIA WARUNKÓW UDZIAŁU W POSTĘPOWANIU</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87244E" w:rsidRDefault="00234874" w:rsidP="00234874">
      <w:pPr>
        <w:spacing w:after="0" w:line="240" w:lineRule="auto"/>
        <w:ind w:firstLine="709"/>
        <w:jc w:val="both"/>
        <w:rPr>
          <w:rFonts w:ascii="Arial" w:eastAsia="Times New Roman" w:hAnsi="Arial" w:cs="Arial"/>
          <w:sz w:val="21"/>
          <w:szCs w:val="21"/>
          <w:lang w:eastAsia="ar-SA"/>
        </w:rPr>
      </w:pPr>
      <w:r w:rsidRPr="0087244E">
        <w:rPr>
          <w:rFonts w:ascii="Arial" w:eastAsia="Times New Roman" w:hAnsi="Arial" w:cs="Arial"/>
          <w:sz w:val="21"/>
          <w:szCs w:val="21"/>
          <w:lang w:eastAsia="ar-SA"/>
        </w:rPr>
        <w:t xml:space="preserve">Na potrzeby postępowania o udzielenie zamówienia publicznego </w:t>
      </w:r>
      <w:r w:rsidRPr="0087244E">
        <w:rPr>
          <w:rFonts w:ascii="Arial" w:eastAsia="Times New Roman" w:hAnsi="Arial" w:cs="Arial"/>
          <w:sz w:val="21"/>
          <w:szCs w:val="21"/>
          <w:lang w:eastAsia="ar-SA"/>
        </w:rPr>
        <w:br/>
      </w:r>
      <w:r w:rsidR="00B8373C" w:rsidRPr="00B8373C">
        <w:rPr>
          <w:rFonts w:ascii="Times New Roman" w:eastAsia="Times New Roman" w:hAnsi="Times New Roman" w:cs="Times New Roman"/>
          <w:b/>
          <w:color w:val="000000"/>
          <w:sz w:val="24"/>
          <w:szCs w:val="24"/>
          <w:lang w:eastAsia="pl-PL"/>
        </w:rPr>
        <w:t>„Cykliczne dostawy materiałów opatrunkowych dla potrzeb Powiatowego Szpitala Specjalistycznego w Stalowej Woli w okresie jednego roku od podpisania umowy”.</w:t>
      </w:r>
      <w:r w:rsidR="00B8373C">
        <w:rPr>
          <w:rFonts w:ascii="Arial" w:eastAsia="Times New Roman" w:hAnsi="Arial" w:cs="Arial"/>
          <w:sz w:val="21"/>
          <w:szCs w:val="21"/>
          <w:lang w:eastAsia="ar-SA"/>
        </w:rPr>
        <w:t xml:space="preserve"> </w:t>
      </w:r>
      <w:r w:rsidRPr="0087244E">
        <w:rPr>
          <w:rFonts w:ascii="Arial" w:eastAsia="Times New Roman" w:hAnsi="Arial" w:cs="Arial"/>
          <w:sz w:val="21"/>
          <w:szCs w:val="21"/>
          <w:lang w:eastAsia="ar-SA"/>
        </w:rPr>
        <w:t xml:space="preserve">prowadzonego przez </w:t>
      </w:r>
      <w:r w:rsidRPr="0087244E">
        <w:rPr>
          <w:rFonts w:ascii="Arial" w:eastAsia="Times New Roman" w:hAnsi="Arial" w:cs="Arial"/>
          <w:b/>
          <w:sz w:val="21"/>
          <w:szCs w:val="21"/>
          <w:lang w:eastAsia="ar-SA"/>
        </w:rPr>
        <w:t>Samodzielny Publiczny Zespół Zakładów Opieki Zdrowotnej Powiatowy Szpital Specjalistyczny w Stalowej Woli, ul. Staszica 4, 37 – 450 Stalowa Wola</w:t>
      </w:r>
      <w:r w:rsidRPr="0087244E">
        <w:rPr>
          <w:rFonts w:ascii="Arial" w:eastAsia="Times New Roman" w:hAnsi="Arial" w:cs="Arial"/>
          <w:sz w:val="21"/>
          <w:szCs w:val="21"/>
          <w:lang w:eastAsia="ar-SA"/>
        </w:rPr>
        <w:t xml:space="preserve"> oświadczam, co następuje:</w:t>
      </w:r>
    </w:p>
    <w:p w:rsidR="00234874" w:rsidRDefault="00234874" w:rsidP="00234874">
      <w:pPr>
        <w:spacing w:after="0" w:line="240" w:lineRule="auto"/>
        <w:ind w:firstLine="709"/>
        <w:jc w:val="both"/>
        <w:rPr>
          <w:rFonts w:ascii="Times New Roman" w:eastAsia="Times New Roman" w:hAnsi="Times New Roman" w:cs="Times New Roman"/>
          <w:sz w:val="24"/>
          <w:szCs w:val="24"/>
          <w:lang w:eastAsia="pl-PL"/>
        </w:rPr>
      </w:pPr>
    </w:p>
    <w:p w:rsidR="000805D2" w:rsidRPr="00234874" w:rsidRDefault="000805D2" w:rsidP="00234874">
      <w:pPr>
        <w:spacing w:after="0" w:line="240" w:lineRule="auto"/>
        <w:ind w:firstLine="709"/>
        <w:jc w:val="both"/>
        <w:rPr>
          <w:rFonts w:ascii="Times New Roman" w:eastAsia="Times New Roman" w:hAnsi="Times New Roman" w:cs="Times New Roman"/>
          <w:sz w:val="24"/>
          <w:szCs w:val="24"/>
          <w:lang w:eastAsia="pl-PL"/>
        </w:rPr>
      </w:pPr>
    </w:p>
    <w:p w:rsidR="00234874" w:rsidRPr="00234874" w:rsidRDefault="00234874" w:rsidP="0087244E">
      <w:pPr>
        <w:shd w:val="clear" w:color="auto" w:fill="BFBFBF"/>
        <w:spacing w:after="0" w:line="240" w:lineRule="auto"/>
        <w:jc w:val="center"/>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INFORMACJA DOTYCZĄCA WYKONAWCY:</w:t>
      </w:r>
    </w:p>
    <w:p w:rsidR="00234874" w:rsidRPr="0087244E" w:rsidRDefault="00234874" w:rsidP="00234874">
      <w:pPr>
        <w:spacing w:after="0" w:line="240" w:lineRule="auto"/>
        <w:jc w:val="both"/>
        <w:rPr>
          <w:rFonts w:ascii="Arial" w:eastAsia="Times New Roman" w:hAnsi="Arial" w:cs="Arial"/>
          <w:sz w:val="21"/>
          <w:szCs w:val="21"/>
          <w:lang w:eastAsia="ar-SA"/>
        </w:rPr>
      </w:pPr>
    </w:p>
    <w:p w:rsidR="00234874" w:rsidRDefault="00234874" w:rsidP="00234874">
      <w:pPr>
        <w:spacing w:after="0" w:line="240" w:lineRule="auto"/>
        <w:jc w:val="both"/>
        <w:rPr>
          <w:rFonts w:ascii="Arial" w:eastAsia="Times New Roman" w:hAnsi="Arial" w:cs="Arial"/>
          <w:sz w:val="21"/>
          <w:szCs w:val="21"/>
          <w:lang w:eastAsia="ar-SA"/>
        </w:rPr>
      </w:pPr>
      <w:r w:rsidRPr="000A0EC8">
        <w:rPr>
          <w:rFonts w:ascii="Arial" w:eastAsia="Times New Roman" w:hAnsi="Arial" w:cs="Arial"/>
          <w:sz w:val="21"/>
          <w:szCs w:val="21"/>
          <w:lang w:eastAsia="ar-SA"/>
        </w:rPr>
        <w:t xml:space="preserve">Oświadczam, że spełniam warunki udziału w postępowaniu określone przez zamawiającego w  </w:t>
      </w:r>
      <w:r w:rsidR="000A0EC8" w:rsidRPr="004C52C0">
        <w:rPr>
          <w:rFonts w:ascii="Arial" w:eastAsia="Times New Roman" w:hAnsi="Arial" w:cs="Arial"/>
          <w:sz w:val="21"/>
          <w:szCs w:val="21"/>
          <w:lang w:eastAsia="ar-SA"/>
        </w:rPr>
        <w:t>Rozdz. XI pkt. 2</w:t>
      </w:r>
      <w:r w:rsidR="000A0EC8" w:rsidRPr="001D655C">
        <w:rPr>
          <w:rFonts w:ascii="Arial" w:eastAsia="Times New Roman" w:hAnsi="Arial" w:cs="Arial"/>
          <w:sz w:val="21"/>
          <w:szCs w:val="21"/>
          <w:lang w:eastAsia="ar-SA"/>
        </w:rPr>
        <w:t xml:space="preserve"> SIWZ</w:t>
      </w:r>
      <w:r w:rsidR="000A0EC8" w:rsidRPr="00724E32">
        <w:rPr>
          <w:rFonts w:ascii="Arial" w:eastAsia="Times New Roman" w:hAnsi="Arial" w:cs="Arial"/>
          <w:i/>
          <w:sz w:val="16"/>
          <w:szCs w:val="16"/>
          <w:lang w:eastAsia="ar-SA"/>
        </w:rPr>
        <w:t xml:space="preserve"> (</w:t>
      </w:r>
      <w:r w:rsidR="0087244E" w:rsidRPr="00724E32">
        <w:rPr>
          <w:rFonts w:ascii="Arial" w:eastAsia="Times New Roman" w:hAnsi="Arial" w:cs="Arial"/>
          <w:i/>
          <w:sz w:val="16"/>
          <w:szCs w:val="16"/>
          <w:lang w:eastAsia="ar-SA"/>
        </w:rPr>
        <w:t>wskazać dokument i</w:t>
      </w:r>
      <w:r w:rsidR="0087244E" w:rsidRPr="0087244E">
        <w:rPr>
          <w:rFonts w:ascii="Arial" w:eastAsia="Times New Roman" w:hAnsi="Arial" w:cs="Arial"/>
          <w:i/>
          <w:sz w:val="16"/>
          <w:szCs w:val="16"/>
          <w:lang w:eastAsia="ar-SA"/>
        </w:rPr>
        <w:t xml:space="preserve"> właściwą jednostkę redakcyjną dokumentu, w której określono warunki udziału w postępowaniu)</w:t>
      </w:r>
    </w:p>
    <w:p w:rsidR="0087244E" w:rsidRPr="0087244E" w:rsidRDefault="0087244E" w:rsidP="00234874">
      <w:pPr>
        <w:spacing w:after="0" w:line="240" w:lineRule="auto"/>
        <w:jc w:val="both"/>
        <w:rPr>
          <w:rFonts w:ascii="Arial" w:eastAsia="Times New Roman" w:hAnsi="Arial" w:cs="Arial"/>
          <w:sz w:val="21"/>
          <w:szCs w:val="21"/>
          <w:lang w:eastAsia="ar-SA"/>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(miejscowość),</w:t>
      </w:r>
      <w:r w:rsidRPr="00234874">
        <w:rPr>
          <w:rFonts w:ascii="Arial" w:eastAsia="Times New Roman" w:hAnsi="Arial" w:cs="Arial"/>
          <w:i/>
          <w:iCs/>
          <w:sz w:val="18"/>
          <w:szCs w:val="18"/>
          <w:lang w:eastAsia="pl-PL"/>
        </w:rPr>
        <w:t xml:space="preserve"> </w:t>
      </w:r>
      <w:r w:rsidRPr="00234874">
        <w:rPr>
          <w:rFonts w:ascii="Arial" w:eastAsia="Times New Roman" w:hAnsi="Arial" w:cs="Arial"/>
          <w:sz w:val="20"/>
          <w:szCs w:val="20"/>
          <w:lang w:eastAsia="pl-PL"/>
        </w:rPr>
        <w:t>dnia ………….……. r.…………………………………………</w:t>
      </w:r>
    </w:p>
    <w:p w:rsidR="00234874" w:rsidRPr="00234874" w:rsidRDefault="00234874" w:rsidP="00790D10">
      <w:pPr>
        <w:spacing w:after="0" w:line="240" w:lineRule="auto"/>
        <w:ind w:left="6197"/>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(podpis)</w:t>
      </w:r>
    </w:p>
    <w:p w:rsidR="00234874" w:rsidRDefault="00234874" w:rsidP="00234874">
      <w:pPr>
        <w:spacing w:after="0" w:line="240" w:lineRule="auto"/>
        <w:jc w:val="both"/>
        <w:rPr>
          <w:rFonts w:ascii="Times New Roman" w:eastAsia="Times New Roman" w:hAnsi="Times New Roman" w:cs="Times New Roman"/>
          <w:sz w:val="24"/>
          <w:szCs w:val="24"/>
          <w:lang w:eastAsia="pl-PL"/>
        </w:rPr>
      </w:pPr>
    </w:p>
    <w:p w:rsidR="000805D2" w:rsidRPr="00234874" w:rsidRDefault="000805D2"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87244E">
      <w:pPr>
        <w:shd w:val="clear" w:color="auto" w:fill="BFBFBF"/>
        <w:spacing w:after="0" w:line="240" w:lineRule="auto"/>
        <w:jc w:val="center"/>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INFORMACJA W ZWIĄZKU Z POLEGANIEM NA ZASOBACH INNYCH PODMIOTÓW</w:t>
      </w:r>
      <w:r w:rsidRPr="00234874">
        <w:rPr>
          <w:rFonts w:ascii="Arial" w:eastAsia="Times New Roman" w:hAnsi="Arial" w:cs="Arial"/>
          <w:sz w:val="20"/>
          <w:szCs w:val="20"/>
          <w:lang w:eastAsia="pl-PL"/>
        </w:rPr>
        <w:t>:</w:t>
      </w:r>
    </w:p>
    <w:p w:rsidR="0087244E" w:rsidRDefault="0087244E" w:rsidP="00234874">
      <w:pPr>
        <w:spacing w:after="0" w:line="240" w:lineRule="auto"/>
        <w:jc w:val="both"/>
        <w:rPr>
          <w:rFonts w:ascii="Arial" w:eastAsia="Times New Roman" w:hAnsi="Arial" w:cs="Arial"/>
          <w:sz w:val="20"/>
          <w:szCs w:val="20"/>
          <w:lang w:eastAsia="pl-PL"/>
        </w:rPr>
      </w:pPr>
    </w:p>
    <w:p w:rsidR="00234874" w:rsidRPr="0087244E" w:rsidRDefault="00234874" w:rsidP="00234874">
      <w:pPr>
        <w:spacing w:after="0" w:line="240" w:lineRule="auto"/>
        <w:jc w:val="both"/>
        <w:rPr>
          <w:rFonts w:ascii="Arial" w:eastAsia="Times New Roman" w:hAnsi="Arial" w:cs="Arial"/>
          <w:sz w:val="21"/>
          <w:szCs w:val="21"/>
          <w:lang w:eastAsia="ar-SA"/>
        </w:rPr>
      </w:pPr>
      <w:r w:rsidRPr="0087244E">
        <w:rPr>
          <w:rFonts w:ascii="Arial" w:eastAsia="Times New Roman" w:hAnsi="Arial" w:cs="Arial"/>
          <w:sz w:val="21"/>
          <w:szCs w:val="21"/>
          <w:lang w:eastAsia="ar-SA"/>
        </w:rPr>
        <w:t>Oświadczam, że w celu wykazania spełniania warunków udziału w postępowaniu, określonych przez zamawiającego w…………</w:t>
      </w:r>
      <w:r w:rsidRPr="007F6612">
        <w:rPr>
          <w:rFonts w:ascii="Arial" w:eastAsia="Times New Roman" w:hAnsi="Arial" w:cs="Arial"/>
          <w:sz w:val="21"/>
          <w:szCs w:val="21"/>
          <w:lang w:eastAsia="ar-SA"/>
        </w:rPr>
        <w:t xml:space="preserve">……………………………………………...……….. </w:t>
      </w:r>
      <w:r w:rsidRPr="00724E32">
        <w:rPr>
          <w:rFonts w:ascii="Arial" w:eastAsia="Times New Roman" w:hAnsi="Arial" w:cs="Arial"/>
          <w:i/>
          <w:sz w:val="16"/>
          <w:szCs w:val="16"/>
          <w:lang w:eastAsia="ar-SA"/>
        </w:rPr>
        <w:t xml:space="preserve">(wskazać dokument </w:t>
      </w:r>
      <w:r w:rsidRPr="00724E32">
        <w:rPr>
          <w:rFonts w:ascii="Arial" w:eastAsia="Times New Roman" w:hAnsi="Arial" w:cs="Arial"/>
          <w:i/>
          <w:sz w:val="16"/>
          <w:szCs w:val="16"/>
          <w:lang w:eastAsia="ar-SA"/>
        </w:rPr>
        <w:lastRenderedPageBreak/>
        <w:t>i właściwą jednostkę redakcyjną dokumentu,</w:t>
      </w:r>
      <w:r w:rsidRPr="0087244E">
        <w:rPr>
          <w:rFonts w:ascii="Arial" w:eastAsia="Times New Roman" w:hAnsi="Arial" w:cs="Arial"/>
          <w:i/>
          <w:sz w:val="16"/>
          <w:szCs w:val="16"/>
          <w:lang w:eastAsia="ar-SA"/>
        </w:rPr>
        <w:t xml:space="preserve"> w której określono warunki udziału w postępowaniu)</w:t>
      </w:r>
      <w:r w:rsidRPr="0087244E">
        <w:rPr>
          <w:rFonts w:ascii="Arial" w:eastAsia="Times New Roman" w:hAnsi="Arial" w:cs="Arial"/>
          <w:sz w:val="21"/>
          <w:szCs w:val="21"/>
          <w:lang w:eastAsia="ar-SA"/>
        </w:rPr>
        <w:t>, polegam na zasobach następującego/ych podmiotu/ów: ……………………………………………………………………….</w:t>
      </w:r>
    </w:p>
    <w:p w:rsidR="00234874" w:rsidRPr="0087244E" w:rsidRDefault="00234874" w:rsidP="00234874">
      <w:pPr>
        <w:spacing w:after="0" w:line="240" w:lineRule="auto"/>
        <w:jc w:val="both"/>
        <w:rPr>
          <w:rFonts w:ascii="Arial" w:eastAsia="Times New Roman" w:hAnsi="Arial" w:cs="Arial"/>
          <w:sz w:val="21"/>
          <w:szCs w:val="21"/>
          <w:lang w:eastAsia="ar-SA"/>
        </w:rPr>
      </w:pPr>
      <w:r w:rsidRPr="0087244E">
        <w:rPr>
          <w:rFonts w:ascii="Arial" w:eastAsia="Times New Roman" w:hAnsi="Arial" w:cs="Arial"/>
          <w:sz w:val="21"/>
          <w:szCs w:val="21"/>
          <w:lang w:eastAsia="ar-SA"/>
        </w:rPr>
        <w:t>..……………………………………………………………………………………………………………….…………………………………….., w następującym zakresie: …………………………………………</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87244E">
        <w:rPr>
          <w:rFonts w:ascii="Arial" w:eastAsia="Times New Roman" w:hAnsi="Arial" w:cs="Arial"/>
          <w:sz w:val="21"/>
          <w:szCs w:val="21"/>
          <w:lang w:eastAsia="ar-SA"/>
        </w:rPr>
        <w:t>…………………………………………………………………………………………………………………</w:t>
      </w:r>
      <w:r w:rsidRPr="00234874">
        <w:rPr>
          <w:rFonts w:ascii="Times New Roman" w:eastAsia="Times New Roman" w:hAnsi="Times New Roman" w:cs="Times New Roman"/>
          <w:sz w:val="24"/>
          <w:szCs w:val="24"/>
          <w:lang w:eastAsia="pl-PL"/>
        </w:rPr>
        <w:t xml:space="preserve"> </w:t>
      </w:r>
      <w:r w:rsidRPr="00234874">
        <w:rPr>
          <w:rFonts w:ascii="Arial" w:eastAsia="Times New Roman" w:hAnsi="Arial" w:cs="Arial"/>
          <w:i/>
          <w:iCs/>
          <w:sz w:val="16"/>
          <w:szCs w:val="16"/>
          <w:lang w:eastAsia="pl-PL"/>
        </w:rPr>
        <w:t>(wskazać podmiot i określić odpowiedni zakres dla wskazanego podmiotu).</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(miejscowość),</w:t>
      </w:r>
      <w:r w:rsidRPr="00234874">
        <w:rPr>
          <w:rFonts w:ascii="Arial" w:eastAsia="Times New Roman" w:hAnsi="Arial" w:cs="Arial"/>
          <w:i/>
          <w:iCs/>
          <w:sz w:val="18"/>
          <w:szCs w:val="18"/>
          <w:lang w:eastAsia="pl-PL"/>
        </w:rPr>
        <w:t xml:space="preserve"> </w:t>
      </w:r>
      <w:r w:rsidRPr="00234874">
        <w:rPr>
          <w:rFonts w:ascii="Arial" w:eastAsia="Times New Roman" w:hAnsi="Arial" w:cs="Arial"/>
          <w:sz w:val="20"/>
          <w:szCs w:val="20"/>
          <w:lang w:eastAsia="pl-PL"/>
        </w:rPr>
        <w:t>dnia ………….……. r.…………………………………………</w:t>
      </w:r>
    </w:p>
    <w:p w:rsidR="00234874" w:rsidRPr="00234874" w:rsidRDefault="00234874" w:rsidP="00234874">
      <w:pPr>
        <w:spacing w:after="0" w:line="240" w:lineRule="auto"/>
        <w:ind w:left="6209"/>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(podpis)</w:t>
      </w:r>
    </w:p>
    <w:p w:rsidR="00234874" w:rsidRDefault="00234874" w:rsidP="00234874">
      <w:pPr>
        <w:spacing w:after="0" w:line="240" w:lineRule="auto"/>
        <w:jc w:val="both"/>
        <w:rPr>
          <w:rFonts w:ascii="Times New Roman" w:eastAsia="Times New Roman" w:hAnsi="Times New Roman" w:cs="Times New Roman"/>
          <w:sz w:val="24"/>
          <w:szCs w:val="24"/>
          <w:lang w:eastAsia="pl-PL"/>
        </w:rPr>
      </w:pPr>
    </w:p>
    <w:p w:rsidR="000805D2" w:rsidRPr="00234874" w:rsidRDefault="000805D2"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0805D2">
      <w:pPr>
        <w:shd w:val="clear" w:color="auto" w:fill="BFBFBF"/>
        <w:spacing w:after="0" w:line="240" w:lineRule="auto"/>
        <w:jc w:val="center"/>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OŚWIADCZENIE DOTYCZĄCE PODANYCH INFORMACJI:</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0805D2" w:rsidRDefault="00234874" w:rsidP="00234874">
      <w:pPr>
        <w:spacing w:after="0" w:line="240" w:lineRule="auto"/>
        <w:jc w:val="both"/>
        <w:rPr>
          <w:rFonts w:ascii="Arial" w:eastAsia="Times New Roman" w:hAnsi="Arial" w:cs="Arial"/>
          <w:sz w:val="21"/>
          <w:szCs w:val="21"/>
          <w:lang w:eastAsia="ar-SA"/>
        </w:rPr>
      </w:pPr>
      <w:r w:rsidRPr="000805D2">
        <w:rPr>
          <w:rFonts w:ascii="Arial" w:eastAsia="Times New Roman" w:hAnsi="Arial" w:cs="Arial"/>
          <w:sz w:val="21"/>
          <w:szCs w:val="21"/>
          <w:lang w:eastAsia="ar-SA"/>
        </w:rPr>
        <w:t xml:space="preserve">Oświadczam, że wszystkie informacje podane w powyższych oświadczeniach są aktualne </w:t>
      </w:r>
      <w:r w:rsidRPr="000805D2">
        <w:rPr>
          <w:rFonts w:ascii="Arial" w:eastAsia="Times New Roman" w:hAnsi="Arial" w:cs="Arial"/>
          <w:sz w:val="21"/>
          <w:szCs w:val="21"/>
          <w:lang w:eastAsia="ar-SA"/>
        </w:rPr>
        <w:br/>
        <w:t>i zgodne z prawdą oraz zostały przedstawione z pełną świadomością konsekwencji wprowadzenia zamawiającego w błąd przy przedstawianiu informacji.</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Default="00234874" w:rsidP="00234874">
      <w:pPr>
        <w:spacing w:after="0" w:line="240" w:lineRule="auto"/>
        <w:jc w:val="both"/>
        <w:rPr>
          <w:rFonts w:ascii="Times New Roman" w:eastAsia="Times New Roman" w:hAnsi="Times New Roman" w:cs="Times New Roman"/>
          <w:sz w:val="24"/>
          <w:szCs w:val="24"/>
          <w:lang w:eastAsia="pl-PL"/>
        </w:rPr>
      </w:pPr>
    </w:p>
    <w:p w:rsidR="000805D2" w:rsidRPr="00234874" w:rsidRDefault="000805D2"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(miejscowość),</w:t>
      </w:r>
      <w:r w:rsidRPr="00234874">
        <w:rPr>
          <w:rFonts w:ascii="Arial" w:eastAsia="Times New Roman" w:hAnsi="Arial" w:cs="Arial"/>
          <w:i/>
          <w:iCs/>
          <w:sz w:val="18"/>
          <w:szCs w:val="18"/>
          <w:lang w:eastAsia="pl-PL"/>
        </w:rPr>
        <w:t xml:space="preserve"> </w:t>
      </w:r>
      <w:r w:rsidRPr="00234874">
        <w:rPr>
          <w:rFonts w:ascii="Arial" w:eastAsia="Times New Roman" w:hAnsi="Arial" w:cs="Arial"/>
          <w:sz w:val="20"/>
          <w:szCs w:val="20"/>
          <w:lang w:eastAsia="pl-PL"/>
        </w:rPr>
        <w:t>dnia ………….……. r.…………………………………………</w:t>
      </w:r>
    </w:p>
    <w:p w:rsidR="00234874" w:rsidRPr="00234874" w:rsidRDefault="00234874" w:rsidP="00234874">
      <w:pPr>
        <w:spacing w:after="0" w:line="240" w:lineRule="auto"/>
        <w:ind w:left="6390"/>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(podpis)</w:t>
      </w:r>
    </w:p>
    <w:p w:rsidR="00234874" w:rsidRDefault="00234874" w:rsidP="00790D10">
      <w:pPr>
        <w:pageBreakBefore/>
        <w:spacing w:after="0" w:line="240" w:lineRule="auto"/>
        <w:jc w:val="right"/>
        <w:rPr>
          <w:rFonts w:ascii="Times New Roman" w:eastAsia="Times New Roman" w:hAnsi="Times New Roman" w:cs="Times New Roman"/>
          <w:b/>
          <w:bCs/>
          <w:sz w:val="24"/>
          <w:szCs w:val="24"/>
          <w:u w:val="single"/>
          <w:lang w:eastAsia="pl-PL"/>
        </w:rPr>
      </w:pPr>
      <w:r w:rsidRPr="00234874">
        <w:rPr>
          <w:rFonts w:ascii="Times New Roman" w:eastAsia="Times New Roman" w:hAnsi="Times New Roman" w:cs="Times New Roman"/>
          <w:b/>
          <w:bCs/>
          <w:sz w:val="24"/>
          <w:szCs w:val="24"/>
          <w:u w:val="single"/>
          <w:lang w:eastAsia="pl-PL"/>
        </w:rPr>
        <w:lastRenderedPageBreak/>
        <w:t>Załącznik nr 7</w:t>
      </w:r>
    </w:p>
    <w:p w:rsidR="004069B7" w:rsidRDefault="004069B7" w:rsidP="004069B7">
      <w:pPr>
        <w:pStyle w:val="NormalnyWeb"/>
        <w:spacing w:after="0"/>
        <w:jc w:val="right"/>
      </w:pPr>
      <w:r>
        <w:rPr>
          <w:color w:val="FF0000"/>
        </w:rPr>
        <w:t>Wypełniony należy złożyć do oferty.</w:t>
      </w:r>
    </w:p>
    <w:p w:rsidR="004069B7" w:rsidRPr="00234874" w:rsidRDefault="004069B7" w:rsidP="004069B7">
      <w:pPr>
        <w:spacing w:after="0" w:line="240" w:lineRule="auto"/>
        <w:rPr>
          <w:rFonts w:ascii="Times New Roman" w:eastAsia="Times New Roman" w:hAnsi="Times New Roman" w:cs="Times New Roman"/>
          <w:sz w:val="24"/>
          <w:szCs w:val="24"/>
          <w:lang w:eastAsia="pl-PL"/>
        </w:rPr>
      </w:pPr>
    </w:p>
    <w:p w:rsidR="00234874" w:rsidRPr="00234874" w:rsidRDefault="00234874" w:rsidP="00790D10">
      <w:pPr>
        <w:spacing w:after="0" w:line="240" w:lineRule="auto"/>
        <w:ind w:left="5387"/>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Zamawiający:</w:t>
      </w:r>
    </w:p>
    <w:p w:rsidR="00234874" w:rsidRPr="00240FF3" w:rsidRDefault="00234874" w:rsidP="00790D10">
      <w:pPr>
        <w:spacing w:after="0" w:line="240" w:lineRule="auto"/>
        <w:ind w:left="5387"/>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SAMODZIELNY PUBLICZNY</w:t>
      </w:r>
    </w:p>
    <w:p w:rsidR="00234874" w:rsidRPr="00240FF3" w:rsidRDefault="00234874" w:rsidP="00790D10">
      <w:pPr>
        <w:spacing w:after="0" w:line="240" w:lineRule="auto"/>
        <w:ind w:left="5387"/>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ZESPÓŁ ZAKŁADÓW OPIEKI ZDROWOTNEJ</w:t>
      </w:r>
    </w:p>
    <w:p w:rsidR="00234874" w:rsidRPr="00240FF3" w:rsidRDefault="00234874" w:rsidP="00790D10">
      <w:pPr>
        <w:spacing w:after="0" w:line="240" w:lineRule="auto"/>
        <w:ind w:left="5387"/>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Powiatowy Szpital Specjalistyczny</w:t>
      </w:r>
    </w:p>
    <w:p w:rsidR="00234874" w:rsidRPr="00240FF3" w:rsidRDefault="00234874" w:rsidP="00790D10">
      <w:pPr>
        <w:spacing w:after="0" w:line="240" w:lineRule="auto"/>
        <w:ind w:left="5387"/>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w Stalowej Woli ul. Staszica 4, 37 – 450 Stalowa Wola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Wykonawca:</w:t>
      </w:r>
    </w:p>
    <w:p w:rsidR="00234874" w:rsidRPr="00234874" w:rsidRDefault="00234874" w:rsidP="00234874">
      <w:pPr>
        <w:spacing w:after="0" w:line="240" w:lineRule="auto"/>
        <w:ind w:right="595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ind w:right="5954"/>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(pełna nazwa/firma, adres, w zależności od podmiotu: NIP/PESEL, KRS/CEiDG)</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u w:val="single"/>
          <w:lang w:eastAsia="pl-PL"/>
        </w:rPr>
        <w:t>reprezentowany przez:</w:t>
      </w:r>
    </w:p>
    <w:p w:rsidR="00234874" w:rsidRPr="00234874" w:rsidRDefault="00234874" w:rsidP="00234874">
      <w:pPr>
        <w:spacing w:after="0" w:line="240" w:lineRule="auto"/>
        <w:ind w:right="595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ind w:right="5954"/>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(imię, nazwisko, stanowisko/podstawa do reprezentacji)</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4A4C65" w:rsidRDefault="00234874" w:rsidP="004A4C65">
      <w:pPr>
        <w:suppressAutoHyphens/>
        <w:spacing w:after="120" w:line="360" w:lineRule="auto"/>
        <w:jc w:val="center"/>
        <w:rPr>
          <w:rFonts w:ascii="Arial" w:eastAsia="Times New Roman" w:hAnsi="Arial" w:cs="Arial"/>
          <w:b/>
          <w:sz w:val="24"/>
          <w:szCs w:val="24"/>
          <w:u w:val="single"/>
          <w:lang w:eastAsia="ar-SA"/>
        </w:rPr>
      </w:pPr>
      <w:r w:rsidRPr="004A4C65">
        <w:rPr>
          <w:rFonts w:ascii="Arial" w:eastAsia="Times New Roman" w:hAnsi="Arial" w:cs="Arial"/>
          <w:b/>
          <w:sz w:val="24"/>
          <w:szCs w:val="24"/>
          <w:u w:val="single"/>
          <w:lang w:eastAsia="ar-SA"/>
        </w:rPr>
        <w:t>Oświadczenie wykonawcy</w:t>
      </w:r>
    </w:p>
    <w:p w:rsidR="00234874" w:rsidRPr="004A4C65" w:rsidRDefault="00234874" w:rsidP="004A4C65">
      <w:pPr>
        <w:suppressAutoHyphens/>
        <w:spacing w:after="0" w:line="360" w:lineRule="auto"/>
        <w:jc w:val="center"/>
        <w:rPr>
          <w:rFonts w:ascii="Arial" w:eastAsia="Times New Roman" w:hAnsi="Arial" w:cs="Arial"/>
          <w:b/>
          <w:sz w:val="20"/>
          <w:szCs w:val="20"/>
          <w:lang w:eastAsia="ar-SA"/>
        </w:rPr>
      </w:pPr>
      <w:r w:rsidRPr="004A4C65">
        <w:rPr>
          <w:rFonts w:ascii="Arial" w:eastAsia="Times New Roman" w:hAnsi="Arial" w:cs="Arial"/>
          <w:b/>
          <w:sz w:val="20"/>
          <w:szCs w:val="20"/>
          <w:lang w:eastAsia="ar-SA"/>
        </w:rPr>
        <w:t>składane na podstawie art. 25a ust. 1 ustawy z dnia 29 stycznia 2004 r.</w:t>
      </w:r>
    </w:p>
    <w:p w:rsidR="00234874" w:rsidRPr="004A4C65" w:rsidRDefault="00234874" w:rsidP="004A4C65">
      <w:pPr>
        <w:suppressAutoHyphens/>
        <w:spacing w:after="0" w:line="360" w:lineRule="auto"/>
        <w:jc w:val="center"/>
        <w:rPr>
          <w:rFonts w:ascii="Arial" w:eastAsia="Times New Roman" w:hAnsi="Arial" w:cs="Arial"/>
          <w:b/>
          <w:sz w:val="20"/>
          <w:szCs w:val="20"/>
          <w:lang w:eastAsia="ar-SA"/>
        </w:rPr>
      </w:pPr>
      <w:r w:rsidRPr="004A4C65">
        <w:rPr>
          <w:rFonts w:ascii="Arial" w:eastAsia="Times New Roman" w:hAnsi="Arial" w:cs="Arial"/>
          <w:b/>
          <w:sz w:val="20"/>
          <w:szCs w:val="20"/>
          <w:lang w:eastAsia="ar-SA"/>
        </w:rPr>
        <w:t>Prawo zamówień publicznych (dalej jako: ustawa Pzp),</w:t>
      </w:r>
    </w:p>
    <w:p w:rsidR="00C60B0E" w:rsidRPr="00E8321D" w:rsidRDefault="00C60B0E" w:rsidP="00790D10">
      <w:pPr>
        <w:spacing w:after="0" w:line="240" w:lineRule="auto"/>
        <w:jc w:val="center"/>
        <w:rPr>
          <w:rFonts w:ascii="Times New Roman" w:eastAsia="Times New Roman" w:hAnsi="Times New Roman" w:cs="Times New Roman"/>
          <w:sz w:val="24"/>
          <w:szCs w:val="24"/>
          <w:highlight w:val="yellow"/>
          <w:lang w:eastAsia="pl-PL"/>
        </w:rPr>
      </w:pPr>
    </w:p>
    <w:p w:rsidR="00234874" w:rsidRPr="004A4C65" w:rsidRDefault="00234874" w:rsidP="00790D10">
      <w:pPr>
        <w:spacing w:after="0" w:line="240" w:lineRule="auto"/>
        <w:jc w:val="center"/>
        <w:rPr>
          <w:rFonts w:ascii="Arial" w:eastAsia="Times New Roman" w:hAnsi="Arial" w:cs="Arial"/>
          <w:b/>
          <w:sz w:val="24"/>
          <w:szCs w:val="24"/>
          <w:u w:val="single"/>
          <w:lang w:eastAsia="ar-SA"/>
        </w:rPr>
      </w:pPr>
      <w:r w:rsidRPr="004A4C65">
        <w:rPr>
          <w:rFonts w:ascii="Arial" w:eastAsia="Times New Roman" w:hAnsi="Arial" w:cs="Arial"/>
          <w:b/>
          <w:sz w:val="24"/>
          <w:szCs w:val="24"/>
          <w:u w:val="single"/>
          <w:lang w:eastAsia="ar-SA"/>
        </w:rPr>
        <w:t>DOTYCZĄCE PRZESŁANEK WYKLUCZENIA Z POSTĘPOWANIA</w:t>
      </w:r>
    </w:p>
    <w:p w:rsidR="00234874" w:rsidRPr="004A4C65" w:rsidRDefault="00234874" w:rsidP="00234874">
      <w:pPr>
        <w:spacing w:after="0" w:line="240" w:lineRule="auto"/>
        <w:jc w:val="both"/>
        <w:rPr>
          <w:rFonts w:ascii="Arial" w:eastAsia="Times New Roman" w:hAnsi="Arial" w:cs="Arial"/>
          <w:sz w:val="21"/>
          <w:szCs w:val="21"/>
          <w:lang w:eastAsia="ar-SA"/>
        </w:rPr>
      </w:pPr>
    </w:p>
    <w:p w:rsidR="00234874" w:rsidRPr="004A4C65" w:rsidRDefault="00234874" w:rsidP="00234874">
      <w:pPr>
        <w:spacing w:after="0" w:line="240" w:lineRule="auto"/>
        <w:ind w:firstLine="709"/>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t xml:space="preserve">Na potrzeby postępowania o udzielenie zamówienia publicznego </w:t>
      </w:r>
      <w:r w:rsidRPr="004A4C65">
        <w:rPr>
          <w:rFonts w:ascii="Arial" w:eastAsia="Times New Roman" w:hAnsi="Arial" w:cs="Arial"/>
          <w:sz w:val="21"/>
          <w:szCs w:val="21"/>
          <w:lang w:eastAsia="ar-SA"/>
        </w:rPr>
        <w:br/>
        <w:t xml:space="preserve">pn </w:t>
      </w:r>
      <w:r w:rsidR="00B8373C" w:rsidRPr="00B8373C">
        <w:rPr>
          <w:rFonts w:ascii="Times New Roman" w:eastAsia="Times New Roman" w:hAnsi="Times New Roman" w:cs="Times New Roman"/>
          <w:b/>
          <w:color w:val="000000"/>
          <w:sz w:val="24"/>
          <w:szCs w:val="24"/>
          <w:lang w:eastAsia="pl-PL"/>
        </w:rPr>
        <w:t>„Cykliczne dostawy materiałów opatrunkowych dla potrzeb Powiatowego Szpitala Specjalistycznego w Stalowej Woli w okresie jednego roku od podpisania umowy”.</w:t>
      </w:r>
      <w:r w:rsidR="00B8373C">
        <w:rPr>
          <w:rFonts w:ascii="Arial" w:eastAsia="Times New Roman" w:hAnsi="Arial" w:cs="Arial"/>
          <w:sz w:val="21"/>
          <w:szCs w:val="21"/>
          <w:lang w:eastAsia="ar-SA"/>
        </w:rPr>
        <w:t xml:space="preserve"> </w:t>
      </w:r>
      <w:r w:rsidRPr="004A4C65">
        <w:rPr>
          <w:rFonts w:ascii="Arial" w:eastAsia="Times New Roman" w:hAnsi="Arial" w:cs="Arial"/>
          <w:sz w:val="21"/>
          <w:szCs w:val="21"/>
          <w:lang w:eastAsia="ar-SA"/>
        </w:rPr>
        <w:t xml:space="preserve">prowadzonego przez </w:t>
      </w:r>
      <w:r w:rsidRPr="004A4C65">
        <w:rPr>
          <w:rFonts w:ascii="Arial" w:eastAsia="Times New Roman" w:hAnsi="Arial" w:cs="Arial"/>
          <w:b/>
          <w:sz w:val="21"/>
          <w:szCs w:val="21"/>
          <w:lang w:eastAsia="ar-SA"/>
        </w:rPr>
        <w:t>Samodzielny Publiczny Zespół Zakładów Opieki Zdrowotnej Powiatowy Szpital Specjalistyczny w Stalowej Woli, ul. Staszica 4, 37 – 450 Stalowa Wola</w:t>
      </w:r>
      <w:r w:rsidRPr="004A4C65">
        <w:rPr>
          <w:rFonts w:ascii="Arial" w:eastAsia="Times New Roman" w:hAnsi="Arial" w:cs="Arial"/>
          <w:sz w:val="21"/>
          <w:szCs w:val="21"/>
          <w:lang w:eastAsia="ar-SA"/>
        </w:rPr>
        <w:t xml:space="preserve"> oświadczam, co następuje: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4A4C65">
      <w:pPr>
        <w:shd w:val="clear" w:color="auto" w:fill="BFBFBF"/>
        <w:spacing w:after="0" w:line="240" w:lineRule="auto"/>
        <w:jc w:val="center"/>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OŚWIADCZENIA DOTYCZĄCE WYKONAWCY:</w:t>
      </w:r>
    </w:p>
    <w:p w:rsidR="00234874" w:rsidRPr="00234874" w:rsidRDefault="00234874" w:rsidP="00234874">
      <w:pPr>
        <w:spacing w:after="0" w:line="240" w:lineRule="auto"/>
        <w:ind w:left="720"/>
        <w:jc w:val="both"/>
        <w:rPr>
          <w:rFonts w:ascii="Times New Roman" w:eastAsia="Times New Roman" w:hAnsi="Times New Roman" w:cs="Times New Roman"/>
          <w:sz w:val="24"/>
          <w:szCs w:val="24"/>
          <w:lang w:eastAsia="pl-PL"/>
        </w:rPr>
      </w:pPr>
    </w:p>
    <w:p w:rsidR="00234874" w:rsidRDefault="00234874" w:rsidP="002E5CBD">
      <w:pPr>
        <w:numPr>
          <w:ilvl w:val="0"/>
          <w:numId w:val="2"/>
        </w:numPr>
        <w:tabs>
          <w:tab w:val="clear" w:pos="720"/>
          <w:tab w:val="num" w:pos="426"/>
        </w:tabs>
        <w:spacing w:after="0" w:line="240" w:lineRule="auto"/>
        <w:ind w:left="426" w:hanging="426"/>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t xml:space="preserve">Oświadczam, że nie podlegam wykluczeniu z postępowania na podstawie </w:t>
      </w:r>
      <w:r w:rsidRPr="004A4C65">
        <w:rPr>
          <w:rFonts w:ascii="Arial" w:eastAsia="Times New Roman" w:hAnsi="Arial" w:cs="Arial"/>
          <w:sz w:val="21"/>
          <w:szCs w:val="21"/>
          <w:lang w:eastAsia="ar-SA"/>
        </w:rPr>
        <w:br/>
        <w:t xml:space="preserve">art. 24 ust 1 pkt </w:t>
      </w:r>
      <w:r w:rsidR="00B32E88" w:rsidRPr="004A4C65">
        <w:rPr>
          <w:rFonts w:ascii="Arial" w:eastAsia="Times New Roman" w:hAnsi="Arial" w:cs="Arial"/>
          <w:sz w:val="21"/>
          <w:szCs w:val="21"/>
          <w:lang w:eastAsia="ar-SA"/>
        </w:rPr>
        <w:t>12-23</w:t>
      </w:r>
      <w:r w:rsidRPr="004A4C65">
        <w:rPr>
          <w:rFonts w:ascii="Arial" w:eastAsia="Times New Roman" w:hAnsi="Arial" w:cs="Arial"/>
          <w:sz w:val="21"/>
          <w:szCs w:val="21"/>
          <w:lang w:eastAsia="ar-SA"/>
        </w:rPr>
        <w:t xml:space="preserve"> ustawy Pzp.</w:t>
      </w:r>
    </w:p>
    <w:p w:rsidR="004A4C65" w:rsidRPr="004A4C65" w:rsidRDefault="004A4C65" w:rsidP="00EB6974">
      <w:pPr>
        <w:tabs>
          <w:tab w:val="num" w:pos="426"/>
        </w:tabs>
        <w:spacing w:after="0" w:line="240" w:lineRule="auto"/>
        <w:ind w:left="426" w:hanging="426"/>
        <w:jc w:val="both"/>
        <w:rPr>
          <w:rFonts w:ascii="Arial" w:eastAsia="Times New Roman" w:hAnsi="Arial" w:cs="Arial"/>
          <w:sz w:val="21"/>
          <w:szCs w:val="21"/>
          <w:lang w:eastAsia="ar-SA"/>
        </w:rPr>
      </w:pPr>
    </w:p>
    <w:p w:rsidR="004A4C65" w:rsidRPr="004A4C65" w:rsidRDefault="004A4C65" w:rsidP="002E5CBD">
      <w:pPr>
        <w:pStyle w:val="Akapitzlist"/>
        <w:numPr>
          <w:ilvl w:val="0"/>
          <w:numId w:val="2"/>
        </w:numPr>
        <w:tabs>
          <w:tab w:val="clear" w:pos="720"/>
          <w:tab w:val="num" w:pos="426"/>
        </w:tabs>
        <w:spacing w:after="0" w:line="240" w:lineRule="auto"/>
        <w:ind w:left="426" w:hanging="426"/>
        <w:jc w:val="both"/>
        <w:rPr>
          <w:rFonts w:ascii="Arial" w:hAnsi="Arial" w:cs="Arial"/>
          <w:sz w:val="20"/>
        </w:rPr>
      </w:pPr>
      <w:r>
        <w:rPr>
          <w:rFonts w:ascii="Arial" w:hAnsi="Arial" w:cs="Arial"/>
          <w:sz w:val="16"/>
          <w:szCs w:val="16"/>
        </w:rPr>
        <w:t xml:space="preserve">[UWAGA: </w:t>
      </w:r>
      <w:r>
        <w:rPr>
          <w:rFonts w:ascii="Arial" w:hAnsi="Arial" w:cs="Arial"/>
          <w:i/>
          <w:sz w:val="16"/>
          <w:szCs w:val="16"/>
        </w:rPr>
        <w:t>zastosować tylko wtedy, gdy zamawiający przewidział wykluczenie wykonawcy z postępowania na podstawie ww. przepisu</w:t>
      </w:r>
      <w:r>
        <w:rPr>
          <w:rFonts w:ascii="Arial" w:hAnsi="Arial" w:cs="Arial"/>
          <w:sz w:val="16"/>
          <w:szCs w:val="16"/>
        </w:rPr>
        <w:t>]</w:t>
      </w:r>
    </w:p>
    <w:p w:rsidR="00234874" w:rsidRPr="006E0728" w:rsidRDefault="00234874" w:rsidP="00EB6974">
      <w:pPr>
        <w:pStyle w:val="Akapitzlist"/>
        <w:tabs>
          <w:tab w:val="num" w:pos="426"/>
        </w:tabs>
        <w:spacing w:after="0" w:line="240" w:lineRule="auto"/>
        <w:ind w:left="426" w:hanging="426"/>
        <w:jc w:val="both"/>
        <w:rPr>
          <w:rFonts w:ascii="Arial" w:eastAsia="Times New Roman" w:hAnsi="Arial" w:cs="Arial"/>
          <w:sz w:val="21"/>
          <w:szCs w:val="21"/>
          <w:lang w:eastAsia="ar-SA"/>
        </w:rPr>
      </w:pPr>
      <w:r w:rsidRPr="006E0728">
        <w:rPr>
          <w:rFonts w:ascii="Arial" w:eastAsia="Times New Roman" w:hAnsi="Arial" w:cs="Arial"/>
          <w:sz w:val="21"/>
          <w:szCs w:val="21"/>
          <w:lang w:eastAsia="ar-SA"/>
        </w:rPr>
        <w:t xml:space="preserve">Oświadczam, że nie podlegam wykluczeniu z postępowania na podstawie </w:t>
      </w:r>
      <w:r w:rsidRPr="006E0728">
        <w:rPr>
          <w:rFonts w:ascii="Arial" w:eastAsia="Times New Roman" w:hAnsi="Arial" w:cs="Arial"/>
          <w:sz w:val="21"/>
          <w:szCs w:val="21"/>
          <w:lang w:eastAsia="ar-SA"/>
        </w:rPr>
        <w:br/>
      </w:r>
      <w:r w:rsidR="004A4C65" w:rsidRPr="006E0728">
        <w:rPr>
          <w:rFonts w:ascii="Arial" w:eastAsia="Times New Roman" w:hAnsi="Arial" w:cs="Arial"/>
          <w:sz w:val="21"/>
          <w:szCs w:val="21"/>
          <w:lang w:eastAsia="ar-SA"/>
        </w:rPr>
        <w:t>art. 24 ust. 5</w:t>
      </w:r>
      <w:r w:rsidR="006E0728" w:rsidRPr="006E0728">
        <w:rPr>
          <w:rFonts w:ascii="Arial" w:eastAsia="Times New Roman" w:hAnsi="Arial" w:cs="Arial"/>
          <w:sz w:val="21"/>
          <w:szCs w:val="21"/>
          <w:lang w:eastAsia="ar-SA"/>
        </w:rPr>
        <w:t xml:space="preserve"> pkt.1</w:t>
      </w:r>
      <w:r w:rsidR="00C71954">
        <w:rPr>
          <w:rFonts w:ascii="Arial" w:eastAsia="Times New Roman" w:hAnsi="Arial" w:cs="Arial"/>
          <w:sz w:val="21"/>
          <w:szCs w:val="21"/>
          <w:lang w:eastAsia="ar-SA"/>
        </w:rPr>
        <w:t xml:space="preserve"> oraz </w:t>
      </w:r>
      <w:r w:rsidR="00C71954" w:rsidRPr="006E0728">
        <w:rPr>
          <w:rFonts w:ascii="Arial" w:eastAsia="Times New Roman" w:hAnsi="Arial" w:cs="Arial"/>
          <w:sz w:val="21"/>
          <w:szCs w:val="21"/>
          <w:lang w:eastAsia="ar-SA"/>
        </w:rPr>
        <w:t>art. 24 ust. 5 pkt.</w:t>
      </w:r>
      <w:r w:rsidR="00C71954">
        <w:rPr>
          <w:rFonts w:ascii="Arial" w:eastAsia="Times New Roman" w:hAnsi="Arial" w:cs="Arial"/>
          <w:sz w:val="21"/>
          <w:szCs w:val="21"/>
          <w:lang w:eastAsia="ar-SA"/>
        </w:rPr>
        <w:t>8</w:t>
      </w:r>
      <w:r w:rsidR="00C71954" w:rsidRPr="006E0728">
        <w:rPr>
          <w:rFonts w:ascii="Arial" w:eastAsia="Times New Roman" w:hAnsi="Arial" w:cs="Arial"/>
          <w:sz w:val="21"/>
          <w:szCs w:val="21"/>
          <w:lang w:eastAsia="ar-SA"/>
        </w:rPr>
        <w:t xml:space="preserve"> </w:t>
      </w:r>
      <w:r w:rsidR="00B32E88" w:rsidRPr="006E0728">
        <w:rPr>
          <w:rFonts w:ascii="Arial" w:eastAsia="Times New Roman" w:hAnsi="Arial" w:cs="Arial"/>
          <w:sz w:val="21"/>
          <w:szCs w:val="21"/>
          <w:lang w:eastAsia="ar-SA"/>
        </w:rPr>
        <w:t xml:space="preserve"> </w:t>
      </w:r>
      <w:r w:rsidRPr="006E0728">
        <w:rPr>
          <w:rFonts w:ascii="Arial" w:eastAsia="Times New Roman" w:hAnsi="Arial" w:cs="Arial"/>
          <w:sz w:val="21"/>
          <w:szCs w:val="21"/>
          <w:lang w:eastAsia="ar-SA"/>
        </w:rPr>
        <w:t>ustawy</w:t>
      </w:r>
      <w:r w:rsidRPr="004A4C65">
        <w:rPr>
          <w:rFonts w:ascii="Arial" w:eastAsia="Times New Roman" w:hAnsi="Arial" w:cs="Arial"/>
          <w:sz w:val="21"/>
          <w:szCs w:val="21"/>
          <w:lang w:eastAsia="ar-SA"/>
        </w:rPr>
        <w:t xml:space="preserve"> Pzp .</w:t>
      </w:r>
    </w:p>
    <w:p w:rsidR="00234874" w:rsidRDefault="00234874" w:rsidP="00234874">
      <w:pPr>
        <w:spacing w:after="0" w:line="240" w:lineRule="auto"/>
        <w:ind w:left="720"/>
        <w:jc w:val="both"/>
        <w:rPr>
          <w:rFonts w:ascii="Times New Roman" w:eastAsia="Times New Roman" w:hAnsi="Times New Roman" w:cs="Times New Roman"/>
          <w:sz w:val="24"/>
          <w:szCs w:val="24"/>
          <w:lang w:eastAsia="pl-PL"/>
        </w:rPr>
      </w:pPr>
    </w:p>
    <w:p w:rsidR="004A4C65" w:rsidRPr="00234874" w:rsidRDefault="004A4C65" w:rsidP="00234874">
      <w:pPr>
        <w:spacing w:after="0" w:line="240" w:lineRule="auto"/>
        <w:ind w:left="720"/>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(miejscowość),</w:t>
      </w:r>
      <w:r w:rsidRPr="00234874">
        <w:rPr>
          <w:rFonts w:ascii="Arial" w:eastAsia="Times New Roman" w:hAnsi="Arial" w:cs="Arial"/>
          <w:i/>
          <w:iCs/>
          <w:sz w:val="18"/>
          <w:szCs w:val="18"/>
          <w:lang w:eastAsia="pl-PL"/>
        </w:rPr>
        <w:t xml:space="preserve"> </w:t>
      </w:r>
      <w:r w:rsidRPr="00234874">
        <w:rPr>
          <w:rFonts w:ascii="Arial" w:eastAsia="Times New Roman" w:hAnsi="Arial" w:cs="Arial"/>
          <w:sz w:val="20"/>
          <w:szCs w:val="20"/>
          <w:lang w:eastAsia="pl-PL"/>
        </w:rPr>
        <w:t>dnia ………….……. r. …………………………………………</w:t>
      </w:r>
    </w:p>
    <w:p w:rsidR="00234874" w:rsidRPr="00234874" w:rsidRDefault="00234874" w:rsidP="00234874">
      <w:pPr>
        <w:spacing w:after="0" w:line="240" w:lineRule="auto"/>
        <w:ind w:left="5664" w:firstLine="709"/>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(podpis)</w:t>
      </w:r>
    </w:p>
    <w:p w:rsidR="00B32E88" w:rsidRDefault="00B32E88" w:rsidP="00234874">
      <w:pPr>
        <w:spacing w:after="0" w:line="240" w:lineRule="auto"/>
        <w:jc w:val="both"/>
        <w:rPr>
          <w:rFonts w:ascii="Times New Roman" w:eastAsia="Times New Roman" w:hAnsi="Times New Roman" w:cs="Times New Roman"/>
          <w:sz w:val="24"/>
          <w:szCs w:val="24"/>
          <w:lang w:eastAsia="pl-PL"/>
        </w:rPr>
      </w:pPr>
    </w:p>
    <w:p w:rsidR="006E0728" w:rsidRDefault="006E0728" w:rsidP="00234874">
      <w:pPr>
        <w:spacing w:after="0" w:line="240" w:lineRule="auto"/>
        <w:jc w:val="both"/>
        <w:rPr>
          <w:rFonts w:ascii="Times New Roman" w:eastAsia="Times New Roman" w:hAnsi="Times New Roman" w:cs="Times New Roman"/>
          <w:sz w:val="24"/>
          <w:szCs w:val="24"/>
          <w:lang w:eastAsia="pl-PL"/>
        </w:rPr>
      </w:pPr>
    </w:p>
    <w:p w:rsidR="00234874" w:rsidRPr="004A4C65" w:rsidRDefault="00234874" w:rsidP="00234874">
      <w:pPr>
        <w:spacing w:after="0" w:line="240" w:lineRule="auto"/>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t xml:space="preserve">Oświadczam, że zachodzą w stosunku do mnie podstawy wykluczenia z postępowania na podstawie art. …………. ustawy Pzp </w:t>
      </w:r>
      <w:r w:rsidRPr="004A4C65">
        <w:rPr>
          <w:rFonts w:ascii="Arial" w:hAnsi="Arial" w:cs="Arial"/>
          <w:i/>
          <w:sz w:val="16"/>
          <w:szCs w:val="16"/>
        </w:rPr>
        <w:t xml:space="preserve">(podać mającą zastosowanie podstawę wykluczenia spośród wymienionych w </w:t>
      </w:r>
      <w:r w:rsidRPr="004A4C65">
        <w:rPr>
          <w:rFonts w:ascii="Arial" w:hAnsi="Arial" w:cs="Arial"/>
          <w:i/>
          <w:sz w:val="16"/>
          <w:szCs w:val="16"/>
        </w:rPr>
        <w:lastRenderedPageBreak/>
        <w:t>art. 24 ust. 1 pkt 13-14, 16-20 lub art. 24 ust. 5 ustawy Pzp)</w:t>
      </w:r>
      <w:r w:rsidRPr="004A4C65">
        <w:rPr>
          <w:rFonts w:ascii="Arial" w:eastAsia="Times New Roman" w:hAnsi="Arial" w:cs="Arial"/>
          <w:sz w:val="21"/>
          <w:szCs w:val="21"/>
          <w:lang w:eastAsia="ar-SA"/>
        </w:rPr>
        <w:t>. Jednocześnie oświadczam, że w związku z ww. okolicznością, na podstawie art. 24 ust. 8 ustawy Pzp podjąłem następujące środki naprawcze: …………………………………………………………</w:t>
      </w:r>
      <w:r w:rsidR="004A4C65">
        <w:rPr>
          <w:rFonts w:ascii="Arial" w:eastAsia="Times New Roman" w:hAnsi="Arial" w:cs="Arial"/>
          <w:sz w:val="21"/>
          <w:szCs w:val="21"/>
          <w:lang w:eastAsia="ar-SA"/>
        </w:rPr>
        <w:t>……………………………………………………....</w:t>
      </w:r>
    </w:p>
    <w:p w:rsidR="00234874" w:rsidRPr="004A4C65" w:rsidRDefault="00234874" w:rsidP="00234874">
      <w:pPr>
        <w:spacing w:after="0" w:line="240" w:lineRule="auto"/>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t>…………………………………………………………………………………………..………………….......................……………………………………………………………………………………………</w:t>
      </w:r>
      <w:r w:rsidR="004A4C65">
        <w:rPr>
          <w:rFonts w:ascii="Arial" w:eastAsia="Times New Roman" w:hAnsi="Arial" w:cs="Arial"/>
          <w:sz w:val="21"/>
          <w:szCs w:val="21"/>
          <w:lang w:eastAsia="ar-SA"/>
        </w:rPr>
        <w:t>………………………………………………………………………………………………………………………</w:t>
      </w:r>
    </w:p>
    <w:p w:rsidR="00B32E88" w:rsidRPr="00234874" w:rsidRDefault="00B32E88"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(miejscowość)</w:t>
      </w:r>
      <w:r w:rsidRPr="00234874">
        <w:rPr>
          <w:rFonts w:ascii="Arial" w:eastAsia="Times New Roman" w:hAnsi="Arial" w:cs="Arial"/>
          <w:i/>
          <w:iCs/>
          <w:sz w:val="20"/>
          <w:szCs w:val="20"/>
          <w:lang w:eastAsia="pl-PL"/>
        </w:rPr>
        <w:t xml:space="preserve">, </w:t>
      </w:r>
      <w:r w:rsidRPr="00234874">
        <w:rPr>
          <w:rFonts w:ascii="Arial" w:eastAsia="Times New Roman" w:hAnsi="Arial" w:cs="Arial"/>
          <w:sz w:val="20"/>
          <w:szCs w:val="20"/>
          <w:lang w:eastAsia="pl-PL"/>
        </w:rPr>
        <w:t>dnia …………………. r.…………………………………………</w:t>
      </w:r>
    </w:p>
    <w:p w:rsidR="00234874" w:rsidRPr="00234874" w:rsidRDefault="00234874" w:rsidP="00234874">
      <w:pPr>
        <w:spacing w:after="0" w:line="240" w:lineRule="auto"/>
        <w:ind w:left="5664" w:firstLine="709"/>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(podpis)</w:t>
      </w:r>
    </w:p>
    <w:p w:rsidR="00234874" w:rsidRDefault="00234874" w:rsidP="00234874">
      <w:pPr>
        <w:spacing w:after="0" w:line="240" w:lineRule="auto"/>
        <w:jc w:val="both"/>
        <w:rPr>
          <w:rFonts w:ascii="Times New Roman" w:eastAsia="Times New Roman" w:hAnsi="Times New Roman" w:cs="Times New Roman"/>
          <w:sz w:val="24"/>
          <w:szCs w:val="24"/>
          <w:lang w:eastAsia="pl-PL"/>
        </w:rPr>
      </w:pPr>
    </w:p>
    <w:p w:rsidR="004A4C65" w:rsidRPr="00234874" w:rsidRDefault="004A4C65"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4A4C65">
      <w:pPr>
        <w:shd w:val="clear" w:color="auto" w:fill="BFBFBF"/>
        <w:spacing w:after="0" w:line="240" w:lineRule="auto"/>
        <w:jc w:val="center"/>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OŚWIADCZENIE DOTYCZĄCE PODMIOTU, NA KTÓREGO ZASOBY POWOŁUJE SIĘ WYKONAWCA: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Default="00234874" w:rsidP="00234874">
      <w:pPr>
        <w:spacing w:after="0" w:line="240" w:lineRule="auto"/>
        <w:jc w:val="both"/>
        <w:rPr>
          <w:rFonts w:ascii="Arial" w:eastAsia="Times New Roman" w:hAnsi="Arial" w:cs="Arial"/>
          <w:sz w:val="21"/>
          <w:szCs w:val="21"/>
          <w:lang w:eastAsia="ar-SA"/>
        </w:rPr>
      </w:pPr>
      <w:bookmarkStart w:id="8" w:name="_GoBack1"/>
      <w:bookmarkEnd w:id="8"/>
      <w:r w:rsidRPr="004A4C65">
        <w:rPr>
          <w:rFonts w:ascii="Arial" w:eastAsia="Times New Roman" w:hAnsi="Arial" w:cs="Arial"/>
          <w:sz w:val="21"/>
          <w:szCs w:val="21"/>
          <w:lang w:eastAsia="ar-SA"/>
        </w:rPr>
        <w:t xml:space="preserve">Oświadczam, że w stosunku do następującego/ych podmiotu/tów, na którego/ych zasoby powołuję się w niniejszym postępowaniu, tj.: …………………………………………………………… </w:t>
      </w:r>
      <w:r w:rsidRPr="004A4C65">
        <w:rPr>
          <w:rFonts w:ascii="Arial" w:hAnsi="Arial" w:cs="Arial"/>
          <w:i/>
          <w:sz w:val="16"/>
          <w:szCs w:val="16"/>
        </w:rPr>
        <w:t>(podać pełną nazwę/firmę, adres, a także w zależności od podmiotu: NIP/PESEL, KRS/CEiDG)</w:t>
      </w:r>
      <w:r w:rsidRPr="004A4C65">
        <w:rPr>
          <w:rFonts w:ascii="Arial" w:eastAsia="Times New Roman" w:hAnsi="Arial" w:cs="Arial"/>
          <w:sz w:val="21"/>
          <w:szCs w:val="21"/>
          <w:lang w:eastAsia="ar-SA"/>
        </w:rPr>
        <w:t xml:space="preserve"> nie zachodzą podstawy wykluczenia z postępowania o udzielenie zamówienia.</w:t>
      </w:r>
    </w:p>
    <w:p w:rsidR="004A4C65" w:rsidRDefault="004A4C65" w:rsidP="00234874">
      <w:pPr>
        <w:spacing w:after="0" w:line="240" w:lineRule="auto"/>
        <w:jc w:val="both"/>
        <w:rPr>
          <w:rFonts w:ascii="Arial" w:eastAsia="Times New Roman" w:hAnsi="Arial" w:cs="Arial"/>
          <w:sz w:val="21"/>
          <w:szCs w:val="21"/>
          <w:lang w:eastAsia="ar-SA"/>
        </w:rPr>
      </w:pPr>
    </w:p>
    <w:p w:rsidR="004A4C65" w:rsidRPr="004A4C65" w:rsidRDefault="004A4C65" w:rsidP="00234874">
      <w:pPr>
        <w:spacing w:after="0" w:line="240" w:lineRule="auto"/>
        <w:jc w:val="both"/>
        <w:rPr>
          <w:rFonts w:ascii="Arial" w:eastAsia="Times New Roman" w:hAnsi="Arial" w:cs="Arial"/>
          <w:sz w:val="21"/>
          <w:szCs w:val="21"/>
          <w:lang w:eastAsia="ar-SA"/>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(miejscowość),</w:t>
      </w:r>
      <w:r w:rsidRPr="00234874">
        <w:rPr>
          <w:rFonts w:ascii="Arial" w:eastAsia="Times New Roman" w:hAnsi="Arial" w:cs="Arial"/>
          <w:i/>
          <w:iCs/>
          <w:sz w:val="20"/>
          <w:szCs w:val="20"/>
          <w:lang w:eastAsia="pl-PL"/>
        </w:rPr>
        <w:t xml:space="preserve"> </w:t>
      </w:r>
      <w:r w:rsidRPr="00234874">
        <w:rPr>
          <w:rFonts w:ascii="Arial" w:eastAsia="Times New Roman" w:hAnsi="Arial" w:cs="Arial"/>
          <w:sz w:val="20"/>
          <w:szCs w:val="20"/>
          <w:lang w:eastAsia="pl-PL"/>
        </w:rPr>
        <w:t>dnia …………………. r.…………………………………………</w:t>
      </w:r>
    </w:p>
    <w:p w:rsidR="00234874" w:rsidRDefault="00234874" w:rsidP="00234874">
      <w:pPr>
        <w:spacing w:after="0" w:line="240" w:lineRule="auto"/>
        <w:ind w:left="6333"/>
        <w:jc w:val="both"/>
        <w:rPr>
          <w:rFonts w:ascii="Arial" w:eastAsia="Times New Roman" w:hAnsi="Arial" w:cs="Arial"/>
          <w:i/>
          <w:iCs/>
          <w:sz w:val="16"/>
          <w:szCs w:val="16"/>
          <w:lang w:eastAsia="pl-PL"/>
        </w:rPr>
      </w:pPr>
      <w:r w:rsidRPr="00234874">
        <w:rPr>
          <w:rFonts w:ascii="Arial" w:eastAsia="Times New Roman" w:hAnsi="Arial" w:cs="Arial"/>
          <w:i/>
          <w:iCs/>
          <w:sz w:val="16"/>
          <w:szCs w:val="16"/>
          <w:lang w:eastAsia="pl-PL"/>
        </w:rPr>
        <w:t>(podpis)</w:t>
      </w:r>
    </w:p>
    <w:p w:rsidR="00B32E88" w:rsidRDefault="00B32E88" w:rsidP="00234874">
      <w:pPr>
        <w:spacing w:after="0" w:line="240" w:lineRule="auto"/>
        <w:ind w:left="6333"/>
        <w:jc w:val="both"/>
        <w:rPr>
          <w:rFonts w:ascii="Times New Roman" w:eastAsia="Times New Roman" w:hAnsi="Times New Roman" w:cs="Times New Roman"/>
          <w:sz w:val="24"/>
          <w:szCs w:val="24"/>
          <w:lang w:eastAsia="pl-PL"/>
        </w:rPr>
      </w:pPr>
    </w:p>
    <w:p w:rsidR="004A4C65" w:rsidRPr="00234874" w:rsidRDefault="004A4C65" w:rsidP="00234874">
      <w:pPr>
        <w:spacing w:after="0" w:line="240" w:lineRule="auto"/>
        <w:ind w:left="6333"/>
        <w:jc w:val="both"/>
        <w:rPr>
          <w:rFonts w:ascii="Times New Roman" w:eastAsia="Times New Roman" w:hAnsi="Times New Roman" w:cs="Times New Roman"/>
          <w:sz w:val="24"/>
          <w:szCs w:val="24"/>
          <w:lang w:eastAsia="pl-PL"/>
        </w:rPr>
      </w:pPr>
    </w:p>
    <w:p w:rsidR="00234874" w:rsidRPr="00234874" w:rsidRDefault="00234874" w:rsidP="00234874">
      <w:pPr>
        <w:shd w:val="clear" w:color="auto" w:fill="BFBFBF"/>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[UWAGA: zastosować tylko wtedy, gdy zamawiający przewidział możliwość, o której mowa w art. 25a ust. 5 pkt 2 ustawy Pzp]</w:t>
      </w:r>
    </w:p>
    <w:p w:rsidR="00234874" w:rsidRPr="00234874" w:rsidRDefault="00234874" w:rsidP="00234874">
      <w:pPr>
        <w:shd w:val="clear" w:color="auto" w:fill="BFBFBF"/>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OŚWIADCZENIE DOTYCZĄCE PODWYKONAWCY NIEBĘDĄCEGO PODMIOTEM, NA KTÓREGO ZASOBY POWOŁUJE SIĘ WYKONAWCA: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4A4C65" w:rsidRDefault="00234874" w:rsidP="00234874">
      <w:pPr>
        <w:spacing w:after="0" w:line="240" w:lineRule="auto"/>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t xml:space="preserve">Oświadczam, że w stosunku do następującego/ych podmiotu/tów, będącego/ych podwykonawcą/ami: ……………………………………………………………………..….…… </w:t>
      </w:r>
      <w:r w:rsidRPr="004A4C65">
        <w:rPr>
          <w:rFonts w:ascii="Arial" w:hAnsi="Arial" w:cs="Arial"/>
          <w:i/>
          <w:sz w:val="16"/>
          <w:szCs w:val="16"/>
        </w:rPr>
        <w:t>(podać pełną nazwę/firmę, adres, a także w zależności od podmiotu: NIP/PESEL, KRS/CEiDG)</w:t>
      </w:r>
      <w:r w:rsidRPr="004A4C65">
        <w:rPr>
          <w:rFonts w:ascii="Arial" w:eastAsia="Times New Roman" w:hAnsi="Arial" w:cs="Arial"/>
          <w:sz w:val="21"/>
          <w:szCs w:val="21"/>
          <w:lang w:eastAsia="ar-SA"/>
        </w:rPr>
        <w:t>, nie zachodzą podstawy wykluczenia z postępowania o udzielenie zamówienia.</w:t>
      </w:r>
    </w:p>
    <w:p w:rsidR="00234874" w:rsidRDefault="00234874" w:rsidP="00234874">
      <w:pPr>
        <w:spacing w:after="0" w:line="240" w:lineRule="auto"/>
        <w:jc w:val="both"/>
        <w:rPr>
          <w:rFonts w:ascii="Times New Roman" w:eastAsia="Times New Roman" w:hAnsi="Times New Roman" w:cs="Times New Roman"/>
          <w:sz w:val="24"/>
          <w:szCs w:val="24"/>
          <w:lang w:eastAsia="pl-PL"/>
        </w:rPr>
      </w:pPr>
    </w:p>
    <w:p w:rsidR="004A4C65" w:rsidRDefault="004A4C65" w:rsidP="00234874">
      <w:pPr>
        <w:spacing w:after="0" w:line="240" w:lineRule="auto"/>
        <w:jc w:val="both"/>
        <w:rPr>
          <w:rFonts w:ascii="Times New Roman" w:eastAsia="Times New Roman" w:hAnsi="Times New Roman" w:cs="Times New Roman"/>
          <w:sz w:val="24"/>
          <w:szCs w:val="24"/>
          <w:lang w:eastAsia="pl-PL"/>
        </w:rPr>
      </w:pPr>
    </w:p>
    <w:p w:rsidR="004A4C65" w:rsidRPr="00234874" w:rsidRDefault="004A4C65"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(miejscowość),</w:t>
      </w:r>
      <w:r w:rsidRPr="00234874">
        <w:rPr>
          <w:rFonts w:ascii="Arial" w:eastAsia="Times New Roman" w:hAnsi="Arial" w:cs="Arial"/>
          <w:i/>
          <w:iCs/>
          <w:sz w:val="20"/>
          <w:szCs w:val="20"/>
          <w:lang w:eastAsia="pl-PL"/>
        </w:rPr>
        <w:t xml:space="preserve"> </w:t>
      </w:r>
      <w:r w:rsidRPr="00234874">
        <w:rPr>
          <w:rFonts w:ascii="Arial" w:eastAsia="Times New Roman" w:hAnsi="Arial" w:cs="Arial"/>
          <w:sz w:val="20"/>
          <w:szCs w:val="20"/>
          <w:lang w:eastAsia="pl-PL"/>
        </w:rPr>
        <w:t>dnia …………………. r.…………………………………………</w:t>
      </w:r>
    </w:p>
    <w:p w:rsidR="00234874" w:rsidRDefault="00234874" w:rsidP="00234874">
      <w:pPr>
        <w:spacing w:after="0" w:line="240" w:lineRule="auto"/>
        <w:ind w:left="5664" w:firstLine="709"/>
        <w:jc w:val="both"/>
        <w:rPr>
          <w:rFonts w:ascii="Arial" w:eastAsia="Times New Roman" w:hAnsi="Arial" w:cs="Arial"/>
          <w:i/>
          <w:iCs/>
          <w:sz w:val="16"/>
          <w:szCs w:val="16"/>
          <w:lang w:eastAsia="pl-PL"/>
        </w:rPr>
      </w:pPr>
      <w:r w:rsidRPr="00234874">
        <w:rPr>
          <w:rFonts w:ascii="Arial" w:eastAsia="Times New Roman" w:hAnsi="Arial" w:cs="Arial"/>
          <w:i/>
          <w:iCs/>
          <w:sz w:val="16"/>
          <w:szCs w:val="16"/>
          <w:lang w:eastAsia="pl-PL"/>
        </w:rPr>
        <w:t>(podpis)</w:t>
      </w:r>
    </w:p>
    <w:p w:rsidR="00B32E88" w:rsidRDefault="00B32E88" w:rsidP="00234874">
      <w:pPr>
        <w:spacing w:after="0" w:line="240" w:lineRule="auto"/>
        <w:ind w:left="5664" w:firstLine="709"/>
        <w:jc w:val="both"/>
        <w:rPr>
          <w:rFonts w:ascii="Times New Roman" w:eastAsia="Times New Roman" w:hAnsi="Times New Roman" w:cs="Times New Roman"/>
          <w:sz w:val="24"/>
          <w:szCs w:val="24"/>
          <w:lang w:eastAsia="pl-PL"/>
        </w:rPr>
      </w:pPr>
    </w:p>
    <w:p w:rsidR="004A4C65" w:rsidRPr="00234874" w:rsidRDefault="004A4C65" w:rsidP="00234874">
      <w:pPr>
        <w:spacing w:after="0" w:line="240" w:lineRule="auto"/>
        <w:ind w:left="5664" w:firstLine="709"/>
        <w:jc w:val="both"/>
        <w:rPr>
          <w:rFonts w:ascii="Times New Roman" w:eastAsia="Times New Roman" w:hAnsi="Times New Roman" w:cs="Times New Roman"/>
          <w:sz w:val="24"/>
          <w:szCs w:val="24"/>
          <w:lang w:eastAsia="pl-PL"/>
        </w:rPr>
      </w:pPr>
    </w:p>
    <w:p w:rsidR="00234874" w:rsidRPr="00234874" w:rsidRDefault="00234874" w:rsidP="004A4C65">
      <w:pPr>
        <w:shd w:val="clear" w:color="auto" w:fill="BFBFBF"/>
        <w:spacing w:after="0" w:line="240" w:lineRule="auto"/>
        <w:jc w:val="center"/>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OŚWIADCZENIE DOTYCZĄCE PODANYCH INFORMACJI:</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4A4C65" w:rsidRDefault="00234874" w:rsidP="00234874">
      <w:pPr>
        <w:spacing w:after="0" w:line="240" w:lineRule="auto"/>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t xml:space="preserve">Oświadczam, że wszystkie informacje podane w powyższych oświadczeniach są aktualne </w:t>
      </w:r>
      <w:r w:rsidRPr="004A4C65">
        <w:rPr>
          <w:rFonts w:ascii="Arial" w:eastAsia="Times New Roman" w:hAnsi="Arial" w:cs="Arial"/>
          <w:sz w:val="21"/>
          <w:szCs w:val="21"/>
          <w:lang w:eastAsia="ar-SA"/>
        </w:rPr>
        <w:br/>
        <w:t>i zgodne z prawdą oraz zostały przedstawione z pełną świadomością konsekwencji wprowadzenia zamawiającego w błąd przy przedstawianiu informacji.</w:t>
      </w:r>
    </w:p>
    <w:p w:rsidR="00234874" w:rsidRDefault="00234874" w:rsidP="00234874">
      <w:pPr>
        <w:spacing w:after="0" w:line="240" w:lineRule="auto"/>
        <w:jc w:val="both"/>
        <w:rPr>
          <w:rFonts w:ascii="Times New Roman" w:eastAsia="Times New Roman" w:hAnsi="Times New Roman" w:cs="Times New Roman"/>
          <w:sz w:val="24"/>
          <w:szCs w:val="24"/>
          <w:lang w:eastAsia="pl-PL"/>
        </w:rPr>
      </w:pPr>
    </w:p>
    <w:p w:rsidR="004A4C65" w:rsidRDefault="004A4C65" w:rsidP="00234874">
      <w:pPr>
        <w:spacing w:after="0" w:line="240" w:lineRule="auto"/>
        <w:jc w:val="both"/>
        <w:rPr>
          <w:rFonts w:ascii="Times New Roman" w:eastAsia="Times New Roman" w:hAnsi="Times New Roman" w:cs="Times New Roman"/>
          <w:sz w:val="24"/>
          <w:szCs w:val="24"/>
          <w:lang w:eastAsia="pl-PL"/>
        </w:rPr>
      </w:pPr>
    </w:p>
    <w:p w:rsidR="004A4C65" w:rsidRPr="00234874" w:rsidRDefault="004A4C65"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(miejscowość),</w:t>
      </w:r>
      <w:r w:rsidRPr="00234874">
        <w:rPr>
          <w:rFonts w:ascii="Arial" w:eastAsia="Times New Roman" w:hAnsi="Arial" w:cs="Arial"/>
          <w:i/>
          <w:iCs/>
          <w:sz w:val="20"/>
          <w:szCs w:val="20"/>
          <w:lang w:eastAsia="pl-PL"/>
        </w:rPr>
        <w:t xml:space="preserve"> </w:t>
      </w:r>
      <w:r w:rsidRPr="00234874">
        <w:rPr>
          <w:rFonts w:ascii="Arial" w:eastAsia="Times New Roman" w:hAnsi="Arial" w:cs="Arial"/>
          <w:sz w:val="20"/>
          <w:szCs w:val="20"/>
          <w:lang w:eastAsia="pl-PL"/>
        </w:rPr>
        <w:t>dnia …………………. r. …………………………………………</w:t>
      </w:r>
    </w:p>
    <w:p w:rsidR="00234874" w:rsidRPr="00234874" w:rsidRDefault="00234874" w:rsidP="00234874">
      <w:pPr>
        <w:spacing w:after="0" w:line="240" w:lineRule="auto"/>
        <w:ind w:left="5664" w:firstLine="709"/>
        <w:jc w:val="both"/>
        <w:rPr>
          <w:rFonts w:ascii="Times New Roman" w:eastAsia="Times New Roman" w:hAnsi="Times New Roman" w:cs="Times New Roman"/>
          <w:sz w:val="24"/>
          <w:szCs w:val="24"/>
          <w:lang w:eastAsia="pl-PL"/>
        </w:rPr>
      </w:pPr>
      <w:r w:rsidRPr="00234874">
        <w:rPr>
          <w:rFonts w:ascii="Arial" w:eastAsia="Times New Roman" w:hAnsi="Arial" w:cs="Arial"/>
          <w:b/>
          <w:bCs/>
          <w:i/>
          <w:iCs/>
          <w:sz w:val="16"/>
          <w:szCs w:val="16"/>
          <w:lang w:eastAsia="pl-PL"/>
        </w:rPr>
        <w:t>(</w:t>
      </w:r>
      <w:r w:rsidRPr="00234874">
        <w:rPr>
          <w:rFonts w:ascii="Arial" w:eastAsia="Times New Roman" w:hAnsi="Arial" w:cs="Arial"/>
          <w:i/>
          <w:iCs/>
          <w:sz w:val="16"/>
          <w:szCs w:val="16"/>
          <w:lang w:eastAsia="pl-PL"/>
        </w:rPr>
        <w:t>podpis</w:t>
      </w:r>
    </w:p>
    <w:p w:rsidR="00AE6FAB" w:rsidRDefault="00AE6FAB">
      <w:pP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br w:type="page"/>
      </w:r>
    </w:p>
    <w:p w:rsidR="00AB632D" w:rsidRPr="00AB632D" w:rsidRDefault="00234874" w:rsidP="00AB632D">
      <w:pPr>
        <w:keepNext/>
        <w:pageBreakBefore/>
        <w:spacing w:after="0" w:line="240" w:lineRule="auto"/>
        <w:jc w:val="right"/>
        <w:outlineLvl w:val="3"/>
        <w:rPr>
          <w:rFonts w:ascii="Times New Roman" w:eastAsia="Times New Roman" w:hAnsi="Times New Roman" w:cs="Times New Roman"/>
          <w:b/>
          <w:bCs/>
          <w:sz w:val="32"/>
          <w:szCs w:val="32"/>
          <w:lang w:eastAsia="pl-PL"/>
        </w:rPr>
      </w:pPr>
      <w:r w:rsidRPr="00234874">
        <w:rPr>
          <w:rFonts w:ascii="Times New Roman" w:eastAsia="Times New Roman" w:hAnsi="Times New Roman" w:cs="Times New Roman"/>
          <w:b/>
          <w:bCs/>
          <w:sz w:val="24"/>
          <w:szCs w:val="24"/>
          <w:u w:val="single"/>
          <w:lang w:eastAsia="pl-PL"/>
        </w:rPr>
        <w:lastRenderedPageBreak/>
        <w:t xml:space="preserve">Załącznik nr </w:t>
      </w:r>
      <w:r w:rsidR="004D5A95">
        <w:rPr>
          <w:rFonts w:ascii="Times New Roman" w:eastAsia="Times New Roman" w:hAnsi="Times New Roman" w:cs="Times New Roman"/>
          <w:b/>
          <w:bCs/>
          <w:sz w:val="24"/>
          <w:szCs w:val="24"/>
          <w:u w:val="single"/>
          <w:lang w:eastAsia="pl-PL"/>
        </w:rPr>
        <w:t>8</w:t>
      </w:r>
    </w:p>
    <w:p w:rsidR="00AB632D" w:rsidRPr="00234874" w:rsidRDefault="00AB632D" w:rsidP="00AB632D">
      <w:pPr>
        <w:keepNext/>
        <w:spacing w:after="0" w:line="240" w:lineRule="auto"/>
        <w:jc w:val="center"/>
        <w:rPr>
          <w:rFonts w:ascii="Times New Roman" w:hAnsi="Times New Roman" w:cs="Times New Roman"/>
          <w:sz w:val="24"/>
          <w:szCs w:val="24"/>
        </w:rPr>
      </w:pPr>
      <w:r w:rsidRPr="00234874">
        <w:rPr>
          <w:rFonts w:ascii="Times New Roman" w:hAnsi="Times New Roman" w:cs="Times New Roman"/>
          <w:b/>
          <w:bCs/>
          <w:sz w:val="27"/>
          <w:szCs w:val="27"/>
        </w:rPr>
        <w:t>UMOWA (wzór)</w:t>
      </w:r>
    </w:p>
    <w:p w:rsidR="00AB632D" w:rsidRPr="00234874" w:rsidRDefault="00AB632D" w:rsidP="00AB632D">
      <w:pPr>
        <w:spacing w:after="0" w:line="240" w:lineRule="auto"/>
        <w:jc w:val="center"/>
        <w:rPr>
          <w:rFonts w:ascii="Times New Roman" w:hAnsi="Times New Roman" w:cs="Times New Roman"/>
          <w:sz w:val="24"/>
          <w:szCs w:val="24"/>
        </w:rPr>
      </w:pPr>
      <w:r w:rsidRPr="00234874">
        <w:rPr>
          <w:rFonts w:ascii="Times New Roman" w:hAnsi="Times New Roman" w:cs="Times New Roman"/>
          <w:sz w:val="24"/>
          <w:szCs w:val="24"/>
        </w:rPr>
        <w:t xml:space="preserve">o zamówienie publiczne </w:t>
      </w:r>
      <w:r w:rsidR="00666AF2" w:rsidRPr="00666AF2">
        <w:rPr>
          <w:rFonts w:ascii="Times New Roman" w:hAnsi="Times New Roman" w:cs="Times New Roman"/>
          <w:b/>
          <w:bCs/>
          <w:sz w:val="24"/>
          <w:szCs w:val="24"/>
          <w:shd w:val="clear" w:color="auto" w:fill="FFFFFF"/>
        </w:rPr>
        <w:t>nr 884</w:t>
      </w:r>
      <w:r w:rsidRPr="00666AF2">
        <w:rPr>
          <w:rFonts w:ascii="Times New Roman" w:hAnsi="Times New Roman" w:cs="Times New Roman"/>
          <w:b/>
          <w:bCs/>
          <w:sz w:val="24"/>
          <w:szCs w:val="24"/>
          <w:shd w:val="clear" w:color="auto" w:fill="FFFFFF"/>
        </w:rPr>
        <w:t xml:space="preserve"> ZP/2018/…..</w:t>
      </w:r>
    </w:p>
    <w:p w:rsidR="00AB632D" w:rsidRPr="00234874" w:rsidRDefault="00AB632D" w:rsidP="00AB632D">
      <w:pPr>
        <w:spacing w:after="0" w:line="240" w:lineRule="auto"/>
        <w:jc w:val="both"/>
        <w:rPr>
          <w:rFonts w:ascii="Times New Roman" w:hAnsi="Times New Roman" w:cs="Times New Roman"/>
          <w:sz w:val="24"/>
          <w:szCs w:val="24"/>
        </w:rPr>
      </w:pPr>
    </w:p>
    <w:p w:rsidR="00BB560D" w:rsidRPr="00B62321" w:rsidRDefault="00BB560D" w:rsidP="00BB560D">
      <w:pPr>
        <w:spacing w:after="0" w:line="200" w:lineRule="atLeast"/>
        <w:jc w:val="both"/>
        <w:rPr>
          <w:rFonts w:ascii="Times New Roman" w:eastAsia="Times New Roman" w:hAnsi="Times New Roman" w:cs="Times New Roman"/>
          <w:sz w:val="24"/>
          <w:szCs w:val="24"/>
          <w:lang w:eastAsia="pl-PL"/>
        </w:rPr>
      </w:pPr>
      <w:r w:rsidRPr="00B62321">
        <w:rPr>
          <w:rFonts w:ascii="Times New Roman" w:eastAsia="Times New Roman" w:hAnsi="Times New Roman" w:cs="Times New Roman"/>
          <w:sz w:val="24"/>
          <w:szCs w:val="24"/>
          <w:lang w:eastAsia="pl-PL"/>
        </w:rPr>
        <w:t>Dnia  ...................... 2018 r.  w Stalowej Woli pomiędzy:</w:t>
      </w:r>
    </w:p>
    <w:p w:rsidR="00BB560D" w:rsidRPr="00B62321" w:rsidRDefault="00BB560D" w:rsidP="00BB560D">
      <w:pPr>
        <w:pStyle w:val="Nagwek2"/>
        <w:numPr>
          <w:ilvl w:val="1"/>
          <w:numId w:val="0"/>
        </w:numPr>
        <w:tabs>
          <w:tab w:val="left" w:pos="0"/>
        </w:tabs>
        <w:suppressAutoHyphens/>
        <w:spacing w:before="0" w:beforeAutospacing="0" w:after="0" w:afterAutospacing="0" w:line="200" w:lineRule="atLeast"/>
        <w:ind w:left="576" w:hanging="576"/>
        <w:jc w:val="both"/>
        <w:rPr>
          <w:b w:val="0"/>
          <w:bCs w:val="0"/>
          <w:sz w:val="24"/>
          <w:szCs w:val="24"/>
        </w:rPr>
      </w:pPr>
    </w:p>
    <w:p w:rsidR="00BB560D" w:rsidRPr="00B62321" w:rsidRDefault="00BB560D" w:rsidP="00BB560D">
      <w:pPr>
        <w:pStyle w:val="Nagwek2"/>
        <w:numPr>
          <w:ilvl w:val="1"/>
          <w:numId w:val="0"/>
        </w:numPr>
        <w:tabs>
          <w:tab w:val="left" w:pos="0"/>
        </w:tabs>
        <w:suppressAutoHyphens/>
        <w:spacing w:before="0" w:beforeAutospacing="0" w:after="0" w:afterAutospacing="0" w:line="200" w:lineRule="atLeast"/>
        <w:ind w:left="576" w:hanging="576"/>
        <w:jc w:val="both"/>
        <w:rPr>
          <w:bCs w:val="0"/>
          <w:sz w:val="24"/>
          <w:szCs w:val="24"/>
        </w:rPr>
      </w:pPr>
      <w:r w:rsidRPr="00B62321">
        <w:rPr>
          <w:bCs w:val="0"/>
          <w:sz w:val="24"/>
          <w:szCs w:val="24"/>
        </w:rPr>
        <w:t xml:space="preserve">Samodzielnym Publicznym Zespołem Zakładów Opieki Zdrowotnej </w:t>
      </w:r>
    </w:p>
    <w:p w:rsidR="00BB560D" w:rsidRPr="00B62321" w:rsidRDefault="00BB560D" w:rsidP="00BB560D">
      <w:pPr>
        <w:pStyle w:val="Nagwek2"/>
        <w:numPr>
          <w:ilvl w:val="1"/>
          <w:numId w:val="0"/>
        </w:numPr>
        <w:tabs>
          <w:tab w:val="left" w:pos="0"/>
        </w:tabs>
        <w:suppressAutoHyphens/>
        <w:spacing w:before="0" w:beforeAutospacing="0" w:after="0" w:afterAutospacing="0" w:line="200" w:lineRule="atLeast"/>
        <w:ind w:left="576" w:hanging="576"/>
        <w:jc w:val="both"/>
        <w:rPr>
          <w:bCs w:val="0"/>
          <w:sz w:val="24"/>
          <w:szCs w:val="24"/>
        </w:rPr>
      </w:pPr>
      <w:r w:rsidRPr="00B62321">
        <w:rPr>
          <w:bCs w:val="0"/>
          <w:sz w:val="24"/>
          <w:szCs w:val="24"/>
        </w:rPr>
        <w:t xml:space="preserve">Powiatowym Szpitalem Specjalistycznym w Stalowej Woli </w:t>
      </w:r>
    </w:p>
    <w:p w:rsidR="00BB560D" w:rsidRPr="00B62321" w:rsidRDefault="00BB560D" w:rsidP="00BB560D">
      <w:pPr>
        <w:pStyle w:val="Nagwek2"/>
        <w:numPr>
          <w:ilvl w:val="1"/>
          <w:numId w:val="0"/>
        </w:numPr>
        <w:tabs>
          <w:tab w:val="left" w:pos="0"/>
        </w:tabs>
        <w:suppressAutoHyphens/>
        <w:spacing w:before="0" w:beforeAutospacing="0" w:after="0" w:afterAutospacing="0" w:line="200" w:lineRule="atLeast"/>
        <w:ind w:left="576" w:hanging="576"/>
        <w:jc w:val="both"/>
        <w:rPr>
          <w:bCs w:val="0"/>
          <w:sz w:val="24"/>
          <w:szCs w:val="24"/>
        </w:rPr>
      </w:pPr>
      <w:r w:rsidRPr="00B62321">
        <w:rPr>
          <w:bCs w:val="0"/>
          <w:sz w:val="24"/>
          <w:szCs w:val="24"/>
        </w:rPr>
        <w:t>ul. Staszica 4, 37 – 450 Stalowa Wola</w:t>
      </w:r>
    </w:p>
    <w:p w:rsidR="00BB560D" w:rsidRPr="00B62321" w:rsidRDefault="00BB560D" w:rsidP="00BB560D">
      <w:pPr>
        <w:pStyle w:val="Tekstpodstawowywcity"/>
        <w:spacing w:line="200" w:lineRule="atLeast"/>
        <w:ind w:left="0"/>
        <w:jc w:val="both"/>
        <w:rPr>
          <w:rFonts w:ascii="Times New Roman" w:eastAsia="Times New Roman" w:hAnsi="Times New Roman" w:cs="Times New Roman"/>
          <w:sz w:val="24"/>
          <w:szCs w:val="24"/>
          <w:lang w:eastAsia="pl-PL"/>
        </w:rPr>
      </w:pPr>
      <w:r w:rsidRPr="00B62321">
        <w:rPr>
          <w:rFonts w:ascii="Times New Roman" w:eastAsia="Times New Roman" w:hAnsi="Times New Roman" w:cs="Times New Roman"/>
          <w:sz w:val="24"/>
          <w:szCs w:val="24"/>
          <w:lang w:eastAsia="pl-PL"/>
        </w:rPr>
        <w:t xml:space="preserve">wpisanym do Krajowego Rejestru Sądowego pod numerem KRS: 0000009325, </w:t>
      </w:r>
    </w:p>
    <w:p w:rsidR="00BB560D" w:rsidRPr="00B62321" w:rsidRDefault="00BB560D" w:rsidP="00BB560D">
      <w:pPr>
        <w:pStyle w:val="Tekstpodstawowywcity"/>
        <w:spacing w:line="200" w:lineRule="atLeast"/>
        <w:ind w:left="0"/>
        <w:jc w:val="both"/>
        <w:rPr>
          <w:rFonts w:ascii="Times New Roman" w:eastAsia="Times New Roman" w:hAnsi="Times New Roman" w:cs="Times New Roman"/>
          <w:sz w:val="24"/>
          <w:szCs w:val="24"/>
          <w:lang w:eastAsia="pl-PL"/>
        </w:rPr>
      </w:pPr>
      <w:r w:rsidRPr="00B62321">
        <w:rPr>
          <w:rFonts w:ascii="Times New Roman" w:eastAsia="Times New Roman" w:hAnsi="Times New Roman" w:cs="Times New Roman"/>
          <w:sz w:val="24"/>
          <w:szCs w:val="24"/>
          <w:lang w:eastAsia="pl-PL"/>
        </w:rPr>
        <w:t>zwanym w dalszej części umowy „Zamawiającym” reprezentowanym przez:</w:t>
      </w:r>
    </w:p>
    <w:p w:rsidR="00BB560D" w:rsidRPr="00B62321" w:rsidRDefault="00BB560D" w:rsidP="00BB560D">
      <w:pPr>
        <w:spacing w:after="0" w:line="200" w:lineRule="atLeast"/>
        <w:jc w:val="both"/>
        <w:rPr>
          <w:rFonts w:ascii="Times New Roman" w:eastAsia="Times New Roman" w:hAnsi="Times New Roman" w:cs="Times New Roman"/>
          <w:b/>
          <w:sz w:val="24"/>
          <w:szCs w:val="24"/>
          <w:lang w:eastAsia="pl-PL"/>
        </w:rPr>
      </w:pPr>
      <w:r w:rsidRPr="00B62321">
        <w:rPr>
          <w:rFonts w:ascii="Times New Roman" w:eastAsia="Times New Roman" w:hAnsi="Times New Roman" w:cs="Times New Roman"/>
          <w:b/>
          <w:sz w:val="24"/>
          <w:szCs w:val="24"/>
          <w:lang w:eastAsia="pl-PL"/>
        </w:rPr>
        <w:t>Edwarda Surmacza – Dyrektora</w:t>
      </w:r>
    </w:p>
    <w:p w:rsidR="00BB560D" w:rsidRPr="00B62321" w:rsidRDefault="00BB560D" w:rsidP="00BB560D">
      <w:pPr>
        <w:spacing w:after="0" w:line="200" w:lineRule="atLeast"/>
        <w:jc w:val="both"/>
        <w:rPr>
          <w:rFonts w:ascii="Times New Roman" w:eastAsia="Times New Roman" w:hAnsi="Times New Roman" w:cs="Times New Roman"/>
          <w:sz w:val="24"/>
          <w:szCs w:val="24"/>
          <w:lang w:eastAsia="pl-PL"/>
        </w:rPr>
      </w:pPr>
      <w:r w:rsidRPr="00B62321">
        <w:rPr>
          <w:rFonts w:ascii="Times New Roman" w:eastAsia="Times New Roman" w:hAnsi="Times New Roman" w:cs="Times New Roman"/>
          <w:sz w:val="24"/>
          <w:szCs w:val="24"/>
          <w:lang w:eastAsia="pl-PL"/>
        </w:rPr>
        <w:t>oraz</w:t>
      </w:r>
    </w:p>
    <w:p w:rsidR="00BB560D" w:rsidRPr="00B62321" w:rsidRDefault="00BB560D" w:rsidP="00BB560D">
      <w:pPr>
        <w:spacing w:after="0" w:line="200" w:lineRule="atLeast"/>
        <w:jc w:val="both"/>
        <w:rPr>
          <w:rFonts w:ascii="Times New Roman" w:eastAsia="Times New Roman" w:hAnsi="Times New Roman" w:cs="Times New Roman"/>
          <w:sz w:val="24"/>
          <w:szCs w:val="24"/>
          <w:lang w:eastAsia="pl-PL"/>
        </w:rPr>
      </w:pPr>
      <w:r w:rsidRPr="00B62321">
        <w:rPr>
          <w:rFonts w:ascii="Times New Roman" w:eastAsia="Times New Roman" w:hAnsi="Times New Roman" w:cs="Times New Roman"/>
          <w:sz w:val="24"/>
          <w:szCs w:val="24"/>
          <w:lang w:eastAsia="pl-PL"/>
        </w:rPr>
        <w:t>.............................................</w:t>
      </w:r>
    </w:p>
    <w:p w:rsidR="00BB560D" w:rsidRPr="00B62321" w:rsidRDefault="00BB560D" w:rsidP="00BB560D">
      <w:pPr>
        <w:spacing w:after="0" w:line="200" w:lineRule="atLeast"/>
        <w:jc w:val="both"/>
        <w:rPr>
          <w:rFonts w:ascii="Times New Roman" w:eastAsia="Times New Roman" w:hAnsi="Times New Roman" w:cs="Times New Roman"/>
          <w:sz w:val="24"/>
          <w:szCs w:val="24"/>
          <w:lang w:eastAsia="pl-PL"/>
        </w:rPr>
      </w:pPr>
      <w:r w:rsidRPr="00B62321">
        <w:rPr>
          <w:rFonts w:ascii="Times New Roman" w:eastAsia="Times New Roman" w:hAnsi="Times New Roman" w:cs="Times New Roman"/>
          <w:sz w:val="24"/>
          <w:szCs w:val="24"/>
          <w:lang w:eastAsia="pl-PL"/>
        </w:rPr>
        <w:t xml:space="preserve">wpisanym do ....................................................................................................................................., </w:t>
      </w:r>
    </w:p>
    <w:p w:rsidR="00BB560D" w:rsidRPr="00B62321" w:rsidRDefault="00BB560D" w:rsidP="00BB560D">
      <w:pPr>
        <w:spacing w:after="0" w:line="200" w:lineRule="atLeast"/>
        <w:jc w:val="both"/>
        <w:rPr>
          <w:rFonts w:ascii="Times New Roman" w:eastAsia="Times New Roman" w:hAnsi="Times New Roman" w:cs="Times New Roman"/>
          <w:sz w:val="24"/>
          <w:szCs w:val="24"/>
          <w:lang w:eastAsia="pl-PL"/>
        </w:rPr>
      </w:pPr>
      <w:r w:rsidRPr="00B62321">
        <w:rPr>
          <w:rFonts w:ascii="Times New Roman" w:eastAsia="Times New Roman" w:hAnsi="Times New Roman" w:cs="Times New Roman"/>
          <w:sz w:val="24"/>
          <w:szCs w:val="24"/>
          <w:lang w:eastAsia="pl-PL"/>
        </w:rPr>
        <w:t>zwanym w dalszej części umowy „Wykonawcą”, reprezentowanym przez:</w:t>
      </w:r>
    </w:p>
    <w:p w:rsidR="00BB560D" w:rsidRPr="00B62321" w:rsidRDefault="00BB560D" w:rsidP="00BB560D">
      <w:pPr>
        <w:spacing w:after="0" w:line="200" w:lineRule="atLeast"/>
        <w:jc w:val="both"/>
        <w:rPr>
          <w:rFonts w:ascii="Times New Roman" w:eastAsia="Times New Roman" w:hAnsi="Times New Roman" w:cs="Times New Roman"/>
          <w:sz w:val="24"/>
          <w:szCs w:val="24"/>
          <w:lang w:eastAsia="pl-PL"/>
        </w:rPr>
      </w:pPr>
      <w:r w:rsidRPr="00B62321">
        <w:rPr>
          <w:rFonts w:ascii="Times New Roman" w:eastAsia="Times New Roman" w:hAnsi="Times New Roman" w:cs="Times New Roman"/>
          <w:sz w:val="24"/>
          <w:szCs w:val="24"/>
          <w:lang w:eastAsia="pl-PL"/>
        </w:rPr>
        <w:t>.....................................</w:t>
      </w:r>
    </w:p>
    <w:p w:rsidR="00BB560D" w:rsidRPr="00B62321" w:rsidRDefault="00BB560D" w:rsidP="00BB560D">
      <w:pPr>
        <w:spacing w:after="0" w:line="200" w:lineRule="atLeast"/>
        <w:jc w:val="both"/>
        <w:rPr>
          <w:rFonts w:ascii="Times New Roman" w:eastAsia="Times New Roman" w:hAnsi="Times New Roman" w:cs="Times New Roman"/>
          <w:sz w:val="24"/>
          <w:szCs w:val="24"/>
          <w:lang w:eastAsia="pl-PL"/>
        </w:rPr>
      </w:pPr>
      <w:r w:rsidRPr="00B62321">
        <w:rPr>
          <w:rFonts w:ascii="Times New Roman" w:eastAsia="Times New Roman" w:hAnsi="Times New Roman" w:cs="Times New Roman"/>
          <w:sz w:val="24"/>
          <w:szCs w:val="24"/>
          <w:lang w:eastAsia="pl-PL"/>
        </w:rPr>
        <w:t xml:space="preserve">w wyniku wyboru  Wykonawcy w  przetargu nieograniczonym – art. 39 ustawy Prawo zamówień publicznych – „przetarg nieograniczony” została zawarta umowa następującej treści: </w:t>
      </w:r>
    </w:p>
    <w:p w:rsidR="00BB560D" w:rsidRPr="00B62321" w:rsidRDefault="00BB560D" w:rsidP="00BB560D">
      <w:pPr>
        <w:spacing w:after="0" w:line="200" w:lineRule="atLeast"/>
        <w:jc w:val="center"/>
        <w:rPr>
          <w:rFonts w:ascii="Times New Roman" w:eastAsia="Times New Roman" w:hAnsi="Times New Roman" w:cs="Times New Roman"/>
          <w:sz w:val="24"/>
          <w:szCs w:val="24"/>
          <w:lang w:eastAsia="pl-PL"/>
        </w:rPr>
      </w:pPr>
    </w:p>
    <w:p w:rsidR="00BB560D" w:rsidRPr="00B62321" w:rsidRDefault="00BB560D" w:rsidP="00BB560D">
      <w:pPr>
        <w:spacing w:after="0" w:line="200" w:lineRule="atLeast"/>
        <w:ind w:left="15"/>
        <w:jc w:val="center"/>
        <w:rPr>
          <w:rFonts w:ascii="Times New Roman" w:eastAsia="Times New Roman" w:hAnsi="Times New Roman" w:cs="Times New Roman"/>
          <w:b/>
          <w:sz w:val="24"/>
          <w:szCs w:val="24"/>
          <w:lang w:eastAsia="pl-PL"/>
        </w:rPr>
      </w:pPr>
      <w:r w:rsidRPr="00B62321">
        <w:rPr>
          <w:rFonts w:ascii="Times New Roman" w:eastAsia="Times New Roman" w:hAnsi="Times New Roman" w:cs="Times New Roman"/>
          <w:b/>
          <w:sz w:val="24"/>
          <w:szCs w:val="24"/>
          <w:lang w:eastAsia="pl-PL"/>
        </w:rPr>
        <w:t>§ 1 Przedmiot umowy</w:t>
      </w:r>
    </w:p>
    <w:p w:rsidR="00BB560D" w:rsidRDefault="00BB560D" w:rsidP="002E5CBD">
      <w:pPr>
        <w:pStyle w:val="Akapitzlist1"/>
        <w:numPr>
          <w:ilvl w:val="0"/>
          <w:numId w:val="11"/>
        </w:numPr>
        <w:spacing w:after="0" w:line="200" w:lineRule="atLeast"/>
        <w:ind w:left="15" w:firstLine="0"/>
        <w:jc w:val="both"/>
        <w:rPr>
          <w:rFonts w:eastAsia="Times New Roman" w:cs="Times New Roman"/>
          <w:kern w:val="0"/>
          <w:szCs w:val="24"/>
          <w:lang w:eastAsia="pl-PL"/>
        </w:rPr>
      </w:pPr>
      <w:r w:rsidRPr="00B62321">
        <w:rPr>
          <w:rFonts w:eastAsia="Times New Roman" w:cs="Times New Roman"/>
          <w:kern w:val="0"/>
          <w:szCs w:val="24"/>
          <w:lang w:eastAsia="pl-PL"/>
        </w:rPr>
        <w:t xml:space="preserve">Przedmiotem umowy jest sprzedaż i dostawa przez Wykonawcę na rzecz Zamawiającego materiałów opatrunkowych w asortymencie, ilościach i cenach określonych w ofercie przetargowej z dnia ……….., w Formularzu asortymentowo – cenowy stanowiącym Załącznik Nr </w:t>
      </w:r>
      <w:r w:rsidR="00B62321">
        <w:rPr>
          <w:rFonts w:eastAsia="Times New Roman" w:cs="Times New Roman"/>
          <w:kern w:val="0"/>
          <w:szCs w:val="24"/>
          <w:lang w:eastAsia="pl-PL"/>
        </w:rPr>
        <w:t>1</w:t>
      </w:r>
      <w:r w:rsidRPr="00B62321">
        <w:rPr>
          <w:rFonts w:eastAsia="Times New Roman" w:cs="Times New Roman"/>
          <w:kern w:val="0"/>
          <w:szCs w:val="24"/>
          <w:lang w:eastAsia="pl-PL"/>
        </w:rPr>
        <w:t xml:space="preserve"> do niniejszej umowy oraz zgodnie z kryteriami podanymi w SIWZ w ramach zadania: </w:t>
      </w:r>
    </w:p>
    <w:p w:rsidR="00B62321" w:rsidRPr="00B62321" w:rsidRDefault="00B62321" w:rsidP="00B62321">
      <w:pPr>
        <w:pStyle w:val="Akapitzlist1"/>
        <w:spacing w:after="0" w:line="200" w:lineRule="atLeast"/>
        <w:ind w:left="15"/>
        <w:jc w:val="both"/>
        <w:rPr>
          <w:rFonts w:eastAsia="Times New Roman" w:cs="Times New Roman"/>
          <w:kern w:val="0"/>
          <w:szCs w:val="24"/>
          <w:lang w:eastAsia="pl-PL"/>
        </w:rPr>
      </w:pPr>
    </w:p>
    <w:p w:rsidR="00BB560D" w:rsidRPr="00B62321" w:rsidRDefault="00BB560D" w:rsidP="00BB560D">
      <w:pPr>
        <w:pStyle w:val="Akapitzlist1"/>
        <w:spacing w:after="0" w:line="200" w:lineRule="atLeast"/>
        <w:ind w:left="15"/>
        <w:rPr>
          <w:rFonts w:eastAsia="Times New Roman" w:cs="Times New Roman"/>
          <w:kern w:val="0"/>
          <w:szCs w:val="24"/>
          <w:lang w:eastAsia="pl-PL"/>
        </w:rPr>
      </w:pPr>
      <w:r w:rsidRPr="00B62321">
        <w:rPr>
          <w:rFonts w:eastAsia="Times New Roman" w:cs="Times New Roman"/>
          <w:kern w:val="0"/>
          <w:szCs w:val="24"/>
          <w:lang w:eastAsia="pl-PL"/>
        </w:rPr>
        <w:tab/>
        <w:t xml:space="preserve">Zadanie nr …......... </w:t>
      </w:r>
    </w:p>
    <w:p w:rsidR="00BB560D" w:rsidRPr="00B62321" w:rsidRDefault="00BB560D" w:rsidP="00BB560D">
      <w:pPr>
        <w:pStyle w:val="Akapitzlist1"/>
        <w:spacing w:after="0" w:line="200" w:lineRule="atLeast"/>
        <w:ind w:left="15"/>
        <w:rPr>
          <w:rFonts w:eastAsia="Times New Roman" w:cs="Times New Roman"/>
          <w:kern w:val="0"/>
          <w:szCs w:val="24"/>
          <w:lang w:eastAsia="pl-PL"/>
        </w:rPr>
      </w:pPr>
      <w:r w:rsidRPr="00B62321">
        <w:rPr>
          <w:rFonts w:eastAsia="Times New Roman" w:cs="Times New Roman"/>
          <w:kern w:val="0"/>
          <w:szCs w:val="24"/>
          <w:lang w:eastAsia="pl-PL"/>
        </w:rPr>
        <w:tab/>
        <w:t>za łączną wartość netto: ................................ PLN/</w:t>
      </w:r>
      <w:r w:rsidR="00B62321" w:rsidRPr="00B62321">
        <w:rPr>
          <w:rFonts w:eastAsia="Times New Roman" w:cs="Times New Roman"/>
          <w:kern w:val="0"/>
          <w:szCs w:val="24"/>
          <w:lang w:eastAsia="pl-PL"/>
        </w:rPr>
        <w:t>rok</w:t>
      </w:r>
      <w:r w:rsidRPr="00B62321">
        <w:rPr>
          <w:rFonts w:eastAsia="Times New Roman" w:cs="Times New Roman"/>
          <w:kern w:val="0"/>
          <w:szCs w:val="24"/>
          <w:lang w:eastAsia="pl-PL"/>
        </w:rPr>
        <w:t>,  brutto:................PLN/</w:t>
      </w:r>
      <w:r w:rsidR="00B62321" w:rsidRPr="00B62321">
        <w:rPr>
          <w:rFonts w:eastAsia="Times New Roman" w:cs="Times New Roman"/>
          <w:kern w:val="0"/>
          <w:szCs w:val="24"/>
          <w:lang w:eastAsia="pl-PL"/>
        </w:rPr>
        <w:t>rok</w:t>
      </w:r>
    </w:p>
    <w:p w:rsidR="00BB560D" w:rsidRDefault="00BB560D" w:rsidP="00BB560D">
      <w:pPr>
        <w:pStyle w:val="Akapitzlist1"/>
        <w:spacing w:after="0" w:line="200" w:lineRule="atLeast"/>
        <w:ind w:left="15"/>
        <w:rPr>
          <w:rFonts w:eastAsia="Times New Roman" w:cs="Times New Roman"/>
          <w:kern w:val="0"/>
          <w:szCs w:val="24"/>
          <w:lang w:eastAsia="pl-PL"/>
        </w:rPr>
      </w:pPr>
      <w:r w:rsidRPr="00B62321">
        <w:rPr>
          <w:rFonts w:eastAsia="Times New Roman" w:cs="Times New Roman"/>
          <w:kern w:val="0"/>
          <w:szCs w:val="24"/>
          <w:lang w:eastAsia="pl-PL"/>
        </w:rPr>
        <w:tab/>
        <w:t>słownie: ............................................................................................. PLN brutto /</w:t>
      </w:r>
      <w:r w:rsidR="00B62321">
        <w:rPr>
          <w:rFonts w:eastAsia="Times New Roman" w:cs="Times New Roman"/>
          <w:kern w:val="0"/>
          <w:szCs w:val="24"/>
          <w:lang w:eastAsia="pl-PL"/>
        </w:rPr>
        <w:t>rok</w:t>
      </w:r>
    </w:p>
    <w:p w:rsidR="00B62321" w:rsidRPr="00B62321" w:rsidRDefault="00B62321" w:rsidP="00BB560D">
      <w:pPr>
        <w:pStyle w:val="Akapitzlist1"/>
        <w:spacing w:after="0" w:line="200" w:lineRule="atLeast"/>
        <w:ind w:left="15"/>
        <w:rPr>
          <w:rFonts w:eastAsia="Times New Roman" w:cs="Times New Roman"/>
          <w:kern w:val="0"/>
          <w:szCs w:val="24"/>
          <w:lang w:eastAsia="pl-PL"/>
        </w:rPr>
      </w:pPr>
    </w:p>
    <w:p w:rsidR="00BB560D" w:rsidRPr="00B62321" w:rsidRDefault="00BB560D" w:rsidP="002E5CBD">
      <w:pPr>
        <w:pStyle w:val="Akapitzlist1"/>
        <w:numPr>
          <w:ilvl w:val="0"/>
          <w:numId w:val="11"/>
        </w:numPr>
        <w:spacing w:after="0" w:line="200" w:lineRule="atLeast"/>
        <w:ind w:left="15" w:firstLine="0"/>
        <w:jc w:val="both"/>
        <w:rPr>
          <w:rFonts w:eastAsia="Times New Roman" w:cs="Times New Roman"/>
          <w:kern w:val="0"/>
          <w:szCs w:val="24"/>
          <w:lang w:eastAsia="pl-PL"/>
        </w:rPr>
      </w:pPr>
      <w:r w:rsidRPr="00B62321">
        <w:rPr>
          <w:rFonts w:eastAsia="Times New Roman" w:cs="Times New Roman"/>
          <w:kern w:val="0"/>
          <w:szCs w:val="24"/>
          <w:lang w:eastAsia="pl-PL"/>
        </w:rPr>
        <w:t>Wykonawca zobowiązuje się do zapewniania ciągłości dostaw materiałów opatrunkowych w okresie obowiązywania i na warunkach określonych w niniejszej umowie.</w:t>
      </w:r>
    </w:p>
    <w:p w:rsidR="00BB560D" w:rsidRPr="00B62321" w:rsidRDefault="00BB560D" w:rsidP="002E5CBD">
      <w:pPr>
        <w:pStyle w:val="Akapitzlist1"/>
        <w:numPr>
          <w:ilvl w:val="0"/>
          <w:numId w:val="11"/>
        </w:numPr>
        <w:spacing w:after="0" w:line="200" w:lineRule="atLeast"/>
        <w:ind w:left="15" w:firstLine="0"/>
        <w:jc w:val="both"/>
        <w:rPr>
          <w:rFonts w:eastAsia="Times New Roman" w:cs="Times New Roman"/>
          <w:kern w:val="0"/>
          <w:szCs w:val="24"/>
          <w:lang w:eastAsia="pl-PL"/>
        </w:rPr>
      </w:pPr>
      <w:r w:rsidRPr="00B62321">
        <w:rPr>
          <w:rFonts w:eastAsia="Times New Roman" w:cs="Times New Roman"/>
          <w:kern w:val="0"/>
          <w:szCs w:val="24"/>
          <w:lang w:eastAsia="pl-PL"/>
        </w:rPr>
        <w:t xml:space="preserve">Zamawiający zobowiązuje się do sukcesywnego odbioru przedmiotu dostawy oraz zapłaty za jej przedmiot w wysokości wynikającej z wielkości dostawy i cen jednostkowych, zgodnych z Formularzem asortymentowo – cenowym stanowiącym Załącznik Nr </w:t>
      </w:r>
      <w:r w:rsidR="00B62321">
        <w:rPr>
          <w:rFonts w:eastAsia="Times New Roman" w:cs="Times New Roman"/>
          <w:kern w:val="0"/>
          <w:szCs w:val="24"/>
          <w:lang w:eastAsia="pl-PL"/>
        </w:rPr>
        <w:t>1</w:t>
      </w:r>
      <w:r w:rsidRPr="00B62321">
        <w:rPr>
          <w:rFonts w:eastAsia="Times New Roman" w:cs="Times New Roman"/>
          <w:kern w:val="0"/>
          <w:szCs w:val="24"/>
          <w:lang w:eastAsia="pl-PL"/>
        </w:rPr>
        <w:t xml:space="preserve"> do niniejszej umowy.</w:t>
      </w:r>
    </w:p>
    <w:p w:rsidR="00BB560D" w:rsidRPr="00B62321" w:rsidRDefault="00BB560D" w:rsidP="002E5CBD">
      <w:pPr>
        <w:pStyle w:val="Akapitzlist1"/>
        <w:numPr>
          <w:ilvl w:val="0"/>
          <w:numId w:val="11"/>
        </w:numPr>
        <w:spacing w:after="0" w:line="200" w:lineRule="atLeast"/>
        <w:ind w:left="15" w:firstLine="0"/>
        <w:jc w:val="both"/>
        <w:rPr>
          <w:rFonts w:eastAsia="Times New Roman" w:cs="Times New Roman"/>
          <w:kern w:val="0"/>
          <w:szCs w:val="24"/>
          <w:lang w:eastAsia="pl-PL"/>
        </w:rPr>
      </w:pPr>
      <w:r w:rsidRPr="00B62321">
        <w:rPr>
          <w:rFonts w:eastAsia="Times New Roman" w:cs="Times New Roman"/>
          <w:kern w:val="0"/>
          <w:szCs w:val="24"/>
          <w:lang w:eastAsia="pl-PL"/>
        </w:rPr>
        <w:t>Wykonawca oświadcza, że jest uprawniony do swobodnego rozporządzania przedmiotem umowy, który jest wolny od wad fizycznych i prawnych, posiada wszelkie niezbędne uprawnienia oraz zgody i zezwolenia odpowiednich organów do realizacji niniejszej umowy.</w:t>
      </w:r>
    </w:p>
    <w:p w:rsidR="00BB560D" w:rsidRPr="00B62321" w:rsidRDefault="00BB560D" w:rsidP="002E5CBD">
      <w:pPr>
        <w:pStyle w:val="Akapitzlist1"/>
        <w:numPr>
          <w:ilvl w:val="0"/>
          <w:numId w:val="11"/>
        </w:numPr>
        <w:spacing w:after="0" w:line="200" w:lineRule="atLeast"/>
        <w:ind w:left="15" w:firstLine="0"/>
        <w:jc w:val="both"/>
        <w:rPr>
          <w:rFonts w:eastAsia="Times New Roman" w:cs="Times New Roman"/>
          <w:kern w:val="0"/>
          <w:szCs w:val="24"/>
          <w:lang w:eastAsia="pl-PL"/>
        </w:rPr>
      </w:pPr>
      <w:r w:rsidRPr="00B62321">
        <w:rPr>
          <w:rFonts w:eastAsia="Times New Roman" w:cs="Times New Roman"/>
          <w:kern w:val="0"/>
          <w:szCs w:val="24"/>
          <w:lang w:eastAsia="pl-PL"/>
        </w:rPr>
        <w:t>Wykonawca oświadcza, że dostarczany w ramach niniejszej umowy asortyment posiada aktualne  pozwolenia na dopuszczenie do obrotu i używania zgodnie z prawem polskim odpowiada wymaganiom określonym w ustawie z dnia 20 maja 2010 r o wyrobach medycznych (Dz. U. 2017r.  poz. 211)</w:t>
      </w:r>
    </w:p>
    <w:p w:rsidR="00BB560D" w:rsidRDefault="00BB560D" w:rsidP="00BB560D">
      <w:pPr>
        <w:spacing w:after="0" w:line="200" w:lineRule="atLeast"/>
        <w:ind w:left="15"/>
        <w:jc w:val="both"/>
        <w:rPr>
          <w:rFonts w:ascii="Times New Roman" w:eastAsia="Times New Roman" w:hAnsi="Times New Roman" w:cs="Times New Roman"/>
          <w:sz w:val="24"/>
          <w:szCs w:val="24"/>
          <w:lang w:eastAsia="pl-PL"/>
        </w:rPr>
      </w:pPr>
    </w:p>
    <w:p w:rsidR="00B62321" w:rsidRPr="00B62321" w:rsidRDefault="00B62321" w:rsidP="00BB560D">
      <w:pPr>
        <w:spacing w:after="0" w:line="200" w:lineRule="atLeast"/>
        <w:ind w:left="15"/>
        <w:jc w:val="both"/>
        <w:rPr>
          <w:rFonts w:ascii="Times New Roman" w:eastAsia="Times New Roman" w:hAnsi="Times New Roman" w:cs="Times New Roman"/>
          <w:sz w:val="24"/>
          <w:szCs w:val="24"/>
          <w:lang w:eastAsia="pl-PL"/>
        </w:rPr>
      </w:pPr>
    </w:p>
    <w:p w:rsidR="00BB560D" w:rsidRPr="00B62321" w:rsidRDefault="00BB560D" w:rsidP="00BB560D">
      <w:pPr>
        <w:spacing w:after="0" w:line="200" w:lineRule="atLeast"/>
        <w:ind w:left="15"/>
        <w:jc w:val="center"/>
        <w:rPr>
          <w:rFonts w:ascii="Times New Roman" w:eastAsia="Times New Roman" w:hAnsi="Times New Roman" w:cs="Times New Roman"/>
          <w:b/>
          <w:sz w:val="24"/>
          <w:szCs w:val="24"/>
          <w:lang w:eastAsia="pl-PL"/>
        </w:rPr>
      </w:pPr>
      <w:r w:rsidRPr="00B62321">
        <w:rPr>
          <w:rFonts w:ascii="Times New Roman" w:eastAsia="Times New Roman" w:hAnsi="Times New Roman" w:cs="Times New Roman"/>
          <w:b/>
          <w:sz w:val="24"/>
          <w:szCs w:val="24"/>
          <w:lang w:eastAsia="pl-PL"/>
        </w:rPr>
        <w:lastRenderedPageBreak/>
        <w:t>§ 2 Warunki realizacji umowy</w:t>
      </w:r>
    </w:p>
    <w:p w:rsidR="00BB560D" w:rsidRPr="00B62321" w:rsidRDefault="00BB560D" w:rsidP="002E5CBD">
      <w:pPr>
        <w:pStyle w:val="Akapitzlist1"/>
        <w:numPr>
          <w:ilvl w:val="0"/>
          <w:numId w:val="17"/>
        </w:numPr>
        <w:spacing w:after="0" w:line="200" w:lineRule="atLeast"/>
        <w:ind w:left="15" w:firstLine="0"/>
        <w:jc w:val="both"/>
        <w:rPr>
          <w:rFonts w:eastAsia="Times New Roman" w:cs="Times New Roman"/>
          <w:kern w:val="0"/>
          <w:szCs w:val="24"/>
          <w:lang w:eastAsia="pl-PL"/>
        </w:rPr>
      </w:pPr>
      <w:r w:rsidRPr="00B62321">
        <w:rPr>
          <w:rFonts w:eastAsia="Times New Roman" w:cs="Times New Roman"/>
          <w:kern w:val="0"/>
          <w:szCs w:val="24"/>
          <w:lang w:eastAsia="pl-PL"/>
        </w:rPr>
        <w:t xml:space="preserve">Wykonawca będzie sukcesywnie realizował dostawy materiałów opatrunkowych </w:t>
      </w:r>
      <w:r w:rsidRPr="00B62321">
        <w:rPr>
          <w:rFonts w:eastAsia="Times New Roman" w:cs="Times New Roman"/>
          <w:kern w:val="0"/>
          <w:lang w:eastAsia="pl-PL"/>
        </w:rPr>
        <w:t>do miejsca składowania w Aptece Szpitalnej</w:t>
      </w:r>
      <w:r w:rsidRPr="00B62321">
        <w:rPr>
          <w:rFonts w:eastAsia="Times New Roman" w:cs="Times New Roman"/>
          <w:kern w:val="0"/>
          <w:szCs w:val="24"/>
          <w:lang w:eastAsia="pl-PL"/>
        </w:rPr>
        <w:t xml:space="preserve"> Zamawiającego na własny koszt i ryzyko, w zakresie i ilości określonej każdorazowo przez Zamawiającego w złożonym zamówieniu.</w:t>
      </w:r>
    </w:p>
    <w:p w:rsidR="00BB560D" w:rsidRPr="00B62321" w:rsidRDefault="00BB560D" w:rsidP="002E5CBD">
      <w:pPr>
        <w:pStyle w:val="Akapitzlist1"/>
        <w:numPr>
          <w:ilvl w:val="0"/>
          <w:numId w:val="17"/>
        </w:numPr>
        <w:spacing w:after="0" w:line="200" w:lineRule="atLeast"/>
        <w:ind w:left="15" w:firstLine="0"/>
        <w:jc w:val="both"/>
        <w:rPr>
          <w:rFonts w:eastAsia="Times New Roman" w:cs="Times New Roman"/>
          <w:kern w:val="0"/>
          <w:szCs w:val="24"/>
          <w:lang w:eastAsia="pl-PL"/>
        </w:rPr>
      </w:pPr>
      <w:r w:rsidRPr="00B62321">
        <w:rPr>
          <w:rFonts w:eastAsia="Times New Roman" w:cs="Times New Roman"/>
          <w:kern w:val="0"/>
          <w:szCs w:val="24"/>
          <w:lang w:eastAsia="pl-PL"/>
        </w:rPr>
        <w:t>W przypadku wycofania lub braku przedmiotu zamówienia na rynku, Wykonawca zobowiązany jest do zapewnienia odpowiednika (tj. asortymentu o takim samym składzie, przeznaczeniu i postaci) w celu utrzymania ciągłości dostaw w cenie określonej w umowie.</w:t>
      </w:r>
    </w:p>
    <w:p w:rsidR="00BB560D" w:rsidRPr="00B62321" w:rsidRDefault="00BB560D" w:rsidP="002E5CBD">
      <w:pPr>
        <w:pStyle w:val="Akapitzlist1"/>
        <w:numPr>
          <w:ilvl w:val="0"/>
          <w:numId w:val="17"/>
        </w:numPr>
        <w:spacing w:after="0" w:line="200" w:lineRule="atLeast"/>
        <w:ind w:left="15" w:firstLine="0"/>
        <w:jc w:val="both"/>
        <w:rPr>
          <w:rFonts w:eastAsia="Times New Roman" w:cs="Times New Roman"/>
          <w:kern w:val="0"/>
          <w:szCs w:val="24"/>
          <w:lang w:eastAsia="pl-PL"/>
        </w:rPr>
      </w:pPr>
      <w:r w:rsidRPr="00B62321">
        <w:rPr>
          <w:rFonts w:eastAsia="Times New Roman" w:cs="Times New Roman"/>
          <w:kern w:val="0"/>
          <w:szCs w:val="24"/>
          <w:lang w:eastAsia="pl-PL"/>
        </w:rPr>
        <w:t>Zamówienia będą składane przez Zamawiającego za pośrednictwem faksu przesłanego na numer…………</w:t>
      </w:r>
      <w:r w:rsidR="00B62321">
        <w:rPr>
          <w:rFonts w:eastAsia="Times New Roman" w:cs="Times New Roman"/>
          <w:kern w:val="0"/>
          <w:szCs w:val="24"/>
          <w:lang w:eastAsia="pl-PL"/>
        </w:rPr>
        <w:t>………</w:t>
      </w:r>
      <w:r w:rsidRPr="00B62321">
        <w:rPr>
          <w:rFonts w:eastAsia="Times New Roman" w:cs="Times New Roman"/>
          <w:kern w:val="0"/>
          <w:szCs w:val="24"/>
          <w:lang w:eastAsia="pl-PL"/>
        </w:rPr>
        <w:t>…….., poprzez przesłanie wiadomości e-mail na adres………</w:t>
      </w:r>
      <w:r w:rsidR="00B62321">
        <w:rPr>
          <w:rFonts w:eastAsia="Times New Roman" w:cs="Times New Roman"/>
          <w:kern w:val="0"/>
          <w:szCs w:val="24"/>
          <w:lang w:eastAsia="pl-PL"/>
        </w:rPr>
        <w:t>……</w:t>
      </w:r>
      <w:r w:rsidRPr="00B62321">
        <w:rPr>
          <w:rFonts w:eastAsia="Times New Roman" w:cs="Times New Roman"/>
          <w:kern w:val="0"/>
          <w:szCs w:val="24"/>
          <w:lang w:eastAsia="pl-PL"/>
        </w:rPr>
        <w:t xml:space="preserve">….. lub za pomocą formularza wygenerowanego w systemie KS EWD, według wyboru Zamawiającego. </w:t>
      </w:r>
    </w:p>
    <w:p w:rsidR="00BB560D" w:rsidRPr="00B62321" w:rsidRDefault="00BB560D" w:rsidP="002E5CBD">
      <w:pPr>
        <w:pStyle w:val="Akapitzlist1"/>
        <w:numPr>
          <w:ilvl w:val="0"/>
          <w:numId w:val="17"/>
        </w:numPr>
        <w:spacing w:after="0" w:line="200" w:lineRule="atLeast"/>
        <w:ind w:left="15" w:firstLine="0"/>
        <w:jc w:val="both"/>
        <w:rPr>
          <w:rFonts w:eastAsia="Times New Roman" w:cs="Times New Roman"/>
          <w:b/>
          <w:kern w:val="0"/>
          <w:szCs w:val="24"/>
          <w:lang w:eastAsia="pl-PL"/>
        </w:rPr>
      </w:pPr>
      <w:r w:rsidRPr="00B62321">
        <w:rPr>
          <w:rFonts w:eastAsia="Times New Roman" w:cs="Times New Roman"/>
          <w:b/>
          <w:kern w:val="0"/>
          <w:szCs w:val="24"/>
          <w:lang w:eastAsia="pl-PL"/>
        </w:rPr>
        <w:t xml:space="preserve">Dostawa produktów farmaceutycznych objęta zamówieniem dostarczona będzie w terminie ………….. dni robocze* od daty złożenia zamówienia. </w:t>
      </w:r>
    </w:p>
    <w:p w:rsidR="00BB560D" w:rsidRPr="00B62321" w:rsidRDefault="00BB560D" w:rsidP="002E5CBD">
      <w:pPr>
        <w:pStyle w:val="Akapitzlist1"/>
        <w:numPr>
          <w:ilvl w:val="0"/>
          <w:numId w:val="17"/>
        </w:numPr>
        <w:spacing w:after="0" w:line="200" w:lineRule="atLeast"/>
        <w:ind w:left="15" w:firstLine="0"/>
        <w:jc w:val="both"/>
        <w:rPr>
          <w:rFonts w:eastAsia="Times New Roman" w:cs="Times New Roman"/>
          <w:kern w:val="0"/>
          <w:szCs w:val="24"/>
          <w:lang w:eastAsia="pl-PL"/>
        </w:rPr>
      </w:pPr>
      <w:r w:rsidRPr="00B62321">
        <w:rPr>
          <w:rFonts w:eastAsia="Times New Roman" w:cs="Times New Roman"/>
          <w:kern w:val="0"/>
          <w:szCs w:val="24"/>
          <w:lang w:eastAsia="pl-PL"/>
        </w:rPr>
        <w:t>Za termin dostawy uważa się dzień podpisania przez osobę upoważnioną przez Zamawiającego dokumentu do</w:t>
      </w:r>
      <w:r w:rsidR="00B62321">
        <w:rPr>
          <w:rFonts w:eastAsia="Times New Roman" w:cs="Times New Roman"/>
          <w:kern w:val="0"/>
          <w:szCs w:val="24"/>
          <w:lang w:eastAsia="pl-PL"/>
        </w:rPr>
        <w:t>stawy. Osoba dokonująca odbioru</w:t>
      </w:r>
      <w:r w:rsidRPr="00B62321">
        <w:rPr>
          <w:rFonts w:eastAsia="Times New Roman" w:cs="Times New Roman"/>
          <w:kern w:val="0"/>
          <w:szCs w:val="24"/>
          <w:lang w:eastAsia="pl-PL"/>
        </w:rPr>
        <w:t xml:space="preserve"> potwierdza przyjęcie dostawy towaru przez złożenie czytelnego podpisu i dokonanie adnotacji dotyczącej daty dostawy.</w:t>
      </w:r>
    </w:p>
    <w:p w:rsidR="00BB560D" w:rsidRPr="00B62321" w:rsidRDefault="00BB560D" w:rsidP="002E5CBD">
      <w:pPr>
        <w:pStyle w:val="Akapitzlist1"/>
        <w:numPr>
          <w:ilvl w:val="0"/>
          <w:numId w:val="17"/>
        </w:numPr>
        <w:spacing w:after="0" w:line="200" w:lineRule="atLeast"/>
        <w:ind w:left="15" w:firstLine="0"/>
        <w:jc w:val="both"/>
        <w:rPr>
          <w:rFonts w:eastAsia="Times New Roman" w:cs="Times New Roman"/>
          <w:kern w:val="0"/>
          <w:szCs w:val="24"/>
          <w:lang w:eastAsia="pl-PL"/>
        </w:rPr>
      </w:pPr>
      <w:r w:rsidRPr="00B62321">
        <w:rPr>
          <w:rFonts w:eastAsia="Times New Roman" w:cs="Times New Roman"/>
          <w:kern w:val="0"/>
          <w:szCs w:val="24"/>
          <w:lang w:eastAsia="pl-PL"/>
        </w:rPr>
        <w:t xml:space="preserve">Obowiązek uzyskania potwierdzenia prawidłowej i terminowej realizacji każdego zamówienia spoczywa na Wykonawcy. </w:t>
      </w:r>
    </w:p>
    <w:p w:rsidR="00BB560D" w:rsidRPr="00B62321" w:rsidRDefault="00BB560D" w:rsidP="002E5CBD">
      <w:pPr>
        <w:pStyle w:val="Akapitzlist1"/>
        <w:numPr>
          <w:ilvl w:val="0"/>
          <w:numId w:val="17"/>
        </w:numPr>
        <w:spacing w:after="0" w:line="200" w:lineRule="atLeast"/>
        <w:ind w:left="15" w:firstLine="0"/>
        <w:jc w:val="both"/>
        <w:rPr>
          <w:rFonts w:eastAsia="Times New Roman" w:cs="Times New Roman"/>
          <w:kern w:val="0"/>
          <w:szCs w:val="24"/>
          <w:lang w:eastAsia="pl-PL"/>
        </w:rPr>
      </w:pPr>
      <w:r w:rsidRPr="00B62321">
        <w:rPr>
          <w:rFonts w:eastAsia="Times New Roman" w:cs="Times New Roman"/>
          <w:kern w:val="0"/>
          <w:szCs w:val="24"/>
          <w:lang w:eastAsia="pl-PL"/>
        </w:rPr>
        <w:t xml:space="preserve">W </w:t>
      </w:r>
      <w:r w:rsidR="00B62321" w:rsidRPr="00B62321">
        <w:rPr>
          <w:rFonts w:eastAsia="Times New Roman" w:cs="Times New Roman"/>
          <w:kern w:val="0"/>
          <w:szCs w:val="24"/>
          <w:lang w:eastAsia="pl-PL"/>
        </w:rPr>
        <w:t>przypadku, gdy</w:t>
      </w:r>
      <w:r w:rsidRPr="00B62321">
        <w:rPr>
          <w:rFonts w:eastAsia="Times New Roman" w:cs="Times New Roman"/>
          <w:kern w:val="0"/>
          <w:szCs w:val="24"/>
          <w:lang w:eastAsia="pl-PL"/>
        </w:rPr>
        <w:t xml:space="preserve"> Wykonawca nie dostarczy przedmiotu umowy w ciągu 5 dni roboczych* od daty złożenia zamówienia, Zamawiający zamówi u innego dostawcy nie dostarczoną partię towaru, a różnicą kosztów pomiędzy ceną zakupu interwencyjnego, a ceną wynikającą z niniejszej umowy obciąży Wykonawcę, co nie zwalnia Wykonawcy z obowiązku zapłaty kary umownej, o której mowa w §9 ust.2 niniejszej umowy.</w:t>
      </w:r>
    </w:p>
    <w:p w:rsidR="00BB560D" w:rsidRPr="00B62321" w:rsidRDefault="00BB560D" w:rsidP="002E5CBD">
      <w:pPr>
        <w:pStyle w:val="Akapitzlist1"/>
        <w:numPr>
          <w:ilvl w:val="0"/>
          <w:numId w:val="17"/>
        </w:numPr>
        <w:spacing w:after="0" w:line="200" w:lineRule="atLeast"/>
        <w:ind w:left="15" w:firstLine="0"/>
        <w:jc w:val="both"/>
        <w:rPr>
          <w:rFonts w:eastAsia="Times New Roman" w:cs="Times New Roman"/>
          <w:b/>
          <w:kern w:val="0"/>
          <w:szCs w:val="24"/>
          <w:lang w:eastAsia="pl-PL"/>
        </w:rPr>
      </w:pPr>
      <w:r w:rsidRPr="00B62321">
        <w:rPr>
          <w:rFonts w:eastAsia="Times New Roman" w:cs="Times New Roman"/>
          <w:b/>
          <w:kern w:val="0"/>
          <w:szCs w:val="24"/>
          <w:lang w:eastAsia="pl-PL"/>
        </w:rPr>
        <w:t>W szczególnych przypadkach, wystąpienia zwiększonej zachorowalności lub innych wypadkach losowych Wykonawca zapewni dostawę w ciągu ………. godzin, licząc od chwili zgłoszenia przez Zamawiającego zamówienia opatrzonego dopiskiem „CITO”.</w:t>
      </w:r>
    </w:p>
    <w:p w:rsidR="00BB560D" w:rsidRPr="00B62321" w:rsidRDefault="00BB560D" w:rsidP="002E5CBD">
      <w:pPr>
        <w:pStyle w:val="Akapitzlist1"/>
        <w:numPr>
          <w:ilvl w:val="0"/>
          <w:numId w:val="17"/>
        </w:numPr>
        <w:spacing w:after="0" w:line="200" w:lineRule="atLeast"/>
        <w:ind w:left="15" w:firstLine="0"/>
        <w:jc w:val="both"/>
        <w:rPr>
          <w:rFonts w:eastAsia="Times New Roman" w:cs="Times New Roman"/>
          <w:kern w:val="0"/>
          <w:szCs w:val="24"/>
          <w:lang w:eastAsia="pl-PL"/>
        </w:rPr>
      </w:pPr>
      <w:r w:rsidRPr="00B62321">
        <w:rPr>
          <w:rFonts w:eastAsia="Times New Roman" w:cs="Times New Roman"/>
          <w:kern w:val="0"/>
          <w:szCs w:val="24"/>
          <w:lang w:eastAsia="pl-PL"/>
        </w:rPr>
        <w:t>W przypadku działania siły wyższej uniemożliwiającej wykonanie dostaw termin realizacji zamówienia ulega wydłużeniu o czas działania siły wyższej, o czym Wykonawca niezwłocznie poinformuje Zamawiającego na piśmie, faksem lub mailem albo w inny uzasadniony okolicznościami sposób.</w:t>
      </w:r>
    </w:p>
    <w:p w:rsidR="00BB560D" w:rsidRPr="00B62321" w:rsidRDefault="00BB560D" w:rsidP="00BB560D">
      <w:pPr>
        <w:pStyle w:val="Akapitzlist1"/>
        <w:spacing w:after="0" w:line="200" w:lineRule="atLeast"/>
        <w:ind w:left="15"/>
        <w:jc w:val="both"/>
        <w:rPr>
          <w:rFonts w:eastAsia="Times New Roman" w:cs="Times New Roman"/>
          <w:kern w:val="0"/>
          <w:szCs w:val="24"/>
          <w:lang w:eastAsia="pl-PL"/>
        </w:rPr>
      </w:pPr>
    </w:p>
    <w:p w:rsidR="00BB560D" w:rsidRPr="00B62321" w:rsidRDefault="00BB560D" w:rsidP="00BB560D">
      <w:pPr>
        <w:spacing w:after="0" w:line="200" w:lineRule="atLeast"/>
        <w:ind w:left="15"/>
        <w:jc w:val="both"/>
        <w:rPr>
          <w:rFonts w:ascii="Times New Roman" w:eastAsia="Times New Roman" w:hAnsi="Times New Roman" w:cs="Times New Roman"/>
          <w:sz w:val="24"/>
          <w:szCs w:val="24"/>
          <w:lang w:eastAsia="pl-PL"/>
        </w:rPr>
      </w:pPr>
      <w:r w:rsidRPr="00B62321">
        <w:rPr>
          <w:rFonts w:ascii="Times New Roman" w:eastAsia="Times New Roman" w:hAnsi="Times New Roman" w:cs="Times New Roman"/>
          <w:sz w:val="24"/>
          <w:szCs w:val="24"/>
          <w:lang w:eastAsia="pl-PL"/>
        </w:rPr>
        <w:t>*dni robocze – dni od poniedziałku do piątku z pominięciem dni ustawowo wolnych od pracy</w:t>
      </w:r>
    </w:p>
    <w:p w:rsidR="00BB560D" w:rsidRPr="00B62321" w:rsidRDefault="00BB560D" w:rsidP="00BB560D">
      <w:pPr>
        <w:spacing w:after="0" w:line="200" w:lineRule="atLeast"/>
        <w:ind w:left="15"/>
        <w:jc w:val="center"/>
        <w:rPr>
          <w:rFonts w:ascii="Times New Roman" w:eastAsia="Times New Roman" w:hAnsi="Times New Roman" w:cs="Times New Roman"/>
          <w:sz w:val="24"/>
          <w:szCs w:val="24"/>
          <w:lang w:eastAsia="pl-PL"/>
        </w:rPr>
      </w:pPr>
    </w:p>
    <w:p w:rsidR="00BB560D" w:rsidRPr="00B62321" w:rsidRDefault="00BB560D" w:rsidP="00BB560D">
      <w:pPr>
        <w:spacing w:after="0" w:line="200" w:lineRule="atLeast"/>
        <w:ind w:left="15"/>
        <w:jc w:val="center"/>
        <w:rPr>
          <w:rFonts w:ascii="Times New Roman" w:eastAsia="Times New Roman" w:hAnsi="Times New Roman" w:cs="Times New Roman"/>
          <w:b/>
          <w:sz w:val="24"/>
          <w:szCs w:val="24"/>
          <w:lang w:eastAsia="pl-PL"/>
        </w:rPr>
      </w:pPr>
      <w:r w:rsidRPr="00B62321">
        <w:rPr>
          <w:rFonts w:ascii="Times New Roman" w:eastAsia="Times New Roman" w:hAnsi="Times New Roman" w:cs="Times New Roman"/>
          <w:b/>
          <w:sz w:val="24"/>
          <w:szCs w:val="24"/>
          <w:lang w:eastAsia="pl-PL"/>
        </w:rPr>
        <w:t>§ 3 Ceny asortymentu</w:t>
      </w:r>
    </w:p>
    <w:p w:rsidR="00BB560D" w:rsidRPr="00B62321" w:rsidRDefault="00BB560D" w:rsidP="002E5CBD">
      <w:pPr>
        <w:pStyle w:val="Akapitzlist1"/>
        <w:numPr>
          <w:ilvl w:val="0"/>
          <w:numId w:val="9"/>
        </w:numPr>
        <w:spacing w:after="0" w:line="200" w:lineRule="atLeast"/>
        <w:ind w:left="15" w:firstLine="0"/>
        <w:jc w:val="both"/>
        <w:rPr>
          <w:rFonts w:eastAsia="Times New Roman" w:cs="Times New Roman"/>
          <w:kern w:val="0"/>
          <w:szCs w:val="24"/>
          <w:lang w:eastAsia="pl-PL"/>
        </w:rPr>
      </w:pPr>
      <w:r w:rsidRPr="00B62321">
        <w:rPr>
          <w:rFonts w:eastAsia="Times New Roman" w:cs="Times New Roman"/>
          <w:kern w:val="0"/>
          <w:szCs w:val="24"/>
          <w:lang w:eastAsia="pl-PL"/>
        </w:rPr>
        <w:t>Ceny jednostkowe asortymentu, będącego przedmiotem nin</w:t>
      </w:r>
      <w:r w:rsidR="00B62321">
        <w:rPr>
          <w:rFonts w:eastAsia="Times New Roman" w:cs="Times New Roman"/>
          <w:kern w:val="0"/>
          <w:szCs w:val="24"/>
          <w:lang w:eastAsia="pl-PL"/>
        </w:rPr>
        <w:t xml:space="preserve">iejszej umowy będą zgodne </w:t>
      </w:r>
      <w:r w:rsidRPr="00B62321">
        <w:rPr>
          <w:rFonts w:eastAsia="Times New Roman" w:cs="Times New Roman"/>
          <w:kern w:val="0"/>
          <w:szCs w:val="24"/>
          <w:lang w:eastAsia="pl-PL"/>
        </w:rPr>
        <w:t xml:space="preserve">z formularzu asortymentowo – cenowy stanowiącym Załącznik Nr </w:t>
      </w:r>
      <w:r w:rsidR="00B62321">
        <w:rPr>
          <w:rFonts w:eastAsia="Times New Roman" w:cs="Times New Roman"/>
          <w:kern w:val="0"/>
          <w:szCs w:val="24"/>
          <w:lang w:eastAsia="pl-PL"/>
        </w:rPr>
        <w:t>1</w:t>
      </w:r>
      <w:r w:rsidRPr="00B62321">
        <w:rPr>
          <w:rFonts w:eastAsia="Times New Roman" w:cs="Times New Roman"/>
          <w:kern w:val="0"/>
          <w:szCs w:val="24"/>
          <w:lang w:eastAsia="pl-PL"/>
        </w:rPr>
        <w:t xml:space="preserve"> do niniejszej umowy.</w:t>
      </w:r>
    </w:p>
    <w:p w:rsidR="00BB560D" w:rsidRPr="00B62321" w:rsidRDefault="00BB560D" w:rsidP="002E5CBD">
      <w:pPr>
        <w:pStyle w:val="Akapitzlist1"/>
        <w:numPr>
          <w:ilvl w:val="0"/>
          <w:numId w:val="9"/>
        </w:numPr>
        <w:spacing w:after="0" w:line="200" w:lineRule="atLeast"/>
        <w:ind w:left="15" w:firstLine="0"/>
        <w:jc w:val="both"/>
        <w:rPr>
          <w:rFonts w:eastAsia="Times New Roman" w:cs="Times New Roman"/>
          <w:kern w:val="0"/>
          <w:szCs w:val="24"/>
          <w:lang w:eastAsia="pl-PL"/>
        </w:rPr>
      </w:pPr>
      <w:r w:rsidRPr="00B62321">
        <w:rPr>
          <w:rFonts w:eastAsia="Times New Roman" w:cs="Times New Roman"/>
          <w:kern w:val="0"/>
          <w:szCs w:val="24"/>
          <w:lang w:eastAsia="pl-PL"/>
        </w:rPr>
        <w:t xml:space="preserve">Niedopuszczalny jest wzrost cen przez cały okres obowiązywania umowy, z wyjątkiem zmiany obowiązujących przepisów w zakresie wskazanym w niniejszej umowie. </w:t>
      </w:r>
    </w:p>
    <w:p w:rsidR="00BB560D" w:rsidRPr="00B62321" w:rsidRDefault="00BB560D" w:rsidP="002E5CBD">
      <w:pPr>
        <w:pStyle w:val="NormalnyWeb1"/>
        <w:numPr>
          <w:ilvl w:val="0"/>
          <w:numId w:val="9"/>
        </w:numPr>
        <w:spacing w:after="0" w:line="200" w:lineRule="atLeast"/>
        <w:ind w:left="15" w:firstLine="0"/>
        <w:jc w:val="both"/>
        <w:rPr>
          <w:rFonts w:eastAsia="Times New Roman" w:cs="Times New Roman"/>
          <w:kern w:val="0"/>
          <w:szCs w:val="24"/>
          <w:lang w:eastAsia="pl-PL"/>
        </w:rPr>
      </w:pPr>
      <w:r w:rsidRPr="00B62321">
        <w:rPr>
          <w:rFonts w:eastAsia="Times New Roman" w:cs="Times New Roman"/>
          <w:kern w:val="0"/>
          <w:szCs w:val="24"/>
          <w:lang w:eastAsia="pl-PL"/>
        </w:rPr>
        <w:t>Strony postanawiają, iż określone na podstawie niniejszej umowy wynagrodzenie może ulec stosownej zmianie w formie pisemnego aneksu w wypadku wystąpienia zmian przepisów wskazanych w art. 142 ust. 5 ustawy z dnia 29 stycznia 2004 r. Prawo zamówień publicznych, tj. zmiany:</w:t>
      </w:r>
    </w:p>
    <w:p w:rsidR="00BB560D" w:rsidRPr="00B62321" w:rsidRDefault="00BB560D" w:rsidP="00B62321">
      <w:pPr>
        <w:pStyle w:val="NormalnyWeb1"/>
        <w:spacing w:after="0" w:line="200" w:lineRule="atLeast"/>
        <w:ind w:left="15"/>
        <w:jc w:val="both"/>
        <w:rPr>
          <w:rFonts w:eastAsia="Times New Roman" w:cs="Times New Roman"/>
          <w:kern w:val="0"/>
          <w:szCs w:val="24"/>
          <w:lang w:eastAsia="pl-PL"/>
        </w:rPr>
      </w:pPr>
      <w:r w:rsidRPr="00B62321">
        <w:rPr>
          <w:rFonts w:eastAsia="Times New Roman" w:cs="Times New Roman"/>
          <w:kern w:val="0"/>
          <w:szCs w:val="24"/>
          <w:lang w:eastAsia="pl-PL"/>
        </w:rPr>
        <w:t>a) stawki podatku od towarów i usług,</w:t>
      </w:r>
    </w:p>
    <w:p w:rsidR="00BB560D" w:rsidRPr="00B62321" w:rsidRDefault="00BB560D" w:rsidP="00B62321">
      <w:pPr>
        <w:pStyle w:val="NormalnyWeb1"/>
        <w:spacing w:after="0" w:line="200" w:lineRule="atLeast"/>
        <w:ind w:left="15"/>
        <w:jc w:val="both"/>
        <w:rPr>
          <w:rFonts w:eastAsia="Times New Roman" w:cs="Times New Roman"/>
          <w:kern w:val="0"/>
          <w:szCs w:val="24"/>
          <w:lang w:eastAsia="pl-PL"/>
        </w:rPr>
      </w:pPr>
      <w:r w:rsidRPr="00B62321">
        <w:rPr>
          <w:rFonts w:eastAsia="Times New Roman" w:cs="Times New Roman"/>
          <w:kern w:val="0"/>
          <w:szCs w:val="24"/>
          <w:lang w:eastAsia="pl-PL"/>
        </w:rPr>
        <w:t>b) wysokości minimalnego wynagrodzenia za pracę ustalonego na podstawie art. 2 ust. 3-5 ustawy z dnia 10 października 2002 r. o minimalnym wynagrodzeniu za pracę,</w:t>
      </w:r>
    </w:p>
    <w:p w:rsidR="00BB560D" w:rsidRPr="00B62321" w:rsidRDefault="00BB560D" w:rsidP="00B62321">
      <w:pPr>
        <w:pStyle w:val="NormalnyWeb1"/>
        <w:spacing w:after="0" w:line="200" w:lineRule="atLeast"/>
        <w:ind w:left="15"/>
        <w:jc w:val="both"/>
        <w:rPr>
          <w:rFonts w:eastAsia="Times New Roman" w:cs="Times New Roman"/>
          <w:kern w:val="0"/>
          <w:szCs w:val="24"/>
          <w:lang w:eastAsia="pl-PL"/>
        </w:rPr>
      </w:pPr>
      <w:r w:rsidRPr="00B62321">
        <w:rPr>
          <w:rFonts w:eastAsia="Times New Roman" w:cs="Times New Roman"/>
          <w:kern w:val="0"/>
          <w:szCs w:val="24"/>
          <w:lang w:eastAsia="pl-PL"/>
        </w:rPr>
        <w:t>c) zasad podlegania ubezpieczeniom społecznym lub ubezpieczeniu zdrowotnemu lub wysokości stawki składki na ubezpieczenia społeczne lub zdrowotne.</w:t>
      </w:r>
    </w:p>
    <w:p w:rsidR="00BB560D" w:rsidRPr="00B62321" w:rsidRDefault="00BB560D" w:rsidP="002E5CBD">
      <w:pPr>
        <w:pStyle w:val="NormalnyWeb1"/>
        <w:numPr>
          <w:ilvl w:val="0"/>
          <w:numId w:val="9"/>
        </w:numPr>
        <w:spacing w:after="0" w:line="200" w:lineRule="atLeast"/>
        <w:ind w:left="15" w:firstLine="0"/>
        <w:jc w:val="both"/>
        <w:rPr>
          <w:rFonts w:eastAsia="Times New Roman" w:cs="Times New Roman"/>
          <w:kern w:val="0"/>
          <w:szCs w:val="24"/>
          <w:lang w:eastAsia="pl-PL"/>
        </w:rPr>
      </w:pPr>
      <w:r w:rsidRPr="00B62321">
        <w:rPr>
          <w:rFonts w:eastAsia="Times New Roman" w:cs="Times New Roman"/>
          <w:kern w:val="0"/>
          <w:szCs w:val="24"/>
          <w:lang w:eastAsia="pl-PL"/>
        </w:rPr>
        <w:lastRenderedPageBreak/>
        <w:t xml:space="preserve">Zmiana wysokości wynagrodzenia obowiązywać będzie od dnia wejścia w życie zmian, o których mowa w ust. 3. </w:t>
      </w:r>
    </w:p>
    <w:p w:rsidR="00BB560D" w:rsidRPr="00B62321" w:rsidRDefault="00BB560D" w:rsidP="002E5CBD">
      <w:pPr>
        <w:pStyle w:val="NormalnyWeb1"/>
        <w:numPr>
          <w:ilvl w:val="0"/>
          <w:numId w:val="9"/>
        </w:numPr>
        <w:spacing w:after="0" w:line="200" w:lineRule="atLeast"/>
        <w:ind w:left="15" w:firstLine="0"/>
        <w:jc w:val="both"/>
        <w:rPr>
          <w:rFonts w:eastAsia="Times New Roman" w:cs="Times New Roman"/>
          <w:kern w:val="0"/>
          <w:szCs w:val="24"/>
          <w:lang w:eastAsia="pl-PL"/>
        </w:rPr>
      </w:pPr>
      <w:r w:rsidRPr="00B62321">
        <w:rPr>
          <w:rFonts w:eastAsia="Times New Roman" w:cs="Times New Roman"/>
          <w:kern w:val="0"/>
          <w:szCs w:val="24"/>
          <w:lang w:eastAsia="pl-PL"/>
        </w:rPr>
        <w:t>W wypadku zmiany, o której mowa w ust. 3 lit. a) wartość netto wynagrodzenia Wykonawcy nie zmieni się, a określona w aneksie wartość brutto wynagrodzenia zostanie wyliczona na podstawie nowych przepisów.</w:t>
      </w:r>
    </w:p>
    <w:p w:rsidR="00BB560D" w:rsidRPr="00B62321" w:rsidRDefault="00BB560D" w:rsidP="002E5CBD">
      <w:pPr>
        <w:pStyle w:val="NormalnyWeb1"/>
        <w:numPr>
          <w:ilvl w:val="0"/>
          <w:numId w:val="9"/>
        </w:numPr>
        <w:spacing w:after="0" w:line="200" w:lineRule="atLeast"/>
        <w:ind w:left="15" w:firstLine="0"/>
        <w:jc w:val="both"/>
        <w:rPr>
          <w:rFonts w:eastAsia="Times New Roman" w:cs="Times New Roman"/>
          <w:kern w:val="0"/>
          <w:szCs w:val="24"/>
          <w:lang w:eastAsia="pl-PL"/>
        </w:rPr>
      </w:pPr>
      <w:r w:rsidRPr="00B62321">
        <w:rPr>
          <w:rFonts w:eastAsia="Times New Roman" w:cs="Times New Roman"/>
          <w:kern w:val="0"/>
          <w:szCs w:val="24"/>
          <w:lang w:eastAsia="pl-PL"/>
        </w:rPr>
        <w:t>W przypadku zmiany, o której mowa w ust. 3 lit. b)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rsidR="00BB560D" w:rsidRPr="00B62321" w:rsidRDefault="00BB560D" w:rsidP="002E5CBD">
      <w:pPr>
        <w:pStyle w:val="NormalnyWeb1"/>
        <w:numPr>
          <w:ilvl w:val="0"/>
          <w:numId w:val="9"/>
        </w:numPr>
        <w:spacing w:after="0" w:line="200" w:lineRule="atLeast"/>
        <w:ind w:left="15" w:firstLine="0"/>
        <w:jc w:val="both"/>
        <w:rPr>
          <w:rFonts w:eastAsia="Times New Roman" w:cs="Times New Roman"/>
          <w:kern w:val="0"/>
          <w:szCs w:val="24"/>
          <w:lang w:eastAsia="pl-PL"/>
        </w:rPr>
      </w:pPr>
      <w:r w:rsidRPr="00B62321">
        <w:rPr>
          <w:rFonts w:eastAsia="Times New Roman" w:cs="Times New Roman"/>
          <w:kern w:val="0"/>
          <w:szCs w:val="24"/>
          <w:lang w:eastAsia="pl-PL"/>
        </w:rPr>
        <w:t>W przypadku zmiany, o którym mowa w ust. 3 lit. c)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rsidR="00BB560D" w:rsidRPr="00B62321" w:rsidRDefault="00BB560D" w:rsidP="002E5CBD">
      <w:pPr>
        <w:pStyle w:val="NormalnyWeb1"/>
        <w:numPr>
          <w:ilvl w:val="0"/>
          <w:numId w:val="9"/>
        </w:numPr>
        <w:spacing w:after="0" w:line="200" w:lineRule="atLeast"/>
        <w:ind w:left="15" w:firstLine="0"/>
        <w:jc w:val="both"/>
        <w:rPr>
          <w:rFonts w:eastAsia="Times New Roman" w:cs="Times New Roman"/>
          <w:kern w:val="0"/>
          <w:szCs w:val="24"/>
          <w:lang w:eastAsia="pl-PL"/>
        </w:rPr>
      </w:pPr>
      <w:r w:rsidRPr="00B62321">
        <w:rPr>
          <w:rFonts w:eastAsia="Times New Roman" w:cs="Times New Roman"/>
          <w:kern w:val="0"/>
          <w:szCs w:val="24"/>
          <w:lang w:eastAsia="pl-PL"/>
        </w:rPr>
        <w:t>Za wyjątkiem sytuacji o której mowa w ust. 3 lit. a), wprowadzenie zmian wysokości wynagrodzenia wymaga uprzedniego złożenia przez Wykonawcę szczegółowego wyliczenia wysokości dodatkowych koszów wynikających z wprowadzenia zmian, o których mowa w ust. 3 lit. b) i c).</w:t>
      </w:r>
    </w:p>
    <w:p w:rsidR="00BB560D" w:rsidRPr="00B62321" w:rsidRDefault="00BB560D" w:rsidP="002E5CBD">
      <w:pPr>
        <w:pStyle w:val="Akapitzlist1"/>
        <w:numPr>
          <w:ilvl w:val="0"/>
          <w:numId w:val="9"/>
        </w:numPr>
        <w:spacing w:after="0" w:line="200" w:lineRule="atLeast"/>
        <w:ind w:left="15" w:firstLine="0"/>
        <w:jc w:val="both"/>
        <w:rPr>
          <w:rFonts w:eastAsia="Times New Roman" w:cs="Times New Roman"/>
          <w:kern w:val="0"/>
          <w:szCs w:val="24"/>
          <w:lang w:eastAsia="pl-PL"/>
        </w:rPr>
      </w:pPr>
      <w:r w:rsidRPr="00B62321">
        <w:rPr>
          <w:rFonts w:eastAsia="Times New Roman" w:cs="Times New Roman"/>
          <w:kern w:val="0"/>
          <w:szCs w:val="24"/>
          <w:lang w:eastAsia="pl-PL"/>
        </w:rPr>
        <w:t>Ceny określone w Formularzu cenowym będą niższe w przypadku korzystania przez Zamawiającego z promocji i upustów cenowych przeznaczonych dla ogółu odbiorców, co nie wymaga sporządzenia pisemnego aneksu. Wykonawca zobowiązuje się do poinformowania Zamawiającego, poprzez przesłanie wiadomości e-mail lub faksu o oferowanych promocjach i upustach cenowych.</w:t>
      </w:r>
    </w:p>
    <w:p w:rsidR="00BB560D" w:rsidRPr="00B62321" w:rsidRDefault="00BB560D" w:rsidP="002E5CBD">
      <w:pPr>
        <w:pStyle w:val="Akapitzlist1"/>
        <w:numPr>
          <w:ilvl w:val="0"/>
          <w:numId w:val="9"/>
        </w:numPr>
        <w:spacing w:after="0" w:line="200" w:lineRule="atLeast"/>
        <w:ind w:left="15" w:firstLine="0"/>
        <w:jc w:val="both"/>
        <w:rPr>
          <w:rFonts w:eastAsia="Times New Roman" w:cs="Times New Roman"/>
          <w:kern w:val="0"/>
          <w:szCs w:val="24"/>
          <w:lang w:eastAsia="pl-PL"/>
        </w:rPr>
      </w:pPr>
      <w:r w:rsidRPr="00B62321">
        <w:rPr>
          <w:rFonts w:eastAsia="Times New Roman" w:cs="Times New Roman"/>
          <w:kern w:val="0"/>
          <w:szCs w:val="24"/>
          <w:lang w:eastAsia="pl-PL"/>
        </w:rPr>
        <w:t>Ceny mogą ulec obniżeniu w wyniku przeprowadzenia negocjacji pomiędzy Zamawiającym i Wykonawcą oraz w wyniku zmiany obowiązujących przepisów, skutkującej zmniejszeniem stawki podatku VAT, co zostanie potwierdzone sporządzeniem pisemnego aneksu.</w:t>
      </w:r>
    </w:p>
    <w:p w:rsidR="00BB560D" w:rsidRPr="00B62321" w:rsidRDefault="00BB560D" w:rsidP="002E5CBD">
      <w:pPr>
        <w:pStyle w:val="Akapitzlist1"/>
        <w:numPr>
          <w:ilvl w:val="0"/>
          <w:numId w:val="9"/>
        </w:numPr>
        <w:spacing w:after="0" w:line="200" w:lineRule="atLeast"/>
        <w:ind w:left="15" w:firstLine="0"/>
        <w:jc w:val="both"/>
        <w:rPr>
          <w:rFonts w:eastAsia="Times New Roman" w:cs="Times New Roman"/>
          <w:kern w:val="0"/>
          <w:szCs w:val="24"/>
          <w:lang w:eastAsia="pl-PL"/>
        </w:rPr>
      </w:pPr>
      <w:r w:rsidRPr="00B62321">
        <w:rPr>
          <w:rFonts w:eastAsia="Times New Roman" w:cs="Times New Roman"/>
          <w:kern w:val="0"/>
          <w:szCs w:val="24"/>
          <w:lang w:eastAsia="pl-PL"/>
        </w:rPr>
        <w:t>Podana w Formularzu cenowym wartość brutto zawiera:</w:t>
      </w:r>
    </w:p>
    <w:p w:rsidR="00BB560D" w:rsidRPr="00B62321" w:rsidRDefault="00BB560D" w:rsidP="00B62321">
      <w:pPr>
        <w:pStyle w:val="Akapitzlist1"/>
        <w:spacing w:after="0" w:line="200" w:lineRule="atLeast"/>
        <w:ind w:left="15"/>
        <w:jc w:val="both"/>
        <w:rPr>
          <w:rFonts w:eastAsia="Times New Roman" w:cs="Times New Roman"/>
          <w:kern w:val="0"/>
          <w:szCs w:val="24"/>
          <w:lang w:eastAsia="pl-PL"/>
        </w:rPr>
      </w:pPr>
      <w:r w:rsidRPr="00B62321">
        <w:rPr>
          <w:rFonts w:eastAsia="Times New Roman" w:cs="Times New Roman"/>
          <w:kern w:val="0"/>
          <w:szCs w:val="24"/>
          <w:lang w:eastAsia="pl-PL"/>
        </w:rPr>
        <w:t>a. wartość towaru powiększoną o podatek VAT, opłaty celne, marżę i wszelkie inne narzuty</w:t>
      </w:r>
    </w:p>
    <w:p w:rsidR="00BB560D" w:rsidRPr="00B62321" w:rsidRDefault="00BB560D" w:rsidP="00B62321">
      <w:pPr>
        <w:pStyle w:val="Akapitzlist1"/>
        <w:spacing w:after="0" w:line="200" w:lineRule="atLeast"/>
        <w:ind w:left="15"/>
        <w:jc w:val="both"/>
        <w:rPr>
          <w:rFonts w:eastAsia="Times New Roman" w:cs="Times New Roman"/>
          <w:kern w:val="0"/>
          <w:szCs w:val="24"/>
          <w:lang w:eastAsia="pl-PL"/>
        </w:rPr>
      </w:pPr>
      <w:r w:rsidRPr="00B62321">
        <w:rPr>
          <w:rFonts w:eastAsia="Times New Roman" w:cs="Times New Roman"/>
          <w:kern w:val="0"/>
          <w:szCs w:val="24"/>
          <w:lang w:eastAsia="pl-PL"/>
        </w:rPr>
        <w:t>b. koszty dostawy, rozładunku, pakowania, znakowania i transportu do Zamawiającego wraz ze stosownym ubezpieczeniem przewozowym</w:t>
      </w:r>
    </w:p>
    <w:p w:rsidR="00BB560D" w:rsidRPr="00B62321" w:rsidRDefault="00BB560D" w:rsidP="00B62321">
      <w:pPr>
        <w:pStyle w:val="Akapitzlist1"/>
        <w:spacing w:after="0" w:line="200" w:lineRule="atLeast"/>
        <w:jc w:val="both"/>
        <w:rPr>
          <w:rFonts w:eastAsia="Times New Roman" w:cs="Times New Roman"/>
          <w:kern w:val="0"/>
          <w:szCs w:val="24"/>
          <w:lang w:eastAsia="pl-PL"/>
        </w:rPr>
      </w:pPr>
    </w:p>
    <w:p w:rsidR="00BB560D" w:rsidRPr="00B62321" w:rsidRDefault="00BB560D" w:rsidP="00BB560D">
      <w:pPr>
        <w:spacing w:after="0" w:line="200" w:lineRule="atLeast"/>
        <w:ind w:left="15"/>
        <w:jc w:val="center"/>
        <w:rPr>
          <w:rFonts w:ascii="Times New Roman" w:eastAsia="Times New Roman" w:hAnsi="Times New Roman" w:cs="Times New Roman"/>
          <w:b/>
          <w:sz w:val="24"/>
          <w:szCs w:val="24"/>
          <w:lang w:eastAsia="pl-PL"/>
        </w:rPr>
      </w:pPr>
      <w:r w:rsidRPr="00B62321">
        <w:rPr>
          <w:rFonts w:ascii="Times New Roman" w:eastAsia="Times New Roman" w:hAnsi="Times New Roman" w:cs="Times New Roman"/>
          <w:b/>
          <w:sz w:val="24"/>
          <w:szCs w:val="24"/>
          <w:lang w:eastAsia="pl-PL"/>
        </w:rPr>
        <w:t>§ 4 Wartość umowy</w:t>
      </w:r>
    </w:p>
    <w:p w:rsidR="00BB560D" w:rsidRPr="00B62321" w:rsidRDefault="00BB560D" w:rsidP="002E5CBD">
      <w:pPr>
        <w:pStyle w:val="Akapitzlist1"/>
        <w:numPr>
          <w:ilvl w:val="0"/>
          <w:numId w:val="13"/>
        </w:numPr>
        <w:spacing w:after="0" w:line="200" w:lineRule="atLeast"/>
        <w:ind w:left="15" w:firstLine="0"/>
        <w:jc w:val="both"/>
        <w:rPr>
          <w:rFonts w:eastAsia="Times New Roman" w:cs="Times New Roman"/>
          <w:kern w:val="0"/>
          <w:szCs w:val="24"/>
          <w:lang w:eastAsia="pl-PL"/>
        </w:rPr>
      </w:pPr>
      <w:r w:rsidRPr="00B62321">
        <w:rPr>
          <w:rFonts w:eastAsia="Times New Roman" w:cs="Times New Roman"/>
          <w:kern w:val="0"/>
          <w:szCs w:val="24"/>
          <w:lang w:eastAsia="pl-PL"/>
        </w:rPr>
        <w:t xml:space="preserve">Wartość umowy, ustaloną na dzień jej zawarcia, stanowi </w:t>
      </w:r>
      <w:r w:rsidRPr="00B62321">
        <w:rPr>
          <w:rFonts w:eastAsia="Times New Roman" w:cs="Times New Roman"/>
          <w:b/>
          <w:kern w:val="0"/>
          <w:szCs w:val="24"/>
          <w:lang w:eastAsia="pl-PL"/>
        </w:rPr>
        <w:t>kwota brutto ...... zł</w:t>
      </w:r>
      <w:r w:rsidRPr="00B62321">
        <w:rPr>
          <w:rFonts w:eastAsia="Times New Roman" w:cs="Times New Roman"/>
          <w:kern w:val="0"/>
          <w:szCs w:val="24"/>
          <w:lang w:eastAsia="pl-PL"/>
        </w:rPr>
        <w:t xml:space="preserve"> (słownie: ......) w tym </w:t>
      </w:r>
      <w:r w:rsidRPr="00B62321">
        <w:rPr>
          <w:rFonts w:eastAsia="Times New Roman" w:cs="Times New Roman"/>
          <w:b/>
          <w:kern w:val="0"/>
          <w:szCs w:val="24"/>
          <w:lang w:eastAsia="pl-PL"/>
        </w:rPr>
        <w:t>kwota netto ......zł</w:t>
      </w:r>
      <w:r w:rsidRPr="00B62321">
        <w:rPr>
          <w:rFonts w:eastAsia="Times New Roman" w:cs="Times New Roman"/>
          <w:kern w:val="0"/>
          <w:szCs w:val="24"/>
          <w:lang w:eastAsia="pl-PL"/>
        </w:rPr>
        <w:t xml:space="preserve"> plus należny podatek od towarów i usług (VAT) ...... % w kwocie ...... zł zgodnie z Formularzem asortymentowo cenowym. </w:t>
      </w:r>
    </w:p>
    <w:p w:rsidR="00BB560D" w:rsidRPr="00B62321" w:rsidRDefault="00BB560D" w:rsidP="002E5CBD">
      <w:pPr>
        <w:pStyle w:val="Akapitzlist1"/>
        <w:numPr>
          <w:ilvl w:val="0"/>
          <w:numId w:val="13"/>
        </w:numPr>
        <w:spacing w:after="0" w:line="200" w:lineRule="atLeast"/>
        <w:ind w:left="15" w:firstLine="0"/>
        <w:jc w:val="both"/>
        <w:rPr>
          <w:rFonts w:eastAsia="Times New Roman" w:cs="Times New Roman"/>
          <w:kern w:val="0"/>
          <w:szCs w:val="24"/>
          <w:lang w:eastAsia="pl-PL"/>
        </w:rPr>
      </w:pPr>
      <w:r w:rsidRPr="00B62321">
        <w:rPr>
          <w:rFonts w:eastAsia="Times New Roman" w:cs="Times New Roman"/>
          <w:kern w:val="0"/>
          <w:szCs w:val="24"/>
          <w:lang w:eastAsia="pl-PL"/>
        </w:rPr>
        <w:t>Wykonawca oświadcza, że nie będzie wnosił roszczeń z tytułu niewykorzystania przez Zamawiającego zamówienia w zakresie ilościowym i wartościowym, określonym w ust.1.</w:t>
      </w:r>
    </w:p>
    <w:p w:rsidR="00BB560D" w:rsidRPr="00B62321" w:rsidRDefault="00BB560D" w:rsidP="00BB560D">
      <w:pPr>
        <w:pStyle w:val="Akapitzlist1"/>
        <w:spacing w:after="0" w:line="200" w:lineRule="atLeast"/>
        <w:ind w:left="15"/>
        <w:jc w:val="both"/>
        <w:rPr>
          <w:rFonts w:eastAsia="Times New Roman" w:cs="Times New Roman"/>
          <w:kern w:val="0"/>
          <w:szCs w:val="24"/>
          <w:lang w:eastAsia="pl-PL"/>
        </w:rPr>
      </w:pPr>
    </w:p>
    <w:p w:rsidR="00BB560D" w:rsidRPr="00B62321" w:rsidRDefault="00BB560D" w:rsidP="00BB560D">
      <w:pPr>
        <w:tabs>
          <w:tab w:val="left" w:pos="993"/>
        </w:tabs>
        <w:spacing w:after="0" w:line="200" w:lineRule="atLeast"/>
        <w:ind w:left="15"/>
        <w:jc w:val="center"/>
        <w:rPr>
          <w:rFonts w:ascii="Times New Roman" w:eastAsia="Times New Roman" w:hAnsi="Times New Roman" w:cs="Times New Roman"/>
          <w:b/>
          <w:sz w:val="24"/>
          <w:szCs w:val="24"/>
          <w:lang w:eastAsia="pl-PL"/>
        </w:rPr>
      </w:pPr>
      <w:r w:rsidRPr="00B62321">
        <w:rPr>
          <w:rFonts w:ascii="Times New Roman" w:eastAsia="Times New Roman" w:hAnsi="Times New Roman" w:cs="Times New Roman"/>
          <w:b/>
          <w:sz w:val="24"/>
          <w:szCs w:val="24"/>
          <w:lang w:eastAsia="pl-PL"/>
        </w:rPr>
        <w:t>§ 5 Warunki płatności</w:t>
      </w:r>
    </w:p>
    <w:p w:rsidR="00BB560D" w:rsidRPr="00B62321" w:rsidRDefault="00BB560D" w:rsidP="002E5CBD">
      <w:pPr>
        <w:pStyle w:val="Akapitzlist1"/>
        <w:numPr>
          <w:ilvl w:val="0"/>
          <w:numId w:val="18"/>
        </w:numPr>
        <w:spacing w:after="0" w:line="200" w:lineRule="atLeast"/>
        <w:ind w:left="15" w:firstLine="0"/>
        <w:jc w:val="both"/>
        <w:rPr>
          <w:rFonts w:eastAsia="Times New Roman" w:cs="Times New Roman"/>
          <w:kern w:val="0"/>
          <w:szCs w:val="24"/>
          <w:lang w:eastAsia="pl-PL"/>
        </w:rPr>
      </w:pPr>
      <w:r w:rsidRPr="00B62321">
        <w:rPr>
          <w:rFonts w:eastAsia="Times New Roman" w:cs="Times New Roman"/>
          <w:kern w:val="0"/>
          <w:szCs w:val="24"/>
          <w:lang w:eastAsia="pl-PL"/>
        </w:rPr>
        <w:t>Zamawiający zobowiązuje się dokonywać zapłaty za dostarczany sukcesywnie przedmiot umowy w wysokości wynikającej z wielkości dostawy i cen jednostkowych, zgodnych z Formularzem asortymentowo-cenowym stanowiącym Załącznik Nr 2 do niniejszej umowy.</w:t>
      </w:r>
    </w:p>
    <w:p w:rsidR="00BB560D" w:rsidRPr="00B62321" w:rsidRDefault="00BB560D" w:rsidP="002E5CBD">
      <w:pPr>
        <w:pStyle w:val="Akapitzlist1"/>
        <w:numPr>
          <w:ilvl w:val="0"/>
          <w:numId w:val="18"/>
        </w:numPr>
        <w:spacing w:after="0" w:line="200" w:lineRule="atLeast"/>
        <w:ind w:left="15" w:firstLine="0"/>
        <w:jc w:val="both"/>
        <w:rPr>
          <w:rFonts w:eastAsia="Times New Roman" w:cs="Times New Roman"/>
          <w:kern w:val="0"/>
          <w:szCs w:val="24"/>
          <w:lang w:eastAsia="pl-PL"/>
        </w:rPr>
      </w:pPr>
      <w:r w:rsidRPr="00B62321">
        <w:rPr>
          <w:rFonts w:eastAsia="Times New Roman" w:cs="Times New Roman"/>
          <w:kern w:val="0"/>
          <w:szCs w:val="24"/>
          <w:lang w:eastAsia="pl-PL"/>
        </w:rPr>
        <w:t>Wynagrodzenie należne Wykonawcy za dostarczany asortyment Zamawiający wypłaci,  przelewem na konto nr:.........................................................................................................</w:t>
      </w:r>
      <w:r w:rsidRPr="00775E64">
        <w:rPr>
          <w:rFonts w:eastAsia="Times New Roman" w:cs="Times New Roman"/>
          <w:kern w:val="0"/>
          <w:szCs w:val="24"/>
          <w:lang w:eastAsia="pl-PL"/>
        </w:rPr>
        <w:t>....  w terminie  ........... dni, licząc od daty dostawy i otrzymania faktury VAT za dostawę.</w:t>
      </w:r>
      <w:r w:rsidRPr="00B62321">
        <w:rPr>
          <w:rFonts w:eastAsia="Times New Roman" w:cs="Times New Roman"/>
          <w:kern w:val="0"/>
          <w:szCs w:val="24"/>
          <w:lang w:eastAsia="pl-PL"/>
        </w:rPr>
        <w:t xml:space="preserve"> </w:t>
      </w:r>
    </w:p>
    <w:p w:rsidR="00BB560D" w:rsidRPr="00B62321" w:rsidRDefault="00BB560D" w:rsidP="002E5CBD">
      <w:pPr>
        <w:pStyle w:val="Akapitzlist1"/>
        <w:numPr>
          <w:ilvl w:val="0"/>
          <w:numId w:val="18"/>
        </w:numPr>
        <w:tabs>
          <w:tab w:val="left" w:pos="720"/>
        </w:tabs>
        <w:spacing w:after="0" w:line="200" w:lineRule="atLeast"/>
        <w:ind w:left="15" w:firstLine="0"/>
        <w:jc w:val="both"/>
        <w:rPr>
          <w:rFonts w:eastAsia="Times New Roman" w:cs="Times New Roman"/>
          <w:kern w:val="0"/>
          <w:szCs w:val="24"/>
          <w:lang w:eastAsia="pl-PL"/>
        </w:rPr>
      </w:pPr>
      <w:r w:rsidRPr="00B62321">
        <w:rPr>
          <w:rFonts w:eastAsia="Times New Roman" w:cs="Times New Roman"/>
          <w:kern w:val="0"/>
          <w:szCs w:val="24"/>
          <w:lang w:eastAsia="pl-PL"/>
        </w:rPr>
        <w:lastRenderedPageBreak/>
        <w:t>Zamawiający upoważnia Wykonawcę do wystawiania faktur VAT bez podpisu  Zamawiającego.</w:t>
      </w:r>
    </w:p>
    <w:p w:rsidR="00BB560D" w:rsidRPr="00B62321" w:rsidRDefault="00BB560D" w:rsidP="002E5CBD">
      <w:pPr>
        <w:pStyle w:val="Akapitzlist1"/>
        <w:numPr>
          <w:ilvl w:val="0"/>
          <w:numId w:val="18"/>
        </w:numPr>
        <w:tabs>
          <w:tab w:val="left" w:pos="720"/>
        </w:tabs>
        <w:spacing w:after="0" w:line="200" w:lineRule="atLeast"/>
        <w:ind w:left="15" w:firstLine="0"/>
        <w:jc w:val="both"/>
        <w:rPr>
          <w:rFonts w:eastAsia="Times New Roman" w:cs="Times New Roman"/>
          <w:kern w:val="0"/>
          <w:szCs w:val="24"/>
          <w:lang w:eastAsia="pl-PL"/>
        </w:rPr>
      </w:pPr>
      <w:r w:rsidRPr="00B62321">
        <w:rPr>
          <w:rFonts w:eastAsia="Times New Roman" w:cs="Times New Roman"/>
          <w:kern w:val="0"/>
          <w:szCs w:val="24"/>
          <w:lang w:eastAsia="pl-PL"/>
        </w:rPr>
        <w:t>Za datę dokonania zapłaty przyjmuje się dzień obciążenia rachunku bankowego Zamawiającego.</w:t>
      </w:r>
    </w:p>
    <w:p w:rsidR="00BB560D" w:rsidRPr="00B62321" w:rsidRDefault="00BB560D" w:rsidP="002E5CBD">
      <w:pPr>
        <w:pStyle w:val="Akapitzlist1"/>
        <w:numPr>
          <w:ilvl w:val="0"/>
          <w:numId w:val="18"/>
        </w:numPr>
        <w:tabs>
          <w:tab w:val="left" w:pos="720"/>
        </w:tabs>
        <w:spacing w:after="0" w:line="200" w:lineRule="atLeast"/>
        <w:ind w:left="15" w:firstLine="0"/>
        <w:jc w:val="both"/>
        <w:rPr>
          <w:rFonts w:eastAsia="Times New Roman" w:cs="Times New Roman"/>
          <w:kern w:val="0"/>
          <w:szCs w:val="24"/>
          <w:lang w:eastAsia="pl-PL"/>
        </w:rPr>
      </w:pPr>
      <w:r w:rsidRPr="00B62321">
        <w:rPr>
          <w:rFonts w:eastAsia="Times New Roman" w:cs="Times New Roman"/>
          <w:kern w:val="0"/>
          <w:szCs w:val="24"/>
          <w:lang w:eastAsia="pl-PL"/>
        </w:rPr>
        <w:t xml:space="preserve">W przypadku wystawienia przez Wykonawcę faktury VAT niezgodnej z umową lub obowiązującymi przepisami prawa, Zamawiający ma prawo do wstrzymania płatności do dnia wyjaśnienia oraz otrzymania faktury korygującej bez obowiązku płacenia odsetek za czas opóźnienia zapłaty. </w:t>
      </w:r>
    </w:p>
    <w:p w:rsidR="00BB560D" w:rsidRPr="00B62321" w:rsidRDefault="00BB560D" w:rsidP="002E5CBD">
      <w:pPr>
        <w:pStyle w:val="Akapitzlist1"/>
        <w:numPr>
          <w:ilvl w:val="0"/>
          <w:numId w:val="18"/>
        </w:numPr>
        <w:tabs>
          <w:tab w:val="left" w:pos="720"/>
        </w:tabs>
        <w:spacing w:after="0" w:line="200" w:lineRule="atLeast"/>
        <w:ind w:left="15" w:firstLine="0"/>
        <w:jc w:val="both"/>
        <w:rPr>
          <w:rFonts w:eastAsia="Times New Roman" w:cs="Times New Roman"/>
          <w:kern w:val="0"/>
          <w:szCs w:val="24"/>
          <w:lang w:eastAsia="pl-PL"/>
        </w:rPr>
      </w:pPr>
      <w:r w:rsidRPr="00B62321">
        <w:rPr>
          <w:rFonts w:eastAsia="Times New Roman" w:cs="Times New Roman"/>
          <w:kern w:val="0"/>
          <w:szCs w:val="24"/>
          <w:lang w:eastAsia="pl-PL"/>
        </w:rPr>
        <w:t>W razie niedotrzymania terminu zapłaty określonego w ust. 2 Wykonawca może domagać się od Zamawiającego zapłaty odsetek ustawowych za czas zwłoki  w zapłacie.</w:t>
      </w:r>
    </w:p>
    <w:p w:rsidR="00BB560D" w:rsidRPr="00B62321" w:rsidRDefault="00BB560D" w:rsidP="002E5CBD">
      <w:pPr>
        <w:pStyle w:val="Akapitzlist1"/>
        <w:numPr>
          <w:ilvl w:val="0"/>
          <w:numId w:val="18"/>
        </w:numPr>
        <w:tabs>
          <w:tab w:val="left" w:pos="720"/>
        </w:tabs>
        <w:spacing w:after="0" w:line="200" w:lineRule="atLeast"/>
        <w:ind w:left="15" w:firstLine="0"/>
        <w:jc w:val="both"/>
        <w:rPr>
          <w:rFonts w:eastAsia="Times New Roman" w:cs="Times New Roman"/>
          <w:kern w:val="0"/>
          <w:szCs w:val="24"/>
          <w:lang w:eastAsia="pl-PL"/>
        </w:rPr>
      </w:pPr>
      <w:r w:rsidRPr="00B62321">
        <w:rPr>
          <w:rFonts w:eastAsia="Times New Roman" w:cs="Times New Roman"/>
          <w:kern w:val="0"/>
          <w:szCs w:val="24"/>
          <w:lang w:eastAsia="pl-PL"/>
        </w:rPr>
        <w:t xml:space="preserve">Wykonawca oświadcza, że znana mu jest treść ustawy z dnia 8 marca 2013 roku                    o terminach zapłaty w transakcjach handlowych (Dz. U. z 2016r poz.684  z późn. zm.) Wykonawca, mając na względzie, że Zamawiający jest podmiotem leczniczym w rozumieniu art. 4 ust. 1 pkt 2 ustawy z dnia 15 kwietnia 2011 roku o działalności leczniczej (Dz. U. z 2016 roku, poz.1638 z późn.zm.) nie będzie żądał odsetek ustawowych za okres począwszy od 30 –go dnia po spełnieniu swojego świadczenia niepieniężnego i doręczenia Zamawiającemu faktury VAT do dnia zapłaty, o którym mowa w ust.2 </w:t>
      </w:r>
    </w:p>
    <w:p w:rsidR="00BB560D" w:rsidRPr="00B62321" w:rsidRDefault="00BB560D" w:rsidP="00BB560D">
      <w:pPr>
        <w:pStyle w:val="Akapitzlist1"/>
        <w:tabs>
          <w:tab w:val="left" w:pos="2890"/>
          <w:tab w:val="left" w:pos="3523"/>
        </w:tabs>
        <w:spacing w:after="0" w:line="200" w:lineRule="atLeast"/>
        <w:ind w:left="15"/>
        <w:jc w:val="both"/>
        <w:rPr>
          <w:rFonts w:eastAsia="Times New Roman" w:cs="Times New Roman"/>
          <w:kern w:val="0"/>
          <w:szCs w:val="24"/>
          <w:lang w:eastAsia="pl-PL"/>
        </w:rPr>
      </w:pPr>
    </w:p>
    <w:p w:rsidR="00BB560D" w:rsidRPr="00B62321" w:rsidRDefault="00BB560D" w:rsidP="00BB560D">
      <w:pPr>
        <w:spacing w:after="0" w:line="200" w:lineRule="atLeast"/>
        <w:ind w:left="15"/>
        <w:jc w:val="center"/>
        <w:rPr>
          <w:rFonts w:ascii="Times New Roman" w:eastAsia="Times New Roman" w:hAnsi="Times New Roman" w:cs="Times New Roman"/>
          <w:b/>
          <w:sz w:val="24"/>
          <w:szCs w:val="24"/>
          <w:lang w:eastAsia="pl-PL"/>
        </w:rPr>
      </w:pPr>
      <w:r w:rsidRPr="00B62321">
        <w:rPr>
          <w:rFonts w:ascii="Times New Roman" w:eastAsia="Times New Roman" w:hAnsi="Times New Roman" w:cs="Times New Roman"/>
          <w:b/>
          <w:sz w:val="24"/>
          <w:szCs w:val="24"/>
          <w:lang w:eastAsia="pl-PL"/>
        </w:rPr>
        <w:t>§ 6 Okres obowiązywania umowy</w:t>
      </w:r>
    </w:p>
    <w:p w:rsidR="00BB560D" w:rsidRPr="00B62321" w:rsidRDefault="00BB560D" w:rsidP="002E5CBD">
      <w:pPr>
        <w:pStyle w:val="Akapitzlist1"/>
        <w:numPr>
          <w:ilvl w:val="0"/>
          <w:numId w:val="10"/>
        </w:numPr>
        <w:spacing w:after="0" w:line="200" w:lineRule="atLeast"/>
        <w:ind w:left="15" w:firstLine="0"/>
        <w:jc w:val="both"/>
        <w:rPr>
          <w:rFonts w:eastAsia="Times New Roman" w:cs="Times New Roman"/>
          <w:b/>
          <w:kern w:val="0"/>
          <w:szCs w:val="24"/>
          <w:lang w:eastAsia="pl-PL"/>
        </w:rPr>
      </w:pPr>
      <w:r w:rsidRPr="00B62321">
        <w:rPr>
          <w:rFonts w:eastAsia="Times New Roman" w:cs="Times New Roman"/>
          <w:b/>
          <w:kern w:val="0"/>
          <w:szCs w:val="24"/>
          <w:lang w:eastAsia="pl-PL"/>
        </w:rPr>
        <w:t>Niniejsza umowa obowiązuje przez okres jednego roku od dnia jej podpisania.</w:t>
      </w:r>
    </w:p>
    <w:p w:rsidR="00BB560D" w:rsidRPr="00B62321" w:rsidRDefault="00BB560D" w:rsidP="002E5CBD">
      <w:pPr>
        <w:pStyle w:val="Akapitzlist1"/>
        <w:numPr>
          <w:ilvl w:val="0"/>
          <w:numId w:val="10"/>
        </w:numPr>
        <w:spacing w:after="0" w:line="200" w:lineRule="atLeast"/>
        <w:ind w:left="15" w:firstLine="0"/>
        <w:jc w:val="both"/>
        <w:rPr>
          <w:rFonts w:eastAsia="Times New Roman" w:cs="Times New Roman"/>
          <w:b/>
          <w:kern w:val="0"/>
          <w:szCs w:val="24"/>
          <w:lang w:eastAsia="pl-PL"/>
        </w:rPr>
      </w:pPr>
      <w:r w:rsidRPr="00B62321">
        <w:rPr>
          <w:rFonts w:eastAsia="Times New Roman" w:cs="Times New Roman"/>
          <w:b/>
          <w:kern w:val="0"/>
          <w:szCs w:val="24"/>
          <w:lang w:eastAsia="pl-PL"/>
        </w:rPr>
        <w:t>Termin rozpoczęcia dostaw ustala się na dzień ……………………………..</w:t>
      </w:r>
    </w:p>
    <w:p w:rsidR="00BB560D" w:rsidRPr="00B62321" w:rsidRDefault="00BB560D" w:rsidP="002E5CBD">
      <w:pPr>
        <w:pStyle w:val="Akapitzlist1"/>
        <w:numPr>
          <w:ilvl w:val="0"/>
          <w:numId w:val="10"/>
        </w:numPr>
        <w:spacing w:after="0" w:line="200" w:lineRule="atLeast"/>
        <w:ind w:left="15" w:firstLine="0"/>
        <w:jc w:val="both"/>
        <w:rPr>
          <w:rFonts w:eastAsia="Times New Roman" w:cs="Times New Roman"/>
          <w:kern w:val="0"/>
          <w:szCs w:val="24"/>
          <w:lang w:eastAsia="pl-PL"/>
        </w:rPr>
      </w:pPr>
      <w:r w:rsidRPr="00B62321">
        <w:rPr>
          <w:rFonts w:eastAsia="Times New Roman" w:cs="Times New Roman"/>
          <w:kern w:val="0"/>
          <w:szCs w:val="24"/>
          <w:lang w:eastAsia="pl-PL"/>
        </w:rPr>
        <w:t>Strony umowy zastrzegają możliwość wprowadzenia zmiany do niniejszej umowy w zakresie jej przedłużenia o 6 m-cy celem zrealizowania dostaw asortymentu objętego zamówieniem w pierwotnym terminie. Dokonanie powyższej zmiany wymaga sporządzenia pisemnego aneksu.</w:t>
      </w:r>
    </w:p>
    <w:p w:rsidR="00BB560D" w:rsidRPr="00B62321" w:rsidRDefault="00BB560D" w:rsidP="002E5CBD">
      <w:pPr>
        <w:pStyle w:val="Akapitzlist1"/>
        <w:numPr>
          <w:ilvl w:val="0"/>
          <w:numId w:val="10"/>
        </w:numPr>
        <w:tabs>
          <w:tab w:val="left" w:pos="360"/>
        </w:tabs>
        <w:spacing w:after="0" w:line="200" w:lineRule="atLeast"/>
        <w:ind w:left="15" w:firstLine="0"/>
        <w:jc w:val="both"/>
        <w:rPr>
          <w:rFonts w:eastAsia="Times New Roman" w:cs="Times New Roman"/>
          <w:kern w:val="0"/>
          <w:szCs w:val="24"/>
          <w:lang w:eastAsia="pl-PL"/>
        </w:rPr>
      </w:pPr>
      <w:r w:rsidRPr="00B62321">
        <w:rPr>
          <w:rFonts w:eastAsia="Times New Roman" w:cs="Times New Roman"/>
          <w:kern w:val="0"/>
          <w:szCs w:val="24"/>
          <w:lang w:eastAsia="pl-PL"/>
        </w:rPr>
        <w:t>Zamawiający ma prawo odstąpienia od umowy w terminie 14 dni od powzięcia wiadomości o wystąpieniu poniżej wskazanych przesłanek:</w:t>
      </w:r>
    </w:p>
    <w:p w:rsidR="00BB560D" w:rsidRPr="00B62321" w:rsidRDefault="00BB560D" w:rsidP="00B62321">
      <w:pPr>
        <w:pStyle w:val="Akapitzlist1"/>
        <w:tabs>
          <w:tab w:val="left" w:pos="360"/>
        </w:tabs>
        <w:spacing w:after="0" w:line="200" w:lineRule="atLeast"/>
        <w:ind w:left="15"/>
        <w:jc w:val="both"/>
        <w:rPr>
          <w:rFonts w:eastAsia="Times New Roman" w:cs="Times New Roman"/>
          <w:kern w:val="0"/>
          <w:szCs w:val="24"/>
          <w:lang w:eastAsia="pl-PL"/>
        </w:rPr>
      </w:pPr>
      <w:r w:rsidRPr="00B62321">
        <w:rPr>
          <w:rFonts w:eastAsia="Times New Roman" w:cs="Times New Roman"/>
          <w:kern w:val="0"/>
          <w:szCs w:val="24"/>
          <w:lang w:eastAsia="pl-PL"/>
        </w:rPr>
        <w:t>4.1. Nienależytego lub nieterminowego wykonywania umowy przez Wykonawcę.</w:t>
      </w:r>
    </w:p>
    <w:p w:rsidR="00BB560D" w:rsidRPr="00B62321" w:rsidRDefault="00BB560D" w:rsidP="00B62321">
      <w:pPr>
        <w:pStyle w:val="Akapitzlist1"/>
        <w:tabs>
          <w:tab w:val="left" w:pos="360"/>
        </w:tabs>
        <w:spacing w:after="0" w:line="200" w:lineRule="atLeast"/>
        <w:ind w:left="15"/>
        <w:jc w:val="both"/>
        <w:rPr>
          <w:rFonts w:eastAsia="Times New Roman" w:cs="Times New Roman"/>
          <w:kern w:val="0"/>
          <w:szCs w:val="24"/>
          <w:lang w:eastAsia="pl-PL"/>
        </w:rPr>
      </w:pPr>
      <w:r w:rsidRPr="00B62321">
        <w:rPr>
          <w:rFonts w:eastAsia="Times New Roman" w:cs="Times New Roman"/>
          <w:kern w:val="0"/>
          <w:szCs w:val="24"/>
          <w:lang w:eastAsia="pl-PL"/>
        </w:rPr>
        <w:t>4.2. Przeniesienia ogółu praw i obowiązków Wykonawcy wynikających z niniejszej umowy na innego Wykonawcę .</w:t>
      </w:r>
    </w:p>
    <w:p w:rsidR="00BB560D" w:rsidRPr="00B62321" w:rsidRDefault="00BB560D" w:rsidP="00B62321">
      <w:pPr>
        <w:pStyle w:val="Akapitzlist1"/>
        <w:tabs>
          <w:tab w:val="left" w:pos="360"/>
        </w:tabs>
        <w:spacing w:after="0" w:line="200" w:lineRule="atLeast"/>
        <w:ind w:left="15"/>
        <w:jc w:val="both"/>
        <w:rPr>
          <w:rFonts w:eastAsia="Times New Roman" w:cs="Times New Roman"/>
          <w:kern w:val="0"/>
          <w:szCs w:val="24"/>
          <w:lang w:eastAsia="pl-PL"/>
        </w:rPr>
      </w:pPr>
      <w:r w:rsidRPr="00B62321">
        <w:rPr>
          <w:rFonts w:eastAsia="Times New Roman" w:cs="Times New Roman"/>
          <w:kern w:val="0"/>
          <w:szCs w:val="24"/>
          <w:lang w:eastAsia="pl-PL"/>
        </w:rPr>
        <w:t>4.3.Ogłoszenia upadłości lub otwarcia likwidacji Zamawiającego lub Wykonawcy.</w:t>
      </w:r>
    </w:p>
    <w:p w:rsidR="00BB560D" w:rsidRPr="00B62321" w:rsidRDefault="00BB560D" w:rsidP="00B62321">
      <w:pPr>
        <w:pStyle w:val="Akapitzlist1"/>
        <w:tabs>
          <w:tab w:val="left" w:pos="360"/>
        </w:tabs>
        <w:spacing w:after="0" w:line="200" w:lineRule="atLeast"/>
        <w:ind w:left="15"/>
        <w:jc w:val="both"/>
        <w:rPr>
          <w:rFonts w:eastAsia="Times New Roman" w:cs="Times New Roman"/>
          <w:kern w:val="0"/>
          <w:szCs w:val="24"/>
          <w:lang w:eastAsia="pl-PL"/>
        </w:rPr>
      </w:pPr>
      <w:r w:rsidRPr="00B62321">
        <w:rPr>
          <w:rFonts w:eastAsia="Times New Roman" w:cs="Times New Roman"/>
          <w:kern w:val="0"/>
          <w:szCs w:val="24"/>
          <w:lang w:eastAsia="pl-PL"/>
        </w:rPr>
        <w:t>4.4. Zaprzestania faktycznego prowadzenia działalności gospodarczej przez Wykonawcę.</w:t>
      </w:r>
    </w:p>
    <w:p w:rsidR="00BB560D" w:rsidRPr="00B62321" w:rsidRDefault="00BB560D" w:rsidP="00B62321">
      <w:pPr>
        <w:pStyle w:val="Akapitzlist1"/>
        <w:tabs>
          <w:tab w:val="left" w:pos="360"/>
        </w:tabs>
        <w:spacing w:after="0" w:line="200" w:lineRule="atLeast"/>
        <w:ind w:left="15"/>
        <w:jc w:val="both"/>
        <w:rPr>
          <w:rFonts w:eastAsia="Times New Roman" w:cs="Times New Roman"/>
          <w:kern w:val="0"/>
          <w:szCs w:val="24"/>
          <w:lang w:eastAsia="pl-PL"/>
        </w:rPr>
      </w:pPr>
      <w:r w:rsidRPr="00B62321">
        <w:rPr>
          <w:rFonts w:eastAsia="Times New Roman" w:cs="Times New Roman"/>
          <w:kern w:val="0"/>
          <w:szCs w:val="24"/>
          <w:lang w:eastAsia="pl-PL"/>
        </w:rPr>
        <w:t>4.5.Utraty przez Wykonawcę zezwolenia na wykonywanie działalności w zakresie koniecznym do realizowania niniejszej umowy.</w:t>
      </w:r>
    </w:p>
    <w:p w:rsidR="00BB560D" w:rsidRPr="00B62321" w:rsidRDefault="00BB560D" w:rsidP="00B62321">
      <w:pPr>
        <w:pStyle w:val="Akapitzlist1"/>
        <w:tabs>
          <w:tab w:val="left" w:pos="360"/>
        </w:tabs>
        <w:spacing w:after="0" w:line="200" w:lineRule="atLeast"/>
        <w:ind w:left="15"/>
        <w:jc w:val="both"/>
        <w:rPr>
          <w:rFonts w:eastAsia="Times New Roman" w:cs="Times New Roman"/>
          <w:kern w:val="0"/>
          <w:szCs w:val="24"/>
          <w:lang w:eastAsia="pl-PL"/>
        </w:rPr>
      </w:pPr>
      <w:r w:rsidRPr="00B62321">
        <w:rPr>
          <w:rFonts w:eastAsia="Times New Roman" w:cs="Times New Roman"/>
          <w:kern w:val="0"/>
          <w:szCs w:val="24"/>
          <w:lang w:eastAsia="pl-PL"/>
        </w:rPr>
        <w:t>5.</w:t>
      </w:r>
      <w:r w:rsidRPr="00B62321">
        <w:rPr>
          <w:rFonts w:eastAsia="Times New Roman" w:cs="Times New Roman"/>
          <w:kern w:val="0"/>
          <w:szCs w:val="24"/>
          <w:lang w:eastAsia="pl-PL"/>
        </w:rPr>
        <w:tab/>
        <w:t xml:space="preserve"> W razie wystąpienia istotnej zmiany okoliczności powodującej, że wykonanie umowy nie </w:t>
      </w:r>
    </w:p>
    <w:p w:rsidR="00BB560D" w:rsidRPr="00B62321" w:rsidRDefault="00BB560D" w:rsidP="00B62321">
      <w:pPr>
        <w:pStyle w:val="Akapitzlist1"/>
        <w:tabs>
          <w:tab w:val="left" w:pos="360"/>
        </w:tabs>
        <w:spacing w:after="0" w:line="200" w:lineRule="atLeast"/>
        <w:ind w:left="15"/>
        <w:jc w:val="both"/>
        <w:rPr>
          <w:rFonts w:eastAsia="Times New Roman" w:cs="Times New Roman"/>
          <w:kern w:val="0"/>
          <w:szCs w:val="24"/>
          <w:lang w:eastAsia="pl-PL"/>
        </w:rPr>
      </w:pPr>
      <w:r w:rsidRPr="00B62321">
        <w:rPr>
          <w:rFonts w:eastAsia="Times New Roman" w:cs="Times New Roman"/>
          <w:kern w:val="0"/>
          <w:szCs w:val="24"/>
          <w:lang w:eastAsia="pl-PL"/>
        </w:rPr>
        <w:t xml:space="preserve">leży w interesie publicznym, czego nie można było przewidzieć w chwili zawarcia umowy, </w:t>
      </w:r>
    </w:p>
    <w:p w:rsidR="00BB560D" w:rsidRPr="00B62321" w:rsidRDefault="00BB560D" w:rsidP="00B62321">
      <w:pPr>
        <w:pStyle w:val="Akapitzlist1"/>
        <w:tabs>
          <w:tab w:val="left" w:pos="360"/>
        </w:tabs>
        <w:spacing w:after="0" w:line="200" w:lineRule="atLeast"/>
        <w:ind w:left="15"/>
        <w:jc w:val="both"/>
        <w:rPr>
          <w:rFonts w:eastAsia="Times New Roman" w:cs="Times New Roman"/>
          <w:kern w:val="0"/>
          <w:szCs w:val="24"/>
          <w:lang w:eastAsia="pl-PL"/>
        </w:rPr>
      </w:pPr>
      <w:r w:rsidRPr="00B62321">
        <w:rPr>
          <w:rFonts w:eastAsia="Times New Roman" w:cs="Times New Roman"/>
          <w:kern w:val="0"/>
          <w:szCs w:val="24"/>
          <w:lang w:eastAsia="pl-PL"/>
        </w:rPr>
        <w:t>Zamawiający może odstąpić od umowy w terminie 30-tu dni od powzięcia wiadomości o powyższych okolicznościach.</w:t>
      </w:r>
    </w:p>
    <w:p w:rsidR="00BB560D" w:rsidRPr="00B62321" w:rsidRDefault="00BB560D" w:rsidP="00B62321">
      <w:pPr>
        <w:pStyle w:val="Akapitzlist1"/>
        <w:tabs>
          <w:tab w:val="left" w:pos="360"/>
        </w:tabs>
        <w:spacing w:after="0" w:line="200" w:lineRule="atLeast"/>
        <w:ind w:left="15"/>
        <w:jc w:val="both"/>
        <w:rPr>
          <w:rFonts w:eastAsia="Times New Roman" w:cs="Times New Roman"/>
          <w:kern w:val="0"/>
          <w:szCs w:val="24"/>
          <w:lang w:eastAsia="pl-PL"/>
        </w:rPr>
      </w:pPr>
      <w:r w:rsidRPr="00B62321">
        <w:rPr>
          <w:rFonts w:eastAsia="Times New Roman" w:cs="Times New Roman"/>
          <w:kern w:val="0"/>
          <w:szCs w:val="24"/>
          <w:lang w:eastAsia="pl-PL"/>
        </w:rPr>
        <w:t>6.</w:t>
      </w:r>
      <w:r w:rsidRPr="00B62321">
        <w:rPr>
          <w:rFonts w:eastAsia="Times New Roman" w:cs="Times New Roman"/>
          <w:kern w:val="0"/>
          <w:szCs w:val="24"/>
          <w:lang w:eastAsia="pl-PL"/>
        </w:rPr>
        <w:tab/>
        <w:t xml:space="preserve"> W przypadku odstąpienia przez Zamawiającego od umowy Wykonawca może żądać jedynie  wynagrodzenia należnego mu z tytułu wykonanej części umowy.</w:t>
      </w:r>
    </w:p>
    <w:p w:rsidR="00BB560D" w:rsidRPr="00B62321" w:rsidRDefault="00BB560D" w:rsidP="00BB560D">
      <w:pPr>
        <w:pStyle w:val="Akapitzlist1"/>
        <w:tabs>
          <w:tab w:val="left" w:pos="360"/>
        </w:tabs>
        <w:spacing w:after="0" w:line="200" w:lineRule="atLeast"/>
        <w:ind w:left="15"/>
        <w:rPr>
          <w:rFonts w:eastAsia="Times New Roman" w:cs="Times New Roman"/>
          <w:kern w:val="0"/>
          <w:szCs w:val="24"/>
          <w:lang w:eastAsia="pl-PL"/>
        </w:rPr>
      </w:pPr>
    </w:p>
    <w:p w:rsidR="00BB560D" w:rsidRPr="00B62321" w:rsidRDefault="00BB560D" w:rsidP="00BB560D">
      <w:pPr>
        <w:spacing w:after="0" w:line="200" w:lineRule="atLeast"/>
        <w:ind w:left="15"/>
        <w:jc w:val="center"/>
        <w:rPr>
          <w:rFonts w:ascii="Times New Roman" w:eastAsia="Times New Roman" w:hAnsi="Times New Roman" w:cs="Times New Roman"/>
          <w:b/>
          <w:sz w:val="24"/>
          <w:szCs w:val="24"/>
          <w:lang w:eastAsia="pl-PL"/>
        </w:rPr>
      </w:pPr>
      <w:r w:rsidRPr="00B62321">
        <w:rPr>
          <w:rFonts w:ascii="Times New Roman" w:eastAsia="Times New Roman" w:hAnsi="Times New Roman" w:cs="Times New Roman"/>
          <w:b/>
          <w:sz w:val="24"/>
          <w:szCs w:val="24"/>
          <w:lang w:eastAsia="pl-PL"/>
        </w:rPr>
        <w:t>§ 7 Warunki gwarancji</w:t>
      </w:r>
    </w:p>
    <w:p w:rsidR="00BB560D" w:rsidRPr="00775E64" w:rsidRDefault="00BB560D" w:rsidP="002E5CBD">
      <w:pPr>
        <w:pStyle w:val="Akapitzlist1"/>
        <w:numPr>
          <w:ilvl w:val="0"/>
          <w:numId w:val="8"/>
        </w:numPr>
        <w:spacing w:after="0" w:line="200" w:lineRule="atLeast"/>
        <w:ind w:left="15" w:firstLine="0"/>
        <w:jc w:val="both"/>
        <w:rPr>
          <w:rFonts w:eastAsia="Times New Roman" w:cs="Times New Roman"/>
          <w:kern w:val="0"/>
          <w:szCs w:val="24"/>
          <w:lang w:eastAsia="pl-PL"/>
        </w:rPr>
      </w:pPr>
      <w:r w:rsidRPr="00775E64">
        <w:rPr>
          <w:rFonts w:eastAsia="Times New Roman" w:cs="Times New Roman"/>
          <w:kern w:val="0"/>
          <w:szCs w:val="24"/>
          <w:lang w:eastAsia="pl-PL"/>
        </w:rPr>
        <w:t>Na dostarczany przedmiot umowy Wykonawca udziela Zamawiającemu gwarancji na okres odpowiadający terminowi ważności produktu, co do jakości, która biegnie od chwili jego dostarczenia i potwierdzenia odbioru.</w:t>
      </w:r>
      <w:bookmarkStart w:id="9" w:name="_GoBack"/>
      <w:bookmarkEnd w:id="9"/>
    </w:p>
    <w:p w:rsidR="00BB560D" w:rsidRPr="00B62321" w:rsidRDefault="00BB560D" w:rsidP="002E5CBD">
      <w:pPr>
        <w:pStyle w:val="Akapitzlist1"/>
        <w:numPr>
          <w:ilvl w:val="0"/>
          <w:numId w:val="8"/>
        </w:numPr>
        <w:spacing w:after="0" w:line="200" w:lineRule="atLeast"/>
        <w:ind w:left="15" w:firstLine="0"/>
        <w:jc w:val="both"/>
        <w:rPr>
          <w:rFonts w:eastAsia="Times New Roman" w:cs="Times New Roman"/>
          <w:kern w:val="0"/>
          <w:szCs w:val="24"/>
          <w:lang w:eastAsia="pl-PL"/>
        </w:rPr>
      </w:pPr>
      <w:r w:rsidRPr="00B62321">
        <w:rPr>
          <w:rFonts w:eastAsia="Times New Roman" w:cs="Times New Roman"/>
          <w:kern w:val="0"/>
          <w:szCs w:val="24"/>
          <w:lang w:eastAsia="pl-PL"/>
        </w:rPr>
        <w:t>Wykonawca odpowiada za wady jakościowe i ilościowe dostarczonego przedmiotu umowy na zasadach określonych przepisami Kodeksu cywilnego.</w:t>
      </w:r>
    </w:p>
    <w:p w:rsidR="00BB560D" w:rsidRPr="00B62321" w:rsidRDefault="00BB560D" w:rsidP="002E5CBD">
      <w:pPr>
        <w:pStyle w:val="Akapitzlist1"/>
        <w:numPr>
          <w:ilvl w:val="0"/>
          <w:numId w:val="8"/>
        </w:numPr>
        <w:spacing w:after="0" w:line="200" w:lineRule="atLeast"/>
        <w:ind w:left="15" w:firstLine="0"/>
        <w:jc w:val="both"/>
        <w:rPr>
          <w:rFonts w:eastAsia="Times New Roman" w:cs="Times New Roman"/>
          <w:kern w:val="0"/>
          <w:szCs w:val="24"/>
          <w:lang w:eastAsia="pl-PL"/>
        </w:rPr>
      </w:pPr>
      <w:r w:rsidRPr="00B62321">
        <w:rPr>
          <w:rFonts w:eastAsia="Times New Roman" w:cs="Times New Roman"/>
          <w:kern w:val="0"/>
          <w:szCs w:val="24"/>
          <w:lang w:eastAsia="pl-PL"/>
        </w:rPr>
        <w:t>Zamawiający zobowiązany jest informować Wykonawcę o ujawnionych wadach dostarczonego towaru będącego przedmiotem niniejszej umowy w terminie 7 dni, liczonym od powzięcia tej informacji.</w:t>
      </w:r>
    </w:p>
    <w:p w:rsidR="00BB560D" w:rsidRPr="00B62321" w:rsidRDefault="00BB560D" w:rsidP="002E5CBD">
      <w:pPr>
        <w:pStyle w:val="Akapitzlist1"/>
        <w:numPr>
          <w:ilvl w:val="0"/>
          <w:numId w:val="8"/>
        </w:numPr>
        <w:spacing w:after="0" w:line="200" w:lineRule="atLeast"/>
        <w:ind w:left="15" w:firstLine="0"/>
        <w:jc w:val="both"/>
        <w:rPr>
          <w:rFonts w:eastAsia="Times New Roman" w:cs="Times New Roman"/>
          <w:b/>
          <w:kern w:val="0"/>
          <w:szCs w:val="24"/>
          <w:lang w:eastAsia="pl-PL"/>
        </w:rPr>
      </w:pPr>
      <w:r w:rsidRPr="00B62321">
        <w:rPr>
          <w:rFonts w:eastAsia="Times New Roman" w:cs="Times New Roman"/>
          <w:b/>
          <w:kern w:val="0"/>
          <w:szCs w:val="24"/>
          <w:lang w:eastAsia="pl-PL"/>
        </w:rPr>
        <w:lastRenderedPageBreak/>
        <w:t xml:space="preserve">Wykonawca jest zobowiązany do rozpatrzenia reklamacji w terminie ……….. </w:t>
      </w:r>
      <w:r w:rsidRPr="0081313B">
        <w:rPr>
          <w:rFonts w:eastAsia="Times New Roman" w:cs="Times New Roman"/>
          <w:b/>
          <w:kern w:val="0"/>
          <w:szCs w:val="24"/>
          <w:lang w:eastAsia="pl-PL"/>
        </w:rPr>
        <w:t>dni</w:t>
      </w:r>
      <w:r w:rsidR="00B62321" w:rsidRPr="0081313B">
        <w:rPr>
          <w:rFonts w:eastAsia="Times New Roman" w:cs="Times New Roman"/>
          <w:b/>
          <w:kern w:val="0"/>
          <w:szCs w:val="24"/>
          <w:lang w:eastAsia="pl-PL"/>
        </w:rPr>
        <w:t xml:space="preserve"> kalendarzowych</w:t>
      </w:r>
      <w:r w:rsidRPr="0081313B">
        <w:rPr>
          <w:rFonts w:eastAsia="Times New Roman" w:cs="Times New Roman"/>
          <w:b/>
          <w:kern w:val="0"/>
          <w:szCs w:val="24"/>
          <w:lang w:eastAsia="pl-PL"/>
        </w:rPr>
        <w:t>,</w:t>
      </w:r>
      <w:r w:rsidRPr="00B62321">
        <w:rPr>
          <w:rFonts w:eastAsia="Times New Roman" w:cs="Times New Roman"/>
          <w:b/>
          <w:kern w:val="0"/>
          <w:szCs w:val="24"/>
          <w:lang w:eastAsia="pl-PL"/>
        </w:rPr>
        <w:t xml:space="preserve"> od chwili jej zgłoszenia przez Zamawiającego.</w:t>
      </w:r>
    </w:p>
    <w:p w:rsidR="00BB560D" w:rsidRPr="00B62321" w:rsidRDefault="00BB560D" w:rsidP="002E5CBD">
      <w:pPr>
        <w:pStyle w:val="Akapitzlist1"/>
        <w:numPr>
          <w:ilvl w:val="0"/>
          <w:numId w:val="8"/>
        </w:numPr>
        <w:spacing w:after="0" w:line="200" w:lineRule="atLeast"/>
        <w:ind w:left="15" w:firstLine="0"/>
        <w:jc w:val="both"/>
        <w:rPr>
          <w:rFonts w:eastAsia="Times New Roman" w:cs="Times New Roman"/>
          <w:kern w:val="0"/>
          <w:szCs w:val="24"/>
          <w:lang w:eastAsia="pl-PL"/>
        </w:rPr>
      </w:pPr>
      <w:r w:rsidRPr="00B62321">
        <w:rPr>
          <w:rFonts w:eastAsia="Times New Roman" w:cs="Times New Roman"/>
          <w:kern w:val="0"/>
          <w:szCs w:val="24"/>
          <w:lang w:eastAsia="pl-PL"/>
        </w:rPr>
        <w:t>Nie zachowanie przez Wykonawcę powszechnie obowiązujących norm jakościowych, terminów i ilości dostaw wynikających z treści niniejszej umowy oraz nierozpoznanie reklamacji w terminie 7 dni stanowić będzie wystarczającą podstawę do rozwiązania umowy w terminie 14 dni od powzięcia wiadomości o powyższych okolicznościach</w:t>
      </w:r>
    </w:p>
    <w:p w:rsidR="00BB560D" w:rsidRPr="00B62321" w:rsidRDefault="00BB560D" w:rsidP="00B62321">
      <w:pPr>
        <w:spacing w:after="0" w:line="200" w:lineRule="atLeast"/>
        <w:rPr>
          <w:rFonts w:ascii="Times New Roman" w:eastAsia="Times New Roman" w:hAnsi="Times New Roman" w:cs="Times New Roman"/>
          <w:sz w:val="24"/>
          <w:szCs w:val="24"/>
          <w:lang w:eastAsia="pl-PL"/>
        </w:rPr>
      </w:pPr>
    </w:p>
    <w:p w:rsidR="00BB560D" w:rsidRPr="00B62321" w:rsidRDefault="00BB560D" w:rsidP="00BB560D">
      <w:pPr>
        <w:spacing w:after="0" w:line="200" w:lineRule="atLeast"/>
        <w:ind w:left="15"/>
        <w:jc w:val="center"/>
        <w:rPr>
          <w:rFonts w:ascii="Times New Roman" w:eastAsia="Times New Roman" w:hAnsi="Times New Roman" w:cs="Times New Roman"/>
          <w:b/>
          <w:sz w:val="24"/>
          <w:szCs w:val="24"/>
          <w:lang w:eastAsia="pl-PL"/>
        </w:rPr>
      </w:pPr>
      <w:r w:rsidRPr="00B62321">
        <w:rPr>
          <w:rFonts w:ascii="Times New Roman" w:eastAsia="Times New Roman" w:hAnsi="Times New Roman" w:cs="Times New Roman"/>
          <w:b/>
          <w:sz w:val="24"/>
          <w:szCs w:val="24"/>
          <w:lang w:eastAsia="pl-PL"/>
        </w:rPr>
        <w:t>§ 8 Zmiana umowy</w:t>
      </w:r>
    </w:p>
    <w:p w:rsidR="00BB560D" w:rsidRPr="00B62321" w:rsidRDefault="00BB560D" w:rsidP="002E5CBD">
      <w:pPr>
        <w:pStyle w:val="Akapitzlist1"/>
        <w:numPr>
          <w:ilvl w:val="0"/>
          <w:numId w:val="14"/>
        </w:numPr>
        <w:spacing w:after="0" w:line="200" w:lineRule="atLeast"/>
        <w:ind w:left="15" w:firstLine="0"/>
        <w:jc w:val="both"/>
        <w:rPr>
          <w:rFonts w:eastAsia="Times New Roman" w:cs="Times New Roman"/>
          <w:kern w:val="0"/>
          <w:szCs w:val="24"/>
          <w:lang w:eastAsia="pl-PL"/>
        </w:rPr>
      </w:pPr>
      <w:r w:rsidRPr="00B62321">
        <w:rPr>
          <w:rFonts w:eastAsia="Times New Roman" w:cs="Times New Roman"/>
          <w:kern w:val="0"/>
          <w:szCs w:val="24"/>
          <w:lang w:eastAsia="pl-PL"/>
        </w:rPr>
        <w:t>Zamawiający dopuszcza wprowadzenie zmian w umowie w zakresie:</w:t>
      </w:r>
    </w:p>
    <w:p w:rsidR="00BB560D" w:rsidRPr="00B62321" w:rsidRDefault="00BB560D" w:rsidP="00BB560D">
      <w:pPr>
        <w:pStyle w:val="Akapitzlist1"/>
        <w:spacing w:after="0" w:line="200" w:lineRule="atLeast"/>
        <w:ind w:left="15"/>
        <w:jc w:val="both"/>
        <w:rPr>
          <w:rFonts w:eastAsia="Times New Roman" w:cs="Times New Roman"/>
          <w:kern w:val="0"/>
          <w:szCs w:val="24"/>
          <w:lang w:eastAsia="pl-PL"/>
        </w:rPr>
      </w:pPr>
    </w:p>
    <w:p w:rsidR="00BB560D" w:rsidRPr="00B62321" w:rsidRDefault="00BB560D" w:rsidP="002E5CBD">
      <w:pPr>
        <w:pStyle w:val="Akapitzlist1"/>
        <w:numPr>
          <w:ilvl w:val="1"/>
          <w:numId w:val="15"/>
        </w:numPr>
        <w:tabs>
          <w:tab w:val="left" w:pos="360"/>
        </w:tabs>
        <w:spacing w:after="0" w:line="200" w:lineRule="atLeast"/>
        <w:ind w:left="15" w:firstLine="0"/>
        <w:jc w:val="both"/>
        <w:rPr>
          <w:rFonts w:eastAsia="Times New Roman" w:cs="Times New Roman"/>
          <w:kern w:val="0"/>
          <w:szCs w:val="24"/>
          <w:lang w:eastAsia="pl-PL"/>
        </w:rPr>
      </w:pPr>
      <w:r w:rsidRPr="00B62321">
        <w:rPr>
          <w:rFonts w:eastAsia="Times New Roman" w:cs="Times New Roman"/>
          <w:kern w:val="0"/>
          <w:szCs w:val="24"/>
          <w:lang w:eastAsia="pl-PL"/>
        </w:rPr>
        <w:t>Numeru katalogowego produktu,</w:t>
      </w:r>
    </w:p>
    <w:p w:rsidR="00BB560D" w:rsidRPr="00B62321" w:rsidRDefault="00BB560D" w:rsidP="002E5CBD">
      <w:pPr>
        <w:pStyle w:val="Akapitzlist1"/>
        <w:numPr>
          <w:ilvl w:val="1"/>
          <w:numId w:val="15"/>
        </w:numPr>
        <w:tabs>
          <w:tab w:val="left" w:pos="360"/>
        </w:tabs>
        <w:spacing w:after="0" w:line="200" w:lineRule="atLeast"/>
        <w:ind w:left="15" w:firstLine="0"/>
        <w:jc w:val="both"/>
        <w:rPr>
          <w:rFonts w:eastAsia="Times New Roman" w:cs="Times New Roman"/>
          <w:kern w:val="0"/>
          <w:szCs w:val="24"/>
          <w:lang w:eastAsia="pl-PL"/>
        </w:rPr>
      </w:pPr>
      <w:r w:rsidRPr="00B62321">
        <w:rPr>
          <w:rFonts w:eastAsia="Times New Roman" w:cs="Times New Roman"/>
          <w:kern w:val="0"/>
          <w:szCs w:val="24"/>
          <w:lang w:eastAsia="pl-PL"/>
        </w:rPr>
        <w:t>Nazwy produktu przy zachowaniu jego parametrów,</w:t>
      </w:r>
    </w:p>
    <w:p w:rsidR="00BB560D" w:rsidRPr="00B62321" w:rsidRDefault="00BB560D" w:rsidP="002E5CBD">
      <w:pPr>
        <w:pStyle w:val="Akapitzlist1"/>
        <w:numPr>
          <w:ilvl w:val="1"/>
          <w:numId w:val="15"/>
        </w:numPr>
        <w:tabs>
          <w:tab w:val="left" w:pos="360"/>
        </w:tabs>
        <w:spacing w:after="0" w:line="200" w:lineRule="atLeast"/>
        <w:ind w:left="15" w:firstLine="0"/>
        <w:jc w:val="both"/>
        <w:rPr>
          <w:rFonts w:eastAsia="Times New Roman" w:cs="Times New Roman"/>
          <w:kern w:val="0"/>
          <w:szCs w:val="24"/>
          <w:lang w:eastAsia="pl-PL"/>
        </w:rPr>
      </w:pPr>
      <w:r w:rsidRPr="00B62321">
        <w:rPr>
          <w:rFonts w:eastAsia="Times New Roman" w:cs="Times New Roman"/>
          <w:kern w:val="0"/>
          <w:szCs w:val="24"/>
          <w:lang w:eastAsia="pl-PL"/>
        </w:rPr>
        <w:t>Przedmiotowym/produkt zamienny,</w:t>
      </w:r>
    </w:p>
    <w:p w:rsidR="00BB560D" w:rsidRPr="00B62321" w:rsidRDefault="00BB560D" w:rsidP="002E5CBD">
      <w:pPr>
        <w:pStyle w:val="Akapitzlist1"/>
        <w:numPr>
          <w:ilvl w:val="1"/>
          <w:numId w:val="15"/>
        </w:numPr>
        <w:tabs>
          <w:tab w:val="left" w:pos="360"/>
        </w:tabs>
        <w:spacing w:after="0" w:line="200" w:lineRule="atLeast"/>
        <w:ind w:left="15" w:firstLine="0"/>
        <w:jc w:val="both"/>
        <w:rPr>
          <w:rFonts w:eastAsia="Times New Roman" w:cs="Times New Roman"/>
          <w:kern w:val="0"/>
          <w:szCs w:val="24"/>
          <w:lang w:eastAsia="pl-PL"/>
        </w:rPr>
      </w:pPr>
      <w:r w:rsidRPr="00B62321">
        <w:rPr>
          <w:rFonts w:eastAsia="Times New Roman" w:cs="Times New Roman"/>
          <w:kern w:val="0"/>
          <w:szCs w:val="24"/>
          <w:lang w:eastAsia="pl-PL"/>
        </w:rPr>
        <w:t>Sposobu konfekcjonowania,</w:t>
      </w:r>
    </w:p>
    <w:p w:rsidR="00BB560D" w:rsidRPr="00B62321" w:rsidRDefault="00BB560D" w:rsidP="002E5CBD">
      <w:pPr>
        <w:pStyle w:val="Akapitzlist1"/>
        <w:numPr>
          <w:ilvl w:val="1"/>
          <w:numId w:val="15"/>
        </w:numPr>
        <w:tabs>
          <w:tab w:val="left" w:pos="360"/>
        </w:tabs>
        <w:spacing w:after="0" w:line="200" w:lineRule="atLeast"/>
        <w:ind w:left="15" w:firstLine="0"/>
        <w:jc w:val="both"/>
        <w:rPr>
          <w:rFonts w:eastAsia="Times New Roman" w:cs="Times New Roman"/>
          <w:kern w:val="0"/>
          <w:szCs w:val="24"/>
          <w:lang w:eastAsia="pl-PL"/>
        </w:rPr>
      </w:pPr>
      <w:r w:rsidRPr="00B62321">
        <w:rPr>
          <w:rFonts w:eastAsia="Times New Roman" w:cs="Times New Roman"/>
          <w:kern w:val="0"/>
          <w:szCs w:val="24"/>
          <w:lang w:eastAsia="pl-PL"/>
        </w:rPr>
        <w:t>Liczby opakowań,</w:t>
      </w:r>
    </w:p>
    <w:p w:rsidR="00BB560D" w:rsidRPr="00B62321" w:rsidRDefault="00BB560D" w:rsidP="002E5CBD">
      <w:pPr>
        <w:pStyle w:val="Akapitzlist1"/>
        <w:numPr>
          <w:ilvl w:val="1"/>
          <w:numId w:val="15"/>
        </w:numPr>
        <w:tabs>
          <w:tab w:val="left" w:pos="360"/>
        </w:tabs>
        <w:spacing w:after="0" w:line="200" w:lineRule="atLeast"/>
        <w:ind w:left="15" w:firstLine="0"/>
        <w:jc w:val="both"/>
        <w:rPr>
          <w:rFonts w:eastAsia="Times New Roman" w:cs="Times New Roman"/>
          <w:kern w:val="0"/>
          <w:szCs w:val="24"/>
          <w:lang w:eastAsia="pl-PL"/>
        </w:rPr>
      </w:pPr>
      <w:r w:rsidRPr="00B62321">
        <w:rPr>
          <w:rFonts w:eastAsia="Times New Roman" w:cs="Times New Roman"/>
          <w:kern w:val="0"/>
          <w:szCs w:val="24"/>
          <w:lang w:eastAsia="pl-PL"/>
        </w:rPr>
        <w:t>Zamiany w sytuacji gdy wprowadzony zostanie do sprzedaży przez Wykonawcę produkt   udoskonalony,</w:t>
      </w:r>
    </w:p>
    <w:p w:rsidR="00BB560D" w:rsidRPr="00B62321" w:rsidRDefault="00BB560D" w:rsidP="002E5CBD">
      <w:pPr>
        <w:pStyle w:val="Akapitzlist1"/>
        <w:numPr>
          <w:ilvl w:val="1"/>
          <w:numId w:val="15"/>
        </w:numPr>
        <w:tabs>
          <w:tab w:val="left" w:pos="360"/>
        </w:tabs>
        <w:spacing w:after="0" w:line="200" w:lineRule="atLeast"/>
        <w:ind w:left="15" w:firstLine="0"/>
        <w:jc w:val="both"/>
        <w:rPr>
          <w:rFonts w:eastAsia="Times New Roman" w:cs="Times New Roman"/>
          <w:kern w:val="0"/>
          <w:szCs w:val="24"/>
          <w:lang w:eastAsia="pl-PL"/>
        </w:rPr>
      </w:pPr>
      <w:r w:rsidRPr="00B62321">
        <w:rPr>
          <w:rFonts w:eastAsia="Times New Roman" w:cs="Times New Roman"/>
          <w:kern w:val="0"/>
          <w:szCs w:val="24"/>
          <w:lang w:eastAsia="pl-PL"/>
        </w:rPr>
        <w:t>Zamiany w przypadku wystąpienia incydentu medycznego, przy zachowaniu parametrów,</w:t>
      </w:r>
    </w:p>
    <w:p w:rsidR="00BB560D" w:rsidRPr="00B62321" w:rsidRDefault="00BB560D" w:rsidP="00BB560D">
      <w:pPr>
        <w:tabs>
          <w:tab w:val="left" w:pos="709"/>
        </w:tabs>
        <w:spacing w:after="0" w:line="200" w:lineRule="atLeast"/>
        <w:ind w:left="15"/>
        <w:jc w:val="both"/>
        <w:rPr>
          <w:rFonts w:ascii="Times New Roman" w:eastAsia="Times New Roman" w:hAnsi="Times New Roman" w:cs="Times New Roman"/>
          <w:sz w:val="24"/>
          <w:szCs w:val="24"/>
          <w:lang w:eastAsia="pl-PL"/>
        </w:rPr>
      </w:pPr>
    </w:p>
    <w:p w:rsidR="00BB560D" w:rsidRPr="00B62321" w:rsidRDefault="00BB560D" w:rsidP="00BB560D">
      <w:pPr>
        <w:tabs>
          <w:tab w:val="left" w:pos="709"/>
        </w:tabs>
        <w:spacing w:after="0" w:line="200" w:lineRule="atLeast"/>
        <w:ind w:left="15"/>
        <w:jc w:val="both"/>
        <w:rPr>
          <w:rFonts w:ascii="Times New Roman" w:eastAsia="Times New Roman" w:hAnsi="Times New Roman" w:cs="Times New Roman"/>
          <w:sz w:val="24"/>
          <w:szCs w:val="24"/>
          <w:lang w:eastAsia="pl-PL"/>
        </w:rPr>
      </w:pPr>
      <w:r w:rsidRPr="00B62321">
        <w:rPr>
          <w:rFonts w:ascii="Times New Roman" w:eastAsia="Times New Roman" w:hAnsi="Times New Roman" w:cs="Times New Roman"/>
          <w:sz w:val="24"/>
          <w:szCs w:val="24"/>
          <w:lang w:eastAsia="pl-PL"/>
        </w:rPr>
        <w:t>Powyższe zmiany nie mogą skutkować wzrostem cen jednostkowych lub wzrostem wartości umowy i nie mogą być niekorzystne dla Zamawiającego.</w:t>
      </w:r>
    </w:p>
    <w:p w:rsidR="00BB560D" w:rsidRPr="00B62321" w:rsidRDefault="00BB560D" w:rsidP="002E5CBD">
      <w:pPr>
        <w:pStyle w:val="Akapitzlist1"/>
        <w:numPr>
          <w:ilvl w:val="0"/>
          <w:numId w:val="14"/>
        </w:numPr>
        <w:tabs>
          <w:tab w:val="left" w:pos="360"/>
        </w:tabs>
        <w:spacing w:after="0" w:line="200" w:lineRule="atLeast"/>
        <w:ind w:left="15" w:firstLine="0"/>
        <w:jc w:val="both"/>
        <w:rPr>
          <w:rFonts w:eastAsia="Times New Roman" w:cs="Times New Roman"/>
          <w:kern w:val="0"/>
          <w:szCs w:val="24"/>
          <w:lang w:eastAsia="pl-PL"/>
        </w:rPr>
      </w:pPr>
      <w:r w:rsidRPr="00B62321">
        <w:rPr>
          <w:rFonts w:eastAsia="Times New Roman" w:cs="Times New Roman"/>
          <w:kern w:val="0"/>
          <w:szCs w:val="24"/>
          <w:lang w:eastAsia="pl-PL"/>
        </w:rPr>
        <w:t>Wszelkie zmiany niniejszej umowy wymagają zgody obu stron oraz formy pisemnej, pod rygorem nieważności.</w:t>
      </w:r>
    </w:p>
    <w:p w:rsidR="00BB560D" w:rsidRPr="00B62321" w:rsidRDefault="00BB560D" w:rsidP="002E5CBD">
      <w:pPr>
        <w:pStyle w:val="Akapitzlist1"/>
        <w:numPr>
          <w:ilvl w:val="0"/>
          <w:numId w:val="14"/>
        </w:numPr>
        <w:tabs>
          <w:tab w:val="left" w:pos="360"/>
        </w:tabs>
        <w:spacing w:after="0" w:line="200" w:lineRule="atLeast"/>
        <w:ind w:left="15" w:firstLine="0"/>
        <w:jc w:val="both"/>
        <w:rPr>
          <w:rFonts w:eastAsia="Times New Roman" w:cs="Times New Roman"/>
          <w:kern w:val="0"/>
          <w:szCs w:val="24"/>
          <w:lang w:eastAsia="pl-PL"/>
        </w:rPr>
      </w:pPr>
      <w:r w:rsidRPr="00B62321">
        <w:rPr>
          <w:rFonts w:eastAsia="Times New Roman" w:cs="Times New Roman"/>
          <w:kern w:val="0"/>
          <w:szCs w:val="24"/>
          <w:lang w:eastAsia="pl-PL"/>
        </w:rPr>
        <w:t>Zakazuje się istotnych zmian postanowień niniejszej umowy w stosunku do treści oferty, na podstawie której dokonano wyboru Wykonawcy, z wyłączeniem zmian przewidzianych w treści niniejszej umowy.</w:t>
      </w:r>
    </w:p>
    <w:p w:rsidR="00BB560D" w:rsidRPr="00B62321" w:rsidRDefault="00BB560D" w:rsidP="00BB560D">
      <w:pPr>
        <w:pStyle w:val="Akapitzlist1"/>
        <w:tabs>
          <w:tab w:val="left" w:pos="360"/>
        </w:tabs>
        <w:spacing w:after="0" w:line="200" w:lineRule="atLeast"/>
        <w:ind w:left="15"/>
        <w:jc w:val="both"/>
        <w:rPr>
          <w:rFonts w:eastAsia="Times New Roman" w:cs="Times New Roman"/>
          <w:kern w:val="0"/>
          <w:szCs w:val="24"/>
          <w:lang w:eastAsia="pl-PL"/>
        </w:rPr>
      </w:pPr>
    </w:p>
    <w:p w:rsidR="00BB560D" w:rsidRPr="00B62321" w:rsidRDefault="00BB560D" w:rsidP="00BB560D">
      <w:pPr>
        <w:spacing w:after="0" w:line="200" w:lineRule="atLeast"/>
        <w:ind w:left="15"/>
        <w:jc w:val="center"/>
        <w:rPr>
          <w:rFonts w:ascii="Times New Roman" w:eastAsia="Times New Roman" w:hAnsi="Times New Roman" w:cs="Times New Roman"/>
          <w:b/>
          <w:sz w:val="24"/>
          <w:szCs w:val="24"/>
          <w:lang w:eastAsia="pl-PL"/>
        </w:rPr>
      </w:pPr>
      <w:r w:rsidRPr="00B62321">
        <w:rPr>
          <w:rFonts w:ascii="Times New Roman" w:eastAsia="Times New Roman" w:hAnsi="Times New Roman" w:cs="Times New Roman"/>
          <w:b/>
          <w:sz w:val="24"/>
          <w:szCs w:val="24"/>
          <w:lang w:eastAsia="pl-PL"/>
        </w:rPr>
        <w:t>§ 9 Kary umowne</w:t>
      </w:r>
    </w:p>
    <w:p w:rsidR="00BB560D" w:rsidRPr="00B62321" w:rsidRDefault="00BB560D" w:rsidP="002E5CBD">
      <w:pPr>
        <w:pStyle w:val="Stopka"/>
        <w:numPr>
          <w:ilvl w:val="0"/>
          <w:numId w:val="12"/>
        </w:numPr>
        <w:suppressLineNumbers/>
        <w:tabs>
          <w:tab w:val="clear" w:pos="4536"/>
          <w:tab w:val="clear" w:pos="9072"/>
        </w:tabs>
        <w:suppressAutoHyphens/>
        <w:spacing w:line="200" w:lineRule="atLeast"/>
        <w:ind w:left="15" w:firstLine="0"/>
        <w:jc w:val="both"/>
        <w:rPr>
          <w:rFonts w:ascii="Times New Roman" w:eastAsia="Times New Roman" w:hAnsi="Times New Roman" w:cs="Times New Roman"/>
          <w:sz w:val="24"/>
          <w:szCs w:val="24"/>
          <w:lang w:eastAsia="pl-PL"/>
        </w:rPr>
      </w:pPr>
      <w:r w:rsidRPr="00B62321">
        <w:rPr>
          <w:rFonts w:ascii="Times New Roman" w:eastAsia="Times New Roman" w:hAnsi="Times New Roman" w:cs="Times New Roman"/>
          <w:sz w:val="24"/>
          <w:szCs w:val="24"/>
          <w:lang w:eastAsia="pl-PL"/>
        </w:rPr>
        <w:t xml:space="preserve">Strony  ustalają, że w razie niewykonania  lub nienależytego wykonania umowy stosować  będą kary umowne. </w:t>
      </w:r>
    </w:p>
    <w:p w:rsidR="00BB560D" w:rsidRPr="00B62321" w:rsidRDefault="00BB560D" w:rsidP="002E5CBD">
      <w:pPr>
        <w:pStyle w:val="Stopka"/>
        <w:numPr>
          <w:ilvl w:val="0"/>
          <w:numId w:val="12"/>
        </w:numPr>
        <w:suppressLineNumbers/>
        <w:tabs>
          <w:tab w:val="clear" w:pos="4536"/>
          <w:tab w:val="clear" w:pos="9072"/>
        </w:tabs>
        <w:suppressAutoHyphens/>
        <w:spacing w:line="200" w:lineRule="atLeast"/>
        <w:ind w:left="15" w:firstLine="0"/>
        <w:jc w:val="both"/>
        <w:rPr>
          <w:rFonts w:ascii="Times New Roman" w:eastAsia="Times New Roman" w:hAnsi="Times New Roman" w:cs="Times New Roman"/>
          <w:sz w:val="24"/>
          <w:szCs w:val="24"/>
          <w:lang w:eastAsia="pl-PL"/>
        </w:rPr>
      </w:pPr>
      <w:r w:rsidRPr="00B62321">
        <w:rPr>
          <w:rFonts w:ascii="Times New Roman" w:eastAsia="Times New Roman" w:hAnsi="Times New Roman" w:cs="Times New Roman"/>
          <w:sz w:val="24"/>
          <w:szCs w:val="24"/>
          <w:lang w:eastAsia="pl-PL"/>
        </w:rPr>
        <w:t>W przypadku zwłoki w dostawie Wykonawca wypłaci Zamawiającemu 2% wartości  brutto zamówionej partii asortymentu za każdy rozpoczęty dzień opóźnienia w dostawie.</w:t>
      </w:r>
    </w:p>
    <w:p w:rsidR="00BB560D" w:rsidRPr="00B62321" w:rsidRDefault="00BB560D" w:rsidP="002E5CBD">
      <w:pPr>
        <w:pStyle w:val="Stopka"/>
        <w:numPr>
          <w:ilvl w:val="0"/>
          <w:numId w:val="12"/>
        </w:numPr>
        <w:suppressLineNumbers/>
        <w:tabs>
          <w:tab w:val="clear" w:pos="4536"/>
          <w:tab w:val="clear" w:pos="9072"/>
        </w:tabs>
        <w:suppressAutoHyphens/>
        <w:spacing w:line="200" w:lineRule="atLeast"/>
        <w:ind w:left="15" w:firstLine="0"/>
        <w:jc w:val="both"/>
        <w:rPr>
          <w:rFonts w:ascii="Times New Roman" w:eastAsia="Times New Roman" w:hAnsi="Times New Roman" w:cs="Times New Roman"/>
          <w:sz w:val="24"/>
          <w:szCs w:val="24"/>
          <w:lang w:eastAsia="pl-PL"/>
        </w:rPr>
      </w:pPr>
      <w:r w:rsidRPr="00B62321">
        <w:rPr>
          <w:rFonts w:ascii="Times New Roman" w:eastAsia="Times New Roman" w:hAnsi="Times New Roman" w:cs="Times New Roman"/>
          <w:sz w:val="24"/>
          <w:szCs w:val="24"/>
          <w:lang w:eastAsia="pl-PL"/>
        </w:rPr>
        <w:t>W przypadku odstąpienia przez Zamawiającego od umowy, z przyczyn za które odpowiedzialność ponosi Wykonawca, Wykonawca wypłaci Zamawiającemu 10% wartości  brutto niezrealizowanej części umowy.</w:t>
      </w:r>
    </w:p>
    <w:p w:rsidR="00BB560D" w:rsidRPr="00B62321" w:rsidRDefault="00BB560D" w:rsidP="002E5CBD">
      <w:pPr>
        <w:pStyle w:val="Stopka"/>
        <w:numPr>
          <w:ilvl w:val="0"/>
          <w:numId w:val="12"/>
        </w:numPr>
        <w:suppressLineNumbers/>
        <w:tabs>
          <w:tab w:val="clear" w:pos="4536"/>
          <w:tab w:val="clear" w:pos="9072"/>
        </w:tabs>
        <w:suppressAutoHyphens/>
        <w:spacing w:line="200" w:lineRule="atLeast"/>
        <w:ind w:left="15" w:firstLine="0"/>
        <w:jc w:val="both"/>
        <w:rPr>
          <w:rFonts w:ascii="Times New Roman" w:eastAsia="Times New Roman" w:hAnsi="Times New Roman" w:cs="Times New Roman"/>
          <w:sz w:val="24"/>
          <w:szCs w:val="24"/>
          <w:lang w:eastAsia="pl-PL"/>
        </w:rPr>
      </w:pPr>
      <w:r w:rsidRPr="00B62321">
        <w:rPr>
          <w:rFonts w:ascii="Times New Roman" w:eastAsia="Times New Roman" w:hAnsi="Times New Roman" w:cs="Times New Roman"/>
          <w:sz w:val="24"/>
          <w:szCs w:val="24"/>
          <w:lang w:eastAsia="pl-PL"/>
        </w:rPr>
        <w:t>W przypadku odstąpienia przez Wykonawcę od umowy, z przyczyn za które odpowiedzialność ponosi Wykonawca, Wykonawca wypłaci Zamawiającemu 15% wartości  brutto niezrealizowanej części umowy.</w:t>
      </w:r>
    </w:p>
    <w:p w:rsidR="00BB560D" w:rsidRPr="00B62321" w:rsidRDefault="00BB560D" w:rsidP="002E5CBD">
      <w:pPr>
        <w:pStyle w:val="Stopka"/>
        <w:numPr>
          <w:ilvl w:val="0"/>
          <w:numId w:val="12"/>
        </w:numPr>
        <w:suppressLineNumbers/>
        <w:tabs>
          <w:tab w:val="clear" w:pos="4536"/>
          <w:tab w:val="clear" w:pos="9072"/>
        </w:tabs>
        <w:suppressAutoHyphens/>
        <w:spacing w:line="200" w:lineRule="atLeast"/>
        <w:ind w:left="15" w:firstLine="0"/>
        <w:jc w:val="both"/>
        <w:rPr>
          <w:rFonts w:ascii="Times New Roman" w:eastAsia="Times New Roman" w:hAnsi="Times New Roman" w:cs="Times New Roman"/>
          <w:sz w:val="24"/>
          <w:szCs w:val="24"/>
          <w:lang w:eastAsia="pl-PL"/>
        </w:rPr>
      </w:pPr>
      <w:r w:rsidRPr="00B62321">
        <w:rPr>
          <w:rFonts w:ascii="Times New Roman" w:eastAsia="Times New Roman" w:hAnsi="Times New Roman" w:cs="Times New Roman"/>
          <w:sz w:val="24"/>
          <w:szCs w:val="24"/>
          <w:lang w:eastAsia="pl-PL"/>
        </w:rPr>
        <w:t>W przypadku niewykonania lub nienależytego wykonania umowy Wykonawca każdorazowo wypłaci Zamawiającemu 5%  wartości  brutto umowy określonej wg § 4 ust.1, jednakże nie mniej niż 100,00zł za każde zdarzenie.</w:t>
      </w:r>
    </w:p>
    <w:p w:rsidR="00BB560D" w:rsidRPr="00B62321" w:rsidRDefault="00BB560D" w:rsidP="002E5CBD">
      <w:pPr>
        <w:pStyle w:val="Akapitzlist1"/>
        <w:numPr>
          <w:ilvl w:val="0"/>
          <w:numId w:val="12"/>
        </w:numPr>
        <w:spacing w:after="0" w:line="200" w:lineRule="atLeast"/>
        <w:ind w:left="15" w:firstLine="0"/>
        <w:jc w:val="both"/>
        <w:rPr>
          <w:rFonts w:eastAsia="Times New Roman" w:cs="Times New Roman"/>
          <w:kern w:val="0"/>
          <w:szCs w:val="24"/>
          <w:lang w:eastAsia="pl-PL"/>
        </w:rPr>
      </w:pPr>
      <w:r w:rsidRPr="00B62321">
        <w:rPr>
          <w:rFonts w:eastAsia="Times New Roman" w:cs="Times New Roman"/>
          <w:kern w:val="0"/>
          <w:szCs w:val="24"/>
          <w:lang w:eastAsia="pl-PL"/>
        </w:rPr>
        <w:t>Strony niniejszej umowy zastrzegają sobie prawo do dochodzenia  odszkodowania uzupełniającego, przenoszącego wysokość kar umownych do wysokości rzeczywiście poniesionej szkody.</w:t>
      </w:r>
    </w:p>
    <w:p w:rsidR="00BB560D" w:rsidRPr="00B62321" w:rsidRDefault="00BB560D" w:rsidP="002E5CBD">
      <w:pPr>
        <w:pStyle w:val="Stopka"/>
        <w:numPr>
          <w:ilvl w:val="0"/>
          <w:numId w:val="12"/>
        </w:numPr>
        <w:suppressLineNumbers/>
        <w:tabs>
          <w:tab w:val="clear" w:pos="4536"/>
          <w:tab w:val="clear" w:pos="9072"/>
        </w:tabs>
        <w:suppressAutoHyphens/>
        <w:spacing w:line="200" w:lineRule="atLeast"/>
        <w:ind w:left="15" w:firstLine="0"/>
        <w:jc w:val="both"/>
        <w:rPr>
          <w:rFonts w:ascii="Times New Roman" w:eastAsia="Times New Roman" w:hAnsi="Times New Roman" w:cs="Times New Roman"/>
          <w:sz w:val="24"/>
          <w:szCs w:val="24"/>
          <w:lang w:eastAsia="pl-PL"/>
        </w:rPr>
      </w:pPr>
      <w:r w:rsidRPr="00B62321">
        <w:rPr>
          <w:rFonts w:ascii="Times New Roman" w:eastAsia="Times New Roman" w:hAnsi="Times New Roman" w:cs="Times New Roman"/>
          <w:sz w:val="24"/>
          <w:szCs w:val="24"/>
          <w:lang w:eastAsia="pl-PL"/>
        </w:rPr>
        <w:t>Naliczenie kary umownej następuje przez sporządzenie noty księgowej wraz z pisemnym uzasadnieniem.</w:t>
      </w:r>
    </w:p>
    <w:p w:rsidR="00BB560D" w:rsidRPr="00B62321" w:rsidRDefault="00BB560D" w:rsidP="002E5CBD">
      <w:pPr>
        <w:pStyle w:val="Stopka"/>
        <w:numPr>
          <w:ilvl w:val="0"/>
          <w:numId w:val="12"/>
        </w:numPr>
        <w:suppressLineNumbers/>
        <w:tabs>
          <w:tab w:val="clear" w:pos="4536"/>
          <w:tab w:val="clear" w:pos="9072"/>
        </w:tabs>
        <w:suppressAutoHyphens/>
        <w:spacing w:line="200" w:lineRule="atLeast"/>
        <w:ind w:left="15" w:firstLine="0"/>
        <w:jc w:val="both"/>
        <w:rPr>
          <w:rFonts w:ascii="Times New Roman" w:eastAsia="Times New Roman" w:hAnsi="Times New Roman" w:cs="Times New Roman"/>
          <w:sz w:val="24"/>
          <w:szCs w:val="24"/>
          <w:lang w:eastAsia="pl-PL"/>
        </w:rPr>
      </w:pPr>
      <w:r w:rsidRPr="00B62321">
        <w:rPr>
          <w:rFonts w:ascii="Times New Roman" w:eastAsia="Times New Roman" w:hAnsi="Times New Roman" w:cs="Times New Roman"/>
          <w:sz w:val="24"/>
          <w:szCs w:val="24"/>
          <w:lang w:eastAsia="pl-PL"/>
        </w:rPr>
        <w:t xml:space="preserve">W przypadku naliczenia kary umownej, Zamawiający ma prawo do potrącenia kary z wynagrodzenia przysługującego Wykonawcy z tytułu realizacji niniejszej umowy. W przypadku braku możliwości potrącenia termin zapłaty kary umownej wynosi 14 dni od dnia </w:t>
      </w:r>
      <w:r w:rsidRPr="00B62321">
        <w:rPr>
          <w:rFonts w:ascii="Times New Roman" w:eastAsia="Times New Roman" w:hAnsi="Times New Roman" w:cs="Times New Roman"/>
          <w:sz w:val="24"/>
          <w:szCs w:val="24"/>
          <w:lang w:eastAsia="pl-PL"/>
        </w:rPr>
        <w:lastRenderedPageBreak/>
        <w:t>doręczenia wezwania do zapłaty. W razie opóźnienia w zapłacie kary umownej strona uprawniona do jej otrzymania może żądać zapłaty odsetek ustawowych za każdy dzień opóźnienia.</w:t>
      </w:r>
    </w:p>
    <w:p w:rsidR="00BB560D" w:rsidRPr="00B62321" w:rsidRDefault="00BB560D" w:rsidP="00BB560D">
      <w:pPr>
        <w:spacing w:after="0" w:line="200" w:lineRule="atLeast"/>
        <w:ind w:left="15"/>
        <w:jc w:val="both"/>
        <w:rPr>
          <w:rFonts w:ascii="Times New Roman" w:eastAsia="Times New Roman" w:hAnsi="Times New Roman" w:cs="Times New Roman"/>
          <w:sz w:val="24"/>
          <w:szCs w:val="24"/>
          <w:lang w:eastAsia="pl-PL"/>
        </w:rPr>
      </w:pPr>
    </w:p>
    <w:p w:rsidR="00BB560D" w:rsidRPr="00B62321" w:rsidRDefault="00BB560D" w:rsidP="00BB560D">
      <w:pPr>
        <w:spacing w:after="0" w:line="200" w:lineRule="atLeast"/>
        <w:ind w:left="15"/>
        <w:jc w:val="center"/>
        <w:rPr>
          <w:rFonts w:ascii="Times New Roman" w:eastAsia="Times New Roman" w:hAnsi="Times New Roman" w:cs="Times New Roman"/>
          <w:b/>
          <w:sz w:val="24"/>
          <w:szCs w:val="24"/>
          <w:lang w:eastAsia="pl-PL"/>
        </w:rPr>
      </w:pPr>
      <w:r w:rsidRPr="00B62321">
        <w:rPr>
          <w:rFonts w:ascii="Times New Roman" w:eastAsia="Times New Roman" w:hAnsi="Times New Roman" w:cs="Times New Roman"/>
          <w:b/>
          <w:sz w:val="24"/>
          <w:szCs w:val="24"/>
          <w:lang w:eastAsia="pl-PL"/>
        </w:rPr>
        <w:t>§ 10 Podwykonawcy</w:t>
      </w:r>
    </w:p>
    <w:p w:rsidR="00BB560D" w:rsidRPr="00B62321" w:rsidRDefault="00BB560D" w:rsidP="00BB560D">
      <w:pPr>
        <w:spacing w:after="0" w:line="200" w:lineRule="atLeast"/>
        <w:ind w:left="15"/>
        <w:jc w:val="center"/>
        <w:rPr>
          <w:rFonts w:ascii="Times New Roman" w:eastAsia="Times New Roman" w:hAnsi="Times New Roman" w:cs="Times New Roman"/>
          <w:sz w:val="24"/>
          <w:szCs w:val="24"/>
          <w:lang w:eastAsia="pl-PL"/>
        </w:rPr>
      </w:pPr>
      <w:r w:rsidRPr="00B62321">
        <w:rPr>
          <w:rFonts w:ascii="Times New Roman" w:eastAsia="Times New Roman" w:hAnsi="Times New Roman" w:cs="Times New Roman"/>
          <w:sz w:val="24"/>
          <w:szCs w:val="24"/>
          <w:lang w:eastAsia="pl-PL"/>
        </w:rPr>
        <w:t>(obowiązuje w przypadku powierzenia części zamówienia podwykonawcom)</w:t>
      </w:r>
    </w:p>
    <w:p w:rsidR="00BB560D" w:rsidRPr="00B62321" w:rsidRDefault="00BB560D" w:rsidP="002E5CBD">
      <w:pPr>
        <w:pStyle w:val="Akapitzlist1"/>
        <w:numPr>
          <w:ilvl w:val="0"/>
          <w:numId w:val="16"/>
        </w:numPr>
        <w:spacing w:after="0" w:line="200" w:lineRule="atLeast"/>
        <w:ind w:left="15" w:firstLine="0"/>
        <w:jc w:val="both"/>
        <w:rPr>
          <w:rFonts w:eastAsia="Times New Roman" w:cs="Times New Roman"/>
          <w:kern w:val="0"/>
          <w:szCs w:val="24"/>
          <w:lang w:eastAsia="pl-PL"/>
        </w:rPr>
      </w:pPr>
      <w:r w:rsidRPr="00B62321">
        <w:rPr>
          <w:rFonts w:eastAsia="Times New Roman" w:cs="Times New Roman"/>
          <w:kern w:val="0"/>
          <w:szCs w:val="24"/>
          <w:lang w:eastAsia="pl-PL"/>
        </w:rPr>
        <w:t>Wykonawca deklaruje, że Część zamówienia obejmująca dostawę poniżej wskazanych produktów farmaceutycznych ………………………………… wykonana zostanie przez ……………………………………… (dane podwykonawcy).</w:t>
      </w:r>
    </w:p>
    <w:p w:rsidR="00BB560D" w:rsidRPr="00B62321" w:rsidRDefault="00BB560D" w:rsidP="002E5CBD">
      <w:pPr>
        <w:pStyle w:val="Akapitzlist1"/>
        <w:numPr>
          <w:ilvl w:val="0"/>
          <w:numId w:val="16"/>
        </w:numPr>
        <w:spacing w:after="0" w:line="200" w:lineRule="atLeast"/>
        <w:ind w:left="15" w:firstLine="0"/>
        <w:jc w:val="both"/>
        <w:rPr>
          <w:rFonts w:eastAsia="Times New Roman" w:cs="Times New Roman"/>
          <w:kern w:val="0"/>
          <w:szCs w:val="24"/>
          <w:lang w:eastAsia="pl-PL"/>
        </w:rPr>
      </w:pPr>
      <w:r w:rsidRPr="00B62321">
        <w:rPr>
          <w:rFonts w:eastAsia="Times New Roman" w:cs="Times New Roman"/>
          <w:kern w:val="0"/>
          <w:szCs w:val="24"/>
          <w:lang w:eastAsia="pl-PL"/>
        </w:rPr>
        <w:t>Do zawarcia przez Wykonawcę lub Podwykonawcę umowy z Podwykonawcą lub dalszym Podwykonawcą konieczne jest uzyskanie pisemnej zgody Zamawiającego. W celu uzyskania zgody Wykonawca lub Podwykonawca zwróci się do Zamawiającego z pisemnym wnioskiem, do którego dołączy projekt umowy. Jeżeli Zamawiający w terminie 14 dni od otrzymania wniosku nie zgłosi na piśmie sprzeciwu lub zastrzeżeń do projektu umowy, uważa się, że wyraził zgodę na zawarcie umowy.</w:t>
      </w:r>
    </w:p>
    <w:p w:rsidR="00BB560D" w:rsidRPr="00B62321" w:rsidRDefault="00BB560D" w:rsidP="002E5CBD">
      <w:pPr>
        <w:pStyle w:val="Akapitzlist1"/>
        <w:numPr>
          <w:ilvl w:val="0"/>
          <w:numId w:val="16"/>
        </w:numPr>
        <w:spacing w:after="0" w:line="200" w:lineRule="atLeast"/>
        <w:ind w:left="15" w:firstLine="0"/>
        <w:jc w:val="both"/>
        <w:rPr>
          <w:rFonts w:eastAsia="Times New Roman" w:cs="Times New Roman"/>
          <w:kern w:val="0"/>
          <w:szCs w:val="24"/>
          <w:lang w:eastAsia="pl-PL"/>
        </w:rPr>
      </w:pPr>
      <w:r w:rsidRPr="00B62321">
        <w:rPr>
          <w:rFonts w:eastAsia="Times New Roman" w:cs="Times New Roman"/>
          <w:kern w:val="0"/>
          <w:szCs w:val="24"/>
          <w:lang w:eastAsia="pl-PL"/>
        </w:rPr>
        <w:t>Wykonawca jest odpowiedzialny za działania, uchybienia i zaniedbania podwykonawców   w takim samym stopniu, w jakim jest odpowiedzialny za działania, uchybienia i zaniedbania własne.</w:t>
      </w:r>
    </w:p>
    <w:p w:rsidR="00BB560D" w:rsidRPr="00B62321" w:rsidRDefault="00BB560D" w:rsidP="002E5CBD">
      <w:pPr>
        <w:pStyle w:val="Akapitzlist1"/>
        <w:numPr>
          <w:ilvl w:val="0"/>
          <w:numId w:val="16"/>
        </w:numPr>
        <w:spacing w:after="0" w:line="200" w:lineRule="atLeast"/>
        <w:ind w:left="15" w:firstLine="0"/>
        <w:rPr>
          <w:rFonts w:eastAsia="Times New Roman" w:cs="Times New Roman"/>
          <w:kern w:val="0"/>
          <w:szCs w:val="24"/>
          <w:lang w:eastAsia="pl-PL"/>
        </w:rPr>
      </w:pPr>
      <w:r w:rsidRPr="00B62321">
        <w:rPr>
          <w:rFonts w:eastAsia="Times New Roman" w:cs="Times New Roman"/>
          <w:kern w:val="0"/>
          <w:szCs w:val="24"/>
          <w:lang w:eastAsia="pl-PL"/>
        </w:rPr>
        <w:t>Zlecenie przez Wykonawcę częściowej realizacji przedmiotu niniejszej umowy nie zmienia zobowiązań Wykonawcy wobec Zamawiającego wynikających z niniejszej umowy.</w:t>
      </w:r>
    </w:p>
    <w:p w:rsidR="00BB560D" w:rsidRPr="00B62321" w:rsidRDefault="00BB560D" w:rsidP="00BB560D">
      <w:pPr>
        <w:spacing w:after="0" w:line="200" w:lineRule="atLeast"/>
        <w:ind w:left="15"/>
        <w:jc w:val="center"/>
        <w:rPr>
          <w:rFonts w:ascii="Times New Roman" w:eastAsia="Times New Roman" w:hAnsi="Times New Roman" w:cs="Times New Roman"/>
          <w:sz w:val="24"/>
          <w:szCs w:val="24"/>
          <w:lang w:eastAsia="pl-PL"/>
        </w:rPr>
      </w:pPr>
    </w:p>
    <w:p w:rsidR="00BB560D" w:rsidRPr="00B62321" w:rsidRDefault="00BB560D" w:rsidP="00BB560D">
      <w:pPr>
        <w:spacing w:after="0" w:line="200" w:lineRule="atLeast"/>
        <w:ind w:left="15"/>
        <w:jc w:val="center"/>
        <w:rPr>
          <w:rFonts w:ascii="Times New Roman" w:eastAsia="Times New Roman" w:hAnsi="Times New Roman" w:cs="Times New Roman"/>
          <w:b/>
          <w:sz w:val="24"/>
          <w:szCs w:val="24"/>
          <w:lang w:eastAsia="pl-PL"/>
        </w:rPr>
      </w:pPr>
      <w:r w:rsidRPr="00B62321">
        <w:rPr>
          <w:rFonts w:ascii="Times New Roman" w:eastAsia="Times New Roman" w:hAnsi="Times New Roman" w:cs="Times New Roman"/>
          <w:b/>
          <w:sz w:val="24"/>
          <w:szCs w:val="24"/>
          <w:lang w:eastAsia="pl-PL"/>
        </w:rPr>
        <w:t>§ 11 Postanowienia końcowe</w:t>
      </w:r>
    </w:p>
    <w:p w:rsidR="00BB560D" w:rsidRPr="00B62321" w:rsidRDefault="00BB560D" w:rsidP="002E5CBD">
      <w:pPr>
        <w:pStyle w:val="Akapitzlist1"/>
        <w:numPr>
          <w:ilvl w:val="1"/>
          <w:numId w:val="12"/>
        </w:numPr>
        <w:spacing w:after="0" w:line="200" w:lineRule="atLeast"/>
        <w:ind w:left="15" w:firstLine="0"/>
        <w:jc w:val="both"/>
        <w:rPr>
          <w:rFonts w:eastAsia="Times New Roman" w:cs="Times New Roman"/>
          <w:kern w:val="0"/>
          <w:szCs w:val="24"/>
          <w:lang w:eastAsia="pl-PL"/>
        </w:rPr>
      </w:pPr>
      <w:r w:rsidRPr="00B62321">
        <w:rPr>
          <w:rFonts w:eastAsia="Times New Roman" w:cs="Times New Roman"/>
          <w:kern w:val="0"/>
          <w:szCs w:val="24"/>
          <w:lang w:eastAsia="pl-PL"/>
        </w:rPr>
        <w:t>Przeniesienia ewentualnych zobowiązań Zamawiającego wobec Wykonawcy na osobę trzecią, Wykonawca może dokonać po upływie 30 dni, po uprzedzeniu Zamawiającego o tej czynności oraz uzyskaniu przez Zamawiającego zgody Powiatu Stalowowolskiego na cesję wierzytelności na podstawie art. 54 ust. 5 Ustawy z dnia 15 kwietnia 2011 roku o działalności leczniczej (Dz. U. z 2016, poz. 1638).</w:t>
      </w:r>
    </w:p>
    <w:p w:rsidR="00BB560D" w:rsidRPr="00B62321" w:rsidRDefault="00BB560D" w:rsidP="002E5CBD">
      <w:pPr>
        <w:pStyle w:val="Akapitzlist1"/>
        <w:numPr>
          <w:ilvl w:val="1"/>
          <w:numId w:val="12"/>
        </w:numPr>
        <w:spacing w:after="0" w:line="200" w:lineRule="atLeast"/>
        <w:ind w:left="15" w:firstLine="0"/>
        <w:jc w:val="both"/>
        <w:rPr>
          <w:rFonts w:eastAsia="Times New Roman" w:cs="Times New Roman"/>
          <w:kern w:val="0"/>
          <w:szCs w:val="24"/>
          <w:lang w:eastAsia="pl-PL"/>
        </w:rPr>
      </w:pPr>
      <w:r w:rsidRPr="00B62321">
        <w:rPr>
          <w:rFonts w:eastAsia="Times New Roman" w:cs="Times New Roman"/>
          <w:kern w:val="0"/>
          <w:szCs w:val="24"/>
          <w:lang w:eastAsia="pl-PL"/>
        </w:rPr>
        <w:t>Wszelkie spory mogące wynikać z tytułu niniejszej umowy lub z nimi związane rozstrzyga właściwy rzeczowo i miejscowo sąd powszechny.</w:t>
      </w:r>
    </w:p>
    <w:p w:rsidR="00BB560D" w:rsidRPr="00B62321" w:rsidRDefault="00BB560D" w:rsidP="002E5CBD">
      <w:pPr>
        <w:pStyle w:val="Akapitzlist1"/>
        <w:numPr>
          <w:ilvl w:val="1"/>
          <w:numId w:val="12"/>
        </w:numPr>
        <w:spacing w:after="0" w:line="200" w:lineRule="atLeast"/>
        <w:ind w:left="15" w:firstLine="0"/>
        <w:jc w:val="both"/>
        <w:rPr>
          <w:rFonts w:eastAsia="Times New Roman" w:cs="Times New Roman"/>
          <w:kern w:val="0"/>
          <w:szCs w:val="24"/>
          <w:lang w:eastAsia="pl-PL"/>
        </w:rPr>
      </w:pPr>
      <w:r w:rsidRPr="00B62321">
        <w:rPr>
          <w:rFonts w:eastAsia="Times New Roman" w:cs="Times New Roman"/>
          <w:kern w:val="0"/>
          <w:szCs w:val="24"/>
          <w:lang w:eastAsia="pl-PL"/>
        </w:rPr>
        <w:t>W sprawach nieuregulowanych niniejszą umową mają zastosowanie odpowiednie przepisy Kodeksu cywilnego oraz ustawy z dnia 29 stycznia 2004 roku Prawo zamówień publicznych.</w:t>
      </w:r>
    </w:p>
    <w:p w:rsidR="00BB560D" w:rsidRPr="00B62321" w:rsidRDefault="00B62321" w:rsidP="00BB560D">
      <w:pPr>
        <w:spacing w:after="0" w:line="200" w:lineRule="atLeast"/>
        <w:ind w:left="15"/>
        <w:jc w:val="both"/>
        <w:rPr>
          <w:rFonts w:ascii="Times New Roman" w:eastAsia="Times New Roman" w:hAnsi="Times New Roman" w:cs="Times New Roman"/>
          <w:sz w:val="24"/>
          <w:szCs w:val="24"/>
          <w:lang w:eastAsia="pl-PL"/>
        </w:rPr>
      </w:pPr>
      <w:r w:rsidRPr="00557165">
        <w:rPr>
          <w:rFonts w:ascii="Times New Roman" w:eastAsia="Times New Roman" w:hAnsi="Times New Roman" w:cs="Times New Roman"/>
          <w:sz w:val="24"/>
          <w:szCs w:val="24"/>
          <w:lang w:eastAsia="pl-PL"/>
        </w:rPr>
        <w:t xml:space="preserve">Niniejszą umowę sporządza się w </w:t>
      </w:r>
      <w:r>
        <w:rPr>
          <w:rFonts w:ascii="Times New Roman" w:eastAsia="Times New Roman" w:hAnsi="Times New Roman" w:cs="Times New Roman"/>
          <w:sz w:val="24"/>
          <w:szCs w:val="24"/>
          <w:lang w:eastAsia="pl-PL"/>
        </w:rPr>
        <w:t>trzech</w:t>
      </w:r>
      <w:r w:rsidRPr="00557165">
        <w:rPr>
          <w:rFonts w:ascii="Times New Roman" w:eastAsia="Times New Roman" w:hAnsi="Times New Roman" w:cs="Times New Roman"/>
          <w:sz w:val="24"/>
          <w:szCs w:val="24"/>
          <w:lang w:eastAsia="pl-PL"/>
        </w:rPr>
        <w:t xml:space="preserve"> jednobrzmiących egzemplarzach, </w:t>
      </w:r>
      <w:r>
        <w:rPr>
          <w:rFonts w:ascii="Times New Roman" w:eastAsia="Times New Roman" w:hAnsi="Times New Roman" w:cs="Times New Roman"/>
          <w:sz w:val="24"/>
          <w:szCs w:val="24"/>
          <w:lang w:eastAsia="pl-PL"/>
        </w:rPr>
        <w:t>z czego</w:t>
      </w:r>
      <w:r w:rsidRPr="00557165">
        <w:rPr>
          <w:rFonts w:ascii="Times New Roman" w:eastAsia="Times New Roman" w:hAnsi="Times New Roman" w:cs="Times New Roman"/>
          <w:sz w:val="24"/>
          <w:szCs w:val="24"/>
          <w:lang w:eastAsia="pl-PL"/>
        </w:rPr>
        <w:t xml:space="preserve"> dwa </w:t>
      </w:r>
      <w:r>
        <w:rPr>
          <w:rFonts w:ascii="Times New Roman" w:eastAsia="Times New Roman" w:hAnsi="Times New Roman" w:cs="Times New Roman"/>
          <w:sz w:val="24"/>
          <w:szCs w:val="24"/>
          <w:lang w:eastAsia="pl-PL"/>
        </w:rPr>
        <w:t>otrzymuje Zamawiający, a jeden Wykonawca</w:t>
      </w:r>
      <w:r w:rsidRPr="00557165">
        <w:rPr>
          <w:rFonts w:ascii="Times New Roman" w:eastAsia="Times New Roman" w:hAnsi="Times New Roman" w:cs="Times New Roman"/>
          <w:sz w:val="24"/>
          <w:szCs w:val="24"/>
          <w:lang w:eastAsia="pl-PL"/>
        </w:rPr>
        <w:t>.</w:t>
      </w:r>
    </w:p>
    <w:p w:rsidR="00BB560D" w:rsidRPr="00B62321" w:rsidRDefault="00BB560D" w:rsidP="00BB560D">
      <w:pPr>
        <w:spacing w:after="0" w:line="200" w:lineRule="atLeast"/>
        <w:ind w:left="15"/>
        <w:jc w:val="both"/>
        <w:rPr>
          <w:rFonts w:ascii="Times New Roman" w:eastAsia="Times New Roman" w:hAnsi="Times New Roman" w:cs="Times New Roman"/>
          <w:sz w:val="24"/>
          <w:szCs w:val="24"/>
          <w:lang w:eastAsia="pl-PL"/>
        </w:rPr>
      </w:pPr>
    </w:p>
    <w:p w:rsidR="00BB560D" w:rsidRPr="00B62321" w:rsidRDefault="00BB560D" w:rsidP="00BB560D">
      <w:pPr>
        <w:spacing w:after="0" w:line="200" w:lineRule="atLeast"/>
        <w:jc w:val="both"/>
        <w:rPr>
          <w:rFonts w:ascii="Times New Roman" w:eastAsia="Times New Roman" w:hAnsi="Times New Roman" w:cs="Times New Roman"/>
          <w:sz w:val="24"/>
          <w:szCs w:val="24"/>
          <w:lang w:eastAsia="pl-PL"/>
        </w:rPr>
      </w:pPr>
      <w:r w:rsidRPr="00B62321">
        <w:rPr>
          <w:rFonts w:ascii="Times New Roman" w:eastAsia="Times New Roman" w:hAnsi="Times New Roman" w:cs="Times New Roman"/>
          <w:sz w:val="24"/>
          <w:szCs w:val="24"/>
          <w:lang w:eastAsia="pl-PL"/>
        </w:rPr>
        <w:t>Załączniki do umowy:</w:t>
      </w:r>
    </w:p>
    <w:p w:rsidR="00BB560D" w:rsidRPr="00B62321" w:rsidRDefault="00BB560D" w:rsidP="00BB560D">
      <w:pPr>
        <w:tabs>
          <w:tab w:val="left" w:pos="1117"/>
        </w:tabs>
        <w:spacing w:after="0" w:line="200" w:lineRule="atLeast"/>
        <w:jc w:val="both"/>
        <w:rPr>
          <w:rFonts w:ascii="Times New Roman" w:eastAsia="Times New Roman" w:hAnsi="Times New Roman" w:cs="Times New Roman"/>
          <w:sz w:val="24"/>
          <w:szCs w:val="24"/>
          <w:lang w:eastAsia="pl-PL"/>
        </w:rPr>
      </w:pPr>
      <w:r w:rsidRPr="00B62321">
        <w:rPr>
          <w:rFonts w:ascii="Times New Roman" w:eastAsia="Times New Roman" w:hAnsi="Times New Roman" w:cs="Times New Roman"/>
          <w:sz w:val="24"/>
          <w:szCs w:val="24"/>
          <w:lang w:eastAsia="pl-PL"/>
        </w:rPr>
        <w:t>1. Oferta Wykonawcy z dnia ......................</w:t>
      </w:r>
    </w:p>
    <w:p w:rsidR="00BB560D" w:rsidRPr="00B62321" w:rsidRDefault="00BB560D" w:rsidP="00BB560D">
      <w:pPr>
        <w:tabs>
          <w:tab w:val="left" w:pos="0"/>
        </w:tabs>
        <w:spacing w:after="0" w:line="200" w:lineRule="atLeast"/>
        <w:jc w:val="both"/>
        <w:rPr>
          <w:rFonts w:ascii="Times New Roman" w:eastAsia="Times New Roman" w:hAnsi="Times New Roman" w:cs="Times New Roman"/>
          <w:sz w:val="24"/>
          <w:szCs w:val="24"/>
          <w:lang w:eastAsia="pl-PL"/>
        </w:rPr>
      </w:pPr>
      <w:r w:rsidRPr="00B62321">
        <w:rPr>
          <w:rFonts w:ascii="Times New Roman" w:eastAsia="Times New Roman" w:hAnsi="Times New Roman" w:cs="Times New Roman"/>
          <w:sz w:val="24"/>
          <w:szCs w:val="24"/>
          <w:lang w:eastAsia="pl-PL"/>
        </w:rPr>
        <w:t>2. Specyfikacja Istotnych Warunków Zamówienia</w:t>
      </w:r>
    </w:p>
    <w:p w:rsidR="00BB560D" w:rsidRPr="00B62321" w:rsidRDefault="00BB560D" w:rsidP="00BB560D">
      <w:pPr>
        <w:spacing w:after="0" w:line="200" w:lineRule="atLeast"/>
        <w:jc w:val="both"/>
        <w:rPr>
          <w:rFonts w:ascii="Times New Roman" w:eastAsia="Times New Roman" w:hAnsi="Times New Roman" w:cs="Times New Roman"/>
          <w:sz w:val="24"/>
          <w:szCs w:val="24"/>
          <w:lang w:eastAsia="pl-PL"/>
        </w:rPr>
      </w:pPr>
    </w:p>
    <w:p w:rsidR="00BB560D" w:rsidRPr="00B62321" w:rsidRDefault="00BB560D" w:rsidP="00BB560D">
      <w:pPr>
        <w:tabs>
          <w:tab w:val="left" w:pos="7821"/>
          <w:tab w:val="left" w:pos="8241"/>
        </w:tabs>
        <w:spacing w:after="0" w:line="200" w:lineRule="atLeast"/>
        <w:jc w:val="both"/>
        <w:rPr>
          <w:rFonts w:ascii="Times New Roman" w:eastAsia="Times New Roman" w:hAnsi="Times New Roman" w:cs="Times New Roman"/>
          <w:sz w:val="24"/>
          <w:szCs w:val="24"/>
          <w:lang w:eastAsia="pl-PL"/>
        </w:rPr>
      </w:pPr>
      <w:r w:rsidRPr="00B62321">
        <w:rPr>
          <w:rFonts w:ascii="Times New Roman" w:eastAsia="Times New Roman" w:hAnsi="Times New Roman" w:cs="Times New Roman"/>
          <w:sz w:val="24"/>
          <w:szCs w:val="24"/>
          <w:lang w:eastAsia="pl-PL"/>
        </w:rPr>
        <w:t xml:space="preserve">WYKONAWCA:                                                                                 ZAMAWIAJĄCY:   </w:t>
      </w:r>
    </w:p>
    <w:p w:rsidR="00B56AA8" w:rsidRDefault="00B56AA8" w:rsidP="00234874">
      <w:pPr>
        <w:spacing w:after="0" w:line="240" w:lineRule="auto"/>
        <w:jc w:val="both"/>
      </w:pPr>
    </w:p>
    <w:sectPr w:rsidR="00B56AA8" w:rsidSect="00B25766">
      <w:footerReference w:type="default" r:id="rId1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6DA" w:rsidRDefault="002346DA" w:rsidP="00B25766">
      <w:pPr>
        <w:spacing w:after="0" w:line="240" w:lineRule="auto"/>
      </w:pPr>
      <w:r>
        <w:separator/>
      </w:r>
    </w:p>
  </w:endnote>
  <w:endnote w:type="continuationSeparator" w:id="0">
    <w:p w:rsidR="002346DA" w:rsidRDefault="002346DA" w:rsidP="00B257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imes">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ourier New">
    <w:panose1 w:val="02070309020205020404"/>
    <w:charset w:val="EE"/>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3F" w:csb1="00000000"/>
  </w:font>
  <w:font w:name="Arial1">
    <w:panose1 w:val="00000000000000000000"/>
    <w:charset w:val="EE"/>
    <w:family w:val="auto"/>
    <w:notTrueType/>
    <w:pitch w:val="default"/>
    <w:sig w:usb0="00000005" w:usb1="00000000" w:usb2="00000000" w:usb3="00000000" w:csb0="00000002" w:csb1="00000000"/>
  </w:font>
  <w:font w:name="A">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438"/>
      <w:docPartObj>
        <w:docPartGallery w:val="Page Numbers (Bottom of Page)"/>
        <w:docPartUnique/>
      </w:docPartObj>
    </w:sdtPr>
    <w:sdtContent>
      <w:sdt>
        <w:sdtPr>
          <w:id w:val="810570607"/>
          <w:docPartObj>
            <w:docPartGallery w:val="Page Numbers (Top of Page)"/>
            <w:docPartUnique/>
          </w:docPartObj>
        </w:sdtPr>
        <w:sdtContent>
          <w:p w:rsidR="00C821BB" w:rsidRDefault="00C821BB">
            <w:pPr>
              <w:pStyle w:val="Stopka"/>
              <w:jc w:val="center"/>
            </w:pPr>
            <w:r>
              <w:t xml:space="preserve">Strona </w:t>
            </w:r>
            <w:r w:rsidR="0034158E">
              <w:rPr>
                <w:b/>
                <w:sz w:val="24"/>
                <w:szCs w:val="24"/>
              </w:rPr>
              <w:fldChar w:fldCharType="begin"/>
            </w:r>
            <w:r>
              <w:rPr>
                <w:b/>
              </w:rPr>
              <w:instrText>PAGE</w:instrText>
            </w:r>
            <w:r w:rsidR="0034158E">
              <w:rPr>
                <w:b/>
                <w:sz w:val="24"/>
                <w:szCs w:val="24"/>
              </w:rPr>
              <w:fldChar w:fldCharType="separate"/>
            </w:r>
            <w:r w:rsidR="00794149">
              <w:rPr>
                <w:b/>
                <w:noProof/>
              </w:rPr>
              <w:t>3</w:t>
            </w:r>
            <w:r w:rsidR="0034158E">
              <w:rPr>
                <w:b/>
                <w:sz w:val="24"/>
                <w:szCs w:val="24"/>
              </w:rPr>
              <w:fldChar w:fldCharType="end"/>
            </w:r>
            <w:r>
              <w:t xml:space="preserve"> z </w:t>
            </w:r>
            <w:r w:rsidR="0034158E">
              <w:rPr>
                <w:b/>
                <w:sz w:val="24"/>
                <w:szCs w:val="24"/>
              </w:rPr>
              <w:fldChar w:fldCharType="begin"/>
            </w:r>
            <w:r>
              <w:rPr>
                <w:b/>
              </w:rPr>
              <w:instrText>NUMPAGES</w:instrText>
            </w:r>
            <w:r w:rsidR="0034158E">
              <w:rPr>
                <w:b/>
                <w:sz w:val="24"/>
                <w:szCs w:val="24"/>
              </w:rPr>
              <w:fldChar w:fldCharType="separate"/>
            </w:r>
            <w:r w:rsidR="00794149">
              <w:rPr>
                <w:b/>
                <w:noProof/>
              </w:rPr>
              <w:t>36</w:t>
            </w:r>
            <w:r w:rsidR="0034158E">
              <w:rPr>
                <w:b/>
                <w:sz w:val="24"/>
                <w:szCs w:val="24"/>
              </w:rPr>
              <w:fldChar w:fldCharType="end"/>
            </w:r>
          </w:p>
        </w:sdtContent>
      </w:sdt>
    </w:sdtContent>
  </w:sdt>
  <w:p w:rsidR="00C821BB" w:rsidRDefault="00C821B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6DA" w:rsidRDefault="002346DA" w:rsidP="00B25766">
      <w:pPr>
        <w:spacing w:after="0" w:line="240" w:lineRule="auto"/>
      </w:pPr>
      <w:r>
        <w:separator/>
      </w:r>
    </w:p>
  </w:footnote>
  <w:footnote w:type="continuationSeparator" w:id="0">
    <w:p w:rsidR="002346DA" w:rsidRDefault="002346DA" w:rsidP="00B257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4"/>
    <w:multiLevelType w:val="multilevel"/>
    <w:tmpl w:val="00000004"/>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0000005"/>
    <w:multiLevelType w:val="multilevel"/>
    <w:tmpl w:val="00000005"/>
    <w:name w:val="WW8Num5"/>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nsid w:val="00000006"/>
    <w:multiLevelType w:val="multilevel"/>
    <w:tmpl w:val="00000006"/>
    <w:name w:val="WW8Num6"/>
    <w:lvl w:ilvl="0">
      <w:start w:val="1"/>
      <w:numFmt w:val="decimal"/>
      <w:lvlText w:val="%1."/>
      <w:lvlJc w:val="left"/>
      <w:pPr>
        <w:tabs>
          <w:tab w:val="num" w:pos="0"/>
        </w:tabs>
        <w:ind w:left="1080" w:hanging="360"/>
      </w:pPr>
    </w:lvl>
    <w:lvl w:ilvl="1">
      <w:start w:val="1"/>
      <w:numFmt w:val="decimal"/>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5">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nsid w:val="00000008"/>
    <w:multiLevelType w:val="multilevel"/>
    <w:tmpl w:val="00000008"/>
    <w:name w:val="WW8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nsid w:val="00000009"/>
    <w:multiLevelType w:val="multilevel"/>
    <w:tmpl w:val="00000009"/>
    <w:name w:val="WW8Num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nsid w:val="0000000A"/>
    <w:multiLevelType w:val="multilevel"/>
    <w:tmpl w:val="0000000A"/>
    <w:name w:val="WW8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nsid w:val="0000000B"/>
    <w:multiLevelType w:val="multilevel"/>
    <w:tmpl w:val="0000000B"/>
    <w:name w:val="WW8Num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
    <w:nsid w:val="0000000C"/>
    <w:multiLevelType w:val="multilevel"/>
    <w:tmpl w:val="0000000C"/>
    <w:name w:val="WW8Num12"/>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lef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lef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left"/>
      <w:pPr>
        <w:tabs>
          <w:tab w:val="num" w:pos="0"/>
        </w:tabs>
        <w:ind w:left="6764" w:hanging="180"/>
      </w:pPr>
    </w:lvl>
  </w:abstractNum>
  <w:abstractNum w:abstractNumId="11">
    <w:nsid w:val="1E1A7CAD"/>
    <w:multiLevelType w:val="hybridMultilevel"/>
    <w:tmpl w:val="9E84AAB6"/>
    <w:lvl w:ilvl="0" w:tplc="96F4958C">
      <w:start w:val="1"/>
      <w:numFmt w:val="lowerLetter"/>
      <w:lvlText w:val="%1)"/>
      <w:lvlJc w:val="left"/>
      <w:pPr>
        <w:ind w:left="720" w:hanging="360"/>
      </w:pPr>
      <w:rPr>
        <w:rFonts w:asciiTheme="minorHAnsi" w:eastAsiaTheme="minorHAnsi" w:hAnsiTheme="minorHAnsi" w:cstheme="minorBidi" w:hint="default"/>
        <w:sz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0A813AA"/>
    <w:multiLevelType w:val="hybridMultilevel"/>
    <w:tmpl w:val="F10CFA2C"/>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D395B55"/>
    <w:multiLevelType w:val="hybridMultilevel"/>
    <w:tmpl w:val="86DE59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F604FAE"/>
    <w:multiLevelType w:val="hybridMultilevel"/>
    <w:tmpl w:val="D7206FBA"/>
    <w:lvl w:ilvl="0" w:tplc="C076F4A6">
      <w:start w:val="1"/>
      <w:numFmt w:val="decimal"/>
      <w:lvlText w:val="%1."/>
      <w:lvlJc w:val="left"/>
      <w:pPr>
        <w:ind w:left="567" w:hanging="420"/>
      </w:pPr>
      <w:rPr>
        <w:rFonts w:hint="default"/>
        <w:b w:val="0"/>
      </w:rPr>
    </w:lvl>
    <w:lvl w:ilvl="1" w:tplc="04150019" w:tentative="1">
      <w:start w:val="1"/>
      <w:numFmt w:val="lowerLetter"/>
      <w:lvlText w:val="%2."/>
      <w:lvlJc w:val="left"/>
      <w:pPr>
        <w:ind w:left="1227" w:hanging="360"/>
      </w:pPr>
    </w:lvl>
    <w:lvl w:ilvl="2" w:tplc="0415001B" w:tentative="1">
      <w:start w:val="1"/>
      <w:numFmt w:val="lowerRoman"/>
      <w:lvlText w:val="%3."/>
      <w:lvlJc w:val="right"/>
      <w:pPr>
        <w:ind w:left="1947" w:hanging="180"/>
      </w:pPr>
    </w:lvl>
    <w:lvl w:ilvl="3" w:tplc="0415000F" w:tentative="1">
      <w:start w:val="1"/>
      <w:numFmt w:val="decimal"/>
      <w:lvlText w:val="%4."/>
      <w:lvlJc w:val="left"/>
      <w:pPr>
        <w:ind w:left="2667" w:hanging="360"/>
      </w:pPr>
    </w:lvl>
    <w:lvl w:ilvl="4" w:tplc="04150019" w:tentative="1">
      <w:start w:val="1"/>
      <w:numFmt w:val="lowerLetter"/>
      <w:lvlText w:val="%5."/>
      <w:lvlJc w:val="left"/>
      <w:pPr>
        <w:ind w:left="3387" w:hanging="360"/>
      </w:pPr>
    </w:lvl>
    <w:lvl w:ilvl="5" w:tplc="0415001B" w:tentative="1">
      <w:start w:val="1"/>
      <w:numFmt w:val="lowerRoman"/>
      <w:lvlText w:val="%6."/>
      <w:lvlJc w:val="right"/>
      <w:pPr>
        <w:ind w:left="4107" w:hanging="180"/>
      </w:pPr>
    </w:lvl>
    <w:lvl w:ilvl="6" w:tplc="0415000F" w:tentative="1">
      <w:start w:val="1"/>
      <w:numFmt w:val="decimal"/>
      <w:lvlText w:val="%7."/>
      <w:lvlJc w:val="left"/>
      <w:pPr>
        <w:ind w:left="4827" w:hanging="360"/>
      </w:pPr>
    </w:lvl>
    <w:lvl w:ilvl="7" w:tplc="04150019" w:tentative="1">
      <w:start w:val="1"/>
      <w:numFmt w:val="lowerLetter"/>
      <w:lvlText w:val="%8."/>
      <w:lvlJc w:val="left"/>
      <w:pPr>
        <w:ind w:left="5547" w:hanging="360"/>
      </w:pPr>
    </w:lvl>
    <w:lvl w:ilvl="8" w:tplc="0415001B" w:tentative="1">
      <w:start w:val="1"/>
      <w:numFmt w:val="lowerRoman"/>
      <w:lvlText w:val="%9."/>
      <w:lvlJc w:val="right"/>
      <w:pPr>
        <w:ind w:left="6267" w:hanging="180"/>
      </w:pPr>
    </w:lvl>
  </w:abstractNum>
  <w:abstractNum w:abstractNumId="15">
    <w:nsid w:val="6D20421F"/>
    <w:multiLevelType w:val="multilevel"/>
    <w:tmpl w:val="DFAA0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FCD4F87"/>
    <w:multiLevelType w:val="multilevel"/>
    <w:tmpl w:val="4A36490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2671C01"/>
    <w:multiLevelType w:val="hybridMultilevel"/>
    <w:tmpl w:val="C1A2DC7C"/>
    <w:lvl w:ilvl="0" w:tplc="F5EE7570">
      <w:start w:val="3"/>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16"/>
  </w:num>
  <w:num w:numId="2">
    <w:abstractNumId w:val="15"/>
    <w:lvlOverride w:ilvl="0">
      <w:startOverride w:val="1"/>
    </w:lvlOverride>
  </w:num>
  <w:num w:numId="3">
    <w:abstractNumId w:val="17"/>
  </w:num>
  <w:num w:numId="4">
    <w:abstractNumId w:val="12"/>
  </w:num>
  <w:num w:numId="5">
    <w:abstractNumId w:val="13"/>
  </w:num>
  <w:num w:numId="6">
    <w:abstractNumId w:val="11"/>
  </w:num>
  <w:num w:numId="7">
    <w:abstractNumId w:val="14"/>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8"/>
  </w:num>
  <w:num w:numId="17">
    <w:abstractNumId w:val="9"/>
  </w:num>
  <w:num w:numId="18">
    <w:abstractNumId w:val="1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34874"/>
    <w:rsid w:val="000008AC"/>
    <w:rsid w:val="00007E01"/>
    <w:rsid w:val="0001111F"/>
    <w:rsid w:val="0001143E"/>
    <w:rsid w:val="00012FF0"/>
    <w:rsid w:val="000152A8"/>
    <w:rsid w:val="0002368E"/>
    <w:rsid w:val="00024676"/>
    <w:rsid w:val="00033367"/>
    <w:rsid w:val="00035C72"/>
    <w:rsid w:val="00040B0B"/>
    <w:rsid w:val="00040DF1"/>
    <w:rsid w:val="0004362E"/>
    <w:rsid w:val="00046001"/>
    <w:rsid w:val="000465BF"/>
    <w:rsid w:val="000572A3"/>
    <w:rsid w:val="000604A4"/>
    <w:rsid w:val="000609D4"/>
    <w:rsid w:val="00062A26"/>
    <w:rsid w:val="000632B8"/>
    <w:rsid w:val="00070668"/>
    <w:rsid w:val="000723BC"/>
    <w:rsid w:val="000805D2"/>
    <w:rsid w:val="00084432"/>
    <w:rsid w:val="000950C4"/>
    <w:rsid w:val="00096D4F"/>
    <w:rsid w:val="00097798"/>
    <w:rsid w:val="000A0EC8"/>
    <w:rsid w:val="000A129F"/>
    <w:rsid w:val="000A5F63"/>
    <w:rsid w:val="000B17EB"/>
    <w:rsid w:val="000B43D1"/>
    <w:rsid w:val="000B5300"/>
    <w:rsid w:val="000B606C"/>
    <w:rsid w:val="000C5147"/>
    <w:rsid w:val="000C61F2"/>
    <w:rsid w:val="000D0436"/>
    <w:rsid w:val="000D6C48"/>
    <w:rsid w:val="001056C2"/>
    <w:rsid w:val="00106977"/>
    <w:rsid w:val="0011309D"/>
    <w:rsid w:val="001208C1"/>
    <w:rsid w:val="0012283F"/>
    <w:rsid w:val="001256EC"/>
    <w:rsid w:val="00127222"/>
    <w:rsid w:val="00134DC3"/>
    <w:rsid w:val="001428B9"/>
    <w:rsid w:val="00143ECE"/>
    <w:rsid w:val="0014675B"/>
    <w:rsid w:val="00151F1A"/>
    <w:rsid w:val="00161FD3"/>
    <w:rsid w:val="00164CCA"/>
    <w:rsid w:val="00167EBE"/>
    <w:rsid w:val="00170EA4"/>
    <w:rsid w:val="0017380E"/>
    <w:rsid w:val="00177EAF"/>
    <w:rsid w:val="00180D4C"/>
    <w:rsid w:val="00180FDD"/>
    <w:rsid w:val="00183518"/>
    <w:rsid w:val="001876B4"/>
    <w:rsid w:val="0019405B"/>
    <w:rsid w:val="00195146"/>
    <w:rsid w:val="001A42B4"/>
    <w:rsid w:val="001A722E"/>
    <w:rsid w:val="001B14D9"/>
    <w:rsid w:val="001C594D"/>
    <w:rsid w:val="001C69AC"/>
    <w:rsid w:val="001C7E2E"/>
    <w:rsid w:val="001D135A"/>
    <w:rsid w:val="001D5190"/>
    <w:rsid w:val="001D55D9"/>
    <w:rsid w:val="001D5991"/>
    <w:rsid w:val="001D655C"/>
    <w:rsid w:val="001E6297"/>
    <w:rsid w:val="001E7CE5"/>
    <w:rsid w:val="001F0A82"/>
    <w:rsid w:val="001F22D7"/>
    <w:rsid w:val="00200C8E"/>
    <w:rsid w:val="0021050D"/>
    <w:rsid w:val="00210BA8"/>
    <w:rsid w:val="00224767"/>
    <w:rsid w:val="00227B04"/>
    <w:rsid w:val="002346DA"/>
    <w:rsid w:val="00234874"/>
    <w:rsid w:val="00240FF3"/>
    <w:rsid w:val="0024148C"/>
    <w:rsid w:val="00243359"/>
    <w:rsid w:val="002436E1"/>
    <w:rsid w:val="00246D55"/>
    <w:rsid w:val="002477FB"/>
    <w:rsid w:val="00252CCD"/>
    <w:rsid w:val="0025325B"/>
    <w:rsid w:val="00253E19"/>
    <w:rsid w:val="00255EBB"/>
    <w:rsid w:val="00262A34"/>
    <w:rsid w:val="00265C85"/>
    <w:rsid w:val="00270B2C"/>
    <w:rsid w:val="00271AE5"/>
    <w:rsid w:val="002755B0"/>
    <w:rsid w:val="0027693C"/>
    <w:rsid w:val="00277073"/>
    <w:rsid w:val="00283BB1"/>
    <w:rsid w:val="00284197"/>
    <w:rsid w:val="0028793D"/>
    <w:rsid w:val="00293F25"/>
    <w:rsid w:val="00297FF3"/>
    <w:rsid w:val="002C782E"/>
    <w:rsid w:val="002C79C0"/>
    <w:rsid w:val="002D7D8A"/>
    <w:rsid w:val="002E5CBD"/>
    <w:rsid w:val="002F1627"/>
    <w:rsid w:val="002F6B7B"/>
    <w:rsid w:val="00301DD9"/>
    <w:rsid w:val="003036AE"/>
    <w:rsid w:val="0032188E"/>
    <w:rsid w:val="00323A18"/>
    <w:rsid w:val="00324EEA"/>
    <w:rsid w:val="0034158E"/>
    <w:rsid w:val="00344E45"/>
    <w:rsid w:val="0034655C"/>
    <w:rsid w:val="0036103F"/>
    <w:rsid w:val="0036354F"/>
    <w:rsid w:val="00363ABE"/>
    <w:rsid w:val="00366991"/>
    <w:rsid w:val="00366BB0"/>
    <w:rsid w:val="003707A0"/>
    <w:rsid w:val="00374C64"/>
    <w:rsid w:val="00376401"/>
    <w:rsid w:val="00382DF5"/>
    <w:rsid w:val="00386C8B"/>
    <w:rsid w:val="00394E49"/>
    <w:rsid w:val="003A02A0"/>
    <w:rsid w:val="003A627C"/>
    <w:rsid w:val="003B3BD7"/>
    <w:rsid w:val="003B4776"/>
    <w:rsid w:val="003B6363"/>
    <w:rsid w:val="003D039E"/>
    <w:rsid w:val="003D1609"/>
    <w:rsid w:val="003E66E4"/>
    <w:rsid w:val="003E7639"/>
    <w:rsid w:val="003F13F7"/>
    <w:rsid w:val="004048D4"/>
    <w:rsid w:val="004069B7"/>
    <w:rsid w:val="00414DD5"/>
    <w:rsid w:val="00414F6B"/>
    <w:rsid w:val="00421772"/>
    <w:rsid w:val="00423731"/>
    <w:rsid w:val="00444538"/>
    <w:rsid w:val="004609D0"/>
    <w:rsid w:val="00471B24"/>
    <w:rsid w:val="00492EE6"/>
    <w:rsid w:val="00494518"/>
    <w:rsid w:val="004A377B"/>
    <w:rsid w:val="004A4C65"/>
    <w:rsid w:val="004A5D60"/>
    <w:rsid w:val="004B2033"/>
    <w:rsid w:val="004C52C0"/>
    <w:rsid w:val="004C72FB"/>
    <w:rsid w:val="004C7E13"/>
    <w:rsid w:val="004D15D6"/>
    <w:rsid w:val="004D3C22"/>
    <w:rsid w:val="004D5A95"/>
    <w:rsid w:val="004D5B3D"/>
    <w:rsid w:val="004E53C2"/>
    <w:rsid w:val="004F3CDE"/>
    <w:rsid w:val="004F6F2C"/>
    <w:rsid w:val="00503ABA"/>
    <w:rsid w:val="00504B87"/>
    <w:rsid w:val="00511EA9"/>
    <w:rsid w:val="00516B05"/>
    <w:rsid w:val="00527444"/>
    <w:rsid w:val="005301DC"/>
    <w:rsid w:val="005309B7"/>
    <w:rsid w:val="005342DA"/>
    <w:rsid w:val="005454AD"/>
    <w:rsid w:val="00545AD5"/>
    <w:rsid w:val="00546560"/>
    <w:rsid w:val="00551FB9"/>
    <w:rsid w:val="0055211D"/>
    <w:rsid w:val="00552B1E"/>
    <w:rsid w:val="005568C8"/>
    <w:rsid w:val="00563219"/>
    <w:rsid w:val="005634BA"/>
    <w:rsid w:val="00566B1F"/>
    <w:rsid w:val="00576682"/>
    <w:rsid w:val="005828E2"/>
    <w:rsid w:val="00590C54"/>
    <w:rsid w:val="005940E4"/>
    <w:rsid w:val="005A0C9B"/>
    <w:rsid w:val="005A5D6B"/>
    <w:rsid w:val="005A7147"/>
    <w:rsid w:val="005B36CF"/>
    <w:rsid w:val="005C14E3"/>
    <w:rsid w:val="005C4359"/>
    <w:rsid w:val="005E0A12"/>
    <w:rsid w:val="005E0AC6"/>
    <w:rsid w:val="005E4E3B"/>
    <w:rsid w:val="005E5450"/>
    <w:rsid w:val="005E5AFF"/>
    <w:rsid w:val="005E6D80"/>
    <w:rsid w:val="005F273F"/>
    <w:rsid w:val="005F7B5E"/>
    <w:rsid w:val="00602073"/>
    <w:rsid w:val="00604D24"/>
    <w:rsid w:val="0060790C"/>
    <w:rsid w:val="00610254"/>
    <w:rsid w:val="0061146C"/>
    <w:rsid w:val="00612982"/>
    <w:rsid w:val="00613524"/>
    <w:rsid w:val="00615F46"/>
    <w:rsid w:val="006232E2"/>
    <w:rsid w:val="00626B18"/>
    <w:rsid w:val="00634010"/>
    <w:rsid w:val="006347B0"/>
    <w:rsid w:val="006419A4"/>
    <w:rsid w:val="00646D39"/>
    <w:rsid w:val="00652BF8"/>
    <w:rsid w:val="00655383"/>
    <w:rsid w:val="00666AF2"/>
    <w:rsid w:val="00667984"/>
    <w:rsid w:val="00671ED6"/>
    <w:rsid w:val="00683789"/>
    <w:rsid w:val="00696CBE"/>
    <w:rsid w:val="006A0818"/>
    <w:rsid w:val="006A25C3"/>
    <w:rsid w:val="006B37B9"/>
    <w:rsid w:val="006B4A8D"/>
    <w:rsid w:val="006B4D61"/>
    <w:rsid w:val="006B6082"/>
    <w:rsid w:val="006C30C6"/>
    <w:rsid w:val="006E0728"/>
    <w:rsid w:val="006E12BA"/>
    <w:rsid w:val="006F4C29"/>
    <w:rsid w:val="006F6558"/>
    <w:rsid w:val="00704362"/>
    <w:rsid w:val="007058A4"/>
    <w:rsid w:val="007079AE"/>
    <w:rsid w:val="007156C7"/>
    <w:rsid w:val="00716A64"/>
    <w:rsid w:val="007249E4"/>
    <w:rsid w:val="00724E32"/>
    <w:rsid w:val="00735375"/>
    <w:rsid w:val="00735E1F"/>
    <w:rsid w:val="00740121"/>
    <w:rsid w:val="007465B0"/>
    <w:rsid w:val="0075199F"/>
    <w:rsid w:val="00760F40"/>
    <w:rsid w:val="00762AB3"/>
    <w:rsid w:val="00762E6C"/>
    <w:rsid w:val="00770C76"/>
    <w:rsid w:val="00773326"/>
    <w:rsid w:val="00775E64"/>
    <w:rsid w:val="00790C05"/>
    <w:rsid w:val="00790D10"/>
    <w:rsid w:val="00794149"/>
    <w:rsid w:val="00794B95"/>
    <w:rsid w:val="00795207"/>
    <w:rsid w:val="007A4CED"/>
    <w:rsid w:val="007B478A"/>
    <w:rsid w:val="007B4A03"/>
    <w:rsid w:val="007C3C87"/>
    <w:rsid w:val="007C6B48"/>
    <w:rsid w:val="007D0BD2"/>
    <w:rsid w:val="007D3B35"/>
    <w:rsid w:val="007D57E2"/>
    <w:rsid w:val="007D7795"/>
    <w:rsid w:val="007F4147"/>
    <w:rsid w:val="007F6612"/>
    <w:rsid w:val="00800BD6"/>
    <w:rsid w:val="008042C3"/>
    <w:rsid w:val="0081313B"/>
    <w:rsid w:val="00813FA2"/>
    <w:rsid w:val="00814076"/>
    <w:rsid w:val="0081473E"/>
    <w:rsid w:val="00814C82"/>
    <w:rsid w:val="00816E29"/>
    <w:rsid w:val="00827F78"/>
    <w:rsid w:val="00832C33"/>
    <w:rsid w:val="008437D3"/>
    <w:rsid w:val="008502CB"/>
    <w:rsid w:val="0085083A"/>
    <w:rsid w:val="00850842"/>
    <w:rsid w:val="0086395C"/>
    <w:rsid w:val="0086511D"/>
    <w:rsid w:val="0087244E"/>
    <w:rsid w:val="00872ECB"/>
    <w:rsid w:val="008757BE"/>
    <w:rsid w:val="00884011"/>
    <w:rsid w:val="0088491F"/>
    <w:rsid w:val="008859D5"/>
    <w:rsid w:val="00887773"/>
    <w:rsid w:val="00895D9B"/>
    <w:rsid w:val="0089714D"/>
    <w:rsid w:val="008971AD"/>
    <w:rsid w:val="008A0088"/>
    <w:rsid w:val="008A6F15"/>
    <w:rsid w:val="008B2B61"/>
    <w:rsid w:val="008C039B"/>
    <w:rsid w:val="008C0831"/>
    <w:rsid w:val="008C1522"/>
    <w:rsid w:val="008D5AD7"/>
    <w:rsid w:val="008E2D9E"/>
    <w:rsid w:val="008F66A8"/>
    <w:rsid w:val="00903445"/>
    <w:rsid w:val="00916BC6"/>
    <w:rsid w:val="00922798"/>
    <w:rsid w:val="00936143"/>
    <w:rsid w:val="00936B71"/>
    <w:rsid w:val="0094141B"/>
    <w:rsid w:val="009577AB"/>
    <w:rsid w:val="009602B6"/>
    <w:rsid w:val="00960391"/>
    <w:rsid w:val="009623C3"/>
    <w:rsid w:val="00964AEB"/>
    <w:rsid w:val="0097561B"/>
    <w:rsid w:val="00981749"/>
    <w:rsid w:val="009837D5"/>
    <w:rsid w:val="00986128"/>
    <w:rsid w:val="009A5487"/>
    <w:rsid w:val="009E1A86"/>
    <w:rsid w:val="009E3BB3"/>
    <w:rsid w:val="009E4188"/>
    <w:rsid w:val="009E5BE5"/>
    <w:rsid w:val="009F4396"/>
    <w:rsid w:val="009F609E"/>
    <w:rsid w:val="00A04136"/>
    <w:rsid w:val="00A04650"/>
    <w:rsid w:val="00A05837"/>
    <w:rsid w:val="00A06362"/>
    <w:rsid w:val="00A138B5"/>
    <w:rsid w:val="00A1690B"/>
    <w:rsid w:val="00A21C62"/>
    <w:rsid w:val="00A25027"/>
    <w:rsid w:val="00A31864"/>
    <w:rsid w:val="00A34335"/>
    <w:rsid w:val="00A44744"/>
    <w:rsid w:val="00A611DB"/>
    <w:rsid w:val="00A75D75"/>
    <w:rsid w:val="00A77971"/>
    <w:rsid w:val="00A9492B"/>
    <w:rsid w:val="00AA1CED"/>
    <w:rsid w:val="00AA7B7B"/>
    <w:rsid w:val="00AB280F"/>
    <w:rsid w:val="00AB632D"/>
    <w:rsid w:val="00AD1441"/>
    <w:rsid w:val="00AD315B"/>
    <w:rsid w:val="00AD6089"/>
    <w:rsid w:val="00AD629B"/>
    <w:rsid w:val="00AE19F0"/>
    <w:rsid w:val="00AE6FAB"/>
    <w:rsid w:val="00AE784D"/>
    <w:rsid w:val="00AF03FC"/>
    <w:rsid w:val="00AF2400"/>
    <w:rsid w:val="00AF7B44"/>
    <w:rsid w:val="00B012EC"/>
    <w:rsid w:val="00B015A9"/>
    <w:rsid w:val="00B12D9A"/>
    <w:rsid w:val="00B154F4"/>
    <w:rsid w:val="00B25766"/>
    <w:rsid w:val="00B32E88"/>
    <w:rsid w:val="00B363D3"/>
    <w:rsid w:val="00B4032A"/>
    <w:rsid w:val="00B46BB2"/>
    <w:rsid w:val="00B562B0"/>
    <w:rsid w:val="00B56AA8"/>
    <w:rsid w:val="00B62321"/>
    <w:rsid w:val="00B70CDE"/>
    <w:rsid w:val="00B82FA2"/>
    <w:rsid w:val="00B8373C"/>
    <w:rsid w:val="00B83AED"/>
    <w:rsid w:val="00B85C40"/>
    <w:rsid w:val="00B87EEC"/>
    <w:rsid w:val="00BA2B26"/>
    <w:rsid w:val="00BB1B5C"/>
    <w:rsid w:val="00BB4383"/>
    <w:rsid w:val="00BB560D"/>
    <w:rsid w:val="00BB5665"/>
    <w:rsid w:val="00BE60B2"/>
    <w:rsid w:val="00BE660B"/>
    <w:rsid w:val="00BE67EF"/>
    <w:rsid w:val="00BF4431"/>
    <w:rsid w:val="00BF4703"/>
    <w:rsid w:val="00C12365"/>
    <w:rsid w:val="00C14D92"/>
    <w:rsid w:val="00C25A5E"/>
    <w:rsid w:val="00C27E96"/>
    <w:rsid w:val="00C35C9C"/>
    <w:rsid w:val="00C3743F"/>
    <w:rsid w:val="00C37D61"/>
    <w:rsid w:val="00C417D0"/>
    <w:rsid w:val="00C57B25"/>
    <w:rsid w:val="00C60B0E"/>
    <w:rsid w:val="00C6299B"/>
    <w:rsid w:val="00C71954"/>
    <w:rsid w:val="00C75A56"/>
    <w:rsid w:val="00C7791A"/>
    <w:rsid w:val="00C821BB"/>
    <w:rsid w:val="00C94985"/>
    <w:rsid w:val="00C96E6C"/>
    <w:rsid w:val="00CA19B5"/>
    <w:rsid w:val="00CA4C5B"/>
    <w:rsid w:val="00CD404F"/>
    <w:rsid w:val="00CD4F5E"/>
    <w:rsid w:val="00CD672B"/>
    <w:rsid w:val="00CD7341"/>
    <w:rsid w:val="00CE1CDE"/>
    <w:rsid w:val="00CE2792"/>
    <w:rsid w:val="00CE3FB0"/>
    <w:rsid w:val="00D00525"/>
    <w:rsid w:val="00D00F20"/>
    <w:rsid w:val="00D12F8B"/>
    <w:rsid w:val="00D14861"/>
    <w:rsid w:val="00D20D45"/>
    <w:rsid w:val="00D212E7"/>
    <w:rsid w:val="00D2309D"/>
    <w:rsid w:val="00D30F71"/>
    <w:rsid w:val="00D47A24"/>
    <w:rsid w:val="00D50E3B"/>
    <w:rsid w:val="00D56B5C"/>
    <w:rsid w:val="00D5796C"/>
    <w:rsid w:val="00D601CD"/>
    <w:rsid w:val="00D67204"/>
    <w:rsid w:val="00D81F1F"/>
    <w:rsid w:val="00D867E1"/>
    <w:rsid w:val="00D92F3A"/>
    <w:rsid w:val="00D93AC8"/>
    <w:rsid w:val="00DA4069"/>
    <w:rsid w:val="00DB3755"/>
    <w:rsid w:val="00DB6FBB"/>
    <w:rsid w:val="00DC26C0"/>
    <w:rsid w:val="00DC3BBC"/>
    <w:rsid w:val="00DD07EE"/>
    <w:rsid w:val="00DE1D5F"/>
    <w:rsid w:val="00DE57A3"/>
    <w:rsid w:val="00DE687B"/>
    <w:rsid w:val="00DE7F2B"/>
    <w:rsid w:val="00DF079B"/>
    <w:rsid w:val="00DF0D61"/>
    <w:rsid w:val="00DF78CA"/>
    <w:rsid w:val="00E0160D"/>
    <w:rsid w:val="00E10676"/>
    <w:rsid w:val="00E11014"/>
    <w:rsid w:val="00E12E7E"/>
    <w:rsid w:val="00E1582E"/>
    <w:rsid w:val="00E2141B"/>
    <w:rsid w:val="00E37E06"/>
    <w:rsid w:val="00E37FF2"/>
    <w:rsid w:val="00E40E4D"/>
    <w:rsid w:val="00E419EF"/>
    <w:rsid w:val="00E54C41"/>
    <w:rsid w:val="00E627BF"/>
    <w:rsid w:val="00E654D7"/>
    <w:rsid w:val="00E67A10"/>
    <w:rsid w:val="00E72033"/>
    <w:rsid w:val="00E73B51"/>
    <w:rsid w:val="00E73F63"/>
    <w:rsid w:val="00E740B0"/>
    <w:rsid w:val="00E8321D"/>
    <w:rsid w:val="00E86E5B"/>
    <w:rsid w:val="00EA00F0"/>
    <w:rsid w:val="00EA1D63"/>
    <w:rsid w:val="00EA339C"/>
    <w:rsid w:val="00EB2D56"/>
    <w:rsid w:val="00EB3961"/>
    <w:rsid w:val="00EB59D9"/>
    <w:rsid w:val="00EB6974"/>
    <w:rsid w:val="00EC1DAC"/>
    <w:rsid w:val="00ED237D"/>
    <w:rsid w:val="00EE1DDA"/>
    <w:rsid w:val="00EF0B89"/>
    <w:rsid w:val="00F00EC1"/>
    <w:rsid w:val="00F02BE0"/>
    <w:rsid w:val="00F03468"/>
    <w:rsid w:val="00F062B2"/>
    <w:rsid w:val="00F10A0F"/>
    <w:rsid w:val="00F222F3"/>
    <w:rsid w:val="00F2758D"/>
    <w:rsid w:val="00F27EFD"/>
    <w:rsid w:val="00F346BD"/>
    <w:rsid w:val="00F404EA"/>
    <w:rsid w:val="00F4638F"/>
    <w:rsid w:val="00F5646B"/>
    <w:rsid w:val="00F654A9"/>
    <w:rsid w:val="00F669DD"/>
    <w:rsid w:val="00F712CE"/>
    <w:rsid w:val="00F76503"/>
    <w:rsid w:val="00F86EAF"/>
    <w:rsid w:val="00FA246C"/>
    <w:rsid w:val="00FA2FB5"/>
    <w:rsid w:val="00FA49A6"/>
    <w:rsid w:val="00FA7462"/>
    <w:rsid w:val="00FB1ED0"/>
    <w:rsid w:val="00FB6C8C"/>
    <w:rsid w:val="00FB72E0"/>
    <w:rsid w:val="00FC1584"/>
    <w:rsid w:val="00FC370B"/>
    <w:rsid w:val="00FD0479"/>
    <w:rsid w:val="00FD22D9"/>
    <w:rsid w:val="00FD5D42"/>
    <w:rsid w:val="00FE66AC"/>
    <w:rsid w:val="00FF2C71"/>
    <w:rsid w:val="00FF54B2"/>
    <w:rsid w:val="00FF58DB"/>
    <w:rsid w:val="00FF74C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6AA8"/>
  </w:style>
  <w:style w:type="paragraph" w:styleId="Nagwek1">
    <w:name w:val="heading 1"/>
    <w:basedOn w:val="Normalny"/>
    <w:link w:val="Nagwek1Znak"/>
    <w:uiPriority w:val="9"/>
    <w:qFormat/>
    <w:rsid w:val="00234874"/>
    <w:pPr>
      <w:keepNext/>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234874"/>
    <w:pPr>
      <w:keepNext/>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234874"/>
    <w:pPr>
      <w:keepNext/>
      <w:spacing w:before="100" w:beforeAutospacing="1" w:after="100" w:afterAutospacing="1" w:line="240" w:lineRule="auto"/>
      <w:jc w:val="center"/>
      <w:outlineLvl w:val="2"/>
    </w:pPr>
    <w:rPr>
      <w:rFonts w:ascii="Times New Roman" w:eastAsia="Times New Roman" w:hAnsi="Times New Roman" w:cs="Times New Roman"/>
      <w:b/>
      <w:bCs/>
      <w:sz w:val="27"/>
      <w:szCs w:val="27"/>
      <w:lang w:eastAsia="pl-PL"/>
    </w:rPr>
  </w:style>
  <w:style w:type="paragraph" w:styleId="Nagwek4">
    <w:name w:val="heading 4"/>
    <w:basedOn w:val="Normalny"/>
    <w:link w:val="Nagwek4Znak"/>
    <w:uiPriority w:val="9"/>
    <w:qFormat/>
    <w:rsid w:val="00234874"/>
    <w:pPr>
      <w:keepNext/>
      <w:spacing w:before="100" w:beforeAutospacing="1" w:after="100" w:afterAutospacing="1" w:line="240" w:lineRule="auto"/>
      <w:jc w:val="center"/>
      <w:outlineLvl w:val="3"/>
    </w:pPr>
    <w:rPr>
      <w:rFonts w:ascii="Times New Roman" w:eastAsia="Times New Roman" w:hAnsi="Times New Roman" w:cs="Times New Roman"/>
      <w:b/>
      <w:bCs/>
      <w:sz w:val="24"/>
      <w:szCs w:val="24"/>
      <w:lang w:eastAsia="pl-PL"/>
    </w:rPr>
  </w:style>
  <w:style w:type="paragraph" w:styleId="Nagwek6">
    <w:name w:val="heading 6"/>
    <w:basedOn w:val="Normalny"/>
    <w:link w:val="Nagwek6Znak"/>
    <w:uiPriority w:val="9"/>
    <w:qFormat/>
    <w:rsid w:val="00234874"/>
    <w:pPr>
      <w:keepNext/>
      <w:spacing w:before="100" w:beforeAutospacing="1" w:after="100" w:afterAutospacing="1" w:line="360" w:lineRule="auto"/>
      <w:outlineLvl w:val="5"/>
    </w:pPr>
    <w:rPr>
      <w:rFonts w:ascii="Times New Roman" w:eastAsia="Times New Roman" w:hAnsi="Times New Roman" w:cs="Times New Roman"/>
      <w:b/>
      <w:bCs/>
      <w:sz w:val="15"/>
      <w:szCs w:val="15"/>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4874"/>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234874"/>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234874"/>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234874"/>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uiPriority w:val="9"/>
    <w:rsid w:val="00234874"/>
    <w:rPr>
      <w:rFonts w:ascii="Times New Roman" w:eastAsia="Times New Roman" w:hAnsi="Times New Roman" w:cs="Times New Roman"/>
      <w:b/>
      <w:bCs/>
      <w:sz w:val="15"/>
      <w:szCs w:val="15"/>
      <w:lang w:eastAsia="pl-PL"/>
    </w:rPr>
  </w:style>
  <w:style w:type="character" w:styleId="Hipercze">
    <w:name w:val="Hyperlink"/>
    <w:basedOn w:val="Domylnaczcionkaakapitu"/>
    <w:uiPriority w:val="99"/>
    <w:unhideWhenUsed/>
    <w:rsid w:val="00234874"/>
    <w:rPr>
      <w:color w:val="0000FF"/>
      <w:u w:val="single"/>
    </w:rPr>
  </w:style>
  <w:style w:type="paragraph" w:styleId="NormalnyWeb">
    <w:name w:val="Normal (Web)"/>
    <w:basedOn w:val="Normalny"/>
    <w:uiPriority w:val="99"/>
    <w:unhideWhenUsed/>
    <w:rsid w:val="00234874"/>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sdfootnote">
    <w:name w:val="sdfootnote"/>
    <w:basedOn w:val="Normalny"/>
    <w:rsid w:val="00234874"/>
    <w:pPr>
      <w:spacing w:before="100" w:beforeAutospacing="1" w:after="0" w:line="240" w:lineRule="auto"/>
      <w:ind w:left="284" w:hanging="284"/>
    </w:pPr>
    <w:rPr>
      <w:rFonts w:ascii="Times New Roman" w:eastAsia="Times New Roman" w:hAnsi="Times New Roman" w:cs="Times New Roman"/>
      <w:sz w:val="20"/>
      <w:szCs w:val="20"/>
      <w:lang w:eastAsia="pl-PL"/>
    </w:rPr>
  </w:style>
  <w:style w:type="paragraph" w:styleId="Akapitzlist">
    <w:name w:val="List Paragraph"/>
    <w:aliases w:val="Bullet Number,List Paragraph1,lp1,List Paragraph2,ISCG Numerowanie,lp11,List Paragraph11,Bullet 1,Use Case List Paragraph,Body MS Bullet"/>
    <w:basedOn w:val="Normalny"/>
    <w:link w:val="AkapitzlistZnak"/>
    <w:uiPriority w:val="34"/>
    <w:qFormat/>
    <w:rsid w:val="007D0BD2"/>
    <w:pPr>
      <w:ind w:left="720"/>
      <w:contextualSpacing/>
    </w:pPr>
  </w:style>
  <w:style w:type="paragraph" w:customStyle="1" w:styleId="PKT8211">
    <w:name w:val="PKT &amp;#8211"/>
    <w:aliases w:val="punkt"/>
    <w:basedOn w:val="Normalny"/>
    <w:rsid w:val="00CD7341"/>
    <w:pPr>
      <w:spacing w:after="0" w:line="360" w:lineRule="auto"/>
      <w:ind w:left="510" w:hanging="510"/>
      <w:jc w:val="both"/>
    </w:pPr>
    <w:rPr>
      <w:rFonts w:ascii="Times" w:eastAsia="Times New Roman" w:hAnsi="Times" w:cs="Times"/>
      <w:sz w:val="24"/>
      <w:szCs w:val="24"/>
      <w:lang w:eastAsia="pl-PL"/>
    </w:rPr>
  </w:style>
  <w:style w:type="paragraph" w:styleId="Nagwek">
    <w:name w:val="header"/>
    <w:basedOn w:val="Normalny"/>
    <w:link w:val="NagwekZnak"/>
    <w:uiPriority w:val="99"/>
    <w:semiHidden/>
    <w:unhideWhenUsed/>
    <w:rsid w:val="00B2576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25766"/>
  </w:style>
  <w:style w:type="paragraph" w:styleId="Stopka">
    <w:name w:val="footer"/>
    <w:basedOn w:val="Normalny"/>
    <w:link w:val="StopkaZnak"/>
    <w:unhideWhenUsed/>
    <w:rsid w:val="00B25766"/>
    <w:pPr>
      <w:tabs>
        <w:tab w:val="center" w:pos="4536"/>
        <w:tab w:val="right" w:pos="9072"/>
      </w:tabs>
      <w:spacing w:after="0" w:line="240" w:lineRule="auto"/>
    </w:pPr>
  </w:style>
  <w:style w:type="character" w:customStyle="1" w:styleId="StopkaZnak">
    <w:name w:val="Stopka Znak"/>
    <w:basedOn w:val="Domylnaczcionkaakapitu"/>
    <w:link w:val="Stopka"/>
    <w:rsid w:val="00B25766"/>
  </w:style>
  <w:style w:type="paragraph" w:styleId="Bezodstpw">
    <w:name w:val="No Spacing"/>
    <w:link w:val="BezodstpwZnak"/>
    <w:uiPriority w:val="1"/>
    <w:qFormat/>
    <w:rsid w:val="00B25766"/>
    <w:pPr>
      <w:spacing w:after="0" w:line="240" w:lineRule="auto"/>
    </w:pPr>
    <w:rPr>
      <w:rFonts w:eastAsiaTheme="minorEastAsia"/>
    </w:rPr>
  </w:style>
  <w:style w:type="character" w:customStyle="1" w:styleId="BezodstpwZnak">
    <w:name w:val="Bez odstępów Znak"/>
    <w:basedOn w:val="Domylnaczcionkaakapitu"/>
    <w:link w:val="Bezodstpw"/>
    <w:uiPriority w:val="1"/>
    <w:rsid w:val="00B25766"/>
    <w:rPr>
      <w:rFonts w:eastAsiaTheme="minorEastAsia"/>
    </w:rPr>
  </w:style>
  <w:style w:type="paragraph" w:styleId="Tekstdymka">
    <w:name w:val="Balloon Text"/>
    <w:basedOn w:val="Normalny"/>
    <w:link w:val="TekstdymkaZnak"/>
    <w:uiPriority w:val="99"/>
    <w:semiHidden/>
    <w:unhideWhenUsed/>
    <w:rsid w:val="00B2576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25766"/>
    <w:rPr>
      <w:rFonts w:ascii="Tahoma" w:hAnsi="Tahoma" w:cs="Tahoma"/>
      <w:sz w:val="16"/>
      <w:szCs w:val="16"/>
    </w:rPr>
  </w:style>
  <w:style w:type="paragraph" w:styleId="Tekstprzypisukocowego">
    <w:name w:val="endnote text"/>
    <w:basedOn w:val="Normalny"/>
    <w:link w:val="TekstprzypisukocowegoZnak"/>
    <w:uiPriority w:val="99"/>
    <w:semiHidden/>
    <w:unhideWhenUsed/>
    <w:rsid w:val="001F0A8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F0A82"/>
    <w:rPr>
      <w:sz w:val="20"/>
      <w:szCs w:val="20"/>
    </w:rPr>
  </w:style>
  <w:style w:type="character" w:styleId="Odwoanieprzypisukocowego">
    <w:name w:val="endnote reference"/>
    <w:basedOn w:val="Domylnaczcionkaakapitu"/>
    <w:uiPriority w:val="99"/>
    <w:semiHidden/>
    <w:unhideWhenUsed/>
    <w:rsid w:val="001F0A82"/>
    <w:rPr>
      <w:vertAlign w:val="superscript"/>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
    <w:basedOn w:val="Domylnaczcionkaakapitu"/>
    <w:link w:val="Akapitzlist"/>
    <w:uiPriority w:val="34"/>
    <w:rsid w:val="00511EA9"/>
  </w:style>
  <w:style w:type="paragraph" w:styleId="Zwykytekst">
    <w:name w:val="Plain Text"/>
    <w:basedOn w:val="Normalny"/>
    <w:link w:val="ZwykytekstZnak"/>
    <w:semiHidden/>
    <w:unhideWhenUsed/>
    <w:rsid w:val="0021050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21050D"/>
    <w:rPr>
      <w:rFonts w:ascii="Courier New" w:eastAsia="Times New Roman" w:hAnsi="Courier New" w:cs="Times New Roman"/>
      <w:sz w:val="20"/>
      <w:szCs w:val="20"/>
      <w:lang w:eastAsia="pl-PL"/>
    </w:rPr>
  </w:style>
  <w:style w:type="paragraph" w:styleId="Tekstpodstawowy2">
    <w:name w:val="Body Text 2"/>
    <w:basedOn w:val="Normalny"/>
    <w:link w:val="Tekstpodstawowy2Znak"/>
    <w:uiPriority w:val="99"/>
    <w:rsid w:val="00AB632D"/>
    <w:pPr>
      <w:widowControl w:val="0"/>
      <w:suppressAutoHyphens/>
      <w:autoSpaceDN w:val="0"/>
      <w:spacing w:after="120" w:line="480" w:lineRule="auto"/>
      <w:textAlignment w:val="baseline"/>
    </w:pPr>
    <w:rPr>
      <w:rFonts w:ascii="Tahoma" w:eastAsia="Arial Unicode MS" w:hAnsi="Tahoma" w:cs="Mangal"/>
      <w:kern w:val="3"/>
      <w:szCs w:val="24"/>
      <w:lang w:eastAsia="zh-CN" w:bidi="hi-IN"/>
    </w:rPr>
  </w:style>
  <w:style w:type="character" w:customStyle="1" w:styleId="Tekstpodstawowy2Znak">
    <w:name w:val="Tekst podstawowy 2 Znak"/>
    <w:basedOn w:val="Domylnaczcionkaakapitu"/>
    <w:link w:val="Tekstpodstawowy2"/>
    <w:uiPriority w:val="99"/>
    <w:rsid w:val="00AB632D"/>
    <w:rPr>
      <w:rFonts w:ascii="Tahoma" w:eastAsia="Arial Unicode MS" w:hAnsi="Tahoma" w:cs="Mangal"/>
      <w:kern w:val="3"/>
      <w:szCs w:val="24"/>
      <w:lang w:eastAsia="zh-CN" w:bidi="hi-IN"/>
    </w:rPr>
  </w:style>
  <w:style w:type="paragraph" w:customStyle="1" w:styleId="Default">
    <w:name w:val="Default"/>
    <w:rsid w:val="00024676"/>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customStyle="1" w:styleId="dane1">
    <w:name w:val="dane1"/>
    <w:basedOn w:val="Domylnaczcionkaakapitu"/>
    <w:rsid w:val="00284197"/>
    <w:rPr>
      <w:color w:val="0000CD"/>
    </w:rPr>
  </w:style>
  <w:style w:type="paragraph" w:styleId="Tekstpodstawowy">
    <w:name w:val="Body Text"/>
    <w:basedOn w:val="Normalny"/>
    <w:link w:val="TekstpodstawowyZnak"/>
    <w:rsid w:val="001E6297"/>
    <w:pPr>
      <w:suppressAutoHyphens/>
      <w:spacing w:after="120"/>
    </w:pPr>
    <w:rPr>
      <w:rFonts w:ascii="Times New Roman" w:eastAsia="Calibri" w:hAnsi="Times New Roman" w:cs="Times New Roman"/>
      <w:sz w:val="24"/>
      <w:szCs w:val="24"/>
      <w:lang w:eastAsia="ar-SA"/>
    </w:rPr>
  </w:style>
  <w:style w:type="character" w:customStyle="1" w:styleId="TekstpodstawowyZnak">
    <w:name w:val="Tekst podstawowy Znak"/>
    <w:basedOn w:val="Domylnaczcionkaakapitu"/>
    <w:link w:val="Tekstpodstawowy"/>
    <w:rsid w:val="001E6297"/>
    <w:rPr>
      <w:rFonts w:ascii="Times New Roman" w:eastAsia="Calibri" w:hAnsi="Times New Roman" w:cs="Times New Roman"/>
      <w:sz w:val="24"/>
      <w:szCs w:val="24"/>
      <w:lang w:eastAsia="ar-SA"/>
    </w:rPr>
  </w:style>
  <w:style w:type="paragraph" w:customStyle="1" w:styleId="Tekstpodstawowy21">
    <w:name w:val="Tekst podstawowy 21"/>
    <w:basedOn w:val="Normalny"/>
    <w:rsid w:val="001256EC"/>
    <w:pPr>
      <w:suppressAutoHyphens/>
      <w:spacing w:after="0" w:line="240" w:lineRule="auto"/>
    </w:pPr>
    <w:rPr>
      <w:rFonts w:ascii="Times New Roman" w:eastAsia="Times New Roman" w:hAnsi="Times New Roman" w:cs="Times New Roman"/>
      <w:sz w:val="24"/>
      <w:szCs w:val="20"/>
      <w:lang w:eastAsia="ar-SA"/>
    </w:rPr>
  </w:style>
  <w:style w:type="paragraph" w:styleId="Tekstprzypisudolnego">
    <w:name w:val="footnote text"/>
    <w:basedOn w:val="Normalny"/>
    <w:link w:val="TekstprzypisudolnegoZnak"/>
    <w:uiPriority w:val="99"/>
    <w:unhideWhenUsed/>
    <w:rsid w:val="00EC1DA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EC1DAC"/>
    <w:rPr>
      <w:sz w:val="20"/>
      <w:szCs w:val="20"/>
    </w:rPr>
  </w:style>
  <w:style w:type="paragraph" w:styleId="Tekstpodstawowywcity">
    <w:name w:val="Body Text Indent"/>
    <w:basedOn w:val="Normalny"/>
    <w:link w:val="TekstpodstawowywcityZnak"/>
    <w:uiPriority w:val="99"/>
    <w:semiHidden/>
    <w:unhideWhenUsed/>
    <w:rsid w:val="00BB560D"/>
    <w:pPr>
      <w:spacing w:after="120"/>
      <w:ind w:left="283"/>
    </w:pPr>
  </w:style>
  <w:style w:type="character" w:customStyle="1" w:styleId="TekstpodstawowywcityZnak">
    <w:name w:val="Tekst podstawowy wcięty Znak"/>
    <w:basedOn w:val="Domylnaczcionkaakapitu"/>
    <w:link w:val="Tekstpodstawowywcity"/>
    <w:uiPriority w:val="99"/>
    <w:semiHidden/>
    <w:rsid w:val="00BB560D"/>
  </w:style>
  <w:style w:type="character" w:customStyle="1" w:styleId="Domylnaczcionkaakapitu1">
    <w:name w:val="Domyślna czcionka akapitu1"/>
    <w:rsid w:val="00BB560D"/>
  </w:style>
  <w:style w:type="paragraph" w:customStyle="1" w:styleId="Akapitzlist1">
    <w:name w:val="Akapit z listą1"/>
    <w:basedOn w:val="Normalny"/>
    <w:rsid w:val="00BB560D"/>
    <w:pPr>
      <w:suppressAutoHyphens/>
    </w:pPr>
    <w:rPr>
      <w:rFonts w:ascii="Times New Roman" w:eastAsia="Lucida Sans Unicode" w:hAnsi="Times New Roman" w:cs="Calibri"/>
      <w:kern w:val="1"/>
      <w:sz w:val="24"/>
      <w:szCs w:val="20"/>
      <w:lang w:eastAsia="ar-SA"/>
    </w:rPr>
  </w:style>
  <w:style w:type="paragraph" w:customStyle="1" w:styleId="NormalnyWeb1">
    <w:name w:val="Normalny (Web)1"/>
    <w:basedOn w:val="Normalny"/>
    <w:rsid w:val="00BB560D"/>
    <w:pPr>
      <w:suppressAutoHyphens/>
    </w:pPr>
    <w:rPr>
      <w:rFonts w:ascii="Times New Roman" w:eastAsia="Lucida Sans Unicode" w:hAnsi="Times New Roman" w:cs="Calibri"/>
      <w:kern w:val="1"/>
      <w:sz w:val="24"/>
      <w:szCs w:val="20"/>
      <w:lang w:eastAsia="ar-SA"/>
    </w:rPr>
  </w:style>
</w:styles>
</file>

<file path=word/webSettings.xml><?xml version="1.0" encoding="utf-8"?>
<w:webSettings xmlns:r="http://schemas.openxmlformats.org/officeDocument/2006/relationships" xmlns:w="http://schemas.openxmlformats.org/wordprocessingml/2006/main">
  <w:divs>
    <w:div w:id="13651538">
      <w:bodyDiv w:val="1"/>
      <w:marLeft w:val="0"/>
      <w:marRight w:val="0"/>
      <w:marTop w:val="0"/>
      <w:marBottom w:val="0"/>
      <w:divBdr>
        <w:top w:val="none" w:sz="0" w:space="0" w:color="auto"/>
        <w:left w:val="none" w:sz="0" w:space="0" w:color="auto"/>
        <w:bottom w:val="none" w:sz="0" w:space="0" w:color="auto"/>
        <w:right w:val="none" w:sz="0" w:space="0" w:color="auto"/>
      </w:divBdr>
    </w:div>
    <w:div w:id="32965626">
      <w:bodyDiv w:val="1"/>
      <w:marLeft w:val="0"/>
      <w:marRight w:val="0"/>
      <w:marTop w:val="0"/>
      <w:marBottom w:val="0"/>
      <w:divBdr>
        <w:top w:val="none" w:sz="0" w:space="0" w:color="auto"/>
        <w:left w:val="none" w:sz="0" w:space="0" w:color="auto"/>
        <w:bottom w:val="none" w:sz="0" w:space="0" w:color="auto"/>
        <w:right w:val="none" w:sz="0" w:space="0" w:color="auto"/>
      </w:divBdr>
      <w:divsChild>
        <w:div w:id="740062095">
          <w:marLeft w:val="0"/>
          <w:marRight w:val="0"/>
          <w:marTop w:val="0"/>
          <w:marBottom w:val="0"/>
          <w:divBdr>
            <w:top w:val="none" w:sz="0" w:space="0" w:color="auto"/>
            <w:left w:val="none" w:sz="0" w:space="0" w:color="auto"/>
            <w:bottom w:val="none" w:sz="0" w:space="0" w:color="auto"/>
            <w:right w:val="none" w:sz="0" w:space="0" w:color="auto"/>
          </w:divBdr>
        </w:div>
        <w:div w:id="1565800165">
          <w:marLeft w:val="0"/>
          <w:marRight w:val="0"/>
          <w:marTop w:val="0"/>
          <w:marBottom w:val="0"/>
          <w:divBdr>
            <w:top w:val="none" w:sz="0" w:space="0" w:color="auto"/>
            <w:left w:val="none" w:sz="0" w:space="0" w:color="auto"/>
            <w:bottom w:val="none" w:sz="0" w:space="0" w:color="auto"/>
            <w:right w:val="none" w:sz="0" w:space="0" w:color="auto"/>
          </w:divBdr>
        </w:div>
      </w:divsChild>
    </w:div>
    <w:div w:id="145516973">
      <w:bodyDiv w:val="1"/>
      <w:marLeft w:val="0"/>
      <w:marRight w:val="0"/>
      <w:marTop w:val="0"/>
      <w:marBottom w:val="0"/>
      <w:divBdr>
        <w:top w:val="none" w:sz="0" w:space="0" w:color="auto"/>
        <w:left w:val="none" w:sz="0" w:space="0" w:color="auto"/>
        <w:bottom w:val="none" w:sz="0" w:space="0" w:color="auto"/>
        <w:right w:val="none" w:sz="0" w:space="0" w:color="auto"/>
      </w:divBdr>
    </w:div>
    <w:div w:id="147215915">
      <w:bodyDiv w:val="1"/>
      <w:marLeft w:val="0"/>
      <w:marRight w:val="0"/>
      <w:marTop w:val="0"/>
      <w:marBottom w:val="0"/>
      <w:divBdr>
        <w:top w:val="none" w:sz="0" w:space="0" w:color="auto"/>
        <w:left w:val="none" w:sz="0" w:space="0" w:color="auto"/>
        <w:bottom w:val="none" w:sz="0" w:space="0" w:color="auto"/>
        <w:right w:val="none" w:sz="0" w:space="0" w:color="auto"/>
      </w:divBdr>
      <w:divsChild>
        <w:div w:id="1424186492">
          <w:marLeft w:val="0"/>
          <w:marRight w:val="0"/>
          <w:marTop w:val="0"/>
          <w:marBottom w:val="0"/>
          <w:divBdr>
            <w:top w:val="none" w:sz="0" w:space="0" w:color="auto"/>
            <w:left w:val="none" w:sz="0" w:space="0" w:color="auto"/>
            <w:bottom w:val="none" w:sz="0" w:space="0" w:color="auto"/>
            <w:right w:val="none" w:sz="0" w:space="0" w:color="auto"/>
          </w:divBdr>
        </w:div>
        <w:div w:id="608388619">
          <w:marLeft w:val="0"/>
          <w:marRight w:val="0"/>
          <w:marTop w:val="0"/>
          <w:marBottom w:val="0"/>
          <w:divBdr>
            <w:top w:val="none" w:sz="0" w:space="0" w:color="auto"/>
            <w:left w:val="none" w:sz="0" w:space="0" w:color="auto"/>
            <w:bottom w:val="none" w:sz="0" w:space="0" w:color="auto"/>
            <w:right w:val="none" w:sz="0" w:space="0" w:color="auto"/>
          </w:divBdr>
        </w:div>
        <w:div w:id="1007058518">
          <w:marLeft w:val="0"/>
          <w:marRight w:val="0"/>
          <w:marTop w:val="0"/>
          <w:marBottom w:val="0"/>
          <w:divBdr>
            <w:top w:val="none" w:sz="0" w:space="0" w:color="auto"/>
            <w:left w:val="none" w:sz="0" w:space="0" w:color="auto"/>
            <w:bottom w:val="none" w:sz="0" w:space="0" w:color="auto"/>
            <w:right w:val="none" w:sz="0" w:space="0" w:color="auto"/>
          </w:divBdr>
        </w:div>
        <w:div w:id="1159997355">
          <w:marLeft w:val="0"/>
          <w:marRight w:val="0"/>
          <w:marTop w:val="0"/>
          <w:marBottom w:val="0"/>
          <w:divBdr>
            <w:top w:val="none" w:sz="0" w:space="0" w:color="auto"/>
            <w:left w:val="none" w:sz="0" w:space="0" w:color="auto"/>
            <w:bottom w:val="none" w:sz="0" w:space="0" w:color="auto"/>
            <w:right w:val="none" w:sz="0" w:space="0" w:color="auto"/>
          </w:divBdr>
        </w:div>
        <w:div w:id="1832136945">
          <w:marLeft w:val="0"/>
          <w:marRight w:val="0"/>
          <w:marTop w:val="0"/>
          <w:marBottom w:val="0"/>
          <w:divBdr>
            <w:top w:val="none" w:sz="0" w:space="0" w:color="auto"/>
            <w:left w:val="none" w:sz="0" w:space="0" w:color="auto"/>
            <w:bottom w:val="none" w:sz="0" w:space="0" w:color="auto"/>
            <w:right w:val="none" w:sz="0" w:space="0" w:color="auto"/>
          </w:divBdr>
        </w:div>
        <w:div w:id="807749564">
          <w:marLeft w:val="0"/>
          <w:marRight w:val="0"/>
          <w:marTop w:val="0"/>
          <w:marBottom w:val="0"/>
          <w:divBdr>
            <w:top w:val="none" w:sz="0" w:space="0" w:color="auto"/>
            <w:left w:val="none" w:sz="0" w:space="0" w:color="auto"/>
            <w:bottom w:val="none" w:sz="0" w:space="0" w:color="auto"/>
            <w:right w:val="none" w:sz="0" w:space="0" w:color="auto"/>
          </w:divBdr>
        </w:div>
      </w:divsChild>
    </w:div>
    <w:div w:id="156002319">
      <w:bodyDiv w:val="1"/>
      <w:marLeft w:val="0"/>
      <w:marRight w:val="0"/>
      <w:marTop w:val="0"/>
      <w:marBottom w:val="0"/>
      <w:divBdr>
        <w:top w:val="none" w:sz="0" w:space="0" w:color="auto"/>
        <w:left w:val="none" w:sz="0" w:space="0" w:color="auto"/>
        <w:bottom w:val="none" w:sz="0" w:space="0" w:color="auto"/>
        <w:right w:val="none" w:sz="0" w:space="0" w:color="auto"/>
      </w:divBdr>
    </w:div>
    <w:div w:id="249243827">
      <w:bodyDiv w:val="1"/>
      <w:marLeft w:val="0"/>
      <w:marRight w:val="0"/>
      <w:marTop w:val="0"/>
      <w:marBottom w:val="0"/>
      <w:divBdr>
        <w:top w:val="none" w:sz="0" w:space="0" w:color="auto"/>
        <w:left w:val="none" w:sz="0" w:space="0" w:color="auto"/>
        <w:bottom w:val="none" w:sz="0" w:space="0" w:color="auto"/>
        <w:right w:val="none" w:sz="0" w:space="0" w:color="auto"/>
      </w:divBdr>
    </w:div>
    <w:div w:id="267081675">
      <w:bodyDiv w:val="1"/>
      <w:marLeft w:val="0"/>
      <w:marRight w:val="0"/>
      <w:marTop w:val="0"/>
      <w:marBottom w:val="0"/>
      <w:divBdr>
        <w:top w:val="none" w:sz="0" w:space="0" w:color="auto"/>
        <w:left w:val="none" w:sz="0" w:space="0" w:color="auto"/>
        <w:bottom w:val="none" w:sz="0" w:space="0" w:color="auto"/>
        <w:right w:val="none" w:sz="0" w:space="0" w:color="auto"/>
      </w:divBdr>
    </w:div>
    <w:div w:id="291250783">
      <w:bodyDiv w:val="1"/>
      <w:marLeft w:val="0"/>
      <w:marRight w:val="0"/>
      <w:marTop w:val="0"/>
      <w:marBottom w:val="0"/>
      <w:divBdr>
        <w:top w:val="none" w:sz="0" w:space="0" w:color="auto"/>
        <w:left w:val="none" w:sz="0" w:space="0" w:color="auto"/>
        <w:bottom w:val="none" w:sz="0" w:space="0" w:color="auto"/>
        <w:right w:val="none" w:sz="0" w:space="0" w:color="auto"/>
      </w:divBdr>
    </w:div>
    <w:div w:id="405954154">
      <w:bodyDiv w:val="1"/>
      <w:marLeft w:val="0"/>
      <w:marRight w:val="0"/>
      <w:marTop w:val="0"/>
      <w:marBottom w:val="0"/>
      <w:divBdr>
        <w:top w:val="none" w:sz="0" w:space="0" w:color="auto"/>
        <w:left w:val="none" w:sz="0" w:space="0" w:color="auto"/>
        <w:bottom w:val="none" w:sz="0" w:space="0" w:color="auto"/>
        <w:right w:val="none" w:sz="0" w:space="0" w:color="auto"/>
      </w:divBdr>
    </w:div>
    <w:div w:id="442650774">
      <w:bodyDiv w:val="1"/>
      <w:marLeft w:val="0"/>
      <w:marRight w:val="0"/>
      <w:marTop w:val="0"/>
      <w:marBottom w:val="0"/>
      <w:divBdr>
        <w:top w:val="none" w:sz="0" w:space="0" w:color="auto"/>
        <w:left w:val="none" w:sz="0" w:space="0" w:color="auto"/>
        <w:bottom w:val="none" w:sz="0" w:space="0" w:color="auto"/>
        <w:right w:val="none" w:sz="0" w:space="0" w:color="auto"/>
      </w:divBdr>
      <w:divsChild>
        <w:div w:id="910388152">
          <w:marLeft w:val="0"/>
          <w:marRight w:val="0"/>
          <w:marTop w:val="0"/>
          <w:marBottom w:val="0"/>
          <w:divBdr>
            <w:top w:val="none" w:sz="0" w:space="0" w:color="auto"/>
            <w:left w:val="none" w:sz="0" w:space="0" w:color="auto"/>
            <w:bottom w:val="none" w:sz="0" w:space="0" w:color="auto"/>
            <w:right w:val="none" w:sz="0" w:space="0" w:color="auto"/>
          </w:divBdr>
        </w:div>
        <w:div w:id="551577054">
          <w:marLeft w:val="0"/>
          <w:marRight w:val="0"/>
          <w:marTop w:val="0"/>
          <w:marBottom w:val="0"/>
          <w:divBdr>
            <w:top w:val="none" w:sz="0" w:space="0" w:color="auto"/>
            <w:left w:val="none" w:sz="0" w:space="0" w:color="auto"/>
            <w:bottom w:val="none" w:sz="0" w:space="0" w:color="auto"/>
            <w:right w:val="none" w:sz="0" w:space="0" w:color="auto"/>
          </w:divBdr>
        </w:div>
      </w:divsChild>
    </w:div>
    <w:div w:id="729308778">
      <w:bodyDiv w:val="1"/>
      <w:marLeft w:val="0"/>
      <w:marRight w:val="0"/>
      <w:marTop w:val="0"/>
      <w:marBottom w:val="0"/>
      <w:divBdr>
        <w:top w:val="none" w:sz="0" w:space="0" w:color="auto"/>
        <w:left w:val="none" w:sz="0" w:space="0" w:color="auto"/>
        <w:bottom w:val="none" w:sz="0" w:space="0" w:color="auto"/>
        <w:right w:val="none" w:sz="0" w:space="0" w:color="auto"/>
      </w:divBdr>
      <w:divsChild>
        <w:div w:id="2105832107">
          <w:marLeft w:val="0"/>
          <w:marRight w:val="0"/>
          <w:marTop w:val="0"/>
          <w:marBottom w:val="0"/>
          <w:divBdr>
            <w:top w:val="none" w:sz="0" w:space="0" w:color="auto"/>
            <w:left w:val="none" w:sz="0" w:space="0" w:color="auto"/>
            <w:bottom w:val="none" w:sz="0" w:space="0" w:color="auto"/>
            <w:right w:val="none" w:sz="0" w:space="0" w:color="auto"/>
          </w:divBdr>
        </w:div>
        <w:div w:id="966353111">
          <w:marLeft w:val="0"/>
          <w:marRight w:val="0"/>
          <w:marTop w:val="0"/>
          <w:marBottom w:val="0"/>
          <w:divBdr>
            <w:top w:val="none" w:sz="0" w:space="0" w:color="auto"/>
            <w:left w:val="none" w:sz="0" w:space="0" w:color="auto"/>
            <w:bottom w:val="none" w:sz="0" w:space="0" w:color="auto"/>
            <w:right w:val="none" w:sz="0" w:space="0" w:color="auto"/>
          </w:divBdr>
        </w:div>
      </w:divsChild>
    </w:div>
    <w:div w:id="758912792">
      <w:bodyDiv w:val="1"/>
      <w:marLeft w:val="0"/>
      <w:marRight w:val="0"/>
      <w:marTop w:val="0"/>
      <w:marBottom w:val="0"/>
      <w:divBdr>
        <w:top w:val="none" w:sz="0" w:space="0" w:color="auto"/>
        <w:left w:val="none" w:sz="0" w:space="0" w:color="auto"/>
        <w:bottom w:val="none" w:sz="0" w:space="0" w:color="auto"/>
        <w:right w:val="none" w:sz="0" w:space="0" w:color="auto"/>
      </w:divBdr>
    </w:div>
    <w:div w:id="765198882">
      <w:bodyDiv w:val="1"/>
      <w:marLeft w:val="0"/>
      <w:marRight w:val="0"/>
      <w:marTop w:val="0"/>
      <w:marBottom w:val="0"/>
      <w:divBdr>
        <w:top w:val="none" w:sz="0" w:space="0" w:color="auto"/>
        <w:left w:val="none" w:sz="0" w:space="0" w:color="auto"/>
        <w:bottom w:val="none" w:sz="0" w:space="0" w:color="auto"/>
        <w:right w:val="none" w:sz="0" w:space="0" w:color="auto"/>
      </w:divBdr>
    </w:div>
    <w:div w:id="842277178">
      <w:bodyDiv w:val="1"/>
      <w:marLeft w:val="0"/>
      <w:marRight w:val="0"/>
      <w:marTop w:val="0"/>
      <w:marBottom w:val="0"/>
      <w:divBdr>
        <w:top w:val="none" w:sz="0" w:space="0" w:color="auto"/>
        <w:left w:val="none" w:sz="0" w:space="0" w:color="auto"/>
        <w:bottom w:val="none" w:sz="0" w:space="0" w:color="auto"/>
        <w:right w:val="none" w:sz="0" w:space="0" w:color="auto"/>
      </w:divBdr>
    </w:div>
    <w:div w:id="875195076">
      <w:bodyDiv w:val="1"/>
      <w:marLeft w:val="0"/>
      <w:marRight w:val="0"/>
      <w:marTop w:val="0"/>
      <w:marBottom w:val="0"/>
      <w:divBdr>
        <w:top w:val="none" w:sz="0" w:space="0" w:color="auto"/>
        <w:left w:val="none" w:sz="0" w:space="0" w:color="auto"/>
        <w:bottom w:val="none" w:sz="0" w:space="0" w:color="auto"/>
        <w:right w:val="none" w:sz="0" w:space="0" w:color="auto"/>
      </w:divBdr>
    </w:div>
    <w:div w:id="880702099">
      <w:bodyDiv w:val="1"/>
      <w:marLeft w:val="0"/>
      <w:marRight w:val="0"/>
      <w:marTop w:val="0"/>
      <w:marBottom w:val="0"/>
      <w:divBdr>
        <w:top w:val="none" w:sz="0" w:space="0" w:color="auto"/>
        <w:left w:val="none" w:sz="0" w:space="0" w:color="auto"/>
        <w:bottom w:val="none" w:sz="0" w:space="0" w:color="auto"/>
        <w:right w:val="none" w:sz="0" w:space="0" w:color="auto"/>
      </w:divBdr>
    </w:div>
    <w:div w:id="895091823">
      <w:bodyDiv w:val="1"/>
      <w:marLeft w:val="0"/>
      <w:marRight w:val="0"/>
      <w:marTop w:val="0"/>
      <w:marBottom w:val="0"/>
      <w:divBdr>
        <w:top w:val="none" w:sz="0" w:space="0" w:color="auto"/>
        <w:left w:val="none" w:sz="0" w:space="0" w:color="auto"/>
        <w:bottom w:val="none" w:sz="0" w:space="0" w:color="auto"/>
        <w:right w:val="none" w:sz="0" w:space="0" w:color="auto"/>
      </w:divBdr>
    </w:div>
    <w:div w:id="996769005">
      <w:bodyDiv w:val="1"/>
      <w:marLeft w:val="0"/>
      <w:marRight w:val="0"/>
      <w:marTop w:val="0"/>
      <w:marBottom w:val="0"/>
      <w:divBdr>
        <w:top w:val="none" w:sz="0" w:space="0" w:color="auto"/>
        <w:left w:val="none" w:sz="0" w:space="0" w:color="auto"/>
        <w:bottom w:val="none" w:sz="0" w:space="0" w:color="auto"/>
        <w:right w:val="none" w:sz="0" w:space="0" w:color="auto"/>
      </w:divBdr>
    </w:div>
    <w:div w:id="1078092341">
      <w:bodyDiv w:val="1"/>
      <w:marLeft w:val="0"/>
      <w:marRight w:val="0"/>
      <w:marTop w:val="0"/>
      <w:marBottom w:val="0"/>
      <w:divBdr>
        <w:top w:val="none" w:sz="0" w:space="0" w:color="auto"/>
        <w:left w:val="none" w:sz="0" w:space="0" w:color="auto"/>
        <w:bottom w:val="none" w:sz="0" w:space="0" w:color="auto"/>
        <w:right w:val="none" w:sz="0" w:space="0" w:color="auto"/>
      </w:divBdr>
    </w:div>
    <w:div w:id="1247496202">
      <w:bodyDiv w:val="1"/>
      <w:marLeft w:val="0"/>
      <w:marRight w:val="0"/>
      <w:marTop w:val="0"/>
      <w:marBottom w:val="0"/>
      <w:divBdr>
        <w:top w:val="none" w:sz="0" w:space="0" w:color="auto"/>
        <w:left w:val="none" w:sz="0" w:space="0" w:color="auto"/>
        <w:bottom w:val="none" w:sz="0" w:space="0" w:color="auto"/>
        <w:right w:val="none" w:sz="0" w:space="0" w:color="auto"/>
      </w:divBdr>
    </w:div>
    <w:div w:id="1255669796">
      <w:bodyDiv w:val="1"/>
      <w:marLeft w:val="0"/>
      <w:marRight w:val="0"/>
      <w:marTop w:val="0"/>
      <w:marBottom w:val="0"/>
      <w:divBdr>
        <w:top w:val="none" w:sz="0" w:space="0" w:color="auto"/>
        <w:left w:val="none" w:sz="0" w:space="0" w:color="auto"/>
        <w:bottom w:val="none" w:sz="0" w:space="0" w:color="auto"/>
        <w:right w:val="none" w:sz="0" w:space="0" w:color="auto"/>
      </w:divBdr>
    </w:div>
    <w:div w:id="1262567186">
      <w:bodyDiv w:val="1"/>
      <w:marLeft w:val="0"/>
      <w:marRight w:val="0"/>
      <w:marTop w:val="0"/>
      <w:marBottom w:val="0"/>
      <w:divBdr>
        <w:top w:val="none" w:sz="0" w:space="0" w:color="auto"/>
        <w:left w:val="none" w:sz="0" w:space="0" w:color="auto"/>
        <w:bottom w:val="none" w:sz="0" w:space="0" w:color="auto"/>
        <w:right w:val="none" w:sz="0" w:space="0" w:color="auto"/>
      </w:divBdr>
    </w:div>
    <w:div w:id="1298801045">
      <w:bodyDiv w:val="1"/>
      <w:marLeft w:val="0"/>
      <w:marRight w:val="0"/>
      <w:marTop w:val="0"/>
      <w:marBottom w:val="0"/>
      <w:divBdr>
        <w:top w:val="none" w:sz="0" w:space="0" w:color="auto"/>
        <w:left w:val="none" w:sz="0" w:space="0" w:color="auto"/>
        <w:bottom w:val="none" w:sz="0" w:space="0" w:color="auto"/>
        <w:right w:val="none" w:sz="0" w:space="0" w:color="auto"/>
      </w:divBdr>
    </w:div>
    <w:div w:id="1322543013">
      <w:bodyDiv w:val="1"/>
      <w:marLeft w:val="0"/>
      <w:marRight w:val="0"/>
      <w:marTop w:val="0"/>
      <w:marBottom w:val="0"/>
      <w:divBdr>
        <w:top w:val="none" w:sz="0" w:space="0" w:color="auto"/>
        <w:left w:val="none" w:sz="0" w:space="0" w:color="auto"/>
        <w:bottom w:val="none" w:sz="0" w:space="0" w:color="auto"/>
        <w:right w:val="none" w:sz="0" w:space="0" w:color="auto"/>
      </w:divBdr>
    </w:div>
    <w:div w:id="1331248832">
      <w:bodyDiv w:val="1"/>
      <w:marLeft w:val="0"/>
      <w:marRight w:val="0"/>
      <w:marTop w:val="0"/>
      <w:marBottom w:val="0"/>
      <w:divBdr>
        <w:top w:val="none" w:sz="0" w:space="0" w:color="auto"/>
        <w:left w:val="none" w:sz="0" w:space="0" w:color="auto"/>
        <w:bottom w:val="none" w:sz="0" w:space="0" w:color="auto"/>
        <w:right w:val="none" w:sz="0" w:space="0" w:color="auto"/>
      </w:divBdr>
    </w:div>
    <w:div w:id="1336613962">
      <w:bodyDiv w:val="1"/>
      <w:marLeft w:val="0"/>
      <w:marRight w:val="0"/>
      <w:marTop w:val="0"/>
      <w:marBottom w:val="0"/>
      <w:divBdr>
        <w:top w:val="none" w:sz="0" w:space="0" w:color="auto"/>
        <w:left w:val="none" w:sz="0" w:space="0" w:color="auto"/>
        <w:bottom w:val="none" w:sz="0" w:space="0" w:color="auto"/>
        <w:right w:val="none" w:sz="0" w:space="0" w:color="auto"/>
      </w:divBdr>
    </w:div>
    <w:div w:id="1366177515">
      <w:bodyDiv w:val="1"/>
      <w:marLeft w:val="0"/>
      <w:marRight w:val="0"/>
      <w:marTop w:val="0"/>
      <w:marBottom w:val="0"/>
      <w:divBdr>
        <w:top w:val="none" w:sz="0" w:space="0" w:color="auto"/>
        <w:left w:val="none" w:sz="0" w:space="0" w:color="auto"/>
        <w:bottom w:val="none" w:sz="0" w:space="0" w:color="auto"/>
        <w:right w:val="none" w:sz="0" w:space="0" w:color="auto"/>
      </w:divBdr>
    </w:div>
    <w:div w:id="1387294508">
      <w:bodyDiv w:val="1"/>
      <w:marLeft w:val="0"/>
      <w:marRight w:val="0"/>
      <w:marTop w:val="0"/>
      <w:marBottom w:val="0"/>
      <w:divBdr>
        <w:top w:val="none" w:sz="0" w:space="0" w:color="auto"/>
        <w:left w:val="none" w:sz="0" w:space="0" w:color="auto"/>
        <w:bottom w:val="none" w:sz="0" w:space="0" w:color="auto"/>
        <w:right w:val="none" w:sz="0" w:space="0" w:color="auto"/>
      </w:divBdr>
    </w:div>
    <w:div w:id="1435319090">
      <w:bodyDiv w:val="1"/>
      <w:marLeft w:val="0"/>
      <w:marRight w:val="0"/>
      <w:marTop w:val="0"/>
      <w:marBottom w:val="0"/>
      <w:divBdr>
        <w:top w:val="none" w:sz="0" w:space="0" w:color="auto"/>
        <w:left w:val="none" w:sz="0" w:space="0" w:color="auto"/>
        <w:bottom w:val="none" w:sz="0" w:space="0" w:color="auto"/>
        <w:right w:val="none" w:sz="0" w:space="0" w:color="auto"/>
      </w:divBdr>
    </w:div>
    <w:div w:id="1435981470">
      <w:bodyDiv w:val="1"/>
      <w:marLeft w:val="0"/>
      <w:marRight w:val="0"/>
      <w:marTop w:val="0"/>
      <w:marBottom w:val="0"/>
      <w:divBdr>
        <w:top w:val="none" w:sz="0" w:space="0" w:color="auto"/>
        <w:left w:val="none" w:sz="0" w:space="0" w:color="auto"/>
        <w:bottom w:val="none" w:sz="0" w:space="0" w:color="auto"/>
        <w:right w:val="none" w:sz="0" w:space="0" w:color="auto"/>
      </w:divBdr>
    </w:div>
    <w:div w:id="1487085075">
      <w:bodyDiv w:val="1"/>
      <w:marLeft w:val="0"/>
      <w:marRight w:val="0"/>
      <w:marTop w:val="0"/>
      <w:marBottom w:val="0"/>
      <w:divBdr>
        <w:top w:val="none" w:sz="0" w:space="0" w:color="auto"/>
        <w:left w:val="none" w:sz="0" w:space="0" w:color="auto"/>
        <w:bottom w:val="none" w:sz="0" w:space="0" w:color="auto"/>
        <w:right w:val="none" w:sz="0" w:space="0" w:color="auto"/>
      </w:divBdr>
    </w:div>
    <w:div w:id="1490169531">
      <w:bodyDiv w:val="1"/>
      <w:marLeft w:val="0"/>
      <w:marRight w:val="0"/>
      <w:marTop w:val="0"/>
      <w:marBottom w:val="0"/>
      <w:divBdr>
        <w:top w:val="none" w:sz="0" w:space="0" w:color="auto"/>
        <w:left w:val="none" w:sz="0" w:space="0" w:color="auto"/>
        <w:bottom w:val="none" w:sz="0" w:space="0" w:color="auto"/>
        <w:right w:val="none" w:sz="0" w:space="0" w:color="auto"/>
      </w:divBdr>
    </w:div>
    <w:div w:id="1529679480">
      <w:bodyDiv w:val="1"/>
      <w:marLeft w:val="0"/>
      <w:marRight w:val="0"/>
      <w:marTop w:val="0"/>
      <w:marBottom w:val="0"/>
      <w:divBdr>
        <w:top w:val="none" w:sz="0" w:space="0" w:color="auto"/>
        <w:left w:val="none" w:sz="0" w:space="0" w:color="auto"/>
        <w:bottom w:val="none" w:sz="0" w:space="0" w:color="auto"/>
        <w:right w:val="none" w:sz="0" w:space="0" w:color="auto"/>
      </w:divBdr>
    </w:div>
    <w:div w:id="1585987908">
      <w:bodyDiv w:val="1"/>
      <w:marLeft w:val="0"/>
      <w:marRight w:val="0"/>
      <w:marTop w:val="0"/>
      <w:marBottom w:val="0"/>
      <w:divBdr>
        <w:top w:val="none" w:sz="0" w:space="0" w:color="auto"/>
        <w:left w:val="none" w:sz="0" w:space="0" w:color="auto"/>
        <w:bottom w:val="none" w:sz="0" w:space="0" w:color="auto"/>
        <w:right w:val="none" w:sz="0" w:space="0" w:color="auto"/>
      </w:divBdr>
    </w:div>
    <w:div w:id="1634214753">
      <w:bodyDiv w:val="1"/>
      <w:marLeft w:val="0"/>
      <w:marRight w:val="0"/>
      <w:marTop w:val="0"/>
      <w:marBottom w:val="0"/>
      <w:divBdr>
        <w:top w:val="none" w:sz="0" w:space="0" w:color="auto"/>
        <w:left w:val="none" w:sz="0" w:space="0" w:color="auto"/>
        <w:bottom w:val="none" w:sz="0" w:space="0" w:color="auto"/>
        <w:right w:val="none" w:sz="0" w:space="0" w:color="auto"/>
      </w:divBdr>
    </w:div>
    <w:div w:id="1668554650">
      <w:bodyDiv w:val="1"/>
      <w:marLeft w:val="0"/>
      <w:marRight w:val="0"/>
      <w:marTop w:val="0"/>
      <w:marBottom w:val="0"/>
      <w:divBdr>
        <w:top w:val="none" w:sz="0" w:space="0" w:color="auto"/>
        <w:left w:val="none" w:sz="0" w:space="0" w:color="auto"/>
        <w:bottom w:val="none" w:sz="0" w:space="0" w:color="auto"/>
        <w:right w:val="none" w:sz="0" w:space="0" w:color="auto"/>
      </w:divBdr>
    </w:div>
    <w:div w:id="1712152214">
      <w:bodyDiv w:val="1"/>
      <w:marLeft w:val="0"/>
      <w:marRight w:val="0"/>
      <w:marTop w:val="0"/>
      <w:marBottom w:val="0"/>
      <w:divBdr>
        <w:top w:val="none" w:sz="0" w:space="0" w:color="auto"/>
        <w:left w:val="none" w:sz="0" w:space="0" w:color="auto"/>
        <w:bottom w:val="none" w:sz="0" w:space="0" w:color="auto"/>
        <w:right w:val="none" w:sz="0" w:space="0" w:color="auto"/>
      </w:divBdr>
    </w:div>
    <w:div w:id="1727333377">
      <w:bodyDiv w:val="1"/>
      <w:marLeft w:val="0"/>
      <w:marRight w:val="0"/>
      <w:marTop w:val="0"/>
      <w:marBottom w:val="0"/>
      <w:divBdr>
        <w:top w:val="none" w:sz="0" w:space="0" w:color="auto"/>
        <w:left w:val="none" w:sz="0" w:space="0" w:color="auto"/>
        <w:bottom w:val="none" w:sz="0" w:space="0" w:color="auto"/>
        <w:right w:val="none" w:sz="0" w:space="0" w:color="auto"/>
      </w:divBdr>
    </w:div>
    <w:div w:id="1730763992">
      <w:bodyDiv w:val="1"/>
      <w:marLeft w:val="0"/>
      <w:marRight w:val="0"/>
      <w:marTop w:val="0"/>
      <w:marBottom w:val="0"/>
      <w:divBdr>
        <w:top w:val="none" w:sz="0" w:space="0" w:color="auto"/>
        <w:left w:val="none" w:sz="0" w:space="0" w:color="auto"/>
        <w:bottom w:val="none" w:sz="0" w:space="0" w:color="auto"/>
        <w:right w:val="none" w:sz="0" w:space="0" w:color="auto"/>
      </w:divBdr>
    </w:div>
    <w:div w:id="1810441851">
      <w:bodyDiv w:val="1"/>
      <w:marLeft w:val="0"/>
      <w:marRight w:val="0"/>
      <w:marTop w:val="0"/>
      <w:marBottom w:val="0"/>
      <w:divBdr>
        <w:top w:val="none" w:sz="0" w:space="0" w:color="auto"/>
        <w:left w:val="none" w:sz="0" w:space="0" w:color="auto"/>
        <w:bottom w:val="none" w:sz="0" w:space="0" w:color="auto"/>
        <w:right w:val="none" w:sz="0" w:space="0" w:color="auto"/>
      </w:divBdr>
    </w:div>
    <w:div w:id="1861315094">
      <w:bodyDiv w:val="1"/>
      <w:marLeft w:val="0"/>
      <w:marRight w:val="0"/>
      <w:marTop w:val="0"/>
      <w:marBottom w:val="0"/>
      <w:divBdr>
        <w:top w:val="none" w:sz="0" w:space="0" w:color="auto"/>
        <w:left w:val="none" w:sz="0" w:space="0" w:color="auto"/>
        <w:bottom w:val="none" w:sz="0" w:space="0" w:color="auto"/>
        <w:right w:val="none" w:sz="0" w:space="0" w:color="auto"/>
      </w:divBdr>
    </w:div>
    <w:div w:id="1902280303">
      <w:bodyDiv w:val="1"/>
      <w:marLeft w:val="0"/>
      <w:marRight w:val="0"/>
      <w:marTop w:val="0"/>
      <w:marBottom w:val="0"/>
      <w:divBdr>
        <w:top w:val="none" w:sz="0" w:space="0" w:color="auto"/>
        <w:left w:val="none" w:sz="0" w:space="0" w:color="auto"/>
        <w:bottom w:val="none" w:sz="0" w:space="0" w:color="auto"/>
        <w:right w:val="none" w:sz="0" w:space="0" w:color="auto"/>
      </w:divBdr>
    </w:div>
    <w:div w:id="1920092521">
      <w:bodyDiv w:val="1"/>
      <w:marLeft w:val="0"/>
      <w:marRight w:val="0"/>
      <w:marTop w:val="0"/>
      <w:marBottom w:val="0"/>
      <w:divBdr>
        <w:top w:val="none" w:sz="0" w:space="0" w:color="auto"/>
        <w:left w:val="none" w:sz="0" w:space="0" w:color="auto"/>
        <w:bottom w:val="none" w:sz="0" w:space="0" w:color="auto"/>
        <w:right w:val="none" w:sz="0" w:space="0" w:color="auto"/>
      </w:divBdr>
    </w:div>
    <w:div w:id="1936860893">
      <w:bodyDiv w:val="1"/>
      <w:marLeft w:val="0"/>
      <w:marRight w:val="0"/>
      <w:marTop w:val="0"/>
      <w:marBottom w:val="0"/>
      <w:divBdr>
        <w:top w:val="none" w:sz="0" w:space="0" w:color="auto"/>
        <w:left w:val="none" w:sz="0" w:space="0" w:color="auto"/>
        <w:bottom w:val="none" w:sz="0" w:space="0" w:color="auto"/>
        <w:right w:val="none" w:sz="0" w:space="0" w:color="auto"/>
      </w:divBdr>
    </w:div>
    <w:div w:id="1945764872">
      <w:bodyDiv w:val="1"/>
      <w:marLeft w:val="0"/>
      <w:marRight w:val="0"/>
      <w:marTop w:val="0"/>
      <w:marBottom w:val="0"/>
      <w:divBdr>
        <w:top w:val="none" w:sz="0" w:space="0" w:color="auto"/>
        <w:left w:val="none" w:sz="0" w:space="0" w:color="auto"/>
        <w:bottom w:val="none" w:sz="0" w:space="0" w:color="auto"/>
        <w:right w:val="none" w:sz="0" w:space="0" w:color="auto"/>
      </w:divBdr>
    </w:div>
    <w:div w:id="2027052032">
      <w:bodyDiv w:val="1"/>
      <w:marLeft w:val="0"/>
      <w:marRight w:val="0"/>
      <w:marTop w:val="0"/>
      <w:marBottom w:val="0"/>
      <w:divBdr>
        <w:top w:val="none" w:sz="0" w:space="0" w:color="auto"/>
        <w:left w:val="none" w:sz="0" w:space="0" w:color="auto"/>
        <w:bottom w:val="none" w:sz="0" w:space="0" w:color="auto"/>
        <w:right w:val="none" w:sz="0" w:space="0" w:color="auto"/>
      </w:divBdr>
    </w:div>
    <w:div w:id="2039037579">
      <w:bodyDiv w:val="1"/>
      <w:marLeft w:val="0"/>
      <w:marRight w:val="0"/>
      <w:marTop w:val="0"/>
      <w:marBottom w:val="0"/>
      <w:divBdr>
        <w:top w:val="none" w:sz="0" w:space="0" w:color="auto"/>
        <w:left w:val="none" w:sz="0" w:space="0" w:color="auto"/>
        <w:bottom w:val="none" w:sz="0" w:space="0" w:color="auto"/>
        <w:right w:val="none" w:sz="0" w:space="0" w:color="auto"/>
      </w:divBdr>
    </w:div>
    <w:div w:id="2039230514">
      <w:bodyDiv w:val="1"/>
      <w:marLeft w:val="0"/>
      <w:marRight w:val="0"/>
      <w:marTop w:val="0"/>
      <w:marBottom w:val="0"/>
      <w:divBdr>
        <w:top w:val="none" w:sz="0" w:space="0" w:color="auto"/>
        <w:left w:val="none" w:sz="0" w:space="0" w:color="auto"/>
        <w:bottom w:val="none" w:sz="0" w:space="0" w:color="auto"/>
        <w:right w:val="none" w:sz="0" w:space="0" w:color="auto"/>
      </w:divBdr>
    </w:div>
    <w:div w:id="210360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prawo.sejm.gov.pl/isap.nsf/DocDetails.xsp?id=WDU20170001508"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zpital-stw.com/" TargetMode="External"/><Relationship Id="rId17" Type="http://schemas.openxmlformats.org/officeDocument/2006/relationships/hyperlink" Target="http://www.szpital-stw.com/" TargetMode="External"/><Relationship Id="rId2" Type="http://schemas.openxmlformats.org/officeDocument/2006/relationships/numbering" Target="numbering.xml"/><Relationship Id="rId16" Type="http://schemas.openxmlformats.org/officeDocument/2006/relationships/hyperlink" Target="mailto:zam-publ@szpital-stw.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szpital-stw.com" TargetMode="External"/><Relationship Id="rId5" Type="http://schemas.openxmlformats.org/officeDocument/2006/relationships/webSettings" Target="webSettings.xml"/><Relationship Id="rId15" Type="http://schemas.openxmlformats.org/officeDocument/2006/relationships/hyperlink" Target="http://prawo.sejm.gov.pl/isap.nsf/DocDetails.xsp?id=WDU20170001481" TargetMode="External"/><Relationship Id="rId10" Type="http://schemas.openxmlformats.org/officeDocument/2006/relationships/hyperlink" Target="mailto:zam-publ@szpital-stw.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zpital-stw.com/" TargetMode="External"/><Relationship Id="rId14" Type="http://schemas.openxmlformats.org/officeDocument/2006/relationships/hyperlink" Target="http://prawo.sejm.gov.pl/isap.nsf/DocDetails.xsp?id=WDU2016000217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5EAC4-066D-443B-A366-8FB7C24F7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3342</TotalTime>
  <Pages>36</Pages>
  <Words>13527</Words>
  <Characters>81164</Characters>
  <Application>Microsoft Office Word</Application>
  <DocSecurity>0</DocSecurity>
  <Lines>676</Lines>
  <Paragraphs>189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elgo1</dc:creator>
  <cp:keywords/>
  <dc:description/>
  <cp:lastModifiedBy>elgo1</cp:lastModifiedBy>
  <cp:revision>297</cp:revision>
  <cp:lastPrinted>2018-07-16T08:09:00Z</cp:lastPrinted>
  <dcterms:created xsi:type="dcterms:W3CDTF">2018-01-09T10:54:00Z</dcterms:created>
  <dcterms:modified xsi:type="dcterms:W3CDTF">2018-07-17T05:35:00Z</dcterms:modified>
</cp:coreProperties>
</file>