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EC8" w:rsidRDefault="00116EC8" w:rsidP="00234874">
      <w:pPr>
        <w:pageBreakBefore/>
        <w:spacing w:after="0" w:line="240" w:lineRule="auto"/>
        <w:jc w:val="both"/>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noProof/>
          <w:color w:val="000000"/>
          <w:sz w:val="24"/>
          <w:szCs w:val="24"/>
          <w:lang w:eastAsia="pl-PL"/>
        </w:rPr>
        <w:drawing>
          <wp:inline distT="0" distB="0" distL="0" distR="0">
            <wp:extent cx="5760720" cy="81193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0720" cy="8119375"/>
                    </a:xfrm>
                    <a:prstGeom prst="rect">
                      <a:avLst/>
                    </a:prstGeom>
                    <a:noFill/>
                    <a:ln w="9525">
                      <a:noFill/>
                      <a:miter lim="800000"/>
                      <a:headEnd/>
                      <a:tailEnd/>
                    </a:ln>
                  </pic:spPr>
                </pic:pic>
              </a:graphicData>
            </a:graphic>
          </wp:inline>
        </w:drawing>
      </w:r>
    </w:p>
    <w:p w:rsidR="00234874" w:rsidRPr="00234874" w:rsidRDefault="00234874" w:rsidP="00234874">
      <w:pPr>
        <w:pageBreakBefore/>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lastRenderedPageBreak/>
        <w:t>WSTĘP</w:t>
      </w:r>
    </w:p>
    <w:p w:rsidR="00234874" w:rsidRDefault="00234874" w:rsidP="00444538">
      <w:pPr>
        <w:spacing w:after="0" w:line="240" w:lineRule="auto"/>
        <w:jc w:val="both"/>
        <w:rPr>
          <w:rFonts w:ascii="Times New Roman" w:eastAsia="Times New Roman" w:hAnsi="Times New Roman" w:cs="Times New Roman"/>
          <w:color w:val="000000"/>
          <w:sz w:val="24"/>
          <w:szCs w:val="24"/>
          <w:lang w:eastAsia="pl-PL"/>
        </w:rPr>
      </w:pPr>
      <w:r w:rsidRPr="00234874">
        <w:rPr>
          <w:rFonts w:ascii="Times New Roman" w:eastAsia="Times New Roman" w:hAnsi="Times New Roman" w:cs="Times New Roman"/>
          <w:color w:val="000000"/>
          <w:sz w:val="24"/>
          <w:szCs w:val="24"/>
          <w:lang w:eastAsia="pl-PL"/>
        </w:rPr>
        <w:t xml:space="preserve">Podstawa prawna niniejszego postępowania przetargowego to: Ustawa z dnia 29 stycznia 2004 roku – Prawo zamówień publicznych </w:t>
      </w:r>
      <w:r w:rsidR="00E51851">
        <w:rPr>
          <w:rFonts w:ascii="Times New Roman" w:eastAsia="Times New Roman" w:hAnsi="Times New Roman" w:cs="Times New Roman"/>
          <w:color w:val="000000"/>
          <w:sz w:val="24"/>
          <w:szCs w:val="24"/>
          <w:lang w:eastAsia="pl-PL"/>
        </w:rPr>
        <w:t>(</w:t>
      </w:r>
      <w:r w:rsidR="001A722E">
        <w:rPr>
          <w:rFonts w:ascii="Times New Roman" w:eastAsia="Times New Roman" w:hAnsi="Times New Roman" w:cs="Times New Roman"/>
          <w:color w:val="000000"/>
          <w:sz w:val="24"/>
          <w:szCs w:val="24"/>
          <w:lang w:eastAsia="pl-PL"/>
        </w:rPr>
        <w:t xml:space="preserve">Dz. U. </w:t>
      </w:r>
      <w:proofErr w:type="gramStart"/>
      <w:r w:rsidR="001A722E">
        <w:rPr>
          <w:rFonts w:ascii="Times New Roman" w:eastAsia="Times New Roman" w:hAnsi="Times New Roman" w:cs="Times New Roman"/>
          <w:color w:val="000000"/>
          <w:sz w:val="24"/>
          <w:szCs w:val="24"/>
          <w:lang w:eastAsia="pl-PL"/>
        </w:rPr>
        <w:t>z</w:t>
      </w:r>
      <w:proofErr w:type="gramEnd"/>
      <w:r w:rsidR="001A722E">
        <w:rPr>
          <w:rFonts w:ascii="Times New Roman" w:eastAsia="Times New Roman" w:hAnsi="Times New Roman" w:cs="Times New Roman"/>
          <w:color w:val="000000"/>
          <w:sz w:val="24"/>
          <w:szCs w:val="24"/>
          <w:lang w:eastAsia="pl-PL"/>
        </w:rPr>
        <w:t xml:space="preserve"> 201</w:t>
      </w:r>
      <w:r w:rsidR="00E51851">
        <w:rPr>
          <w:rFonts w:ascii="Times New Roman" w:eastAsia="Times New Roman" w:hAnsi="Times New Roman" w:cs="Times New Roman"/>
          <w:color w:val="000000"/>
          <w:sz w:val="24"/>
          <w:szCs w:val="24"/>
          <w:lang w:eastAsia="pl-PL"/>
        </w:rPr>
        <w:t>8</w:t>
      </w:r>
      <w:r w:rsidR="001A722E">
        <w:rPr>
          <w:rFonts w:ascii="Times New Roman" w:eastAsia="Times New Roman" w:hAnsi="Times New Roman" w:cs="Times New Roman"/>
          <w:color w:val="000000"/>
          <w:sz w:val="24"/>
          <w:szCs w:val="24"/>
          <w:lang w:eastAsia="pl-PL"/>
        </w:rPr>
        <w:t xml:space="preserve">r. poz. </w:t>
      </w:r>
      <w:r w:rsidR="00E51851">
        <w:rPr>
          <w:rFonts w:ascii="Times New Roman" w:eastAsia="Times New Roman" w:hAnsi="Times New Roman" w:cs="Times New Roman"/>
          <w:color w:val="000000"/>
          <w:sz w:val="24"/>
          <w:szCs w:val="24"/>
          <w:lang w:eastAsia="pl-PL"/>
        </w:rPr>
        <w:t>1986</w:t>
      </w:r>
      <w:r w:rsidR="004E5FD4">
        <w:rPr>
          <w:rFonts w:ascii="Times New Roman" w:eastAsia="Times New Roman" w:hAnsi="Times New Roman" w:cs="Times New Roman"/>
          <w:color w:val="000000"/>
          <w:sz w:val="24"/>
          <w:szCs w:val="24"/>
          <w:lang w:eastAsia="pl-PL"/>
        </w:rPr>
        <w:t xml:space="preserve"> z </w:t>
      </w:r>
      <w:proofErr w:type="spellStart"/>
      <w:r w:rsidR="004E5FD4">
        <w:rPr>
          <w:rFonts w:ascii="Times New Roman" w:eastAsia="Times New Roman" w:hAnsi="Times New Roman" w:cs="Times New Roman"/>
          <w:color w:val="000000"/>
          <w:sz w:val="24"/>
          <w:szCs w:val="24"/>
          <w:lang w:eastAsia="pl-PL"/>
        </w:rPr>
        <w:t>późn</w:t>
      </w:r>
      <w:proofErr w:type="spellEnd"/>
      <w:r w:rsidR="004E5FD4">
        <w:rPr>
          <w:rFonts w:ascii="Times New Roman" w:eastAsia="Times New Roman" w:hAnsi="Times New Roman" w:cs="Times New Roman"/>
          <w:color w:val="000000"/>
          <w:sz w:val="24"/>
          <w:szCs w:val="24"/>
          <w:lang w:eastAsia="pl-PL"/>
        </w:rPr>
        <w:t xml:space="preserve">. </w:t>
      </w:r>
      <w:proofErr w:type="gramStart"/>
      <w:r w:rsidR="004E5FD4">
        <w:rPr>
          <w:rFonts w:ascii="Times New Roman" w:eastAsia="Times New Roman" w:hAnsi="Times New Roman" w:cs="Times New Roman"/>
          <w:color w:val="000000"/>
          <w:sz w:val="24"/>
          <w:szCs w:val="24"/>
          <w:lang w:eastAsia="pl-PL"/>
        </w:rPr>
        <w:t>zm</w:t>
      </w:r>
      <w:proofErr w:type="gramEnd"/>
      <w:r w:rsidR="004E5FD4">
        <w:rPr>
          <w:rFonts w:ascii="Times New Roman" w:eastAsia="Times New Roman" w:hAnsi="Times New Roman" w:cs="Times New Roman"/>
          <w:color w:val="000000"/>
          <w:sz w:val="24"/>
          <w:szCs w:val="24"/>
          <w:lang w:eastAsia="pl-PL"/>
        </w:rPr>
        <w:t>.</w:t>
      </w:r>
      <w:r w:rsidRPr="005C4359">
        <w:rPr>
          <w:rFonts w:ascii="Times New Roman" w:eastAsia="Times New Roman" w:hAnsi="Times New Roman" w:cs="Times New Roman"/>
          <w:color w:val="000000"/>
          <w:sz w:val="24"/>
          <w:szCs w:val="24"/>
          <w:lang w:eastAsia="pl-PL"/>
        </w:rPr>
        <w:t>) zwana</w:t>
      </w:r>
      <w:r w:rsidRPr="00234874">
        <w:rPr>
          <w:rFonts w:ascii="Times New Roman" w:eastAsia="Times New Roman" w:hAnsi="Times New Roman" w:cs="Times New Roman"/>
          <w:color w:val="000000"/>
          <w:sz w:val="24"/>
          <w:szCs w:val="24"/>
          <w:lang w:eastAsia="pl-PL"/>
        </w:rPr>
        <w:t xml:space="preserve"> dalej </w:t>
      </w:r>
      <w:r w:rsidRPr="00234874">
        <w:rPr>
          <w:rFonts w:ascii="Times New Roman" w:eastAsia="Times New Roman" w:hAnsi="Times New Roman" w:cs="Times New Roman"/>
          <w:b/>
          <w:bCs/>
          <w:color w:val="000000"/>
          <w:sz w:val="24"/>
          <w:szCs w:val="24"/>
          <w:lang w:eastAsia="pl-PL"/>
        </w:rPr>
        <w:t xml:space="preserve">„ustawą” </w:t>
      </w:r>
      <w:r w:rsidRPr="00234874">
        <w:rPr>
          <w:rFonts w:ascii="Times New Roman" w:eastAsia="Times New Roman" w:hAnsi="Times New Roman" w:cs="Times New Roman"/>
          <w:color w:val="000000"/>
          <w:sz w:val="24"/>
          <w:szCs w:val="24"/>
          <w:lang w:eastAsia="pl-PL"/>
        </w:rPr>
        <w:t xml:space="preserve">lub </w:t>
      </w:r>
      <w:r w:rsidRPr="00234874">
        <w:rPr>
          <w:rFonts w:ascii="Times New Roman" w:eastAsia="Times New Roman" w:hAnsi="Times New Roman" w:cs="Times New Roman"/>
          <w:b/>
          <w:bCs/>
          <w:color w:val="000000"/>
          <w:sz w:val="24"/>
          <w:szCs w:val="24"/>
          <w:lang w:eastAsia="pl-PL"/>
        </w:rPr>
        <w:t xml:space="preserve">„ ustawą PZP” </w:t>
      </w:r>
      <w:r w:rsidRPr="00234874">
        <w:rPr>
          <w:rFonts w:ascii="Times New Roman" w:eastAsia="Times New Roman" w:hAnsi="Times New Roman" w:cs="Times New Roman"/>
          <w:color w:val="000000"/>
          <w:sz w:val="24"/>
          <w:szCs w:val="24"/>
          <w:lang w:eastAsia="pl-PL"/>
        </w:rPr>
        <w:t>oraz akty wykonawcze wydane na jej podstawie.</w:t>
      </w:r>
    </w:p>
    <w:p w:rsidR="00234874" w:rsidRPr="00234874" w:rsidRDefault="00E12E7E" w:rsidP="00AD131A">
      <w:pPr>
        <w:spacing w:after="0" w:line="240" w:lineRule="auto"/>
        <w:jc w:val="both"/>
        <w:rPr>
          <w:rFonts w:ascii="Times New Roman" w:eastAsia="Times New Roman" w:hAnsi="Times New Roman" w:cs="Times New Roman"/>
          <w:sz w:val="24"/>
          <w:szCs w:val="24"/>
          <w:lang w:eastAsia="pl-PL"/>
        </w:rPr>
      </w:pPr>
      <w:r w:rsidRPr="00E54C41">
        <w:rPr>
          <w:rFonts w:ascii="Times New Roman" w:eastAsia="Times New Roman" w:hAnsi="Times New Roman" w:cs="Times New Roman"/>
          <w:color w:val="000000"/>
          <w:sz w:val="24"/>
          <w:szCs w:val="24"/>
          <w:lang w:eastAsia="pl-PL"/>
        </w:rPr>
        <w:t xml:space="preserve">Postępowanie przekraczające wyrażoną w złotych równowartość kwoty, o której mowa </w:t>
      </w:r>
      <w:proofErr w:type="gramStart"/>
      <w:r w:rsidRPr="00E54C41">
        <w:rPr>
          <w:rFonts w:ascii="Times New Roman" w:eastAsia="Times New Roman" w:hAnsi="Times New Roman" w:cs="Times New Roman"/>
          <w:color w:val="000000"/>
          <w:sz w:val="24"/>
          <w:szCs w:val="24"/>
          <w:lang w:eastAsia="pl-PL"/>
        </w:rPr>
        <w:t>w art</w:t>
      </w:r>
      <w:proofErr w:type="gramEnd"/>
      <w:r w:rsidRPr="00E54C41">
        <w:rPr>
          <w:rFonts w:ascii="Times New Roman" w:eastAsia="Times New Roman" w:hAnsi="Times New Roman" w:cs="Times New Roman"/>
          <w:color w:val="000000"/>
          <w:sz w:val="24"/>
          <w:szCs w:val="24"/>
          <w:lang w:eastAsia="pl-PL"/>
        </w:rPr>
        <w:t>.4 pkt.8 ustawy</w:t>
      </w:r>
      <w:r w:rsidR="00683789" w:rsidRPr="00E54C41">
        <w:rPr>
          <w:rFonts w:ascii="Times New Roman" w:eastAsia="Times New Roman" w:hAnsi="Times New Roman" w:cs="Times New Roman"/>
          <w:color w:val="000000"/>
          <w:sz w:val="24"/>
          <w:szCs w:val="24"/>
          <w:lang w:eastAsia="pl-PL"/>
        </w:rPr>
        <w:t xml:space="preserve"> Pzp </w:t>
      </w:r>
      <w:r w:rsidR="00DF0D61" w:rsidRPr="00E54C41">
        <w:rPr>
          <w:rFonts w:ascii="Times New Roman" w:eastAsia="Times New Roman" w:hAnsi="Times New Roman" w:cs="Times New Roman"/>
          <w:color w:val="000000"/>
          <w:sz w:val="24"/>
          <w:szCs w:val="24"/>
          <w:lang w:eastAsia="pl-PL"/>
        </w:rPr>
        <w:t xml:space="preserve">i </w:t>
      </w:r>
      <w:r w:rsidR="00234874" w:rsidRPr="00E54C41">
        <w:rPr>
          <w:rFonts w:ascii="Times New Roman" w:eastAsia="Times New Roman" w:hAnsi="Times New Roman" w:cs="Times New Roman"/>
          <w:color w:val="000000"/>
          <w:sz w:val="24"/>
          <w:szCs w:val="24"/>
          <w:lang w:eastAsia="pl-PL"/>
        </w:rPr>
        <w:t xml:space="preserve">mniejszej </w:t>
      </w:r>
      <w:r w:rsidR="003B4776" w:rsidRPr="00E54C41">
        <w:rPr>
          <w:rFonts w:ascii="Times New Roman" w:eastAsia="Times New Roman" w:hAnsi="Times New Roman" w:cs="Times New Roman"/>
          <w:color w:val="000000"/>
          <w:sz w:val="24"/>
          <w:szCs w:val="24"/>
          <w:lang w:eastAsia="pl-PL"/>
        </w:rPr>
        <w:t>od kwot</w:t>
      </w:r>
      <w:r w:rsidR="001D5991" w:rsidRPr="00E54C41">
        <w:rPr>
          <w:rFonts w:ascii="Times New Roman" w:eastAsia="Times New Roman" w:hAnsi="Times New Roman" w:cs="Times New Roman"/>
          <w:color w:val="000000"/>
          <w:sz w:val="24"/>
          <w:szCs w:val="24"/>
          <w:lang w:eastAsia="pl-PL"/>
        </w:rPr>
        <w:t xml:space="preserve"> określonych</w:t>
      </w:r>
      <w:r w:rsidR="00234874" w:rsidRPr="00E54C41">
        <w:rPr>
          <w:rFonts w:ascii="Times New Roman" w:eastAsia="Times New Roman" w:hAnsi="Times New Roman" w:cs="Times New Roman"/>
          <w:color w:val="000000"/>
          <w:sz w:val="24"/>
          <w:szCs w:val="24"/>
          <w:lang w:eastAsia="pl-PL"/>
        </w:rPr>
        <w:t xml:space="preserve"> w przepisach wydanych na podstawie art. 11. ust. 8 ustawy Pzp.</w:t>
      </w:r>
    </w:p>
    <w:p w:rsidR="00234874" w:rsidRPr="00753A8B" w:rsidRDefault="00234874" w:rsidP="00753A8B">
      <w:pPr>
        <w:pStyle w:val="NormalnyWeb"/>
        <w:spacing w:before="0" w:beforeAutospacing="0" w:after="0"/>
        <w:jc w:val="both"/>
        <w:rPr>
          <w:b/>
          <w:bCs/>
          <w:color w:val="000000"/>
          <w:sz w:val="32"/>
          <w:szCs w:val="27"/>
        </w:rPr>
      </w:pPr>
      <w:r w:rsidRPr="00234874">
        <w:rPr>
          <w:color w:val="000000"/>
        </w:rPr>
        <w:t xml:space="preserve">Niniejsza Specyfikacja </w:t>
      </w:r>
      <w:r w:rsidR="00677EB7">
        <w:rPr>
          <w:color w:val="000000"/>
        </w:rPr>
        <w:t xml:space="preserve">Istotnych Warunków </w:t>
      </w:r>
      <w:proofErr w:type="gramStart"/>
      <w:r w:rsidR="00677EB7">
        <w:rPr>
          <w:color w:val="000000"/>
        </w:rPr>
        <w:t xml:space="preserve">Zamówienia </w:t>
      </w:r>
      <w:r w:rsidRPr="00D00F20">
        <w:rPr>
          <w:color w:val="000000"/>
        </w:rPr>
        <w:t>zwana</w:t>
      </w:r>
      <w:proofErr w:type="gramEnd"/>
      <w:r w:rsidRPr="00D00F20">
        <w:rPr>
          <w:color w:val="000000"/>
        </w:rPr>
        <w:t xml:space="preserve"> dalej „SIWZ” zawiera informacje i wytyczne dla Wykonawców</w:t>
      </w:r>
      <w:r w:rsidRPr="00234874">
        <w:rPr>
          <w:color w:val="000000"/>
        </w:rPr>
        <w:t xml:space="preserve"> ubiegających się o uzyskanie zamówienia publicznego na: </w:t>
      </w:r>
      <w:r w:rsidR="00FD635C" w:rsidRPr="00FD635C">
        <w:rPr>
          <w:b/>
          <w:color w:val="000000"/>
        </w:rPr>
        <w:t>„Całodobowa i we wszystkie dni tygodnia obsługa Powiatowego Szpitala Specjalistycznego w Stalowej Woli w zakresie tankowania samochodów w paliwa płynne i gazowe</w:t>
      </w:r>
      <w:r w:rsidR="00AF3EAE" w:rsidRPr="00AF3EAE">
        <w:rPr>
          <w:b/>
          <w:color w:val="000000"/>
        </w:rPr>
        <w:t xml:space="preserve"> w okresie </w:t>
      </w:r>
      <w:r w:rsidR="00313B37">
        <w:rPr>
          <w:b/>
          <w:color w:val="000000"/>
        </w:rPr>
        <w:t>2</w:t>
      </w:r>
      <w:r w:rsidR="00AF3EAE" w:rsidRPr="00AF3EAE">
        <w:rPr>
          <w:b/>
          <w:color w:val="000000"/>
        </w:rPr>
        <w:t xml:space="preserve"> </w:t>
      </w:r>
      <w:r w:rsidR="00313B37">
        <w:rPr>
          <w:b/>
          <w:color w:val="000000"/>
        </w:rPr>
        <w:t>lat</w:t>
      </w:r>
      <w:r w:rsidR="00AF3EAE" w:rsidRPr="00AF3EAE">
        <w:rPr>
          <w:b/>
          <w:color w:val="000000"/>
        </w:rPr>
        <w:t xml:space="preserve"> od podpisania umowy</w:t>
      </w:r>
      <w:r w:rsidR="00FD635C" w:rsidRPr="00FD635C">
        <w:rPr>
          <w:b/>
          <w:color w:val="000000"/>
        </w:rPr>
        <w:t>”.</w:t>
      </w:r>
      <w:r w:rsidR="00753A8B">
        <w:rPr>
          <w:b/>
          <w:color w:val="000000"/>
        </w:rPr>
        <w:t xml:space="preserve"> </w:t>
      </w:r>
      <w:r w:rsidRPr="00234874">
        <w:rPr>
          <w:color w:val="000000"/>
        </w:rPr>
        <w:t>W sprawach nieuregulowanych niniejszą SIWZ stosuje się przepisy ustawy</w:t>
      </w:r>
      <w:r w:rsidR="005C41D1">
        <w:rPr>
          <w:color w:val="000000"/>
        </w:rPr>
        <w:t xml:space="preserve"> Pzp</w:t>
      </w:r>
      <w:r w:rsidRPr="00234874">
        <w:rPr>
          <w:color w:val="000000"/>
        </w:rPr>
        <w:t>.</w:t>
      </w:r>
    </w:p>
    <w:p w:rsidR="00AD131A" w:rsidRPr="00AD131A" w:rsidRDefault="00AD131A" w:rsidP="00AD131A">
      <w:pPr>
        <w:spacing w:after="0" w:line="240" w:lineRule="auto"/>
        <w:jc w:val="both"/>
        <w:rPr>
          <w:rFonts w:ascii="Times New Roman" w:eastAsia="Times New Roman" w:hAnsi="Times New Roman" w:cs="Times New Roman"/>
          <w:b/>
          <w:color w:val="000000"/>
          <w:sz w:val="32"/>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t xml:space="preserve">I. </w:t>
      </w:r>
      <w:r w:rsidR="002C5517" w:rsidRPr="002C5517">
        <w:rPr>
          <w:rFonts w:ascii="Times New Roman" w:eastAsia="Times New Roman" w:hAnsi="Times New Roman" w:cs="Times New Roman"/>
          <w:b/>
          <w:bCs/>
          <w:color w:val="000000"/>
          <w:sz w:val="24"/>
          <w:szCs w:val="24"/>
          <w:lang w:eastAsia="pl-PL"/>
        </w:rPr>
        <w:t xml:space="preserve">NAZWA I </w:t>
      </w:r>
      <w:proofErr w:type="gramStart"/>
      <w:r w:rsidR="002C5517" w:rsidRPr="002C5517">
        <w:rPr>
          <w:rFonts w:ascii="Times New Roman" w:eastAsia="Times New Roman" w:hAnsi="Times New Roman" w:cs="Times New Roman"/>
          <w:b/>
          <w:bCs/>
          <w:color w:val="000000"/>
          <w:sz w:val="24"/>
          <w:szCs w:val="24"/>
          <w:lang w:eastAsia="pl-PL"/>
        </w:rPr>
        <w:t>ADRES ZAMAWIAJĄCEGO</w:t>
      </w:r>
      <w:proofErr w:type="gramEnd"/>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Samodzielny Publiczny Zespół Zakładów Opieki Zdrowotnej</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Powiatowy Szpital Specjalistyczny w Stalowej Woli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ul</w:t>
      </w:r>
      <w:proofErr w:type="gramEnd"/>
      <w:r w:rsidRPr="00234874">
        <w:rPr>
          <w:rFonts w:ascii="Times New Roman" w:eastAsia="Times New Roman" w:hAnsi="Times New Roman" w:cs="Times New Roman"/>
          <w:sz w:val="24"/>
          <w:szCs w:val="24"/>
          <w:lang w:eastAsia="pl-PL"/>
        </w:rPr>
        <w:t>. Staszica 4, 37 – 450 Stalowa Wola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Dział Zamówień Publicznych i Zaopatrzenia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color w:val="000000"/>
          <w:sz w:val="24"/>
          <w:szCs w:val="24"/>
          <w:lang w:eastAsia="pl-PL"/>
        </w:rPr>
        <w:t>strona</w:t>
      </w:r>
      <w:proofErr w:type="gramEnd"/>
      <w:r w:rsidRPr="00234874">
        <w:rPr>
          <w:rFonts w:ascii="Times New Roman" w:eastAsia="Times New Roman" w:hAnsi="Times New Roman" w:cs="Times New Roman"/>
          <w:color w:val="000000"/>
          <w:sz w:val="24"/>
          <w:szCs w:val="24"/>
          <w:lang w:eastAsia="pl-PL"/>
        </w:rPr>
        <w:t xml:space="preserve">: </w:t>
      </w:r>
      <w:hyperlink r:id="rId9" w:tgtFrame="_top" w:history="1">
        <w:r w:rsidRPr="00234874">
          <w:rPr>
            <w:rFonts w:ascii="Times New Roman" w:eastAsia="Times New Roman" w:hAnsi="Times New Roman" w:cs="Times New Roman"/>
            <w:color w:val="0000FF"/>
            <w:sz w:val="24"/>
            <w:szCs w:val="24"/>
            <w:u w:val="single"/>
            <w:lang w:eastAsia="pl-PL"/>
          </w:rPr>
          <w:t>www.szpital-stw.com</w:t>
        </w:r>
      </w:hyperlink>
    </w:p>
    <w:p w:rsidR="00DF0D61" w:rsidRPr="00B25766" w:rsidRDefault="00DF0D61" w:rsidP="00DF0D61">
      <w:pPr>
        <w:spacing w:after="0" w:line="240" w:lineRule="auto"/>
        <w:jc w:val="both"/>
        <w:rPr>
          <w:rFonts w:ascii="Times New Roman" w:eastAsia="Times New Roman" w:hAnsi="Times New Roman" w:cs="Times New Roman"/>
          <w:sz w:val="24"/>
          <w:szCs w:val="24"/>
          <w:lang w:eastAsia="pl-PL"/>
        </w:rPr>
      </w:pPr>
      <w:proofErr w:type="gramStart"/>
      <w:r w:rsidRPr="00B25766">
        <w:rPr>
          <w:rFonts w:ascii="Times New Roman" w:eastAsia="Times New Roman" w:hAnsi="Times New Roman" w:cs="Times New Roman"/>
          <w:sz w:val="24"/>
          <w:szCs w:val="24"/>
          <w:lang w:eastAsia="pl-PL"/>
        </w:rPr>
        <w:t xml:space="preserve">e-mail : </w:t>
      </w:r>
      <w:hyperlink r:id="rId10" w:history="1">
        <w:proofErr w:type="gramEnd"/>
        <w:r w:rsidRPr="00B25766">
          <w:rPr>
            <w:rFonts w:ascii="Times New Roman" w:eastAsia="Times New Roman" w:hAnsi="Times New Roman" w:cs="Times New Roman"/>
            <w:color w:val="0000FF"/>
            <w:sz w:val="24"/>
            <w:szCs w:val="24"/>
            <w:u w:val="single"/>
            <w:lang w:eastAsia="pl-PL"/>
          </w:rPr>
          <w:t>zam-publ@szpital-stw.com</w:t>
        </w:r>
      </w:hyperlink>
    </w:p>
    <w:p w:rsidR="00234874" w:rsidRPr="00B25766"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II. OSOBY UPOWAŻNIONE DO KONTAKTU: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Osoby uprawnione do porozumiewania się z Wykonawcami</w:t>
      </w:r>
    </w:p>
    <w:p w:rsidR="00234874" w:rsidRPr="00234874" w:rsidRDefault="00234874" w:rsidP="0024148C">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w</w:t>
      </w:r>
      <w:proofErr w:type="gramEnd"/>
      <w:r w:rsidRPr="00234874">
        <w:rPr>
          <w:rFonts w:ascii="Times New Roman" w:eastAsia="Times New Roman" w:hAnsi="Times New Roman" w:cs="Times New Roman"/>
          <w:sz w:val="24"/>
          <w:szCs w:val="24"/>
          <w:lang w:eastAsia="pl-PL"/>
        </w:rPr>
        <w:t xml:space="preserve"> zakresie formalnym: Agata Mazur</w:t>
      </w:r>
    </w:p>
    <w:p w:rsidR="00234874" w:rsidRPr="00234874" w:rsidRDefault="00234874" w:rsidP="0024148C">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w</w:t>
      </w:r>
      <w:proofErr w:type="gramEnd"/>
      <w:r w:rsidRPr="00234874">
        <w:rPr>
          <w:rFonts w:ascii="Times New Roman" w:eastAsia="Times New Roman" w:hAnsi="Times New Roman" w:cs="Times New Roman"/>
          <w:sz w:val="24"/>
          <w:szCs w:val="24"/>
          <w:lang w:eastAsia="pl-PL"/>
        </w:rPr>
        <w:t xml:space="preserve"> zakresie merytorycznym: </w:t>
      </w:r>
      <w:r w:rsidR="00FD635C">
        <w:rPr>
          <w:rFonts w:ascii="Times New Roman" w:eastAsia="Times New Roman" w:hAnsi="Times New Roman" w:cs="Times New Roman"/>
          <w:sz w:val="24"/>
          <w:szCs w:val="24"/>
          <w:lang w:eastAsia="pl-PL"/>
        </w:rPr>
        <w:t xml:space="preserve">Wiesław </w:t>
      </w:r>
      <w:proofErr w:type="spellStart"/>
      <w:r w:rsidR="00FD635C">
        <w:rPr>
          <w:rFonts w:ascii="Times New Roman" w:eastAsia="Times New Roman" w:hAnsi="Times New Roman" w:cs="Times New Roman"/>
          <w:sz w:val="24"/>
          <w:szCs w:val="24"/>
          <w:lang w:eastAsia="pl-PL"/>
        </w:rPr>
        <w:t>Ludyjan</w:t>
      </w:r>
      <w:proofErr w:type="spellEnd"/>
      <w:r w:rsidR="00FD635C">
        <w:rPr>
          <w:rFonts w:ascii="Times New Roman" w:eastAsia="Times New Roman" w:hAnsi="Times New Roman" w:cs="Times New Roman"/>
          <w:sz w:val="24"/>
          <w:szCs w:val="24"/>
          <w:lang w:eastAsia="pl-PL"/>
        </w:rPr>
        <w:t xml:space="preserve"> </w:t>
      </w:r>
      <w:r w:rsidR="003B4776">
        <w:rPr>
          <w:rFonts w:ascii="Times New Roman" w:eastAsia="Times New Roman" w:hAnsi="Times New Roman" w:cs="Times New Roman"/>
          <w:sz w:val="24"/>
          <w:szCs w:val="24"/>
          <w:lang w:eastAsia="pl-PL"/>
        </w:rPr>
        <w:t xml:space="preserve"> </w:t>
      </w:r>
    </w:p>
    <w:p w:rsidR="00234874" w:rsidRPr="00C7791A" w:rsidRDefault="00234874" w:rsidP="00234874">
      <w:pPr>
        <w:spacing w:after="0" w:line="240" w:lineRule="auto"/>
        <w:jc w:val="both"/>
        <w:rPr>
          <w:rFonts w:ascii="Times New Roman" w:eastAsia="Times New Roman" w:hAnsi="Times New Roman" w:cs="Times New Roman"/>
          <w:sz w:val="24"/>
          <w:szCs w:val="24"/>
          <w:lang w:val="en-US" w:eastAsia="pl-PL"/>
        </w:rPr>
      </w:pPr>
      <w:r w:rsidRPr="00C7791A">
        <w:rPr>
          <w:rFonts w:ascii="Times New Roman" w:eastAsia="Times New Roman" w:hAnsi="Times New Roman" w:cs="Times New Roman"/>
          <w:sz w:val="24"/>
          <w:szCs w:val="24"/>
          <w:lang w:val="en-US" w:eastAsia="pl-PL"/>
        </w:rPr>
        <w:t>e-</w:t>
      </w:r>
      <w:proofErr w:type="gramStart"/>
      <w:r w:rsidRPr="00C7791A">
        <w:rPr>
          <w:rFonts w:ascii="Times New Roman" w:eastAsia="Times New Roman" w:hAnsi="Times New Roman" w:cs="Times New Roman"/>
          <w:sz w:val="24"/>
          <w:szCs w:val="24"/>
          <w:lang w:val="en-US" w:eastAsia="pl-PL"/>
        </w:rPr>
        <w:t>mail :</w:t>
      </w:r>
      <w:proofErr w:type="gramEnd"/>
      <w:r w:rsidRPr="00C7791A">
        <w:rPr>
          <w:rFonts w:ascii="Times New Roman" w:eastAsia="Times New Roman" w:hAnsi="Times New Roman" w:cs="Times New Roman"/>
          <w:sz w:val="24"/>
          <w:szCs w:val="24"/>
          <w:lang w:val="en-US" w:eastAsia="pl-PL"/>
        </w:rPr>
        <w:t xml:space="preserve"> </w:t>
      </w:r>
      <w:hyperlink r:id="rId11" w:history="1">
        <w:r w:rsidRPr="00C7791A">
          <w:rPr>
            <w:rFonts w:ascii="Times New Roman" w:eastAsia="Times New Roman" w:hAnsi="Times New Roman" w:cs="Times New Roman"/>
            <w:color w:val="0000FF"/>
            <w:sz w:val="24"/>
            <w:szCs w:val="24"/>
            <w:u w:val="single"/>
            <w:lang w:val="en-US" w:eastAsia="pl-PL"/>
          </w:rPr>
          <w:t>zam-publ@szpital-stw.com</w:t>
        </w:r>
      </w:hyperlink>
    </w:p>
    <w:p w:rsidR="00394E49" w:rsidRPr="0084665A" w:rsidRDefault="00394E49" w:rsidP="00394E49">
      <w:pPr>
        <w:spacing w:after="0" w:line="240" w:lineRule="auto"/>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color w:val="000000"/>
          <w:sz w:val="24"/>
          <w:szCs w:val="24"/>
          <w:lang w:eastAsia="pl-PL"/>
        </w:rPr>
        <w:t>strona</w:t>
      </w:r>
      <w:proofErr w:type="gramEnd"/>
      <w:r w:rsidRPr="0084665A">
        <w:rPr>
          <w:rFonts w:ascii="Times New Roman" w:eastAsia="Times New Roman" w:hAnsi="Times New Roman" w:cs="Times New Roman"/>
          <w:color w:val="000000"/>
          <w:sz w:val="24"/>
          <w:szCs w:val="24"/>
          <w:lang w:eastAsia="pl-PL"/>
        </w:rPr>
        <w:t xml:space="preserve">: </w:t>
      </w:r>
      <w:hyperlink r:id="rId12" w:history="1">
        <w:r w:rsidRPr="0084665A">
          <w:rPr>
            <w:rFonts w:ascii="Times New Roman" w:eastAsia="Times New Roman" w:hAnsi="Times New Roman" w:cs="Times New Roman"/>
            <w:color w:val="0000FF"/>
            <w:sz w:val="24"/>
            <w:szCs w:val="24"/>
            <w:u w:val="single"/>
            <w:lang w:eastAsia="pl-PL"/>
          </w:rPr>
          <w:t>www.szpital-stw.com</w:t>
        </w:r>
      </w:hyperlink>
    </w:p>
    <w:p w:rsidR="00234874" w:rsidRPr="004D5B3D"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812B5F" w:rsidP="002348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III. TRYB UDZIELE</w:t>
      </w:r>
      <w:r w:rsidR="00234874" w:rsidRPr="00234874">
        <w:rPr>
          <w:rFonts w:ascii="Times New Roman" w:eastAsia="Times New Roman" w:hAnsi="Times New Roman" w:cs="Times New Roman"/>
          <w:b/>
          <w:bCs/>
          <w:sz w:val="24"/>
          <w:szCs w:val="24"/>
          <w:lang w:eastAsia="pl-PL"/>
        </w:rPr>
        <w:t>NIA ZAMÓWIENIA:</w:t>
      </w:r>
    </w:p>
    <w:p w:rsidR="00DF0D61" w:rsidRPr="00800BD6" w:rsidRDefault="00800BD6" w:rsidP="00F00EC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DF0D61" w:rsidRPr="00800BD6">
        <w:rPr>
          <w:rFonts w:ascii="Times New Roman" w:eastAsia="Times New Roman" w:hAnsi="Times New Roman" w:cs="Times New Roman"/>
          <w:sz w:val="24"/>
          <w:szCs w:val="24"/>
          <w:lang w:eastAsia="pl-PL"/>
        </w:rPr>
        <w:t>Tryb udzielenia zamówienia: PRZETARG NIEOGRANICZONY</w:t>
      </w:r>
    </w:p>
    <w:p w:rsidR="00234874" w:rsidRPr="00234874" w:rsidRDefault="00234874" w:rsidP="00F00EC1">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2. Postępowanie oznaczone </w:t>
      </w:r>
      <w:proofErr w:type="gramStart"/>
      <w:r w:rsidRPr="00234874">
        <w:rPr>
          <w:rFonts w:ascii="Times New Roman" w:eastAsia="Times New Roman" w:hAnsi="Times New Roman" w:cs="Times New Roman"/>
          <w:sz w:val="24"/>
          <w:szCs w:val="24"/>
          <w:lang w:eastAsia="pl-PL"/>
        </w:rPr>
        <w:t>jest jako</w:t>
      </w:r>
      <w:proofErr w:type="gramEnd"/>
      <w:r w:rsidRPr="00234874">
        <w:rPr>
          <w:rFonts w:ascii="Times New Roman" w:eastAsia="Times New Roman" w:hAnsi="Times New Roman" w:cs="Times New Roman"/>
          <w:sz w:val="24"/>
          <w:szCs w:val="24"/>
          <w:lang w:eastAsia="pl-PL"/>
        </w:rPr>
        <w:t>:</w:t>
      </w:r>
      <w:r w:rsidRPr="002436E1">
        <w:rPr>
          <w:rFonts w:ascii="Times New Roman" w:eastAsia="Times New Roman" w:hAnsi="Times New Roman" w:cs="Times New Roman"/>
          <w:sz w:val="24"/>
          <w:szCs w:val="24"/>
          <w:lang w:eastAsia="pl-PL"/>
        </w:rPr>
        <w:t xml:space="preserve"> </w:t>
      </w:r>
      <w:r w:rsidR="002436E1" w:rsidRPr="00666AF2">
        <w:rPr>
          <w:rFonts w:ascii="Times New Roman" w:eastAsia="Times New Roman" w:hAnsi="Times New Roman" w:cs="Times New Roman"/>
          <w:sz w:val="24"/>
          <w:szCs w:val="24"/>
          <w:lang w:eastAsia="pl-PL"/>
        </w:rPr>
        <w:t xml:space="preserve">Spr. </w:t>
      </w:r>
      <w:r w:rsidR="00B25277" w:rsidRPr="00B25277">
        <w:rPr>
          <w:rFonts w:ascii="Times New Roman" w:eastAsia="Times New Roman" w:hAnsi="Times New Roman" w:cs="Times New Roman"/>
          <w:sz w:val="24"/>
          <w:szCs w:val="24"/>
          <w:lang w:eastAsia="pl-PL"/>
        </w:rPr>
        <w:t>220</w:t>
      </w:r>
      <w:r w:rsidR="00944674" w:rsidRPr="00B25277">
        <w:rPr>
          <w:rFonts w:ascii="Times New Roman" w:eastAsia="Times New Roman" w:hAnsi="Times New Roman" w:cs="Times New Roman"/>
          <w:sz w:val="24"/>
          <w:szCs w:val="24"/>
          <w:lang w:eastAsia="pl-PL"/>
        </w:rPr>
        <w:t xml:space="preserve"> </w:t>
      </w:r>
      <w:r w:rsidRPr="00B25277">
        <w:rPr>
          <w:rFonts w:ascii="Times New Roman" w:eastAsia="Times New Roman" w:hAnsi="Times New Roman" w:cs="Times New Roman"/>
          <w:sz w:val="24"/>
          <w:szCs w:val="24"/>
          <w:lang w:eastAsia="pl-PL"/>
        </w:rPr>
        <w:t>ZP/201</w:t>
      </w:r>
      <w:r w:rsidR="00FD635C" w:rsidRPr="00B25277">
        <w:rPr>
          <w:rFonts w:ascii="Times New Roman" w:eastAsia="Times New Roman" w:hAnsi="Times New Roman" w:cs="Times New Roman"/>
          <w:sz w:val="24"/>
          <w:szCs w:val="24"/>
          <w:lang w:eastAsia="pl-PL"/>
        </w:rPr>
        <w:t>9</w:t>
      </w:r>
    </w:p>
    <w:p w:rsidR="00234874" w:rsidRPr="00234874" w:rsidRDefault="00234874" w:rsidP="00753A8B">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Wszelka korespondencja oraz dokumentacja w tej sprawie będzie powoływać się na</w:t>
      </w:r>
    </w:p>
    <w:p w:rsidR="00F00EC1" w:rsidRDefault="00234874" w:rsidP="00753A8B">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powyższe</w:t>
      </w:r>
      <w:proofErr w:type="gramEnd"/>
      <w:r w:rsidRPr="00234874">
        <w:rPr>
          <w:rFonts w:ascii="Times New Roman" w:eastAsia="Times New Roman" w:hAnsi="Times New Roman" w:cs="Times New Roman"/>
          <w:sz w:val="24"/>
          <w:szCs w:val="24"/>
          <w:lang w:eastAsia="pl-PL"/>
        </w:rPr>
        <w:t xml:space="preserve"> oznaczenie.</w:t>
      </w:r>
    </w:p>
    <w:p w:rsidR="002C5517" w:rsidRPr="002C5517" w:rsidRDefault="00007E01" w:rsidP="002C5517">
      <w:pPr>
        <w:spacing w:after="0" w:line="240" w:lineRule="auto"/>
        <w:jc w:val="both"/>
        <w:rPr>
          <w:rFonts w:ascii="Times New Roman" w:eastAsia="Times New Roman" w:hAnsi="Times New Roman" w:cs="Times New Roman"/>
          <w:sz w:val="24"/>
          <w:szCs w:val="24"/>
          <w:lang w:eastAsia="pl-PL"/>
        </w:rPr>
      </w:pPr>
      <w:r w:rsidRPr="002C5517">
        <w:rPr>
          <w:rFonts w:ascii="Times New Roman" w:eastAsia="Times New Roman" w:hAnsi="Times New Roman" w:cs="Times New Roman"/>
          <w:sz w:val="24"/>
          <w:szCs w:val="24"/>
          <w:lang w:eastAsia="pl-PL"/>
        </w:rPr>
        <w:t>4.</w:t>
      </w:r>
      <w:r w:rsidR="00F00EC1" w:rsidRPr="002C5517">
        <w:rPr>
          <w:rFonts w:ascii="Times New Roman" w:eastAsia="Times New Roman" w:hAnsi="Times New Roman" w:cs="Times New Roman"/>
          <w:sz w:val="24"/>
          <w:szCs w:val="24"/>
          <w:lang w:eastAsia="pl-PL"/>
        </w:rPr>
        <w:t xml:space="preserve"> </w:t>
      </w:r>
      <w:r w:rsidRPr="002C5517">
        <w:rPr>
          <w:rFonts w:ascii="Times New Roman" w:eastAsia="Times New Roman" w:hAnsi="Times New Roman" w:cs="Times New Roman"/>
          <w:sz w:val="24"/>
          <w:szCs w:val="24"/>
          <w:lang w:eastAsia="pl-PL"/>
        </w:rPr>
        <w:t xml:space="preserve"> </w:t>
      </w:r>
      <w:r w:rsidR="002C5517" w:rsidRPr="002C5517">
        <w:rPr>
          <w:rFonts w:ascii="Times New Roman" w:eastAsia="Times New Roman" w:hAnsi="Times New Roman" w:cs="Times New Roman"/>
          <w:sz w:val="24"/>
          <w:szCs w:val="24"/>
          <w:lang w:eastAsia="pl-PL"/>
        </w:rPr>
        <w:t xml:space="preserve">Zamawiający informuje, że w prowadzonym postępowaniu, w oparciu </w:t>
      </w:r>
      <w:proofErr w:type="gramStart"/>
      <w:r w:rsidR="002C5517" w:rsidRPr="002C5517">
        <w:rPr>
          <w:rFonts w:ascii="Times New Roman" w:eastAsia="Times New Roman" w:hAnsi="Times New Roman" w:cs="Times New Roman"/>
          <w:sz w:val="24"/>
          <w:szCs w:val="24"/>
          <w:lang w:eastAsia="pl-PL"/>
        </w:rPr>
        <w:t>o art</w:t>
      </w:r>
      <w:proofErr w:type="gramEnd"/>
      <w:r w:rsidR="002C5517" w:rsidRPr="002C5517">
        <w:rPr>
          <w:rFonts w:ascii="Times New Roman" w:eastAsia="Times New Roman" w:hAnsi="Times New Roman" w:cs="Times New Roman"/>
          <w:sz w:val="24"/>
          <w:szCs w:val="24"/>
          <w:lang w:eastAsia="pl-PL"/>
        </w:rPr>
        <w:t xml:space="preserve">. 24 aa ust. 1 ustawy Pzp, najpierw dokona oceny ofert, a następnie zbada, czy wykonawca, którego oferta została </w:t>
      </w:r>
      <w:r w:rsidR="00753A8B" w:rsidRPr="002C5517">
        <w:rPr>
          <w:rFonts w:ascii="Times New Roman" w:eastAsia="Times New Roman" w:hAnsi="Times New Roman" w:cs="Times New Roman"/>
          <w:sz w:val="24"/>
          <w:szCs w:val="24"/>
          <w:lang w:eastAsia="pl-PL"/>
        </w:rPr>
        <w:t>oceniona, jako</w:t>
      </w:r>
      <w:r w:rsidR="002C5517" w:rsidRPr="002C5517">
        <w:rPr>
          <w:rFonts w:ascii="Times New Roman" w:eastAsia="Times New Roman" w:hAnsi="Times New Roman" w:cs="Times New Roman"/>
          <w:sz w:val="24"/>
          <w:szCs w:val="24"/>
          <w:lang w:eastAsia="pl-PL"/>
        </w:rPr>
        <w:t xml:space="preserve"> najkorzystniejsza, nie podlega wykluczeniu oraz spełnia warunki udziału w postępowaniu.</w:t>
      </w:r>
    </w:p>
    <w:p w:rsidR="005E5450" w:rsidRDefault="005E5450" w:rsidP="002C5517">
      <w:pPr>
        <w:spacing w:after="0" w:line="240" w:lineRule="auto"/>
        <w:jc w:val="both"/>
        <w:rPr>
          <w:color w:val="000000" w:themeColor="text1"/>
        </w:rPr>
      </w:pPr>
    </w:p>
    <w:p w:rsidR="00F00EC1" w:rsidRDefault="00F00EC1" w:rsidP="00652EFE">
      <w:pPr>
        <w:pStyle w:val="NormalnyWeb"/>
        <w:spacing w:before="0" w:beforeAutospacing="0" w:after="0"/>
        <w:rPr>
          <w:b/>
          <w:bCs/>
        </w:rPr>
      </w:pPr>
      <w:r w:rsidRPr="00F00EC1">
        <w:rPr>
          <w:b/>
          <w:color w:val="000000" w:themeColor="text1"/>
        </w:rPr>
        <w:t>IV.</w:t>
      </w:r>
      <w:r>
        <w:rPr>
          <w:color w:val="000000" w:themeColor="text1"/>
        </w:rPr>
        <w:t xml:space="preserve"> </w:t>
      </w:r>
      <w:r w:rsidRPr="00F00EC1">
        <w:rPr>
          <w:b/>
          <w:bCs/>
        </w:rPr>
        <w:t>OFERTY CZĘŚCIOWE</w:t>
      </w:r>
    </w:p>
    <w:p w:rsidR="00652EFE" w:rsidRDefault="00652EFE" w:rsidP="00652EFE">
      <w:pPr>
        <w:pStyle w:val="NormalnyWeb"/>
        <w:spacing w:before="0" w:beforeAutospacing="0" w:after="0"/>
      </w:pPr>
      <w:r>
        <w:t>Zamawiający nie dopuszcza składania ofert częściowych</w:t>
      </w:r>
      <w:r>
        <w:rPr>
          <w:b/>
          <w:bCs/>
          <w:color w:val="000000"/>
        </w:rPr>
        <w:t>.</w:t>
      </w:r>
    </w:p>
    <w:p w:rsidR="005E5450" w:rsidRPr="00F00EC1" w:rsidRDefault="005E5450" w:rsidP="00F00EC1">
      <w:pPr>
        <w:pStyle w:val="NormalnyWeb"/>
        <w:spacing w:before="0" w:beforeAutospacing="0" w:after="0"/>
        <w:jc w:val="both"/>
        <w:rPr>
          <w:color w:val="000000" w:themeColor="text1"/>
        </w:rPr>
      </w:pPr>
    </w:p>
    <w:p w:rsidR="00394E49" w:rsidRPr="00CC4DD8" w:rsidRDefault="00234874" w:rsidP="00394E49">
      <w:pPr>
        <w:pStyle w:val="Nagwek1"/>
        <w:spacing w:before="0" w:beforeAutospacing="0" w:after="0" w:afterAutospacing="0"/>
        <w:rPr>
          <w:kern w:val="0"/>
          <w:sz w:val="24"/>
          <w:szCs w:val="24"/>
        </w:rPr>
      </w:pPr>
      <w:bookmarkStart w:id="0" w:name="_Toc258314245"/>
      <w:bookmarkEnd w:id="0"/>
      <w:r w:rsidRPr="00394E49">
        <w:rPr>
          <w:bCs w:val="0"/>
          <w:sz w:val="24"/>
          <w:szCs w:val="24"/>
        </w:rPr>
        <w:t>V</w:t>
      </w:r>
      <w:r w:rsidRPr="005C4359">
        <w:rPr>
          <w:b w:val="0"/>
          <w:bCs w:val="0"/>
          <w:sz w:val="24"/>
          <w:szCs w:val="24"/>
        </w:rPr>
        <w:t xml:space="preserve">. </w:t>
      </w:r>
      <w:r w:rsidR="00394E49" w:rsidRPr="00CC4DD8">
        <w:rPr>
          <w:kern w:val="0"/>
          <w:sz w:val="24"/>
          <w:szCs w:val="24"/>
        </w:rPr>
        <w:t xml:space="preserve">INFORMACJA O PRZEWIDYWANYCH ZAMÓWIENIACH, O </w:t>
      </w:r>
      <w:proofErr w:type="gramStart"/>
      <w:r w:rsidR="00394E49" w:rsidRPr="00CC4DD8">
        <w:rPr>
          <w:kern w:val="0"/>
          <w:sz w:val="24"/>
          <w:szCs w:val="24"/>
        </w:rPr>
        <w:t>KTÓRYCH MOWA</w:t>
      </w:r>
      <w:proofErr w:type="gramEnd"/>
      <w:r w:rsidR="00394E49" w:rsidRPr="00CC4DD8">
        <w:rPr>
          <w:kern w:val="0"/>
          <w:sz w:val="24"/>
          <w:szCs w:val="24"/>
        </w:rPr>
        <w:t xml:space="preserve"> </w:t>
      </w:r>
      <w:r w:rsidR="00394E49">
        <w:rPr>
          <w:kern w:val="0"/>
          <w:sz w:val="24"/>
          <w:szCs w:val="24"/>
        </w:rPr>
        <w:t xml:space="preserve">W </w:t>
      </w:r>
      <w:r w:rsidR="00394E49" w:rsidRPr="00FA17B1">
        <w:rPr>
          <w:kern w:val="0"/>
          <w:sz w:val="24"/>
          <w:szCs w:val="24"/>
        </w:rPr>
        <w:t>ART. 67 UST. 1 PKT 6) I 7) LUB ART. 134 UST. 6 PKT.3 USTAWY</w:t>
      </w:r>
    </w:p>
    <w:p w:rsidR="00394E49" w:rsidRPr="00C87673" w:rsidRDefault="00394E49" w:rsidP="00394E49">
      <w:pPr>
        <w:pStyle w:val="Nagwek1"/>
        <w:spacing w:before="0" w:beforeAutospacing="0" w:after="0" w:afterAutospacing="0"/>
        <w:jc w:val="both"/>
        <w:rPr>
          <w:b w:val="0"/>
          <w:bCs w:val="0"/>
          <w:kern w:val="0"/>
          <w:sz w:val="24"/>
          <w:szCs w:val="24"/>
        </w:rPr>
      </w:pPr>
      <w:r w:rsidRPr="00CC4DD8">
        <w:rPr>
          <w:b w:val="0"/>
          <w:bCs w:val="0"/>
          <w:kern w:val="0"/>
          <w:sz w:val="24"/>
          <w:szCs w:val="24"/>
        </w:rPr>
        <w:t xml:space="preserve">Zamawiający informuje, że </w:t>
      </w:r>
      <w:r w:rsidRPr="00AD131A">
        <w:rPr>
          <w:b w:val="0"/>
          <w:bCs w:val="0"/>
          <w:kern w:val="0"/>
          <w:sz w:val="24"/>
          <w:szCs w:val="24"/>
          <w:u w:val="single"/>
        </w:rPr>
        <w:t>nie przewiduje</w:t>
      </w:r>
      <w:r w:rsidRPr="00CC4DD8">
        <w:rPr>
          <w:b w:val="0"/>
          <w:bCs w:val="0"/>
          <w:kern w:val="0"/>
          <w:sz w:val="24"/>
          <w:szCs w:val="24"/>
        </w:rPr>
        <w:t xml:space="preserve"> w niniejszym postępowaniu przetargowym udzielać</w:t>
      </w:r>
      <w:r>
        <w:rPr>
          <w:b w:val="0"/>
          <w:bCs w:val="0"/>
          <w:kern w:val="0"/>
          <w:sz w:val="24"/>
          <w:szCs w:val="24"/>
        </w:rPr>
        <w:t xml:space="preserve"> </w:t>
      </w:r>
      <w:r w:rsidRPr="00CC4DD8">
        <w:rPr>
          <w:b w:val="0"/>
          <w:bCs w:val="0"/>
          <w:kern w:val="0"/>
          <w:sz w:val="24"/>
          <w:szCs w:val="24"/>
        </w:rPr>
        <w:t xml:space="preserve">zamówień, o których mowa </w:t>
      </w:r>
      <w:proofErr w:type="gramStart"/>
      <w:r w:rsidRPr="00FA17B1">
        <w:rPr>
          <w:b w:val="0"/>
          <w:bCs w:val="0"/>
          <w:kern w:val="0"/>
          <w:sz w:val="24"/>
          <w:szCs w:val="24"/>
        </w:rPr>
        <w:t>w art</w:t>
      </w:r>
      <w:proofErr w:type="gramEnd"/>
      <w:r w:rsidRPr="00FA17B1">
        <w:rPr>
          <w:b w:val="0"/>
          <w:bCs w:val="0"/>
          <w:kern w:val="0"/>
          <w:sz w:val="24"/>
          <w:szCs w:val="24"/>
        </w:rPr>
        <w:t xml:space="preserve">. 67 ust. 1 </w:t>
      </w:r>
      <w:proofErr w:type="spellStart"/>
      <w:r w:rsidRPr="00FA17B1">
        <w:rPr>
          <w:b w:val="0"/>
          <w:bCs w:val="0"/>
          <w:kern w:val="0"/>
          <w:sz w:val="24"/>
          <w:szCs w:val="24"/>
        </w:rPr>
        <w:t>pkt</w:t>
      </w:r>
      <w:proofErr w:type="spellEnd"/>
      <w:r w:rsidRPr="00FA17B1">
        <w:rPr>
          <w:b w:val="0"/>
          <w:bCs w:val="0"/>
          <w:kern w:val="0"/>
          <w:sz w:val="24"/>
          <w:szCs w:val="24"/>
        </w:rPr>
        <w:t xml:space="preserve"> 6) i 7) lub art. 134 ust. 6 pkt.3 ustawy</w:t>
      </w:r>
    </w:p>
    <w:p w:rsidR="00234874" w:rsidRPr="00234874" w:rsidRDefault="00234874" w:rsidP="00394E49">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VI. OFERTY WARIANTOWE:</w:t>
      </w:r>
    </w:p>
    <w:p w:rsidR="00234874" w:rsidRPr="00234874" w:rsidRDefault="00234874" w:rsidP="00234874">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Zamawiający informuje, że nie dopuszcza w niniejszym postępowaniu przetargowym składania </w:t>
      </w:r>
      <w:r w:rsidRPr="008E2D9E">
        <w:rPr>
          <w:rFonts w:ascii="Times New Roman" w:eastAsia="Times New Roman" w:hAnsi="Times New Roman" w:cs="Times New Roman"/>
          <w:sz w:val="24"/>
          <w:szCs w:val="24"/>
          <w:lang w:eastAsia="pl-PL"/>
        </w:rPr>
        <w:t>ofert wariantowych</w:t>
      </w: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394E49">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VII. OPIS PRZEDMIOTU ZAMÓWIENIA</w:t>
      </w:r>
      <w:r w:rsidR="002C5517">
        <w:rPr>
          <w:rFonts w:ascii="Times New Roman" w:eastAsia="Times New Roman" w:hAnsi="Times New Roman" w:cs="Times New Roman"/>
          <w:b/>
          <w:bCs/>
          <w:sz w:val="24"/>
          <w:szCs w:val="24"/>
          <w:lang w:eastAsia="pl-PL"/>
        </w:rPr>
        <w:t xml:space="preserve"> ORAZ </w:t>
      </w:r>
      <w:r w:rsidR="002C5517" w:rsidRPr="009A33D5">
        <w:rPr>
          <w:rFonts w:ascii="Times New Roman" w:eastAsia="Times New Roman" w:hAnsi="Times New Roman" w:cs="Times New Roman"/>
          <w:b/>
          <w:bCs/>
          <w:sz w:val="24"/>
          <w:szCs w:val="24"/>
          <w:lang w:eastAsia="pl-PL"/>
        </w:rPr>
        <w:t>TERMIN WYKONANIA ZAMÓWIENIA</w:t>
      </w:r>
      <w:r w:rsidRPr="009A33D5">
        <w:rPr>
          <w:rFonts w:ascii="Times New Roman" w:eastAsia="Times New Roman" w:hAnsi="Times New Roman" w:cs="Times New Roman"/>
          <w:b/>
          <w:bCs/>
          <w:sz w:val="24"/>
          <w:szCs w:val="24"/>
          <w:lang w:eastAsia="pl-PL"/>
        </w:rPr>
        <w:t>:</w:t>
      </w:r>
    </w:p>
    <w:p w:rsidR="00652EFE" w:rsidRPr="00DC451E" w:rsidRDefault="00652EFE" w:rsidP="00652EFE">
      <w:pPr>
        <w:pStyle w:val="NormalnyWeb"/>
        <w:spacing w:before="0" w:beforeAutospacing="0" w:after="0"/>
        <w:ind w:left="193" w:hanging="193"/>
      </w:pPr>
      <w:r w:rsidRPr="00DC451E">
        <w:t xml:space="preserve">Kod CPV ( kod </w:t>
      </w:r>
      <w:proofErr w:type="gramStart"/>
      <w:r w:rsidRPr="00DC451E">
        <w:t xml:space="preserve">główny ): 09000000-3 </w:t>
      </w:r>
      <w:proofErr w:type="gramEnd"/>
      <w:r w:rsidRPr="00DC451E">
        <w:t xml:space="preserve">Produkty naftowe, paliwo, energia elektryczna i inne źródła energii </w:t>
      </w:r>
    </w:p>
    <w:p w:rsidR="00652EFE" w:rsidRPr="00DC451E" w:rsidRDefault="00652EFE" w:rsidP="00652EFE">
      <w:pPr>
        <w:pStyle w:val="NormalnyWeb"/>
        <w:spacing w:before="0" w:beforeAutospacing="0" w:after="0"/>
      </w:pPr>
      <w:r w:rsidRPr="00DC451E">
        <w:t>CPV - 09134000-7 - olej</w:t>
      </w:r>
      <w:r w:rsidR="007F564C">
        <w:t>e</w:t>
      </w:r>
      <w:r w:rsidRPr="00DC451E">
        <w:t xml:space="preserve"> napędow</w:t>
      </w:r>
      <w:r w:rsidR="007F564C">
        <w:t>e</w:t>
      </w:r>
    </w:p>
    <w:p w:rsidR="00652EFE" w:rsidRPr="00DC451E" w:rsidRDefault="00652EFE" w:rsidP="00652EFE">
      <w:pPr>
        <w:pStyle w:val="NormalnyWeb"/>
        <w:spacing w:before="0" w:beforeAutospacing="0" w:after="0"/>
      </w:pPr>
      <w:r w:rsidRPr="00DC451E">
        <w:t xml:space="preserve">CPV - 09132100-4 - </w:t>
      </w:r>
      <w:r w:rsidR="007F564C">
        <w:t>benzyna bezołowiowa</w:t>
      </w:r>
    </w:p>
    <w:p w:rsidR="00234874" w:rsidRDefault="00652EFE" w:rsidP="00B25277">
      <w:pPr>
        <w:pStyle w:val="NormalnyWeb"/>
        <w:spacing w:before="0" w:beforeAutospacing="0" w:after="0"/>
      </w:pPr>
      <w:r w:rsidRPr="007F564C">
        <w:t xml:space="preserve">CPV - 09122000-0 - propan </w:t>
      </w:r>
      <w:r w:rsidR="007F564C" w:rsidRPr="007F564C">
        <w:t xml:space="preserve">i </w:t>
      </w:r>
      <w:r w:rsidRPr="007F564C">
        <w:t>butan</w:t>
      </w:r>
    </w:p>
    <w:p w:rsidR="00652EFE" w:rsidRDefault="00652EFE" w:rsidP="0041477A">
      <w:pPr>
        <w:pStyle w:val="NormalnyWeb"/>
        <w:numPr>
          <w:ilvl w:val="0"/>
          <w:numId w:val="6"/>
        </w:numPr>
        <w:spacing w:before="0" w:beforeAutospacing="0" w:after="0"/>
        <w:ind w:left="284" w:hanging="284"/>
        <w:jc w:val="both"/>
        <w:rPr>
          <w:color w:val="000000"/>
        </w:rPr>
      </w:pPr>
      <w:r>
        <w:t xml:space="preserve"> Przedmiotem zamówienia jest </w:t>
      </w:r>
      <w:r w:rsidRPr="00652EFE">
        <w:t xml:space="preserve">Całodobowa i we </w:t>
      </w:r>
      <w:proofErr w:type="gramStart"/>
      <w:r w:rsidRPr="00652EFE">
        <w:t>wszystkie dni</w:t>
      </w:r>
      <w:proofErr w:type="gramEnd"/>
      <w:r w:rsidRPr="00652EFE">
        <w:t xml:space="preserve"> tygodnia obsługa Powiatowego Szpitala Specjalistycznego w Stalowej Woli w zakresie tankowania samochodów w paliwa płynne i gazowe </w:t>
      </w:r>
      <w:r w:rsidRPr="00652EFE">
        <w:rPr>
          <w:b/>
        </w:rPr>
        <w:t xml:space="preserve">na okres </w:t>
      </w:r>
      <w:r w:rsidR="00313B37">
        <w:rPr>
          <w:b/>
        </w:rPr>
        <w:t>2 lat</w:t>
      </w:r>
      <w:r>
        <w:t xml:space="preserve">, </w:t>
      </w:r>
      <w:r w:rsidR="002C5517">
        <w:t xml:space="preserve">licząc od daty podpisania umowy </w:t>
      </w:r>
      <w:r w:rsidRPr="00A53427">
        <w:rPr>
          <w:color w:val="000000"/>
        </w:rPr>
        <w:t>zgodnie z formularzem ofertowym (</w:t>
      </w:r>
      <w:r w:rsidRPr="00753A8B">
        <w:rPr>
          <w:b/>
          <w:color w:val="000000"/>
          <w:u w:val="single"/>
        </w:rPr>
        <w:t>załącznik nr 1</w:t>
      </w:r>
      <w:r w:rsidRPr="00A53427">
        <w:rPr>
          <w:color w:val="000000"/>
        </w:rPr>
        <w:t xml:space="preserve"> do SIWZ), formularzem cenowym (</w:t>
      </w:r>
      <w:r w:rsidRPr="00753A8B">
        <w:rPr>
          <w:b/>
          <w:color w:val="000000"/>
          <w:u w:val="single"/>
        </w:rPr>
        <w:t>załącznik nr 2</w:t>
      </w:r>
      <w:r w:rsidRPr="00A53427">
        <w:rPr>
          <w:color w:val="000000"/>
        </w:rPr>
        <w:t xml:space="preserve"> </w:t>
      </w:r>
      <w:r>
        <w:rPr>
          <w:color w:val="000000"/>
        </w:rPr>
        <w:t xml:space="preserve">do </w:t>
      </w:r>
      <w:r w:rsidRPr="00A53427">
        <w:rPr>
          <w:color w:val="000000"/>
        </w:rPr>
        <w:t>S</w:t>
      </w:r>
      <w:r w:rsidR="00DC451E">
        <w:rPr>
          <w:color w:val="000000"/>
        </w:rPr>
        <w:t>IW</w:t>
      </w:r>
      <w:r w:rsidRPr="00A53427">
        <w:rPr>
          <w:color w:val="000000"/>
        </w:rPr>
        <w:t>Z) oraz wymaganiami zawartymi w SIWZ</w:t>
      </w:r>
      <w:r>
        <w:rPr>
          <w:color w:val="000000"/>
        </w:rPr>
        <w:t>.</w:t>
      </w:r>
    </w:p>
    <w:p w:rsidR="00652EFE" w:rsidRDefault="00652EFE" w:rsidP="0041477A">
      <w:pPr>
        <w:pStyle w:val="NormalnyWeb"/>
        <w:numPr>
          <w:ilvl w:val="0"/>
          <w:numId w:val="6"/>
        </w:numPr>
        <w:spacing w:before="0" w:beforeAutospacing="0" w:after="0"/>
        <w:ind w:left="284" w:hanging="284"/>
        <w:jc w:val="both"/>
      </w:pPr>
      <w:r>
        <w:t>Pozostałe warunki zamówienia określa projekt umowy, stanowiący</w:t>
      </w:r>
      <w:r w:rsidRPr="00394E49">
        <w:t xml:space="preserve"> </w:t>
      </w:r>
      <w:r w:rsidRPr="00753A8B">
        <w:rPr>
          <w:b/>
          <w:u w:val="single"/>
        </w:rPr>
        <w:t>Załącznik nr 7</w:t>
      </w:r>
      <w:r w:rsidRPr="00394E49">
        <w:t xml:space="preserve"> d</w:t>
      </w:r>
      <w:r>
        <w:t xml:space="preserve">o SIWZ. </w:t>
      </w:r>
      <w:r w:rsidRPr="00C17F22">
        <w:rPr>
          <w:b/>
        </w:rPr>
        <w:t xml:space="preserve">Umowa obowiązywać będzie przez </w:t>
      </w:r>
      <w:r w:rsidR="00313B37">
        <w:rPr>
          <w:b/>
        </w:rPr>
        <w:t>2 lata</w:t>
      </w:r>
      <w:r>
        <w:rPr>
          <w:b/>
        </w:rPr>
        <w:t>,</w:t>
      </w:r>
      <w:r w:rsidRPr="00652EFE">
        <w:t xml:space="preserve"> </w:t>
      </w:r>
      <w:r w:rsidRPr="002C5517">
        <w:rPr>
          <w:b/>
        </w:rPr>
        <w:t>licząc od daty podpisania.</w:t>
      </w:r>
    </w:p>
    <w:p w:rsidR="004D3C22" w:rsidRPr="00234874" w:rsidRDefault="004D3C22" w:rsidP="00FF54B2">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510" w:hanging="51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VIII. WARUNKI UDZIAŁU W POSTĘPOWANIU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1. O udzielenie zamówienia mogą ubiegać się Wykonawcy, którzy zgodnie </w:t>
      </w:r>
      <w:proofErr w:type="gramStart"/>
      <w:r w:rsidRPr="00234874">
        <w:rPr>
          <w:rFonts w:ascii="Times New Roman" w:eastAsia="Times New Roman" w:hAnsi="Times New Roman" w:cs="Times New Roman"/>
          <w:b/>
          <w:bCs/>
          <w:sz w:val="24"/>
          <w:szCs w:val="24"/>
          <w:lang w:eastAsia="pl-PL"/>
        </w:rPr>
        <w:t>z art</w:t>
      </w:r>
      <w:proofErr w:type="gramEnd"/>
      <w:r w:rsidRPr="00234874">
        <w:rPr>
          <w:rFonts w:ascii="Times New Roman" w:eastAsia="Times New Roman" w:hAnsi="Times New Roman" w:cs="Times New Roman"/>
          <w:b/>
          <w:bCs/>
          <w:sz w:val="24"/>
          <w:szCs w:val="24"/>
          <w:lang w:eastAsia="pl-PL"/>
        </w:rPr>
        <w:t>. 22 ust. 1 ustawy Pzp:</w:t>
      </w:r>
    </w:p>
    <w:p w:rsidR="00234874" w:rsidRPr="00234874" w:rsidRDefault="00234874" w:rsidP="00234874">
      <w:pPr>
        <w:spacing w:after="0" w:line="240" w:lineRule="auto"/>
        <w:ind w:left="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1) nie podlegają wykluczeniu</w:t>
      </w:r>
    </w:p>
    <w:p w:rsidR="00234874" w:rsidRPr="00234874" w:rsidRDefault="00234874" w:rsidP="00234874">
      <w:pPr>
        <w:spacing w:after="0" w:line="240" w:lineRule="auto"/>
        <w:ind w:left="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2) spełniają warunki udziału w postępowaniu, dotyczące: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A52A3E" w:rsidRPr="00753A8B" w:rsidRDefault="00234874" w:rsidP="00753A8B">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a</w:t>
      </w:r>
      <w:proofErr w:type="gramEnd"/>
      <w:r w:rsidRPr="00234874">
        <w:rPr>
          <w:rFonts w:ascii="Times New Roman" w:eastAsia="Times New Roman" w:hAnsi="Times New Roman" w:cs="Times New Roman"/>
          <w:b/>
          <w:bCs/>
          <w:sz w:val="24"/>
          <w:szCs w:val="24"/>
          <w:lang w:eastAsia="pl-PL"/>
        </w:rPr>
        <w:t>) kompetencji lub uprawnień do prowadzenia określonej działalności zawodowej, o ile wynika to z odrębnych przepisów</w:t>
      </w:r>
    </w:p>
    <w:p w:rsidR="0052091D" w:rsidRDefault="006A4082" w:rsidP="00753A8B">
      <w:pPr>
        <w:pStyle w:val="NormalnyWeb"/>
        <w:spacing w:before="0" w:beforeAutospacing="0" w:after="0"/>
        <w:ind w:hanging="17"/>
        <w:jc w:val="both"/>
        <w:rPr>
          <w:bCs/>
          <w:color w:val="000000"/>
        </w:rPr>
      </w:pPr>
      <w:r>
        <w:rPr>
          <w:bCs/>
          <w:color w:val="000000"/>
        </w:rPr>
        <w:t>Wykonawca przedstawi kopię</w:t>
      </w:r>
      <w:r w:rsidR="0052091D" w:rsidRPr="0052091D">
        <w:rPr>
          <w:bCs/>
          <w:color w:val="000000"/>
        </w:rPr>
        <w:t xml:space="preserve"> ważnej koncesji lub zezwolenia na prowadzenie </w:t>
      </w:r>
      <w:r w:rsidR="0052091D">
        <w:rPr>
          <w:bCs/>
          <w:color w:val="000000"/>
        </w:rPr>
        <w:t>działalności w zakresie objętym</w:t>
      </w:r>
      <w:r w:rsidR="00A52A3E">
        <w:rPr>
          <w:bCs/>
          <w:color w:val="000000"/>
        </w:rPr>
        <w:t xml:space="preserve"> </w:t>
      </w:r>
      <w:r w:rsidR="0052091D" w:rsidRPr="0052091D">
        <w:rPr>
          <w:bCs/>
          <w:color w:val="000000"/>
        </w:rPr>
        <w:t>zamó</w:t>
      </w:r>
      <w:r>
        <w:rPr>
          <w:bCs/>
          <w:color w:val="000000"/>
        </w:rPr>
        <w:t xml:space="preserve">wieniem na obrót </w:t>
      </w:r>
      <w:proofErr w:type="gramStart"/>
      <w:r>
        <w:rPr>
          <w:bCs/>
          <w:color w:val="000000"/>
        </w:rPr>
        <w:t>paliwami wydan</w:t>
      </w:r>
      <w:r w:rsidR="004A7787">
        <w:rPr>
          <w:bCs/>
          <w:color w:val="000000"/>
        </w:rPr>
        <w:t>ej</w:t>
      </w:r>
      <w:proofErr w:type="gramEnd"/>
      <w:r w:rsidR="0052091D" w:rsidRPr="0052091D">
        <w:rPr>
          <w:bCs/>
          <w:color w:val="000000"/>
        </w:rPr>
        <w:t xml:space="preserve"> przez Prezesa Urzędu Regulacji</w:t>
      </w:r>
      <w:r w:rsidR="00A52A3E">
        <w:t xml:space="preserve"> </w:t>
      </w:r>
      <w:r w:rsidR="0052091D" w:rsidRPr="0052091D">
        <w:rPr>
          <w:bCs/>
          <w:color w:val="000000"/>
        </w:rPr>
        <w:t xml:space="preserve">Energetyki </w:t>
      </w:r>
      <w:r w:rsidR="006E5E4D" w:rsidRPr="006E5E4D">
        <w:rPr>
          <w:bCs/>
          <w:color w:val="000000"/>
        </w:rPr>
        <w:t>– Prawo energetyczne</w:t>
      </w:r>
      <w:r w:rsidR="006E5E4D">
        <w:rPr>
          <w:bCs/>
          <w:color w:val="000000"/>
        </w:rPr>
        <w:t xml:space="preserve"> </w:t>
      </w:r>
      <w:r w:rsidR="0052091D" w:rsidRPr="0052091D">
        <w:rPr>
          <w:bCs/>
          <w:color w:val="000000"/>
        </w:rPr>
        <w:t xml:space="preserve">z dnia 10 kwietnia 1997 </w:t>
      </w:r>
      <w:r>
        <w:rPr>
          <w:bCs/>
          <w:color w:val="000000"/>
        </w:rPr>
        <w:t xml:space="preserve">r. (Dz. U. </w:t>
      </w:r>
      <w:proofErr w:type="gramStart"/>
      <w:r>
        <w:rPr>
          <w:bCs/>
          <w:color w:val="000000"/>
        </w:rPr>
        <w:t>z</w:t>
      </w:r>
      <w:proofErr w:type="gramEnd"/>
      <w:r>
        <w:rPr>
          <w:bCs/>
          <w:color w:val="000000"/>
        </w:rPr>
        <w:t xml:space="preserve"> 2018r. </w:t>
      </w:r>
      <w:hyperlink r:id="rId13" w:history="1">
        <w:r w:rsidRPr="006A4082">
          <w:rPr>
            <w:bCs/>
            <w:color w:val="000000"/>
          </w:rPr>
          <w:t>poz. 755</w:t>
        </w:r>
      </w:hyperlink>
      <w:r>
        <w:rPr>
          <w:bCs/>
          <w:color w:val="000000"/>
        </w:rPr>
        <w:t xml:space="preserve"> </w:t>
      </w:r>
      <w:proofErr w:type="gramStart"/>
      <w:r>
        <w:rPr>
          <w:bCs/>
          <w:color w:val="000000"/>
        </w:rPr>
        <w:t>z</w:t>
      </w:r>
      <w:proofErr w:type="gramEnd"/>
      <w:r>
        <w:rPr>
          <w:bCs/>
          <w:color w:val="000000"/>
        </w:rPr>
        <w:t xml:space="preserve"> </w:t>
      </w:r>
      <w:proofErr w:type="spellStart"/>
      <w:r>
        <w:rPr>
          <w:bCs/>
          <w:color w:val="000000"/>
        </w:rPr>
        <w:t>późn</w:t>
      </w:r>
      <w:proofErr w:type="spellEnd"/>
      <w:r w:rsidR="0052091D" w:rsidRPr="0052091D">
        <w:rPr>
          <w:bCs/>
          <w:color w:val="000000"/>
        </w:rPr>
        <w:t xml:space="preserve">. </w:t>
      </w:r>
      <w:proofErr w:type="gramStart"/>
      <w:r w:rsidR="0052091D" w:rsidRPr="0052091D">
        <w:rPr>
          <w:bCs/>
          <w:color w:val="000000"/>
        </w:rPr>
        <w:t>zm</w:t>
      </w:r>
      <w:proofErr w:type="gramEnd"/>
      <w:r w:rsidR="0052091D" w:rsidRPr="0052091D">
        <w:rPr>
          <w:bCs/>
          <w:color w:val="000000"/>
        </w:rPr>
        <w:t xml:space="preserve">.) </w:t>
      </w:r>
    </w:p>
    <w:p w:rsidR="00753A8B" w:rsidRPr="00234874" w:rsidRDefault="00753A8B" w:rsidP="00753A8B">
      <w:pPr>
        <w:pStyle w:val="NormalnyWeb"/>
        <w:spacing w:before="0" w:beforeAutospacing="0" w:after="0"/>
        <w:ind w:hanging="17"/>
        <w:jc w:val="both"/>
      </w:pP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b</w:t>
      </w:r>
      <w:proofErr w:type="gramEnd"/>
      <w:r w:rsidRPr="00234874">
        <w:rPr>
          <w:rFonts w:ascii="Times New Roman" w:eastAsia="Times New Roman" w:hAnsi="Times New Roman" w:cs="Times New Roman"/>
          <w:b/>
          <w:bCs/>
          <w:sz w:val="24"/>
          <w:szCs w:val="24"/>
          <w:lang w:eastAsia="pl-PL"/>
        </w:rPr>
        <w:t>) sytuacji ekonomicznej lub finansowej</w:t>
      </w:r>
    </w:p>
    <w:p w:rsidR="00C316D2" w:rsidRPr="00234874" w:rsidRDefault="00C316D2" w:rsidP="00C316D2">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234874" w:rsidRPr="00234874" w:rsidRDefault="00234874" w:rsidP="00D64ADA">
      <w:pPr>
        <w:spacing w:after="0" w:line="240" w:lineRule="auto"/>
        <w:ind w:left="284"/>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c</w:t>
      </w:r>
      <w:proofErr w:type="gramEnd"/>
      <w:r w:rsidRPr="00234874">
        <w:rPr>
          <w:rFonts w:ascii="Times New Roman" w:eastAsia="Times New Roman" w:hAnsi="Times New Roman" w:cs="Times New Roman"/>
          <w:b/>
          <w:bCs/>
          <w:sz w:val="24"/>
          <w:szCs w:val="24"/>
          <w:lang w:eastAsia="pl-PL"/>
        </w:rPr>
        <w:t>) zdolności technicznej lub zawodowej</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234874" w:rsidRPr="00234874" w:rsidRDefault="00234874" w:rsidP="00234874">
      <w:pPr>
        <w:spacing w:after="0" w:line="240" w:lineRule="auto"/>
        <w:ind w:left="510" w:hanging="510"/>
        <w:jc w:val="both"/>
        <w:rPr>
          <w:rFonts w:ascii="Times New Roman" w:eastAsia="Times New Roman" w:hAnsi="Times New Roman" w:cs="Times New Roman"/>
          <w:sz w:val="24"/>
          <w:szCs w:val="24"/>
          <w:lang w:eastAsia="pl-PL"/>
        </w:rPr>
      </w:pPr>
    </w:p>
    <w:p w:rsidR="00234874" w:rsidRPr="00234874" w:rsidRDefault="00234874" w:rsidP="00234874">
      <w:pPr>
        <w:keepNext/>
        <w:spacing w:after="0" w:line="240" w:lineRule="auto"/>
        <w:jc w:val="both"/>
        <w:outlineLvl w:val="0"/>
        <w:rPr>
          <w:rFonts w:ascii="Times New Roman" w:eastAsia="Times New Roman" w:hAnsi="Times New Roman" w:cs="Times New Roman"/>
          <w:b/>
          <w:bCs/>
          <w:kern w:val="36"/>
          <w:sz w:val="48"/>
          <w:szCs w:val="48"/>
          <w:lang w:eastAsia="pl-PL"/>
        </w:rPr>
      </w:pPr>
      <w:r w:rsidRPr="00234874">
        <w:rPr>
          <w:rFonts w:ascii="Times New Roman" w:eastAsia="Times New Roman" w:hAnsi="Times New Roman" w:cs="Times New Roman"/>
          <w:b/>
          <w:bCs/>
          <w:kern w:val="36"/>
          <w:sz w:val="24"/>
          <w:szCs w:val="24"/>
          <w:lang w:eastAsia="pl-PL"/>
        </w:rPr>
        <w:t>IX. PODSTAWY WYKLUCZENIA WYKONAWCY Z POSTĘPOWANIA</w:t>
      </w:r>
    </w:p>
    <w:p w:rsidR="00234874" w:rsidRPr="00234874" w:rsidRDefault="00234874" w:rsidP="00234874">
      <w:pPr>
        <w:keepNext/>
        <w:spacing w:after="0" w:line="240" w:lineRule="auto"/>
        <w:jc w:val="both"/>
        <w:outlineLvl w:val="1"/>
        <w:rPr>
          <w:rFonts w:ascii="Times New Roman" w:eastAsia="Times New Roman" w:hAnsi="Times New Roman" w:cs="Times New Roman"/>
          <w:b/>
          <w:bCs/>
          <w:sz w:val="28"/>
          <w:szCs w:val="28"/>
          <w:lang w:eastAsia="pl-PL"/>
        </w:rPr>
      </w:pPr>
      <w:r w:rsidRPr="00234874">
        <w:rPr>
          <w:rFonts w:ascii="Times New Roman" w:eastAsia="Times New Roman" w:hAnsi="Times New Roman" w:cs="Times New Roman"/>
          <w:sz w:val="24"/>
          <w:szCs w:val="24"/>
          <w:lang w:eastAsia="pl-PL"/>
        </w:rPr>
        <w:t xml:space="preserve">1.Zamawiający wykluczy z postępowania o udzielenie zamówienia wykonawcę na podstawie przepisów art. 24 ust.1 </w:t>
      </w:r>
      <w:proofErr w:type="spellStart"/>
      <w:r w:rsidRPr="00234874">
        <w:rPr>
          <w:rFonts w:ascii="Times New Roman" w:eastAsia="Times New Roman" w:hAnsi="Times New Roman" w:cs="Times New Roman"/>
          <w:sz w:val="24"/>
          <w:szCs w:val="24"/>
          <w:lang w:eastAsia="pl-PL"/>
        </w:rPr>
        <w:t>pkt</w:t>
      </w:r>
      <w:proofErr w:type="spellEnd"/>
      <w:r w:rsidRPr="00234874">
        <w:rPr>
          <w:rFonts w:ascii="Times New Roman" w:eastAsia="Times New Roman" w:hAnsi="Times New Roman" w:cs="Times New Roman"/>
          <w:sz w:val="24"/>
          <w:szCs w:val="24"/>
          <w:lang w:eastAsia="pl-PL"/>
        </w:rPr>
        <w:t xml:space="preserve"> 12-23 ustawy Pzp.</w:t>
      </w:r>
    </w:p>
    <w:p w:rsidR="00234874" w:rsidRPr="00234874" w:rsidRDefault="00234874" w:rsidP="00234874">
      <w:pPr>
        <w:keepNext/>
        <w:spacing w:after="0" w:line="240" w:lineRule="auto"/>
        <w:jc w:val="both"/>
        <w:outlineLvl w:val="1"/>
        <w:rPr>
          <w:rFonts w:ascii="Times New Roman" w:eastAsia="Times New Roman" w:hAnsi="Times New Roman" w:cs="Times New Roman"/>
          <w:sz w:val="28"/>
          <w:szCs w:val="28"/>
          <w:lang w:eastAsia="pl-PL"/>
        </w:rPr>
      </w:pPr>
      <w:r w:rsidRPr="00234874">
        <w:rPr>
          <w:rFonts w:ascii="Times New Roman" w:eastAsia="Times New Roman" w:hAnsi="Times New Roman" w:cs="Times New Roman"/>
          <w:sz w:val="24"/>
          <w:szCs w:val="24"/>
          <w:lang w:eastAsia="pl-PL"/>
        </w:rPr>
        <w:t xml:space="preserve">2. Zamawiający wykluczy z postępowania o udzielenie zamówienia wykonawcę na podstawie przepisów art. 24 ust. 5 </w:t>
      </w:r>
      <w:proofErr w:type="spellStart"/>
      <w:r w:rsidRPr="00234874">
        <w:rPr>
          <w:rFonts w:ascii="Times New Roman" w:eastAsia="Times New Roman" w:hAnsi="Times New Roman" w:cs="Times New Roman"/>
          <w:sz w:val="24"/>
          <w:szCs w:val="24"/>
          <w:lang w:eastAsia="pl-PL"/>
        </w:rPr>
        <w:t>pkt</w:t>
      </w:r>
      <w:proofErr w:type="spellEnd"/>
      <w:r w:rsidRPr="00234874">
        <w:rPr>
          <w:rFonts w:ascii="Times New Roman" w:eastAsia="Times New Roman" w:hAnsi="Times New Roman" w:cs="Times New Roman"/>
          <w:sz w:val="24"/>
          <w:szCs w:val="24"/>
          <w:lang w:eastAsia="pl-PL"/>
        </w:rPr>
        <w:t xml:space="preserve"> 1 ustawy Pzp</w:t>
      </w:r>
      <w:r w:rsidR="006A3057">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3. </w:t>
      </w:r>
      <w:r w:rsidRPr="00234874">
        <w:rPr>
          <w:rFonts w:ascii="Times New Roman" w:eastAsia="Times New Roman" w:hAnsi="Times New Roman" w:cs="Times New Roman"/>
          <w:color w:val="000000"/>
          <w:sz w:val="24"/>
          <w:szCs w:val="24"/>
          <w:shd w:val="clear" w:color="auto" w:fill="FFFFFF"/>
          <w:lang w:eastAsia="pl-PL"/>
        </w:rPr>
        <w:t xml:space="preserve"> Zamawiający </w:t>
      </w:r>
      <w:r w:rsidR="001876B4" w:rsidRPr="00234874">
        <w:rPr>
          <w:rFonts w:ascii="Times New Roman" w:eastAsia="Times New Roman" w:hAnsi="Times New Roman" w:cs="Times New Roman"/>
          <w:color w:val="000000"/>
          <w:sz w:val="24"/>
          <w:szCs w:val="24"/>
          <w:shd w:val="clear" w:color="auto" w:fill="FFFFFF"/>
          <w:lang w:eastAsia="pl-PL"/>
        </w:rPr>
        <w:t>informuje, że</w:t>
      </w:r>
      <w:r w:rsidRPr="00234874">
        <w:rPr>
          <w:rFonts w:ascii="Times New Roman" w:eastAsia="Times New Roman" w:hAnsi="Times New Roman" w:cs="Times New Roman"/>
          <w:color w:val="000000"/>
          <w:sz w:val="24"/>
          <w:szCs w:val="24"/>
          <w:shd w:val="clear" w:color="auto" w:fill="FFFFFF"/>
          <w:lang w:eastAsia="pl-PL"/>
        </w:rPr>
        <w:t xml:space="preserve"> </w:t>
      </w:r>
      <w:r w:rsidRPr="00234874">
        <w:rPr>
          <w:rFonts w:ascii="Times New Roman" w:eastAsia="Times New Roman" w:hAnsi="Times New Roman" w:cs="Times New Roman"/>
          <w:sz w:val="24"/>
          <w:szCs w:val="24"/>
          <w:lang w:eastAsia="pl-PL"/>
        </w:rPr>
        <w:t xml:space="preserve">wykluczenie wykonawcy nastąpi zgodnie </w:t>
      </w:r>
      <w:proofErr w:type="gramStart"/>
      <w:r w:rsidRPr="00234874">
        <w:rPr>
          <w:rFonts w:ascii="Times New Roman" w:eastAsia="Times New Roman" w:hAnsi="Times New Roman" w:cs="Times New Roman"/>
          <w:sz w:val="24"/>
          <w:szCs w:val="24"/>
          <w:lang w:eastAsia="pl-PL"/>
        </w:rPr>
        <w:t>z art</w:t>
      </w:r>
      <w:proofErr w:type="gramEnd"/>
      <w:r w:rsidRPr="00234874">
        <w:rPr>
          <w:rFonts w:ascii="Times New Roman" w:eastAsia="Times New Roman" w:hAnsi="Times New Roman" w:cs="Times New Roman"/>
          <w:sz w:val="24"/>
          <w:szCs w:val="24"/>
          <w:lang w:eastAsia="pl-PL"/>
        </w:rPr>
        <w:t>. 24 ust.7 u</w:t>
      </w:r>
      <w:r w:rsidRPr="00234874">
        <w:rPr>
          <w:rFonts w:ascii="Times New Roman" w:eastAsia="Times New Roman" w:hAnsi="Times New Roman" w:cs="Times New Roman"/>
          <w:color w:val="000000"/>
          <w:sz w:val="24"/>
          <w:szCs w:val="24"/>
          <w:shd w:val="clear" w:color="auto" w:fill="FFFFFF"/>
          <w:lang w:eastAsia="pl-PL"/>
        </w:rPr>
        <w:t xml:space="preserve">stawy z dnia 29 stycznia 2004 r. Prawo zamówień publicznych </w:t>
      </w:r>
      <w:r w:rsidR="00E51851">
        <w:rPr>
          <w:rFonts w:ascii="Times New Roman" w:eastAsia="Times New Roman" w:hAnsi="Times New Roman" w:cs="Times New Roman"/>
          <w:color w:val="000000"/>
          <w:sz w:val="24"/>
          <w:szCs w:val="24"/>
          <w:lang w:eastAsia="pl-PL"/>
        </w:rPr>
        <w:t>(Dz. U. z 2018</w:t>
      </w:r>
      <w:proofErr w:type="gramStart"/>
      <w:r w:rsidR="00E51851">
        <w:rPr>
          <w:rFonts w:ascii="Times New Roman" w:eastAsia="Times New Roman" w:hAnsi="Times New Roman" w:cs="Times New Roman"/>
          <w:color w:val="000000"/>
          <w:sz w:val="24"/>
          <w:szCs w:val="24"/>
          <w:lang w:eastAsia="pl-PL"/>
        </w:rPr>
        <w:t>r. poz</w:t>
      </w:r>
      <w:proofErr w:type="gramEnd"/>
      <w:r w:rsidR="00E51851">
        <w:rPr>
          <w:rFonts w:ascii="Times New Roman" w:eastAsia="Times New Roman" w:hAnsi="Times New Roman" w:cs="Times New Roman"/>
          <w:color w:val="000000"/>
          <w:sz w:val="24"/>
          <w:szCs w:val="24"/>
          <w:lang w:eastAsia="pl-PL"/>
        </w:rPr>
        <w:t>. 1986</w:t>
      </w:r>
      <w:r w:rsidR="004E5FD4" w:rsidRPr="004E5FD4">
        <w:rPr>
          <w:rFonts w:ascii="Times New Roman" w:eastAsia="Times New Roman" w:hAnsi="Times New Roman" w:cs="Times New Roman"/>
          <w:color w:val="000000"/>
          <w:sz w:val="24"/>
          <w:szCs w:val="24"/>
          <w:lang w:eastAsia="pl-PL"/>
        </w:rPr>
        <w:t xml:space="preserve"> </w:t>
      </w:r>
      <w:r w:rsidR="004E5FD4">
        <w:rPr>
          <w:rFonts w:ascii="Times New Roman" w:eastAsia="Times New Roman" w:hAnsi="Times New Roman" w:cs="Times New Roman"/>
          <w:color w:val="000000"/>
          <w:sz w:val="24"/>
          <w:szCs w:val="24"/>
          <w:lang w:eastAsia="pl-PL"/>
        </w:rPr>
        <w:t xml:space="preserve">z </w:t>
      </w:r>
      <w:proofErr w:type="spellStart"/>
      <w:r w:rsidR="004E5FD4">
        <w:rPr>
          <w:rFonts w:ascii="Times New Roman" w:eastAsia="Times New Roman" w:hAnsi="Times New Roman" w:cs="Times New Roman"/>
          <w:color w:val="000000"/>
          <w:sz w:val="24"/>
          <w:szCs w:val="24"/>
          <w:lang w:eastAsia="pl-PL"/>
        </w:rPr>
        <w:t>późn</w:t>
      </w:r>
      <w:proofErr w:type="spellEnd"/>
      <w:r w:rsidR="004E5FD4">
        <w:rPr>
          <w:rFonts w:ascii="Times New Roman" w:eastAsia="Times New Roman" w:hAnsi="Times New Roman" w:cs="Times New Roman"/>
          <w:color w:val="000000"/>
          <w:sz w:val="24"/>
          <w:szCs w:val="24"/>
          <w:lang w:eastAsia="pl-PL"/>
        </w:rPr>
        <w:t xml:space="preserve">. </w:t>
      </w:r>
      <w:proofErr w:type="gramStart"/>
      <w:r w:rsidR="004E5FD4">
        <w:rPr>
          <w:rFonts w:ascii="Times New Roman" w:eastAsia="Times New Roman" w:hAnsi="Times New Roman" w:cs="Times New Roman"/>
          <w:color w:val="000000"/>
          <w:sz w:val="24"/>
          <w:szCs w:val="24"/>
          <w:lang w:eastAsia="pl-PL"/>
        </w:rPr>
        <w:t>zm</w:t>
      </w:r>
      <w:proofErr w:type="gramEnd"/>
      <w:r w:rsidR="004E5FD4">
        <w:rPr>
          <w:rFonts w:ascii="Times New Roman" w:eastAsia="Times New Roman" w:hAnsi="Times New Roman" w:cs="Times New Roman"/>
          <w:color w:val="000000"/>
          <w:sz w:val="24"/>
          <w:szCs w:val="24"/>
          <w:lang w:eastAsia="pl-PL"/>
        </w:rPr>
        <w:t>.</w:t>
      </w:r>
      <w:r w:rsidR="00E51851" w:rsidRPr="005C4359">
        <w:rPr>
          <w:rFonts w:ascii="Times New Roman" w:eastAsia="Times New Roman" w:hAnsi="Times New Roman" w:cs="Times New Roman"/>
          <w:color w:val="000000"/>
          <w:sz w:val="24"/>
          <w:szCs w:val="24"/>
          <w:lang w:eastAsia="pl-PL"/>
        </w:rPr>
        <w:t>)</w:t>
      </w:r>
      <w:r w:rsidR="00E51851">
        <w:rPr>
          <w:rFonts w:ascii="Times New Roman" w:eastAsia="Times New Roman" w:hAnsi="Times New Roman" w:cs="Times New Roman"/>
          <w:color w:val="000000"/>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Zamawiający może wykluczyć Wykonawcę na każdym etapie postępowania o udzielenie zamówienia.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5.Ofertę Wykonawcy wykluczonego uznaję się za odrzuconą.</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243359" w:rsidRPr="0084665A" w:rsidRDefault="00243359" w:rsidP="0024335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X </w:t>
      </w:r>
      <w:r w:rsidRPr="0084665A">
        <w:rPr>
          <w:rFonts w:ascii="Times New Roman" w:eastAsia="Times New Roman" w:hAnsi="Times New Roman" w:cs="Times New Roman"/>
          <w:b/>
          <w:bCs/>
          <w:sz w:val="24"/>
          <w:szCs w:val="24"/>
          <w:lang w:eastAsia="pl-PL"/>
        </w:rPr>
        <w:t>PROCEDURA SAMOOCZYSZCZENIA</w:t>
      </w:r>
    </w:p>
    <w:p w:rsidR="00243359" w:rsidRPr="0084665A" w:rsidRDefault="00243359" w:rsidP="00243359">
      <w:pPr>
        <w:spacing w:after="0" w:line="240" w:lineRule="auto"/>
        <w:ind w:left="-17" w:firstLine="1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1. Wykonawca, który podlega wykluczeniu na podstawie art. 24 ust. 1 </w:t>
      </w:r>
      <w:proofErr w:type="spellStart"/>
      <w:r w:rsidRPr="0084665A">
        <w:rPr>
          <w:rFonts w:ascii="Times New Roman" w:eastAsia="Times New Roman" w:hAnsi="Times New Roman" w:cs="Times New Roman"/>
          <w:sz w:val="24"/>
          <w:szCs w:val="24"/>
          <w:lang w:eastAsia="pl-PL"/>
        </w:rPr>
        <w:t>pkt</w:t>
      </w:r>
      <w:proofErr w:type="spellEnd"/>
      <w:r w:rsidRPr="0084665A">
        <w:rPr>
          <w:rFonts w:ascii="Times New Roman" w:eastAsia="Times New Roman" w:hAnsi="Times New Roman" w:cs="Times New Roman"/>
          <w:sz w:val="24"/>
          <w:szCs w:val="24"/>
          <w:lang w:eastAsia="pl-PL"/>
        </w:rPr>
        <w:t xml:space="preserve"> 13 i 14 oraz 16- 20 </w:t>
      </w:r>
      <w:r>
        <w:rPr>
          <w:rFonts w:ascii="Times New Roman" w:eastAsia="Times New Roman" w:hAnsi="Times New Roman" w:cs="Times New Roman"/>
          <w:sz w:val="24"/>
          <w:szCs w:val="24"/>
          <w:lang w:eastAsia="pl-PL"/>
        </w:rPr>
        <w:t xml:space="preserve">lub </w:t>
      </w:r>
      <w:r w:rsidRPr="00EF061C">
        <w:rPr>
          <w:rFonts w:ascii="Times New Roman" w:eastAsia="Times New Roman" w:hAnsi="Times New Roman" w:cs="Times New Roman"/>
          <w:sz w:val="24"/>
          <w:szCs w:val="24"/>
          <w:lang w:eastAsia="pl-PL"/>
        </w:rPr>
        <w:t>ust.5 ustawy PZP,</w:t>
      </w:r>
      <w:r w:rsidRPr="0084665A">
        <w:rPr>
          <w:rFonts w:ascii="Times New Roman" w:eastAsia="Times New Roman" w:hAnsi="Times New Roman" w:cs="Times New Roman"/>
          <w:sz w:val="24"/>
          <w:szCs w:val="24"/>
          <w:lang w:eastAsia="pl-PL"/>
        </w:rPr>
        <w:t xml:space="preserve"> może prz</w:t>
      </w:r>
      <w:r>
        <w:rPr>
          <w:rFonts w:ascii="Times New Roman" w:eastAsia="Times New Roman" w:hAnsi="Times New Roman" w:cs="Times New Roman"/>
          <w:sz w:val="24"/>
          <w:szCs w:val="24"/>
          <w:lang w:eastAsia="pl-PL"/>
        </w:rPr>
        <w:t>edstawić dowody na to, ż</w:t>
      </w:r>
      <w:r w:rsidRPr="0084665A">
        <w:rPr>
          <w:rFonts w:ascii="Times New Roman" w:eastAsia="Times New Roman" w:hAnsi="Times New Roman" w:cs="Times New Roman"/>
          <w:sz w:val="24"/>
          <w:szCs w:val="24"/>
          <w:lang w:eastAsia="pl-PL"/>
        </w:rPr>
        <w:t xml:space="preserve">e podjęte przez niego środki są </w:t>
      </w:r>
      <w:r w:rsidRPr="0084665A">
        <w:rPr>
          <w:rFonts w:ascii="Times New Roman" w:eastAsia="Times New Roman" w:hAnsi="Times New Roman" w:cs="Times New Roman"/>
          <w:sz w:val="24"/>
          <w:szCs w:val="24"/>
          <w:lang w:eastAsia="pl-PL"/>
        </w:rPr>
        <w:lastRenderedPageBreak/>
        <w:t xml:space="preserve">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podjecie konkretnych środków technicznych, organizacyjnych i kadrowych, które są odpowiednie dla zapobiegania </w:t>
      </w:r>
      <w:r w:rsidR="001876B4" w:rsidRPr="0084665A">
        <w:rPr>
          <w:rFonts w:ascii="Times New Roman" w:eastAsia="Times New Roman" w:hAnsi="Times New Roman" w:cs="Times New Roman"/>
          <w:sz w:val="24"/>
          <w:szCs w:val="24"/>
          <w:lang w:eastAsia="pl-PL"/>
        </w:rPr>
        <w:t xml:space="preserve">dalszym </w:t>
      </w:r>
      <w:r w:rsidR="001876B4">
        <w:rPr>
          <w:rFonts w:ascii="Times New Roman" w:eastAsia="Times New Roman" w:hAnsi="Times New Roman" w:cs="Times New Roman"/>
          <w:sz w:val="24"/>
          <w:szCs w:val="24"/>
          <w:lang w:eastAsia="pl-PL"/>
        </w:rPr>
        <w:t xml:space="preserve">przestępstwom </w:t>
      </w:r>
      <w:r w:rsidR="001876B4" w:rsidRPr="0084665A">
        <w:rPr>
          <w:rFonts w:ascii="Times New Roman" w:eastAsia="Times New Roman" w:hAnsi="Times New Roman" w:cs="Times New Roman"/>
          <w:sz w:val="24"/>
          <w:szCs w:val="24"/>
          <w:lang w:eastAsia="pl-PL"/>
        </w:rPr>
        <w:t>lub</w:t>
      </w:r>
      <w:r w:rsidRPr="0084665A">
        <w:rPr>
          <w:rFonts w:ascii="Times New Roman" w:eastAsia="Times New Roman" w:hAnsi="Times New Roman" w:cs="Times New Roman"/>
          <w:sz w:val="24"/>
          <w:szCs w:val="24"/>
          <w:lang w:eastAsia="pl-PL"/>
        </w:rPr>
        <w:t xml:space="preserve"> przestępstwom skarbowym lub nieprawidłowemu postępowaniu Wykonawcy.</w:t>
      </w:r>
      <w:r>
        <w:rPr>
          <w:rFonts w:ascii="Times New Roman" w:eastAsia="Times New Roman" w:hAnsi="Times New Roman" w:cs="Times New Roman"/>
          <w:sz w:val="24"/>
          <w:szCs w:val="24"/>
          <w:lang w:eastAsia="pl-PL"/>
        </w:rPr>
        <w:t xml:space="preserve"> </w:t>
      </w:r>
      <w:r w:rsidRPr="005C4359">
        <w:rPr>
          <w:rFonts w:ascii="Times New Roman" w:eastAsia="Times New Roman" w:hAnsi="Times New Roman" w:cs="Times New Roman"/>
          <w:sz w:val="24"/>
          <w:szCs w:val="24"/>
          <w:lang w:eastAsia="pl-PL"/>
        </w:rPr>
        <w:t xml:space="preserve">Przepisu </w:t>
      </w:r>
      <w:r w:rsidR="005C41D1">
        <w:rPr>
          <w:rFonts w:ascii="Times New Roman" w:eastAsia="Times New Roman" w:hAnsi="Times New Roman" w:cs="Times New Roman"/>
          <w:sz w:val="24"/>
          <w:szCs w:val="24"/>
          <w:lang w:eastAsia="pl-PL"/>
        </w:rPr>
        <w:t>zdania</w:t>
      </w:r>
      <w:r w:rsidRPr="005C4359">
        <w:rPr>
          <w:rFonts w:ascii="Times New Roman" w:eastAsia="Times New Roman" w:hAnsi="Times New Roman" w:cs="Times New Roman"/>
          <w:sz w:val="24"/>
          <w:szCs w:val="24"/>
          <w:lang w:eastAsia="pl-PL"/>
        </w:rPr>
        <w:t xml:space="preserve"> </w:t>
      </w:r>
      <w:r w:rsidR="001876B4" w:rsidRPr="005C4359">
        <w:rPr>
          <w:rFonts w:ascii="Times New Roman" w:eastAsia="Times New Roman" w:hAnsi="Times New Roman" w:cs="Times New Roman"/>
          <w:sz w:val="24"/>
          <w:szCs w:val="24"/>
          <w:lang w:eastAsia="pl-PL"/>
        </w:rPr>
        <w:t>pierwszego</w:t>
      </w:r>
      <w:r w:rsidR="001876B4">
        <w:rPr>
          <w:rFonts w:ascii="Times New Roman" w:eastAsia="Times New Roman" w:hAnsi="Times New Roman" w:cs="Times New Roman"/>
          <w:sz w:val="24"/>
          <w:szCs w:val="24"/>
          <w:lang w:eastAsia="pl-PL"/>
        </w:rPr>
        <w:t xml:space="preserve"> </w:t>
      </w:r>
      <w:r w:rsidR="001876B4" w:rsidRPr="0084665A">
        <w:rPr>
          <w:rFonts w:ascii="Times New Roman" w:eastAsia="Times New Roman" w:hAnsi="Times New Roman" w:cs="Times New Roman"/>
          <w:sz w:val="24"/>
          <w:szCs w:val="24"/>
          <w:lang w:eastAsia="pl-PL"/>
        </w:rPr>
        <w:t>nie</w:t>
      </w:r>
      <w:r w:rsidRPr="0084665A">
        <w:rPr>
          <w:rFonts w:ascii="Times New Roman" w:eastAsia="Times New Roman" w:hAnsi="Times New Roman" w:cs="Times New Roman"/>
          <w:sz w:val="24"/>
          <w:szCs w:val="24"/>
          <w:lang w:eastAsia="pl-PL"/>
        </w:rPr>
        <w:t xml:space="preserve"> stosuje się, jeżeli wobec Wykonawcy, będącego podmiotem zbiorowym, orzeczono prawomocnym wyrokiem sądu </w:t>
      </w:r>
      <w:r w:rsidR="001876B4" w:rsidRPr="0084665A">
        <w:rPr>
          <w:rFonts w:ascii="Times New Roman" w:eastAsia="Times New Roman" w:hAnsi="Times New Roman" w:cs="Times New Roman"/>
          <w:sz w:val="24"/>
          <w:szCs w:val="24"/>
          <w:lang w:eastAsia="pl-PL"/>
        </w:rPr>
        <w:t xml:space="preserve">zakaz </w:t>
      </w:r>
      <w:r w:rsidR="001876B4">
        <w:rPr>
          <w:rFonts w:ascii="Times New Roman" w:eastAsia="Times New Roman" w:hAnsi="Times New Roman" w:cs="Times New Roman"/>
          <w:sz w:val="24"/>
          <w:szCs w:val="24"/>
          <w:lang w:eastAsia="pl-PL"/>
        </w:rPr>
        <w:t>ubiegania</w:t>
      </w:r>
      <w:r w:rsidRPr="0084665A">
        <w:rPr>
          <w:rFonts w:ascii="Times New Roman" w:eastAsia="Times New Roman" w:hAnsi="Times New Roman" w:cs="Times New Roman"/>
          <w:sz w:val="24"/>
          <w:szCs w:val="24"/>
          <w:lang w:eastAsia="pl-PL"/>
        </w:rPr>
        <w:t xml:space="preserve"> się o udzielenie zamówienia oraz nie upłynął określony w tym wyroku okres obowiązywania tego zakazu.</w:t>
      </w:r>
    </w:p>
    <w:p w:rsidR="00243359" w:rsidRPr="00FE49B1" w:rsidRDefault="00243359" w:rsidP="00243359">
      <w:pPr>
        <w:spacing w:after="0" w:line="240" w:lineRule="auto"/>
        <w:ind w:left="-17" w:firstLine="1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84665A">
        <w:rPr>
          <w:rFonts w:ascii="Times New Roman" w:eastAsia="Times New Roman" w:hAnsi="Times New Roman" w:cs="Times New Roman"/>
          <w:sz w:val="24"/>
          <w:szCs w:val="24"/>
          <w:lang w:eastAsia="pl-PL"/>
        </w:rPr>
        <w:t>. Wykonawca nie podlega wykluczeniu, jeżeli Zamawiający, uwzględniając wagę i szczególne okoliczności czynu Wykonawcy, uzna za wystarczające dowody</w:t>
      </w:r>
      <w:r>
        <w:rPr>
          <w:rFonts w:ascii="Times New Roman" w:eastAsia="Times New Roman" w:hAnsi="Times New Roman" w:cs="Times New Roman"/>
          <w:sz w:val="24"/>
          <w:szCs w:val="24"/>
          <w:lang w:eastAsia="pl-PL"/>
        </w:rPr>
        <w:t xml:space="preserve"> </w:t>
      </w:r>
      <w:r w:rsidRPr="00DE61A6">
        <w:rPr>
          <w:rFonts w:ascii="Times New Roman" w:eastAsia="Times New Roman" w:hAnsi="Times New Roman" w:cs="Times New Roman"/>
          <w:sz w:val="24"/>
          <w:szCs w:val="24"/>
          <w:lang w:eastAsia="pl-PL"/>
        </w:rPr>
        <w:t>pr</w:t>
      </w:r>
      <w:r>
        <w:rPr>
          <w:rFonts w:ascii="Times New Roman" w:eastAsia="Times New Roman" w:hAnsi="Times New Roman" w:cs="Times New Roman"/>
          <w:sz w:val="24"/>
          <w:szCs w:val="24"/>
          <w:lang w:eastAsia="pl-PL"/>
        </w:rPr>
        <w:t xml:space="preserve">zedstawione na podstawie </w:t>
      </w:r>
      <w:r w:rsidRPr="00FF3A15">
        <w:rPr>
          <w:rFonts w:ascii="Times New Roman" w:eastAsia="Times New Roman" w:hAnsi="Times New Roman" w:cs="Times New Roman"/>
          <w:sz w:val="24"/>
          <w:szCs w:val="24"/>
          <w:lang w:eastAsia="pl-PL"/>
        </w:rPr>
        <w:t>pkt. 1.</w:t>
      </w:r>
    </w:p>
    <w:p w:rsidR="00243359" w:rsidRPr="0084665A" w:rsidRDefault="00243359" w:rsidP="00243359">
      <w:pPr>
        <w:spacing w:after="0" w:line="240" w:lineRule="auto"/>
        <w:ind w:left="-17" w:firstLine="17"/>
        <w:jc w:val="both"/>
        <w:rPr>
          <w:rFonts w:ascii="Times New Roman" w:eastAsia="Times New Roman" w:hAnsi="Times New Roman" w:cs="Times New Roman"/>
          <w:sz w:val="24"/>
          <w:szCs w:val="24"/>
          <w:lang w:eastAsia="pl-PL"/>
        </w:rPr>
      </w:pPr>
      <w:r w:rsidRPr="005C4359">
        <w:rPr>
          <w:rFonts w:ascii="Times New Roman" w:eastAsia="Times New Roman" w:hAnsi="Times New Roman" w:cs="Times New Roman"/>
          <w:sz w:val="24"/>
          <w:szCs w:val="24"/>
          <w:lang w:eastAsia="pl-PL"/>
        </w:rPr>
        <w:t xml:space="preserve">3. W przypadkach, o których mowa </w:t>
      </w:r>
      <w:proofErr w:type="gramStart"/>
      <w:r w:rsidRPr="005C4359">
        <w:rPr>
          <w:rFonts w:ascii="Times New Roman" w:eastAsia="Times New Roman" w:hAnsi="Times New Roman" w:cs="Times New Roman"/>
          <w:sz w:val="24"/>
          <w:szCs w:val="24"/>
          <w:lang w:eastAsia="pl-PL"/>
        </w:rPr>
        <w:t xml:space="preserve">w </w:t>
      </w:r>
      <w:r w:rsidRPr="0036103F">
        <w:rPr>
          <w:rFonts w:ascii="Times New Roman" w:eastAsia="Times New Roman" w:hAnsi="Times New Roman" w:cs="Times New Roman"/>
          <w:sz w:val="24"/>
          <w:szCs w:val="24"/>
          <w:lang w:eastAsia="pl-PL"/>
        </w:rPr>
        <w:t>art</w:t>
      </w:r>
      <w:proofErr w:type="gramEnd"/>
      <w:r w:rsidRPr="0036103F">
        <w:rPr>
          <w:rFonts w:ascii="Times New Roman" w:eastAsia="Times New Roman" w:hAnsi="Times New Roman" w:cs="Times New Roman"/>
          <w:sz w:val="24"/>
          <w:szCs w:val="24"/>
          <w:lang w:eastAsia="pl-PL"/>
        </w:rPr>
        <w:t xml:space="preserve">. 24 ust. 1 </w:t>
      </w:r>
      <w:r w:rsidR="005975A9" w:rsidRPr="0036103F">
        <w:rPr>
          <w:rFonts w:ascii="Times New Roman" w:eastAsia="Times New Roman" w:hAnsi="Times New Roman" w:cs="Times New Roman"/>
          <w:sz w:val="24"/>
          <w:szCs w:val="24"/>
          <w:lang w:eastAsia="pl-PL"/>
        </w:rPr>
        <w:t>pkt.</w:t>
      </w:r>
      <w:r w:rsidRPr="0036103F">
        <w:rPr>
          <w:rFonts w:ascii="Times New Roman" w:eastAsia="Times New Roman" w:hAnsi="Times New Roman" w:cs="Times New Roman"/>
          <w:sz w:val="24"/>
          <w:szCs w:val="24"/>
          <w:lang w:eastAsia="pl-PL"/>
        </w:rPr>
        <w:t xml:space="preserve"> 19 ustawy Pzp,</w:t>
      </w:r>
      <w:r w:rsidRPr="005C4359">
        <w:rPr>
          <w:rFonts w:ascii="Times New Roman" w:eastAsia="Times New Roman" w:hAnsi="Times New Roman" w:cs="Times New Roman"/>
          <w:sz w:val="24"/>
          <w:szCs w:val="24"/>
          <w:lang w:eastAsia="pl-PL"/>
        </w:rPr>
        <w:t xml:space="preserve"> przed </w:t>
      </w:r>
      <w:r w:rsidR="001876B4" w:rsidRPr="005C4359">
        <w:rPr>
          <w:rFonts w:ascii="Times New Roman" w:eastAsia="Times New Roman" w:hAnsi="Times New Roman" w:cs="Times New Roman"/>
          <w:sz w:val="24"/>
          <w:szCs w:val="24"/>
          <w:lang w:eastAsia="pl-PL"/>
        </w:rPr>
        <w:t>wykluczeniem wykonawcy</w:t>
      </w:r>
      <w:r w:rsidRPr="005C4359">
        <w:rPr>
          <w:rFonts w:ascii="Times New Roman" w:eastAsia="Times New Roman" w:hAnsi="Times New Roman" w:cs="Times New Roman"/>
          <w:sz w:val="24"/>
          <w:szCs w:val="24"/>
          <w:lang w:eastAsia="pl-PL"/>
        </w:rPr>
        <w:t>, zamawiający zapewnia temu wykonawcy możliwość udowodnienia, że jego udział w przygotowaniu postępowania o udzielenie zamówienia nie zakłóci konkurencji. Zamawiający wskazuje w protokole sposób zapewnienia konkurencji.</w:t>
      </w:r>
    </w:p>
    <w:p w:rsidR="00243359" w:rsidRPr="00234874" w:rsidRDefault="00243359" w:rsidP="00234874">
      <w:pPr>
        <w:spacing w:after="0" w:line="240" w:lineRule="auto"/>
        <w:jc w:val="both"/>
        <w:rPr>
          <w:rFonts w:ascii="Times New Roman" w:eastAsia="Times New Roman" w:hAnsi="Times New Roman" w:cs="Times New Roman"/>
          <w:sz w:val="24"/>
          <w:szCs w:val="24"/>
          <w:lang w:eastAsia="pl-PL"/>
        </w:rPr>
      </w:pPr>
    </w:p>
    <w:p w:rsidR="00234874" w:rsidRDefault="00234874" w:rsidP="00234874">
      <w:pPr>
        <w:spacing w:after="0" w:line="240" w:lineRule="auto"/>
        <w:jc w:val="both"/>
        <w:rPr>
          <w:rFonts w:ascii="Times New Roman" w:eastAsia="Times New Roman" w:hAnsi="Times New Roman" w:cs="Times New Roman"/>
          <w:b/>
          <w:bCs/>
          <w:color w:val="000000"/>
          <w:sz w:val="24"/>
          <w:szCs w:val="24"/>
          <w:shd w:val="clear" w:color="auto" w:fill="FFFF00"/>
          <w:lang w:eastAsia="pl-PL"/>
        </w:rPr>
      </w:pPr>
      <w:r w:rsidRPr="00234874">
        <w:rPr>
          <w:rFonts w:ascii="Times New Roman" w:eastAsia="Times New Roman" w:hAnsi="Times New Roman" w:cs="Times New Roman"/>
          <w:b/>
          <w:bCs/>
          <w:color w:val="000000"/>
          <w:sz w:val="24"/>
          <w:szCs w:val="24"/>
          <w:lang w:eastAsia="pl-PL"/>
        </w:rPr>
        <w:t>X</w:t>
      </w:r>
      <w:r w:rsidR="00243359">
        <w:rPr>
          <w:rFonts w:ascii="Times New Roman" w:eastAsia="Times New Roman" w:hAnsi="Times New Roman" w:cs="Times New Roman"/>
          <w:b/>
          <w:bCs/>
          <w:color w:val="000000"/>
          <w:sz w:val="24"/>
          <w:szCs w:val="24"/>
          <w:lang w:eastAsia="pl-PL"/>
        </w:rPr>
        <w:t>I</w:t>
      </w:r>
      <w:r w:rsidRPr="00234874">
        <w:rPr>
          <w:rFonts w:ascii="Times New Roman" w:eastAsia="Times New Roman" w:hAnsi="Times New Roman" w:cs="Times New Roman"/>
          <w:b/>
          <w:bCs/>
          <w:color w:val="000000"/>
          <w:sz w:val="24"/>
          <w:szCs w:val="24"/>
          <w:lang w:eastAsia="pl-PL"/>
        </w:rPr>
        <w:t xml:space="preserve">. WYKAZ </w:t>
      </w:r>
      <w:r w:rsidRPr="005C4359">
        <w:rPr>
          <w:rFonts w:ascii="Times New Roman" w:eastAsia="Times New Roman" w:hAnsi="Times New Roman" w:cs="Times New Roman"/>
          <w:b/>
          <w:bCs/>
          <w:color w:val="000000"/>
          <w:sz w:val="24"/>
          <w:szCs w:val="24"/>
          <w:lang w:eastAsia="pl-PL"/>
        </w:rPr>
        <w:t>OŚWIADCZEŃ LUB DOKUMENTÓW, JAKIE MAJĄ DOSTARCZYĆ WYKONAWCY W CELU POTWIERDZENIA SPEŁNIANIA WARUNKÓW UDZIAŁU W POSTĘPOWANIU, SPEŁNIANIA PRZEZ OFEROWANE DOSTAWY WYMAGAŃ OKREŚLONYCH PRZEZ ZAMAWIAJĄCEGO ORAZ BRAKU PODSTAW WYKLUCZENIA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12331B" w:rsidP="000526E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shd w:val="clear" w:color="auto" w:fill="FFFFFF"/>
          <w:lang w:eastAsia="pl-PL"/>
        </w:rPr>
        <w:t xml:space="preserve">1. </w:t>
      </w:r>
      <w:r w:rsidR="00234874" w:rsidRPr="00234874">
        <w:rPr>
          <w:rFonts w:ascii="Times New Roman" w:eastAsia="Times New Roman" w:hAnsi="Times New Roman" w:cs="Times New Roman"/>
          <w:b/>
          <w:bCs/>
          <w:sz w:val="24"/>
          <w:szCs w:val="24"/>
          <w:shd w:val="clear" w:color="auto" w:fill="FFFFFF"/>
          <w:lang w:eastAsia="pl-PL"/>
        </w:rPr>
        <w:t xml:space="preserve">W celu </w:t>
      </w:r>
      <w:r w:rsidR="00234874" w:rsidRPr="0097561B">
        <w:rPr>
          <w:rFonts w:ascii="Times New Roman" w:eastAsia="Times New Roman" w:hAnsi="Times New Roman" w:cs="Times New Roman"/>
          <w:b/>
          <w:bCs/>
          <w:sz w:val="24"/>
          <w:szCs w:val="24"/>
          <w:shd w:val="clear" w:color="auto" w:fill="FFFFFF"/>
          <w:lang w:eastAsia="pl-PL"/>
        </w:rPr>
        <w:t xml:space="preserve">wstępnego </w:t>
      </w:r>
      <w:r w:rsidR="00234874" w:rsidRPr="00234874">
        <w:rPr>
          <w:rFonts w:ascii="Times New Roman" w:eastAsia="Times New Roman" w:hAnsi="Times New Roman" w:cs="Times New Roman"/>
          <w:b/>
          <w:bCs/>
          <w:sz w:val="24"/>
          <w:szCs w:val="24"/>
          <w:shd w:val="clear" w:color="auto" w:fill="FFFFFF"/>
          <w:lang w:eastAsia="pl-PL"/>
        </w:rPr>
        <w:t xml:space="preserve">potwierdzenia spełniania warunków udziału w postępowaniu oraz braku podstaw do wykluczenia z postępowania, Zamawiający wymaga, </w:t>
      </w:r>
      <w:r w:rsidR="00234874" w:rsidRPr="00234874">
        <w:rPr>
          <w:rFonts w:ascii="Times New Roman" w:eastAsia="Times New Roman" w:hAnsi="Times New Roman" w:cs="Times New Roman"/>
          <w:b/>
          <w:bCs/>
          <w:sz w:val="24"/>
          <w:szCs w:val="24"/>
          <w:u w:val="single"/>
          <w:shd w:val="clear" w:color="auto" w:fill="FFFFFF"/>
          <w:lang w:eastAsia="pl-PL"/>
        </w:rPr>
        <w:t xml:space="preserve">złożenia wraz z </w:t>
      </w:r>
      <w:proofErr w:type="gramStart"/>
      <w:r w:rsidR="00234874" w:rsidRPr="00234874">
        <w:rPr>
          <w:rFonts w:ascii="Times New Roman" w:eastAsia="Times New Roman" w:hAnsi="Times New Roman" w:cs="Times New Roman"/>
          <w:b/>
          <w:bCs/>
          <w:sz w:val="24"/>
          <w:szCs w:val="24"/>
          <w:u w:val="single"/>
          <w:shd w:val="clear" w:color="auto" w:fill="FFFFFF"/>
          <w:lang w:eastAsia="pl-PL"/>
        </w:rPr>
        <w:t>ofertą :</w:t>
      </w:r>
      <w:proofErr w:type="gramEnd"/>
    </w:p>
    <w:p w:rsidR="00234874" w:rsidRPr="00234874" w:rsidRDefault="00F712CE" w:rsidP="000526E9">
      <w:pPr>
        <w:spacing w:after="0" w:line="240" w:lineRule="auto"/>
        <w:ind w:left="567" w:hanging="283"/>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color w:val="000000"/>
          <w:sz w:val="24"/>
          <w:szCs w:val="24"/>
          <w:lang w:eastAsia="pl-PL"/>
        </w:rPr>
        <w:t>a</w:t>
      </w:r>
      <w:proofErr w:type="gramEnd"/>
      <w:r>
        <w:rPr>
          <w:rFonts w:ascii="Times New Roman" w:eastAsia="Times New Roman" w:hAnsi="Times New Roman" w:cs="Times New Roman"/>
          <w:color w:val="000000"/>
          <w:sz w:val="24"/>
          <w:szCs w:val="24"/>
          <w:lang w:eastAsia="pl-PL"/>
        </w:rPr>
        <w:t xml:space="preserve">) </w:t>
      </w:r>
      <w:r w:rsidRPr="005828E2">
        <w:rPr>
          <w:rFonts w:ascii="Times New Roman" w:eastAsia="Times New Roman" w:hAnsi="Times New Roman" w:cs="Times New Roman"/>
          <w:color w:val="000000"/>
          <w:sz w:val="24"/>
          <w:szCs w:val="24"/>
          <w:lang w:eastAsia="pl-PL"/>
        </w:rPr>
        <w:t>oświadczenia</w:t>
      </w:r>
      <w:r w:rsidR="00234874" w:rsidRPr="005828E2">
        <w:rPr>
          <w:rFonts w:ascii="Times New Roman" w:eastAsia="Times New Roman" w:hAnsi="Times New Roman" w:cs="Times New Roman"/>
          <w:color w:val="000000"/>
          <w:sz w:val="24"/>
          <w:szCs w:val="24"/>
          <w:lang w:eastAsia="pl-PL"/>
        </w:rPr>
        <w:t xml:space="preserve"> </w:t>
      </w:r>
      <w:r w:rsidR="00A34335" w:rsidRPr="005828E2">
        <w:rPr>
          <w:rFonts w:ascii="Times New Roman" w:eastAsia="Times New Roman" w:hAnsi="Times New Roman" w:cs="Times New Roman"/>
          <w:color w:val="000000"/>
          <w:sz w:val="24"/>
          <w:szCs w:val="24"/>
          <w:lang w:eastAsia="pl-PL"/>
        </w:rPr>
        <w:t>dotyczące</w:t>
      </w:r>
      <w:r w:rsidRPr="005828E2">
        <w:rPr>
          <w:rFonts w:ascii="Times New Roman" w:eastAsia="Times New Roman" w:hAnsi="Times New Roman" w:cs="Times New Roman"/>
          <w:color w:val="000000"/>
          <w:sz w:val="24"/>
          <w:szCs w:val="24"/>
          <w:lang w:eastAsia="pl-PL"/>
        </w:rPr>
        <w:t>go</w:t>
      </w:r>
      <w:r w:rsidR="00A34335" w:rsidRPr="005828E2">
        <w:rPr>
          <w:rFonts w:ascii="Times New Roman" w:eastAsia="Times New Roman" w:hAnsi="Times New Roman" w:cs="Times New Roman"/>
          <w:color w:val="000000"/>
          <w:sz w:val="24"/>
          <w:szCs w:val="24"/>
          <w:lang w:eastAsia="pl-PL"/>
        </w:rPr>
        <w:t xml:space="preserve"> spełniania warunków udziału w postępowaniu</w:t>
      </w:r>
      <w:r w:rsidR="00234874" w:rsidRPr="005828E2">
        <w:rPr>
          <w:rFonts w:ascii="Times New Roman" w:eastAsia="Times New Roman" w:hAnsi="Times New Roman" w:cs="Times New Roman"/>
          <w:color w:val="000000"/>
          <w:sz w:val="24"/>
          <w:szCs w:val="24"/>
          <w:lang w:eastAsia="pl-PL"/>
        </w:rPr>
        <w:t xml:space="preserve"> – wypełnione i podpisane</w:t>
      </w:r>
      <w:r w:rsidR="00234874" w:rsidRPr="005828E2">
        <w:rPr>
          <w:rFonts w:ascii="Times New Roman" w:eastAsia="Times New Roman" w:hAnsi="Times New Roman" w:cs="Times New Roman"/>
          <w:sz w:val="24"/>
          <w:szCs w:val="24"/>
          <w:lang w:eastAsia="pl-PL"/>
        </w:rPr>
        <w:t xml:space="preserve"> odpowiednio przez osobę (osoby) upoważnioną (upoważnion</w:t>
      </w:r>
      <w:r w:rsidR="00243359" w:rsidRPr="005828E2">
        <w:rPr>
          <w:rFonts w:ascii="Times New Roman" w:eastAsia="Times New Roman" w:hAnsi="Times New Roman" w:cs="Times New Roman"/>
          <w:sz w:val="24"/>
          <w:szCs w:val="24"/>
          <w:lang w:eastAsia="pl-PL"/>
        </w:rPr>
        <w:t>e) do reprezentowania Wykonawcy-</w:t>
      </w:r>
      <w:r w:rsidR="00234874" w:rsidRPr="005828E2">
        <w:rPr>
          <w:rFonts w:ascii="Times New Roman" w:eastAsia="Times New Roman" w:hAnsi="Times New Roman" w:cs="Times New Roman"/>
          <w:sz w:val="24"/>
          <w:szCs w:val="24"/>
          <w:lang w:eastAsia="pl-PL"/>
        </w:rPr>
        <w:t xml:space="preserve"> </w:t>
      </w:r>
      <w:r w:rsidR="00234874" w:rsidRPr="00753A8B">
        <w:rPr>
          <w:rFonts w:ascii="Times New Roman" w:eastAsia="Times New Roman" w:hAnsi="Times New Roman" w:cs="Times New Roman"/>
          <w:b/>
          <w:bCs/>
          <w:sz w:val="24"/>
          <w:szCs w:val="24"/>
          <w:u w:val="single"/>
          <w:lang w:eastAsia="pl-PL"/>
        </w:rPr>
        <w:t xml:space="preserve">Załącznik nr </w:t>
      </w:r>
      <w:r w:rsidR="00D71A40" w:rsidRPr="00753A8B">
        <w:rPr>
          <w:rFonts w:ascii="Times New Roman" w:eastAsia="Times New Roman" w:hAnsi="Times New Roman" w:cs="Times New Roman"/>
          <w:b/>
          <w:bCs/>
          <w:sz w:val="24"/>
          <w:szCs w:val="24"/>
          <w:u w:val="single"/>
          <w:lang w:eastAsia="pl-PL"/>
        </w:rPr>
        <w:t>3</w:t>
      </w:r>
      <w:r w:rsidR="00234874" w:rsidRPr="005828E2">
        <w:rPr>
          <w:rFonts w:ascii="Times New Roman" w:eastAsia="Times New Roman" w:hAnsi="Times New Roman" w:cs="Times New Roman"/>
          <w:b/>
          <w:bCs/>
          <w:sz w:val="24"/>
          <w:szCs w:val="24"/>
          <w:u w:val="single"/>
          <w:lang w:eastAsia="pl-PL"/>
        </w:rPr>
        <w:t xml:space="preserve"> </w:t>
      </w:r>
      <w:r w:rsidR="00234874" w:rsidRPr="005828E2">
        <w:rPr>
          <w:rFonts w:ascii="Times New Roman" w:eastAsia="Times New Roman" w:hAnsi="Times New Roman" w:cs="Times New Roman"/>
          <w:sz w:val="24"/>
          <w:szCs w:val="24"/>
          <w:lang w:eastAsia="pl-PL"/>
        </w:rPr>
        <w:t>do S</w:t>
      </w:r>
      <w:r w:rsidR="00A34335" w:rsidRPr="005828E2">
        <w:rPr>
          <w:rFonts w:ascii="Times New Roman" w:eastAsia="Times New Roman" w:hAnsi="Times New Roman" w:cs="Times New Roman"/>
          <w:sz w:val="24"/>
          <w:szCs w:val="24"/>
          <w:lang w:eastAsia="pl-PL"/>
        </w:rPr>
        <w:t>IWZ</w:t>
      </w:r>
      <w:r w:rsidR="00234874" w:rsidRPr="005828E2">
        <w:rPr>
          <w:rFonts w:ascii="Times New Roman" w:eastAsia="Times New Roman" w:hAnsi="Times New Roman" w:cs="Times New Roman"/>
          <w:sz w:val="24"/>
          <w:szCs w:val="24"/>
          <w:lang w:eastAsia="pl-PL"/>
        </w:rPr>
        <w:t>.</w:t>
      </w:r>
    </w:p>
    <w:p w:rsidR="00234874" w:rsidRDefault="00234874" w:rsidP="000526E9">
      <w:pPr>
        <w:spacing w:after="0" w:line="240" w:lineRule="auto"/>
        <w:ind w:left="567" w:hanging="283"/>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b</w:t>
      </w:r>
      <w:proofErr w:type="gramEnd"/>
      <w:r w:rsidRPr="00234874">
        <w:rPr>
          <w:rFonts w:ascii="Times New Roman" w:eastAsia="Times New Roman" w:hAnsi="Times New Roman" w:cs="Times New Roman"/>
          <w:sz w:val="24"/>
          <w:szCs w:val="24"/>
          <w:lang w:eastAsia="pl-PL"/>
        </w:rPr>
        <w:t xml:space="preserve">) </w:t>
      </w:r>
      <w:r w:rsidR="00F712CE">
        <w:rPr>
          <w:rFonts w:ascii="Times New Roman" w:eastAsia="Times New Roman" w:hAnsi="Times New Roman" w:cs="Times New Roman"/>
          <w:bCs/>
          <w:sz w:val="24"/>
          <w:szCs w:val="24"/>
          <w:lang w:eastAsia="pl-PL"/>
        </w:rPr>
        <w:t>oświadczenia</w:t>
      </w:r>
      <w:r w:rsidRPr="00A34335">
        <w:rPr>
          <w:rFonts w:ascii="Times New Roman" w:eastAsia="Times New Roman" w:hAnsi="Times New Roman" w:cs="Times New Roman"/>
          <w:bCs/>
          <w:sz w:val="24"/>
          <w:szCs w:val="24"/>
          <w:lang w:eastAsia="pl-PL"/>
        </w:rPr>
        <w:t xml:space="preserve"> </w:t>
      </w:r>
      <w:r w:rsidR="00A34335" w:rsidRPr="00A34335">
        <w:rPr>
          <w:rFonts w:ascii="Times New Roman" w:eastAsia="Times New Roman" w:hAnsi="Times New Roman" w:cs="Times New Roman"/>
          <w:bCs/>
          <w:sz w:val="24"/>
          <w:szCs w:val="24"/>
          <w:lang w:eastAsia="pl-PL"/>
        </w:rPr>
        <w:t>do</w:t>
      </w:r>
      <w:r w:rsidR="006B4A8D">
        <w:rPr>
          <w:rFonts w:ascii="Times New Roman" w:eastAsia="Times New Roman" w:hAnsi="Times New Roman" w:cs="Times New Roman"/>
          <w:bCs/>
          <w:sz w:val="24"/>
          <w:szCs w:val="24"/>
          <w:lang w:eastAsia="pl-PL"/>
        </w:rPr>
        <w:t>tyczące</w:t>
      </w:r>
      <w:r w:rsidR="00F712CE">
        <w:rPr>
          <w:rFonts w:ascii="Times New Roman" w:eastAsia="Times New Roman" w:hAnsi="Times New Roman" w:cs="Times New Roman"/>
          <w:bCs/>
          <w:sz w:val="24"/>
          <w:szCs w:val="24"/>
          <w:lang w:eastAsia="pl-PL"/>
        </w:rPr>
        <w:t>go</w:t>
      </w:r>
      <w:r w:rsidR="006B4A8D">
        <w:rPr>
          <w:rFonts w:ascii="Times New Roman" w:eastAsia="Times New Roman" w:hAnsi="Times New Roman" w:cs="Times New Roman"/>
          <w:bCs/>
          <w:sz w:val="24"/>
          <w:szCs w:val="24"/>
          <w:lang w:eastAsia="pl-PL"/>
        </w:rPr>
        <w:t xml:space="preserve"> przesłanek wykluczenia </w:t>
      </w:r>
      <w:r w:rsidR="00F712CE">
        <w:rPr>
          <w:rFonts w:ascii="Times New Roman" w:eastAsia="Times New Roman" w:hAnsi="Times New Roman" w:cs="Times New Roman"/>
          <w:bCs/>
          <w:sz w:val="24"/>
          <w:szCs w:val="24"/>
          <w:lang w:eastAsia="pl-PL"/>
        </w:rPr>
        <w:t>z postępowania</w:t>
      </w:r>
      <w:r w:rsidR="00A34335" w:rsidRPr="00A34335">
        <w:rPr>
          <w:rFonts w:ascii="Times New Roman" w:eastAsia="Times New Roman" w:hAnsi="Times New Roman" w:cs="Times New Roman"/>
          <w:bCs/>
          <w:sz w:val="24"/>
          <w:szCs w:val="24"/>
          <w:lang w:eastAsia="pl-PL"/>
        </w:rPr>
        <w:t xml:space="preserve"> </w:t>
      </w:r>
      <w:r w:rsidRPr="00234874">
        <w:rPr>
          <w:rFonts w:ascii="Times New Roman" w:eastAsia="Times New Roman" w:hAnsi="Times New Roman" w:cs="Times New Roman"/>
          <w:sz w:val="24"/>
          <w:szCs w:val="24"/>
          <w:lang w:eastAsia="pl-PL"/>
        </w:rPr>
        <w:t>– wypełnione i podpisane odpowiednio przez osobę (osoby) upoważnioną (upoważnione) do reprezentowania Wykonawcy</w:t>
      </w:r>
      <w:r w:rsidR="00753A8B">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 xml:space="preserve"> </w:t>
      </w:r>
      <w:r w:rsidRPr="00753A8B">
        <w:rPr>
          <w:rFonts w:ascii="Times New Roman" w:eastAsia="Times New Roman" w:hAnsi="Times New Roman" w:cs="Times New Roman"/>
          <w:b/>
          <w:bCs/>
          <w:sz w:val="24"/>
          <w:szCs w:val="24"/>
          <w:u w:val="single"/>
          <w:lang w:eastAsia="pl-PL"/>
        </w:rPr>
        <w:t xml:space="preserve">Załącznik nr </w:t>
      </w:r>
      <w:r w:rsidR="00D71A40" w:rsidRPr="00753A8B">
        <w:rPr>
          <w:rFonts w:ascii="Times New Roman" w:eastAsia="Times New Roman" w:hAnsi="Times New Roman" w:cs="Times New Roman"/>
          <w:b/>
          <w:bCs/>
          <w:sz w:val="24"/>
          <w:szCs w:val="24"/>
          <w:u w:val="single"/>
          <w:lang w:eastAsia="pl-PL"/>
        </w:rPr>
        <w:t>4</w:t>
      </w:r>
      <w:r w:rsidRPr="00753A8B">
        <w:rPr>
          <w:rFonts w:ascii="Times New Roman" w:eastAsia="Times New Roman" w:hAnsi="Times New Roman" w:cs="Times New Roman"/>
          <w:color w:val="FF0000"/>
          <w:sz w:val="24"/>
          <w:szCs w:val="24"/>
          <w:lang w:eastAsia="pl-PL"/>
        </w:rPr>
        <w:t xml:space="preserve"> </w:t>
      </w:r>
      <w:r w:rsidRPr="00753A8B">
        <w:rPr>
          <w:rFonts w:ascii="Times New Roman" w:eastAsia="Times New Roman" w:hAnsi="Times New Roman" w:cs="Times New Roman"/>
          <w:sz w:val="24"/>
          <w:szCs w:val="24"/>
          <w:lang w:eastAsia="pl-PL"/>
        </w:rPr>
        <w:t>do</w:t>
      </w:r>
      <w:r w:rsidRPr="00234874">
        <w:rPr>
          <w:rFonts w:ascii="Times New Roman" w:eastAsia="Times New Roman" w:hAnsi="Times New Roman" w:cs="Times New Roman"/>
          <w:sz w:val="24"/>
          <w:szCs w:val="24"/>
          <w:lang w:eastAsia="pl-PL"/>
        </w:rPr>
        <w:t xml:space="preserve"> S</w:t>
      </w:r>
      <w:r w:rsidR="00A34335">
        <w:rPr>
          <w:rFonts w:ascii="Times New Roman" w:eastAsia="Times New Roman" w:hAnsi="Times New Roman" w:cs="Times New Roman"/>
          <w:sz w:val="24"/>
          <w:szCs w:val="24"/>
          <w:lang w:eastAsia="pl-PL"/>
        </w:rPr>
        <w:t>IWZ</w:t>
      </w:r>
    </w:p>
    <w:p w:rsidR="00D71A40" w:rsidRDefault="00D71A40" w:rsidP="0012331B">
      <w:pPr>
        <w:spacing w:after="0" w:line="240" w:lineRule="auto"/>
        <w:jc w:val="both"/>
        <w:rPr>
          <w:rFonts w:ascii="Times New Roman" w:eastAsia="Times New Roman" w:hAnsi="Times New Roman" w:cs="Times New Roman"/>
          <w:b/>
          <w:bCs/>
          <w:sz w:val="24"/>
          <w:szCs w:val="24"/>
          <w:highlight w:val="yellow"/>
          <w:shd w:val="clear" w:color="auto" w:fill="FFFFFF"/>
          <w:lang w:eastAsia="pl-PL"/>
        </w:rPr>
      </w:pPr>
    </w:p>
    <w:p w:rsidR="00D07D0F" w:rsidRDefault="006A3057" w:rsidP="0012331B">
      <w:pPr>
        <w:spacing w:after="0" w:line="240" w:lineRule="auto"/>
        <w:jc w:val="both"/>
        <w:rPr>
          <w:rFonts w:ascii="Times New Roman" w:eastAsia="Times New Roman" w:hAnsi="Times New Roman" w:cs="Times New Roman"/>
          <w:b/>
          <w:bCs/>
          <w:sz w:val="24"/>
          <w:szCs w:val="24"/>
          <w:shd w:val="clear" w:color="auto" w:fill="FFFFFF"/>
          <w:lang w:eastAsia="pl-PL"/>
        </w:rPr>
      </w:pPr>
      <w:r w:rsidRPr="00177ED2">
        <w:rPr>
          <w:rFonts w:ascii="Times New Roman" w:eastAsia="Times New Roman" w:hAnsi="Times New Roman" w:cs="Times New Roman"/>
          <w:b/>
          <w:bCs/>
          <w:sz w:val="24"/>
          <w:szCs w:val="24"/>
          <w:shd w:val="clear" w:color="auto" w:fill="FFFFFF"/>
          <w:lang w:eastAsia="pl-PL"/>
        </w:rPr>
        <w:t xml:space="preserve">2. </w:t>
      </w:r>
      <w:r w:rsidR="00D71A40" w:rsidRPr="00177ED2">
        <w:rPr>
          <w:rFonts w:ascii="Times New Roman" w:eastAsia="Times New Roman" w:hAnsi="Times New Roman" w:cs="Times New Roman"/>
          <w:b/>
          <w:bCs/>
          <w:sz w:val="24"/>
          <w:szCs w:val="24"/>
          <w:shd w:val="clear" w:color="auto" w:fill="FFFFFF"/>
          <w:lang w:eastAsia="pl-PL"/>
        </w:rPr>
        <w:t xml:space="preserve">W celu potwierdzenia, że oferowane dostawy odpowiadają wymaganiom określonym przez Zamawiającego, Zamawiający żąda </w:t>
      </w:r>
      <w:r w:rsidR="00D71A40" w:rsidRPr="00177ED2">
        <w:rPr>
          <w:rFonts w:ascii="Times New Roman" w:eastAsia="Times New Roman" w:hAnsi="Times New Roman" w:cs="Times New Roman"/>
          <w:b/>
          <w:bCs/>
          <w:sz w:val="24"/>
          <w:szCs w:val="24"/>
          <w:u w:val="single"/>
          <w:shd w:val="clear" w:color="auto" w:fill="FFFFFF"/>
          <w:lang w:eastAsia="pl-PL"/>
        </w:rPr>
        <w:t xml:space="preserve">wraz z ofertą </w:t>
      </w:r>
      <w:r w:rsidR="006E5E4D" w:rsidRPr="00177ED2">
        <w:rPr>
          <w:rFonts w:ascii="Times New Roman" w:eastAsia="Times New Roman" w:hAnsi="Times New Roman" w:cs="Times New Roman"/>
          <w:b/>
          <w:bCs/>
          <w:sz w:val="24"/>
          <w:szCs w:val="24"/>
          <w:shd w:val="clear" w:color="auto" w:fill="FFFFFF"/>
          <w:lang w:eastAsia="pl-PL"/>
        </w:rPr>
        <w:t>(</w:t>
      </w:r>
      <w:r w:rsidR="006E5E4D" w:rsidRPr="00753A8B">
        <w:rPr>
          <w:rFonts w:ascii="Times New Roman" w:eastAsia="Times New Roman" w:hAnsi="Times New Roman" w:cs="Times New Roman"/>
          <w:b/>
          <w:bCs/>
          <w:sz w:val="24"/>
          <w:szCs w:val="24"/>
          <w:u w:val="single"/>
          <w:shd w:val="clear" w:color="auto" w:fill="FFFFFF"/>
          <w:lang w:eastAsia="pl-PL"/>
        </w:rPr>
        <w:t>Załącznik nr 1</w:t>
      </w:r>
      <w:r w:rsidR="00753A8B" w:rsidRPr="00753A8B">
        <w:rPr>
          <w:rFonts w:ascii="Times New Roman" w:eastAsia="Times New Roman" w:hAnsi="Times New Roman" w:cs="Times New Roman"/>
          <w:b/>
          <w:bCs/>
          <w:sz w:val="24"/>
          <w:szCs w:val="24"/>
          <w:u w:val="single"/>
          <w:shd w:val="clear" w:color="auto" w:fill="FFFFFF"/>
          <w:lang w:eastAsia="pl-PL"/>
        </w:rPr>
        <w:t xml:space="preserve"> do SIWZ</w:t>
      </w:r>
      <w:r w:rsidR="006E5E4D" w:rsidRPr="00177ED2">
        <w:rPr>
          <w:rFonts w:ascii="Times New Roman" w:eastAsia="Times New Roman" w:hAnsi="Times New Roman" w:cs="Times New Roman"/>
          <w:b/>
          <w:bCs/>
          <w:sz w:val="24"/>
          <w:szCs w:val="24"/>
          <w:shd w:val="clear" w:color="auto" w:fill="FFFFFF"/>
          <w:lang w:eastAsia="pl-PL"/>
        </w:rPr>
        <w:t>)</w:t>
      </w:r>
      <w:r w:rsidR="00D71A40" w:rsidRPr="00177ED2">
        <w:rPr>
          <w:rFonts w:ascii="Times New Roman" w:eastAsia="Times New Roman" w:hAnsi="Times New Roman" w:cs="Times New Roman"/>
          <w:b/>
          <w:bCs/>
          <w:sz w:val="24"/>
          <w:szCs w:val="24"/>
          <w:shd w:val="clear" w:color="auto" w:fill="FFFFFF"/>
          <w:lang w:eastAsia="pl-PL"/>
        </w:rPr>
        <w:t>:</w:t>
      </w:r>
    </w:p>
    <w:p w:rsidR="006A3057" w:rsidRDefault="00177ED2" w:rsidP="003810B8">
      <w:pPr>
        <w:pStyle w:val="NormalnyWeb"/>
        <w:spacing w:before="0" w:beforeAutospacing="0" w:after="0"/>
        <w:ind w:left="284" w:hanging="284"/>
        <w:jc w:val="both"/>
      </w:pPr>
      <w:r>
        <w:rPr>
          <w:color w:val="000000"/>
        </w:rPr>
        <w:t xml:space="preserve">- </w:t>
      </w:r>
      <w:r w:rsidR="006A3057">
        <w:rPr>
          <w:color w:val="000000"/>
        </w:rPr>
        <w:t>Wykonawca oświadcza</w:t>
      </w:r>
      <w:r w:rsidR="00D71A40">
        <w:rPr>
          <w:color w:val="000000"/>
        </w:rPr>
        <w:t>, że dostarczane produkty spełniają wymagania jakościowe określone w Rozporządzeniu Ministra Gospodarki z dnia 9 października 2015r w sprawie wymagań ja</w:t>
      </w:r>
      <w:r w:rsidR="006A3057">
        <w:rPr>
          <w:color w:val="000000"/>
        </w:rPr>
        <w:t>kościowych dla paliw ciekłych (</w:t>
      </w:r>
      <w:r w:rsidR="00D71A40">
        <w:rPr>
          <w:color w:val="000000"/>
        </w:rPr>
        <w:t>Dz.</w:t>
      </w:r>
      <w:r w:rsidR="006A3057">
        <w:rPr>
          <w:color w:val="000000"/>
        </w:rPr>
        <w:t xml:space="preserve"> U. </w:t>
      </w:r>
      <w:proofErr w:type="gramStart"/>
      <w:r w:rsidR="006A3057">
        <w:rPr>
          <w:color w:val="000000"/>
        </w:rPr>
        <w:t>z</w:t>
      </w:r>
      <w:proofErr w:type="gramEnd"/>
      <w:r w:rsidR="00D71A40">
        <w:rPr>
          <w:color w:val="000000"/>
        </w:rPr>
        <w:t xml:space="preserve"> 2015 r</w:t>
      </w:r>
      <w:r w:rsidR="00753A8B">
        <w:rPr>
          <w:color w:val="000000"/>
        </w:rPr>
        <w:t>.</w:t>
      </w:r>
      <w:r w:rsidR="00D71A40">
        <w:rPr>
          <w:color w:val="000000"/>
        </w:rPr>
        <w:t xml:space="preserve"> poz.1680) a także Ministra Energii z dnia 14</w:t>
      </w:r>
      <w:r w:rsidR="006A3057">
        <w:rPr>
          <w:color w:val="000000"/>
        </w:rPr>
        <w:t xml:space="preserve"> kwietnia </w:t>
      </w:r>
      <w:r w:rsidR="00D71A40">
        <w:rPr>
          <w:color w:val="000000"/>
        </w:rPr>
        <w:t>2016r</w:t>
      </w:r>
      <w:r w:rsidR="00753A8B">
        <w:rPr>
          <w:color w:val="000000"/>
        </w:rPr>
        <w:t>.</w:t>
      </w:r>
      <w:r w:rsidR="00D71A40">
        <w:rPr>
          <w:color w:val="000000"/>
        </w:rPr>
        <w:t xml:space="preserve"> </w:t>
      </w:r>
      <w:r w:rsidR="00D71A40" w:rsidRPr="006A3057">
        <w:rPr>
          <w:color w:val="000000"/>
        </w:rPr>
        <w:t>w sprawie wymagań jakościowych dla gazu skroplonego LPG</w:t>
      </w:r>
      <w:r w:rsidR="00D71A40">
        <w:rPr>
          <w:b/>
          <w:bCs/>
          <w:i/>
          <w:iCs/>
          <w:color w:val="000000"/>
        </w:rPr>
        <w:t xml:space="preserve"> </w:t>
      </w:r>
      <w:r w:rsidR="006A3057">
        <w:rPr>
          <w:color w:val="000000"/>
        </w:rPr>
        <w:t>(</w:t>
      </w:r>
      <w:r w:rsidR="00D71A40">
        <w:rPr>
          <w:color w:val="000000"/>
        </w:rPr>
        <w:t>Dz.</w:t>
      </w:r>
      <w:r w:rsidR="006A3057">
        <w:rPr>
          <w:color w:val="000000"/>
        </w:rPr>
        <w:t xml:space="preserve"> </w:t>
      </w:r>
      <w:r w:rsidR="00D71A40">
        <w:rPr>
          <w:color w:val="000000"/>
        </w:rPr>
        <w:t>U z 2016 r. poz. 540</w:t>
      </w:r>
      <w:r w:rsidR="00D71A40" w:rsidRPr="006E5E4D">
        <w:rPr>
          <w:color w:val="000000"/>
        </w:rPr>
        <w:t xml:space="preserve">) </w:t>
      </w:r>
      <w:r w:rsidR="006A3057" w:rsidRPr="006A3057">
        <w:rPr>
          <w:color w:val="000000"/>
        </w:rPr>
        <w:t xml:space="preserve">oraz w normach </w:t>
      </w:r>
      <w:r w:rsidR="00753A8B" w:rsidRPr="006A3057">
        <w:rPr>
          <w:color w:val="000000"/>
        </w:rPr>
        <w:t>tj.</w:t>
      </w:r>
      <w:r w:rsidR="006A3057" w:rsidRPr="006A3057">
        <w:rPr>
          <w:color w:val="000000"/>
        </w:rPr>
        <w:t>:</w:t>
      </w:r>
    </w:p>
    <w:p w:rsidR="006A3057" w:rsidRDefault="006A3057" w:rsidP="006A3057">
      <w:pPr>
        <w:pStyle w:val="NormalnyWeb"/>
        <w:spacing w:before="0" w:beforeAutospacing="0" w:after="0"/>
        <w:ind w:left="284"/>
        <w:jc w:val="both"/>
      </w:pPr>
      <w:r>
        <w:t xml:space="preserve">olej napędowy – zgodnie z PN – </w:t>
      </w:r>
      <w:proofErr w:type="gramStart"/>
      <w:r>
        <w:t>EN - 590 :2013-12</w:t>
      </w:r>
      <w:proofErr w:type="gramEnd"/>
    </w:p>
    <w:p w:rsidR="006A3057" w:rsidRDefault="006A3057" w:rsidP="006A3057">
      <w:pPr>
        <w:pStyle w:val="NormalnyWeb"/>
        <w:spacing w:before="0" w:beforeAutospacing="0" w:after="0"/>
        <w:ind w:left="284"/>
        <w:jc w:val="both"/>
      </w:pPr>
      <w:proofErr w:type="gramStart"/>
      <w:r>
        <w:t>etylina</w:t>
      </w:r>
      <w:proofErr w:type="gramEnd"/>
      <w:r>
        <w:t xml:space="preserve"> bezołowiowa – zgodnie z PN – EN – 228:2013-04</w:t>
      </w:r>
    </w:p>
    <w:p w:rsidR="00D71A40" w:rsidRPr="006E5E4D" w:rsidRDefault="006A3057" w:rsidP="006E5E4D">
      <w:pPr>
        <w:pStyle w:val="NormalnyWeb"/>
        <w:spacing w:before="0" w:beforeAutospacing="0" w:after="0"/>
        <w:ind w:left="284"/>
        <w:jc w:val="both"/>
        <w:rPr>
          <w:color w:val="000000"/>
        </w:rPr>
      </w:pPr>
      <w:r>
        <w:t xml:space="preserve">gaz propan butan – zgodnie PN – EN </w:t>
      </w:r>
      <w:r>
        <w:rPr>
          <w:color w:val="000000"/>
        </w:rPr>
        <w:t>589 +</w:t>
      </w:r>
      <w:proofErr w:type="gramStart"/>
      <w:r>
        <w:rPr>
          <w:color w:val="000000"/>
        </w:rPr>
        <w:t>A1 : 2012</w:t>
      </w:r>
      <w:r w:rsidR="006E5E4D">
        <w:rPr>
          <w:color w:val="000000"/>
        </w:rPr>
        <w:t xml:space="preserve"> </w:t>
      </w:r>
      <w:proofErr w:type="gramEnd"/>
    </w:p>
    <w:p w:rsidR="006E5E4D" w:rsidRDefault="006E5E4D" w:rsidP="006E5E4D">
      <w:pPr>
        <w:pStyle w:val="NormalnyWeb"/>
        <w:spacing w:before="0" w:beforeAutospacing="0" w:after="0"/>
        <w:ind w:left="284"/>
        <w:jc w:val="both"/>
        <w:rPr>
          <w:i/>
          <w:highlight w:val="lightGray"/>
        </w:rPr>
      </w:pPr>
    </w:p>
    <w:p w:rsidR="006E5E4D" w:rsidRPr="00177ED2" w:rsidRDefault="00177ED2" w:rsidP="00177ED2">
      <w:pPr>
        <w:pStyle w:val="NormalnyWeb"/>
        <w:spacing w:before="0" w:beforeAutospacing="0" w:after="0"/>
        <w:ind w:left="284" w:hanging="284"/>
        <w:jc w:val="both"/>
        <w:rPr>
          <w:color w:val="000000"/>
        </w:rPr>
      </w:pPr>
      <w:r>
        <w:rPr>
          <w:color w:val="000000"/>
        </w:rPr>
        <w:t xml:space="preserve">- </w:t>
      </w:r>
      <w:r w:rsidR="006E5E4D" w:rsidRPr="00177ED2">
        <w:rPr>
          <w:color w:val="000000"/>
        </w:rPr>
        <w:t xml:space="preserve">Wykonawca </w:t>
      </w:r>
      <w:r w:rsidRPr="00177ED2">
        <w:rPr>
          <w:color w:val="000000"/>
        </w:rPr>
        <w:t>oświadcza, że posiada</w:t>
      </w:r>
      <w:r w:rsidR="006E5E4D" w:rsidRPr="00177ED2">
        <w:rPr>
          <w:color w:val="000000"/>
        </w:rPr>
        <w:t xml:space="preserve"> min.</w:t>
      </w:r>
      <w:r w:rsidR="003810B8">
        <w:rPr>
          <w:color w:val="000000"/>
        </w:rPr>
        <w:t xml:space="preserve"> jedną stację paliw </w:t>
      </w:r>
      <w:proofErr w:type="gramStart"/>
      <w:r w:rsidR="003810B8">
        <w:rPr>
          <w:color w:val="000000"/>
        </w:rPr>
        <w:t xml:space="preserve">spełniającą </w:t>
      </w:r>
      <w:r w:rsidR="006E5E4D" w:rsidRPr="00177ED2">
        <w:rPr>
          <w:color w:val="000000"/>
        </w:rPr>
        <w:t>wymogi</w:t>
      </w:r>
      <w:proofErr w:type="gramEnd"/>
      <w:r w:rsidR="006E5E4D" w:rsidRPr="00177ED2">
        <w:rPr>
          <w:color w:val="000000"/>
        </w:rPr>
        <w:t xml:space="preserve"> przewidziane przepisami dla stacji paliw, zgodnie z Rozporządzeniem Ministra Gospodarki z dnia 21 listopada 2005 r. w sprawie warunków technicznych, jakim powinny odpowiadać bazy i stacje paliw płynnych, rurociągi przesyłowe dalekosiężne służące do </w:t>
      </w:r>
      <w:r w:rsidR="006E5E4D" w:rsidRPr="00177ED2">
        <w:rPr>
          <w:color w:val="000000"/>
        </w:rPr>
        <w:lastRenderedPageBreak/>
        <w:t>transportu ropy naftowej i produktów naftowych i ich usytuo</w:t>
      </w:r>
      <w:r w:rsidR="003810B8">
        <w:rPr>
          <w:color w:val="000000"/>
        </w:rPr>
        <w:t xml:space="preserve">wanie (Dz. U. </w:t>
      </w:r>
      <w:proofErr w:type="gramStart"/>
      <w:r w:rsidR="003810B8">
        <w:rPr>
          <w:color w:val="000000"/>
        </w:rPr>
        <w:t>z</w:t>
      </w:r>
      <w:proofErr w:type="gramEnd"/>
      <w:r w:rsidR="003810B8">
        <w:rPr>
          <w:color w:val="000000"/>
        </w:rPr>
        <w:t xml:space="preserve"> 2014. </w:t>
      </w:r>
      <w:proofErr w:type="gramStart"/>
      <w:r w:rsidR="003810B8">
        <w:rPr>
          <w:color w:val="000000"/>
        </w:rPr>
        <w:t>poz</w:t>
      </w:r>
      <w:proofErr w:type="gramEnd"/>
      <w:r w:rsidR="003810B8">
        <w:rPr>
          <w:color w:val="000000"/>
        </w:rPr>
        <w:t xml:space="preserve">. 1853) </w:t>
      </w:r>
      <w:r w:rsidR="006E5E4D" w:rsidRPr="00177ED2">
        <w:rPr>
          <w:color w:val="000000"/>
        </w:rPr>
        <w:t xml:space="preserve">w odległości nie większej niż </w:t>
      </w:r>
      <w:r w:rsidR="00646A4C">
        <w:rPr>
          <w:b/>
          <w:color w:val="000000"/>
        </w:rPr>
        <w:t>3</w:t>
      </w:r>
      <w:r w:rsidR="006E5E4D" w:rsidRPr="00585FD5">
        <w:rPr>
          <w:b/>
          <w:color w:val="000000"/>
        </w:rPr>
        <w:t xml:space="preserve"> km</w:t>
      </w:r>
      <w:r>
        <w:rPr>
          <w:color w:val="000000"/>
        </w:rPr>
        <w:t xml:space="preserve"> od siedziby Zamawiającego</w:t>
      </w:r>
      <w:r w:rsidR="006E5E4D" w:rsidRPr="00177ED2">
        <w:rPr>
          <w:color w:val="000000"/>
        </w:rPr>
        <w:t>.</w:t>
      </w:r>
    </w:p>
    <w:p w:rsidR="00D71A40" w:rsidRPr="000526E9" w:rsidRDefault="00D71A40" w:rsidP="0012331B">
      <w:pPr>
        <w:spacing w:after="0" w:line="240" w:lineRule="auto"/>
        <w:jc w:val="both"/>
        <w:rPr>
          <w:rFonts w:ascii="Times New Roman" w:eastAsia="Times New Roman" w:hAnsi="Times New Roman" w:cs="Times New Roman"/>
          <w:b/>
          <w:sz w:val="24"/>
          <w:szCs w:val="24"/>
          <w:lang w:eastAsia="pl-PL"/>
        </w:rPr>
      </w:pPr>
    </w:p>
    <w:p w:rsidR="006A3057" w:rsidRPr="00812B5F" w:rsidRDefault="006B251D" w:rsidP="00812B5F">
      <w:pPr>
        <w:pStyle w:val="Akapitzlist"/>
        <w:numPr>
          <w:ilvl w:val="0"/>
          <w:numId w:val="6"/>
        </w:numPr>
        <w:spacing w:after="0" w:line="240" w:lineRule="auto"/>
        <w:ind w:left="284" w:hanging="284"/>
        <w:jc w:val="both"/>
        <w:rPr>
          <w:rFonts w:ascii="Times New Roman" w:eastAsia="Times New Roman" w:hAnsi="Times New Roman" w:cs="Times New Roman"/>
          <w:sz w:val="24"/>
          <w:szCs w:val="24"/>
          <w:lang w:eastAsia="pl-PL"/>
        </w:rPr>
      </w:pPr>
      <w:r w:rsidRPr="006A3057">
        <w:rPr>
          <w:rFonts w:ascii="Times New Roman" w:eastAsia="Times New Roman" w:hAnsi="Times New Roman" w:cs="Times New Roman"/>
          <w:b/>
          <w:bCs/>
          <w:sz w:val="24"/>
          <w:szCs w:val="24"/>
          <w:shd w:val="clear" w:color="auto" w:fill="FFFFFF"/>
          <w:lang w:eastAsia="pl-PL"/>
        </w:rPr>
        <w:t xml:space="preserve">W celu potwierdzenia spełniania </w:t>
      </w:r>
      <w:r w:rsidR="006A3057" w:rsidRPr="006A3057">
        <w:rPr>
          <w:rFonts w:ascii="Times New Roman" w:eastAsia="Times New Roman" w:hAnsi="Times New Roman" w:cs="Times New Roman"/>
          <w:b/>
          <w:bCs/>
          <w:sz w:val="24"/>
          <w:szCs w:val="24"/>
          <w:shd w:val="clear" w:color="auto" w:fill="FFFFFF"/>
          <w:lang w:eastAsia="pl-PL"/>
        </w:rPr>
        <w:t xml:space="preserve">przez Wykonawcę </w:t>
      </w:r>
      <w:r w:rsidRPr="006A3057">
        <w:rPr>
          <w:rFonts w:ascii="Times New Roman" w:eastAsia="Times New Roman" w:hAnsi="Times New Roman" w:cs="Times New Roman"/>
          <w:b/>
          <w:bCs/>
          <w:sz w:val="24"/>
          <w:szCs w:val="24"/>
          <w:shd w:val="clear" w:color="auto" w:fill="FFFFFF"/>
          <w:lang w:eastAsia="pl-PL"/>
        </w:rPr>
        <w:t>warunków udziału</w:t>
      </w:r>
      <w:r w:rsidR="006A3057" w:rsidRPr="006A3057">
        <w:rPr>
          <w:rFonts w:ascii="Times New Roman" w:eastAsia="Times New Roman" w:hAnsi="Times New Roman" w:cs="Times New Roman"/>
          <w:b/>
          <w:bCs/>
          <w:sz w:val="24"/>
          <w:szCs w:val="24"/>
          <w:shd w:val="clear" w:color="auto" w:fill="FFFFFF"/>
          <w:lang w:eastAsia="pl-PL"/>
        </w:rPr>
        <w:t xml:space="preserve"> w </w:t>
      </w:r>
      <w:proofErr w:type="gramStart"/>
      <w:r w:rsidR="006A3057" w:rsidRPr="006A3057">
        <w:rPr>
          <w:rFonts w:ascii="Times New Roman" w:eastAsia="Times New Roman" w:hAnsi="Times New Roman" w:cs="Times New Roman"/>
          <w:b/>
          <w:bCs/>
          <w:sz w:val="24"/>
          <w:szCs w:val="24"/>
          <w:shd w:val="clear" w:color="auto" w:fill="FFFFFF"/>
          <w:lang w:eastAsia="pl-PL"/>
        </w:rPr>
        <w:t>postępowaniu Zamawiający</w:t>
      </w:r>
      <w:proofErr w:type="gramEnd"/>
      <w:r w:rsidR="006A3057" w:rsidRPr="006A3057">
        <w:rPr>
          <w:rFonts w:ascii="Times New Roman" w:eastAsia="Times New Roman" w:hAnsi="Times New Roman" w:cs="Times New Roman"/>
          <w:b/>
          <w:bCs/>
          <w:sz w:val="24"/>
          <w:szCs w:val="24"/>
          <w:shd w:val="clear" w:color="auto" w:fill="FFFFFF"/>
          <w:lang w:eastAsia="pl-PL"/>
        </w:rPr>
        <w:t xml:space="preserve"> żąda:</w:t>
      </w:r>
    </w:p>
    <w:p w:rsidR="006A3057" w:rsidRPr="00177ED2" w:rsidRDefault="00177ED2" w:rsidP="00177ED2">
      <w:pPr>
        <w:pStyle w:val="NormalnyWeb"/>
        <w:spacing w:before="0" w:beforeAutospacing="0" w:after="0"/>
        <w:ind w:left="284" w:hanging="17"/>
        <w:jc w:val="both"/>
      </w:pPr>
      <w:r>
        <w:rPr>
          <w:bCs/>
          <w:color w:val="000000"/>
        </w:rPr>
        <w:t>Kopii</w:t>
      </w:r>
      <w:r w:rsidRPr="0052091D">
        <w:rPr>
          <w:bCs/>
          <w:color w:val="000000"/>
        </w:rPr>
        <w:t xml:space="preserve"> ważnej koncesji lub zezwolenia na prowadzenie </w:t>
      </w:r>
      <w:r>
        <w:rPr>
          <w:bCs/>
          <w:color w:val="000000"/>
        </w:rPr>
        <w:t xml:space="preserve">działalności w zakresie objętym </w:t>
      </w:r>
      <w:r w:rsidRPr="0052091D">
        <w:rPr>
          <w:bCs/>
          <w:color w:val="000000"/>
        </w:rPr>
        <w:t>zamó</w:t>
      </w:r>
      <w:r>
        <w:rPr>
          <w:bCs/>
          <w:color w:val="000000"/>
        </w:rPr>
        <w:t xml:space="preserve">wieniem na obrót </w:t>
      </w:r>
      <w:proofErr w:type="gramStart"/>
      <w:r>
        <w:rPr>
          <w:bCs/>
          <w:color w:val="000000"/>
        </w:rPr>
        <w:t>paliwami wydanej</w:t>
      </w:r>
      <w:proofErr w:type="gramEnd"/>
      <w:r w:rsidRPr="0052091D">
        <w:rPr>
          <w:bCs/>
          <w:color w:val="000000"/>
        </w:rPr>
        <w:t xml:space="preserve"> przez Prezesa Urzędu Regulacji</w:t>
      </w:r>
      <w:r>
        <w:t xml:space="preserve"> </w:t>
      </w:r>
      <w:r w:rsidRPr="0052091D">
        <w:rPr>
          <w:bCs/>
          <w:color w:val="000000"/>
        </w:rPr>
        <w:t xml:space="preserve">Energetyki </w:t>
      </w:r>
      <w:r w:rsidRPr="006E5E4D">
        <w:rPr>
          <w:bCs/>
          <w:color w:val="000000"/>
        </w:rPr>
        <w:t>– Prawo energetyczne</w:t>
      </w:r>
      <w:r>
        <w:rPr>
          <w:bCs/>
          <w:color w:val="000000"/>
        </w:rPr>
        <w:t xml:space="preserve"> </w:t>
      </w:r>
      <w:r w:rsidRPr="0052091D">
        <w:rPr>
          <w:bCs/>
          <w:color w:val="000000"/>
        </w:rPr>
        <w:t xml:space="preserve">z dnia 10 kwietnia 1997 </w:t>
      </w:r>
      <w:r>
        <w:rPr>
          <w:bCs/>
          <w:color w:val="000000"/>
        </w:rPr>
        <w:t xml:space="preserve">r. (Dz. U. </w:t>
      </w:r>
      <w:proofErr w:type="gramStart"/>
      <w:r>
        <w:rPr>
          <w:bCs/>
          <w:color w:val="000000"/>
        </w:rPr>
        <w:t>z</w:t>
      </w:r>
      <w:proofErr w:type="gramEnd"/>
      <w:r>
        <w:rPr>
          <w:bCs/>
          <w:color w:val="000000"/>
        </w:rPr>
        <w:t xml:space="preserve"> 2018r. </w:t>
      </w:r>
      <w:hyperlink r:id="rId14" w:history="1">
        <w:r w:rsidRPr="006A4082">
          <w:rPr>
            <w:bCs/>
            <w:color w:val="000000"/>
          </w:rPr>
          <w:t>poz. 755</w:t>
        </w:r>
      </w:hyperlink>
      <w:r>
        <w:rPr>
          <w:bCs/>
          <w:color w:val="000000"/>
        </w:rPr>
        <w:t xml:space="preserve"> </w:t>
      </w:r>
      <w:proofErr w:type="gramStart"/>
      <w:r>
        <w:rPr>
          <w:bCs/>
          <w:color w:val="000000"/>
        </w:rPr>
        <w:t>z</w:t>
      </w:r>
      <w:proofErr w:type="gramEnd"/>
      <w:r>
        <w:rPr>
          <w:bCs/>
          <w:color w:val="000000"/>
        </w:rPr>
        <w:t xml:space="preserve"> </w:t>
      </w:r>
      <w:proofErr w:type="spellStart"/>
      <w:r>
        <w:rPr>
          <w:bCs/>
          <w:color w:val="000000"/>
        </w:rPr>
        <w:t>późn</w:t>
      </w:r>
      <w:proofErr w:type="spellEnd"/>
      <w:r w:rsidRPr="0052091D">
        <w:rPr>
          <w:bCs/>
          <w:color w:val="000000"/>
        </w:rPr>
        <w:t xml:space="preserve">. </w:t>
      </w:r>
      <w:proofErr w:type="gramStart"/>
      <w:r w:rsidRPr="0052091D">
        <w:rPr>
          <w:bCs/>
          <w:color w:val="000000"/>
        </w:rPr>
        <w:t>zm</w:t>
      </w:r>
      <w:proofErr w:type="gramEnd"/>
      <w:r w:rsidRPr="0052091D">
        <w:rPr>
          <w:bCs/>
          <w:color w:val="000000"/>
        </w:rPr>
        <w:t>.)</w:t>
      </w:r>
      <w:r>
        <w:rPr>
          <w:bCs/>
          <w:color w:val="000000"/>
        </w:rPr>
        <w:t>.</w:t>
      </w:r>
      <w:r w:rsidRPr="0052091D">
        <w:rPr>
          <w:bCs/>
          <w:color w:val="000000"/>
        </w:rPr>
        <w:t xml:space="preserve"> </w:t>
      </w:r>
    </w:p>
    <w:p w:rsidR="00234874" w:rsidRPr="00234874" w:rsidRDefault="00234874" w:rsidP="000526E9">
      <w:pPr>
        <w:spacing w:after="0" w:line="240" w:lineRule="auto"/>
        <w:jc w:val="both"/>
        <w:rPr>
          <w:rFonts w:ascii="Times New Roman" w:eastAsia="Times New Roman" w:hAnsi="Times New Roman" w:cs="Times New Roman"/>
          <w:sz w:val="24"/>
          <w:szCs w:val="24"/>
          <w:lang w:eastAsia="pl-PL"/>
        </w:rPr>
      </w:pPr>
    </w:p>
    <w:p w:rsidR="00E073EB" w:rsidRPr="00812B5F" w:rsidRDefault="00234874" w:rsidP="00812B5F">
      <w:pPr>
        <w:pStyle w:val="Akapitzlist"/>
        <w:numPr>
          <w:ilvl w:val="0"/>
          <w:numId w:val="6"/>
        </w:numPr>
        <w:spacing w:after="0" w:line="240" w:lineRule="auto"/>
        <w:ind w:left="284" w:hanging="284"/>
        <w:jc w:val="both"/>
        <w:rPr>
          <w:rFonts w:ascii="Times New Roman" w:eastAsia="Times New Roman" w:hAnsi="Times New Roman" w:cs="Times New Roman"/>
          <w:b/>
          <w:bCs/>
          <w:sz w:val="24"/>
          <w:szCs w:val="24"/>
          <w:shd w:val="clear" w:color="auto" w:fill="FFFFFF"/>
          <w:lang w:eastAsia="pl-PL"/>
        </w:rPr>
      </w:pPr>
      <w:r w:rsidRPr="006B251D">
        <w:rPr>
          <w:rFonts w:ascii="Times New Roman" w:eastAsia="Times New Roman" w:hAnsi="Times New Roman" w:cs="Times New Roman"/>
          <w:b/>
          <w:bCs/>
          <w:sz w:val="24"/>
          <w:szCs w:val="24"/>
          <w:shd w:val="clear" w:color="auto" w:fill="FFFFFF"/>
          <w:lang w:eastAsia="pl-PL"/>
        </w:rPr>
        <w:t xml:space="preserve">W celu potwierdzenia braku podstaw wykluczenia wykonawcy z udziału w </w:t>
      </w:r>
      <w:proofErr w:type="gramStart"/>
      <w:r w:rsidRPr="006B251D">
        <w:rPr>
          <w:rFonts w:ascii="Times New Roman" w:eastAsia="Times New Roman" w:hAnsi="Times New Roman" w:cs="Times New Roman"/>
          <w:b/>
          <w:bCs/>
          <w:sz w:val="24"/>
          <w:szCs w:val="24"/>
          <w:shd w:val="clear" w:color="auto" w:fill="FFFFFF"/>
          <w:lang w:eastAsia="pl-PL"/>
        </w:rPr>
        <w:t>postępowaniu zamawiający</w:t>
      </w:r>
      <w:proofErr w:type="gramEnd"/>
      <w:r w:rsidRPr="006B251D">
        <w:rPr>
          <w:rFonts w:ascii="Times New Roman" w:eastAsia="Times New Roman" w:hAnsi="Times New Roman" w:cs="Times New Roman"/>
          <w:b/>
          <w:bCs/>
          <w:sz w:val="24"/>
          <w:szCs w:val="24"/>
          <w:shd w:val="clear" w:color="auto" w:fill="FFFFFF"/>
          <w:lang w:eastAsia="pl-PL"/>
        </w:rPr>
        <w:t xml:space="preserve"> żąda następujących dokumentów:</w:t>
      </w:r>
    </w:p>
    <w:p w:rsidR="00234874" w:rsidRPr="0093137C" w:rsidRDefault="00234874" w:rsidP="0041477A">
      <w:pPr>
        <w:pStyle w:val="Akapitzlist"/>
        <w:numPr>
          <w:ilvl w:val="0"/>
          <w:numId w:val="4"/>
        </w:numPr>
        <w:spacing w:after="0" w:line="240" w:lineRule="auto"/>
        <w:ind w:left="284" w:hanging="284"/>
        <w:jc w:val="both"/>
        <w:rPr>
          <w:rFonts w:ascii="Times New Roman" w:eastAsia="Times New Roman" w:hAnsi="Times New Roman" w:cs="Times New Roman"/>
          <w:sz w:val="24"/>
          <w:szCs w:val="24"/>
          <w:shd w:val="clear" w:color="auto" w:fill="FFFFFF"/>
          <w:lang w:eastAsia="pl-PL"/>
        </w:rPr>
      </w:pPr>
      <w:proofErr w:type="gramStart"/>
      <w:r w:rsidRPr="0093137C">
        <w:rPr>
          <w:rFonts w:ascii="Times New Roman" w:eastAsia="Times New Roman" w:hAnsi="Times New Roman" w:cs="Times New Roman"/>
          <w:b/>
          <w:bCs/>
          <w:sz w:val="24"/>
          <w:szCs w:val="24"/>
          <w:shd w:val="clear" w:color="auto" w:fill="FFFFFF"/>
          <w:lang w:eastAsia="pl-PL"/>
        </w:rPr>
        <w:t>odpis</w:t>
      </w:r>
      <w:r w:rsidR="00922798" w:rsidRPr="0093137C">
        <w:rPr>
          <w:rFonts w:ascii="Times New Roman" w:eastAsia="Times New Roman" w:hAnsi="Times New Roman" w:cs="Times New Roman"/>
          <w:b/>
          <w:bCs/>
          <w:sz w:val="24"/>
          <w:szCs w:val="24"/>
          <w:shd w:val="clear" w:color="auto" w:fill="FFFFFF"/>
          <w:lang w:eastAsia="pl-PL"/>
        </w:rPr>
        <w:t>u</w:t>
      </w:r>
      <w:proofErr w:type="gramEnd"/>
      <w:r w:rsidRPr="0093137C">
        <w:rPr>
          <w:rFonts w:ascii="Times New Roman" w:eastAsia="Times New Roman" w:hAnsi="Times New Roman" w:cs="Times New Roman"/>
          <w:b/>
          <w:bCs/>
          <w:sz w:val="24"/>
          <w:szCs w:val="24"/>
          <w:shd w:val="clear" w:color="auto" w:fill="FFFFFF"/>
          <w:lang w:eastAsia="pl-PL"/>
        </w:rPr>
        <w:t xml:space="preserve"> z właściwego rejestru lub z centralnej ewidencji i informacji o działalności gospodarczej, </w:t>
      </w:r>
      <w:r w:rsidRPr="0093137C">
        <w:rPr>
          <w:rFonts w:ascii="Times New Roman" w:eastAsia="Times New Roman" w:hAnsi="Times New Roman" w:cs="Times New Roman"/>
          <w:sz w:val="24"/>
          <w:szCs w:val="24"/>
          <w:shd w:val="clear" w:color="auto" w:fill="FFFFFF"/>
          <w:lang w:eastAsia="pl-PL"/>
        </w:rPr>
        <w:t xml:space="preserve">jeżeli odrębne przepisy wymagają wpisu do rejestru lub ewidencji, w celu </w:t>
      </w:r>
      <w:r w:rsidR="0012331B" w:rsidRPr="0093137C">
        <w:rPr>
          <w:rFonts w:ascii="Times New Roman" w:eastAsia="Times New Roman" w:hAnsi="Times New Roman" w:cs="Times New Roman"/>
          <w:sz w:val="24"/>
          <w:szCs w:val="24"/>
          <w:shd w:val="clear" w:color="auto" w:fill="FFFFFF"/>
          <w:lang w:eastAsia="pl-PL"/>
        </w:rPr>
        <w:t>potwierdzenia braku</w:t>
      </w:r>
      <w:r w:rsidR="00922798" w:rsidRPr="0093137C">
        <w:rPr>
          <w:rFonts w:ascii="Times New Roman" w:eastAsia="Times New Roman" w:hAnsi="Times New Roman" w:cs="Times New Roman"/>
          <w:sz w:val="24"/>
          <w:szCs w:val="24"/>
          <w:shd w:val="clear" w:color="auto" w:fill="FFFFFF"/>
          <w:lang w:eastAsia="pl-PL"/>
        </w:rPr>
        <w:t xml:space="preserve"> podstaw </w:t>
      </w:r>
      <w:r w:rsidRPr="0093137C">
        <w:rPr>
          <w:rFonts w:ascii="Times New Roman" w:eastAsia="Times New Roman" w:hAnsi="Times New Roman" w:cs="Times New Roman"/>
          <w:sz w:val="24"/>
          <w:szCs w:val="24"/>
          <w:shd w:val="clear" w:color="auto" w:fill="FFFFFF"/>
          <w:lang w:eastAsia="pl-PL"/>
        </w:rPr>
        <w:t xml:space="preserve">wykluczenia </w:t>
      </w:r>
      <w:r w:rsidR="00922798" w:rsidRPr="0093137C">
        <w:rPr>
          <w:rFonts w:ascii="Times New Roman" w:eastAsia="Times New Roman" w:hAnsi="Times New Roman" w:cs="Times New Roman"/>
          <w:sz w:val="24"/>
          <w:szCs w:val="24"/>
          <w:shd w:val="clear" w:color="auto" w:fill="FFFFFF"/>
          <w:lang w:eastAsia="pl-PL"/>
        </w:rPr>
        <w:t>na podstawie</w:t>
      </w:r>
      <w:r w:rsidRPr="0093137C">
        <w:rPr>
          <w:rFonts w:ascii="Times New Roman" w:eastAsia="Times New Roman" w:hAnsi="Times New Roman" w:cs="Times New Roman"/>
          <w:sz w:val="24"/>
          <w:szCs w:val="24"/>
          <w:shd w:val="clear" w:color="auto" w:fill="FFFFFF"/>
          <w:lang w:eastAsia="pl-PL"/>
        </w:rPr>
        <w:t xml:space="preserve"> art. 24 ust. 5 </w:t>
      </w:r>
      <w:proofErr w:type="spellStart"/>
      <w:r w:rsidRPr="0093137C">
        <w:rPr>
          <w:rFonts w:ascii="Times New Roman" w:eastAsia="Times New Roman" w:hAnsi="Times New Roman" w:cs="Times New Roman"/>
          <w:sz w:val="24"/>
          <w:szCs w:val="24"/>
          <w:shd w:val="clear" w:color="auto" w:fill="FFFFFF"/>
          <w:lang w:eastAsia="pl-PL"/>
        </w:rPr>
        <w:t>pkt</w:t>
      </w:r>
      <w:proofErr w:type="spellEnd"/>
      <w:r w:rsidRPr="0093137C">
        <w:rPr>
          <w:rFonts w:ascii="Times New Roman" w:eastAsia="Times New Roman" w:hAnsi="Times New Roman" w:cs="Times New Roman"/>
          <w:sz w:val="24"/>
          <w:szCs w:val="24"/>
          <w:shd w:val="clear" w:color="auto" w:fill="FFFFFF"/>
          <w:lang w:eastAsia="pl-PL"/>
        </w:rPr>
        <w:t xml:space="preserve"> 1 ustawy Pzp, </w:t>
      </w:r>
    </w:p>
    <w:p w:rsidR="00234874" w:rsidRPr="0093137C" w:rsidRDefault="0093137C" w:rsidP="00234874">
      <w:pPr>
        <w:spacing w:after="0" w:line="240" w:lineRule="auto"/>
        <w:ind w:left="284" w:hanging="284"/>
        <w:jc w:val="both"/>
        <w:rPr>
          <w:rFonts w:ascii="Times New Roman" w:eastAsia="Times New Roman" w:hAnsi="Times New Roman" w:cs="Times New Roman"/>
          <w:sz w:val="24"/>
          <w:szCs w:val="24"/>
          <w:lang w:eastAsia="pl-PL"/>
        </w:rPr>
      </w:pPr>
      <w:proofErr w:type="gramStart"/>
      <w:r w:rsidRPr="0093137C">
        <w:rPr>
          <w:rFonts w:ascii="Times New Roman" w:eastAsia="Times New Roman" w:hAnsi="Times New Roman" w:cs="Times New Roman"/>
          <w:color w:val="000000"/>
          <w:sz w:val="24"/>
          <w:szCs w:val="24"/>
          <w:shd w:val="clear" w:color="auto" w:fill="FFFFFF"/>
          <w:lang w:eastAsia="pl-PL"/>
        </w:rPr>
        <w:t>b</w:t>
      </w:r>
      <w:proofErr w:type="gramEnd"/>
      <w:r w:rsidR="00234874" w:rsidRPr="0093137C">
        <w:rPr>
          <w:rFonts w:ascii="Times New Roman" w:eastAsia="Times New Roman" w:hAnsi="Times New Roman" w:cs="Times New Roman"/>
          <w:color w:val="000000"/>
          <w:sz w:val="24"/>
          <w:szCs w:val="24"/>
          <w:shd w:val="clear" w:color="auto" w:fill="FFFFFF"/>
          <w:lang w:eastAsia="pl-PL"/>
        </w:rPr>
        <w:t xml:space="preserve">) </w:t>
      </w:r>
      <w:r w:rsidR="00234874" w:rsidRPr="0093137C">
        <w:rPr>
          <w:rFonts w:ascii="Times New Roman" w:eastAsia="Times New Roman" w:hAnsi="Times New Roman" w:cs="Times New Roman"/>
          <w:b/>
          <w:bCs/>
          <w:color w:val="000000"/>
          <w:sz w:val="24"/>
          <w:szCs w:val="24"/>
          <w:shd w:val="clear" w:color="auto" w:fill="FFFFFF"/>
          <w:lang w:eastAsia="pl-PL"/>
        </w:rPr>
        <w:t>oświadczenia wykonawcy o braku wydania wobec niego prawomocnego wyroku sądu lub ostatecznej decyzji administracyjnej o zaleganiu z uiszczaniem podatków, opłat lub składek na ubezpieczenia społeczne lub zdrowotne</w:t>
      </w:r>
      <w:r w:rsidR="00234874" w:rsidRPr="0093137C">
        <w:rPr>
          <w:rFonts w:ascii="Times New Roman" w:eastAsia="Times New Roman" w:hAnsi="Times New Roman" w:cs="Times New Roman"/>
          <w:color w:val="000000"/>
          <w:sz w:val="24"/>
          <w:szCs w:val="24"/>
          <w:shd w:val="clear" w:color="auto" w:fill="FFFFFF"/>
          <w:lang w:eastAsia="pl-PL"/>
        </w:rPr>
        <w:t xml:space="preserve"> albo - w przypadku wydania takiego wyroku lub decyzji - dokumentów potwierdzających dokonanie płatności tych należności wraz z ewentualnymi odsetkami lub grzywnami lub zawarcie wiążącego porozumienia w sprawie spłat tych należności - </w:t>
      </w:r>
      <w:r w:rsidR="00AF2400" w:rsidRPr="003810B8">
        <w:rPr>
          <w:rFonts w:ascii="Times New Roman" w:eastAsia="Times New Roman" w:hAnsi="Times New Roman" w:cs="Times New Roman"/>
          <w:b/>
          <w:color w:val="000000"/>
          <w:sz w:val="24"/>
          <w:szCs w:val="24"/>
          <w:u w:val="single"/>
          <w:shd w:val="clear" w:color="auto" w:fill="FFFFFF"/>
          <w:lang w:eastAsia="pl-PL"/>
        </w:rPr>
        <w:t xml:space="preserve">Załącznik nr </w:t>
      </w:r>
      <w:r w:rsidR="00D71A40" w:rsidRPr="003810B8">
        <w:rPr>
          <w:rFonts w:ascii="Times New Roman" w:eastAsia="Times New Roman" w:hAnsi="Times New Roman" w:cs="Times New Roman"/>
          <w:b/>
          <w:color w:val="000000"/>
          <w:sz w:val="24"/>
          <w:szCs w:val="24"/>
          <w:u w:val="single"/>
          <w:shd w:val="clear" w:color="auto" w:fill="FFFFFF"/>
          <w:lang w:eastAsia="pl-PL"/>
        </w:rPr>
        <w:t>5</w:t>
      </w:r>
      <w:r w:rsidR="00234874" w:rsidRPr="003810B8">
        <w:rPr>
          <w:rFonts w:ascii="Times New Roman" w:eastAsia="Times New Roman" w:hAnsi="Times New Roman" w:cs="Times New Roman"/>
          <w:color w:val="000000"/>
          <w:sz w:val="24"/>
          <w:szCs w:val="24"/>
          <w:u w:val="single"/>
          <w:shd w:val="clear" w:color="auto" w:fill="FFFFFF"/>
          <w:lang w:eastAsia="pl-PL"/>
        </w:rPr>
        <w:t xml:space="preserve"> do SIWZ</w:t>
      </w:r>
      <w:r w:rsidR="00234874" w:rsidRPr="003810B8">
        <w:rPr>
          <w:rFonts w:ascii="Times New Roman" w:eastAsia="Times New Roman" w:hAnsi="Times New Roman" w:cs="Times New Roman"/>
          <w:color w:val="000000"/>
          <w:sz w:val="24"/>
          <w:szCs w:val="24"/>
          <w:shd w:val="clear" w:color="auto" w:fill="FFFFFF"/>
          <w:lang w:eastAsia="pl-PL"/>
        </w:rPr>
        <w:t>;</w:t>
      </w:r>
      <w:r w:rsidR="00234874" w:rsidRPr="0093137C">
        <w:rPr>
          <w:rFonts w:ascii="Times New Roman" w:eastAsia="Times New Roman" w:hAnsi="Times New Roman" w:cs="Times New Roman"/>
          <w:sz w:val="24"/>
          <w:szCs w:val="24"/>
          <w:shd w:val="clear" w:color="auto" w:fill="FFFFFF"/>
          <w:lang w:eastAsia="pl-PL"/>
        </w:rPr>
        <w:t xml:space="preserve"> </w:t>
      </w:r>
    </w:p>
    <w:p w:rsidR="00234874" w:rsidRPr="0093137C" w:rsidRDefault="0093137C" w:rsidP="00234874">
      <w:pPr>
        <w:spacing w:after="0" w:line="240" w:lineRule="auto"/>
        <w:ind w:left="284" w:hanging="284"/>
        <w:jc w:val="both"/>
        <w:rPr>
          <w:rFonts w:ascii="Times New Roman" w:eastAsia="Times New Roman" w:hAnsi="Times New Roman" w:cs="Times New Roman"/>
          <w:color w:val="000000"/>
          <w:sz w:val="24"/>
          <w:szCs w:val="24"/>
          <w:shd w:val="clear" w:color="auto" w:fill="FFFFFF"/>
          <w:lang w:eastAsia="pl-PL"/>
        </w:rPr>
      </w:pPr>
      <w:proofErr w:type="gramStart"/>
      <w:r w:rsidRPr="0093137C">
        <w:rPr>
          <w:rFonts w:ascii="Times New Roman" w:eastAsia="Times New Roman" w:hAnsi="Times New Roman" w:cs="Times New Roman"/>
          <w:sz w:val="24"/>
          <w:szCs w:val="24"/>
          <w:lang w:eastAsia="pl-PL"/>
        </w:rPr>
        <w:t>c</w:t>
      </w:r>
      <w:proofErr w:type="gramEnd"/>
      <w:r w:rsidR="00234874" w:rsidRPr="0093137C">
        <w:rPr>
          <w:rFonts w:ascii="Times New Roman" w:eastAsia="Times New Roman" w:hAnsi="Times New Roman" w:cs="Times New Roman"/>
          <w:sz w:val="24"/>
          <w:szCs w:val="24"/>
          <w:lang w:eastAsia="pl-PL"/>
        </w:rPr>
        <w:t xml:space="preserve">) </w:t>
      </w:r>
      <w:r w:rsidR="00234874" w:rsidRPr="0093137C">
        <w:rPr>
          <w:rFonts w:ascii="Times New Roman" w:eastAsia="Times New Roman" w:hAnsi="Times New Roman" w:cs="Times New Roman"/>
          <w:b/>
          <w:bCs/>
          <w:color w:val="000000"/>
          <w:sz w:val="24"/>
          <w:szCs w:val="24"/>
          <w:shd w:val="clear" w:color="auto" w:fill="FFFFFF"/>
          <w:lang w:eastAsia="pl-PL"/>
        </w:rPr>
        <w:t xml:space="preserve">oświadczenia wykonawcy o braku orzeczenia wobec niego tytułem środka zapobiegawczego zakazu ubiegania się o zamówienia publiczne </w:t>
      </w:r>
      <w:r w:rsidR="00234874" w:rsidRPr="0093137C">
        <w:rPr>
          <w:rFonts w:ascii="Times New Roman" w:eastAsia="Times New Roman" w:hAnsi="Times New Roman" w:cs="Times New Roman"/>
          <w:color w:val="000000"/>
          <w:sz w:val="24"/>
          <w:szCs w:val="24"/>
          <w:shd w:val="clear" w:color="auto" w:fill="FFFFFF"/>
          <w:lang w:eastAsia="pl-PL"/>
        </w:rPr>
        <w:t xml:space="preserve">- </w:t>
      </w:r>
      <w:r w:rsidR="00AF2400" w:rsidRPr="003810B8">
        <w:rPr>
          <w:rFonts w:ascii="Times New Roman" w:eastAsia="Times New Roman" w:hAnsi="Times New Roman" w:cs="Times New Roman"/>
          <w:b/>
          <w:bCs/>
          <w:color w:val="000000"/>
          <w:sz w:val="24"/>
          <w:szCs w:val="24"/>
          <w:u w:val="single"/>
          <w:shd w:val="clear" w:color="auto" w:fill="FFFFFF"/>
          <w:lang w:eastAsia="pl-PL"/>
        </w:rPr>
        <w:t xml:space="preserve">Załącznik nr </w:t>
      </w:r>
      <w:r w:rsidR="00D71A40" w:rsidRPr="003810B8">
        <w:rPr>
          <w:rFonts w:ascii="Times New Roman" w:eastAsia="Times New Roman" w:hAnsi="Times New Roman" w:cs="Times New Roman"/>
          <w:b/>
          <w:bCs/>
          <w:color w:val="000000"/>
          <w:sz w:val="24"/>
          <w:szCs w:val="24"/>
          <w:u w:val="single"/>
          <w:shd w:val="clear" w:color="auto" w:fill="FFFFFF"/>
          <w:lang w:eastAsia="pl-PL"/>
        </w:rPr>
        <w:t>5</w:t>
      </w:r>
      <w:r w:rsidR="00234874" w:rsidRPr="003810B8">
        <w:rPr>
          <w:rFonts w:ascii="Times New Roman" w:eastAsia="Times New Roman" w:hAnsi="Times New Roman" w:cs="Times New Roman"/>
          <w:bCs/>
          <w:color w:val="000000"/>
          <w:sz w:val="24"/>
          <w:szCs w:val="24"/>
          <w:u w:val="single"/>
          <w:shd w:val="clear" w:color="auto" w:fill="FFFFFF"/>
          <w:lang w:eastAsia="pl-PL"/>
        </w:rPr>
        <w:t xml:space="preserve"> do SIWZ</w:t>
      </w:r>
      <w:r w:rsidR="00234874" w:rsidRPr="003810B8">
        <w:rPr>
          <w:rFonts w:ascii="Times New Roman" w:eastAsia="Times New Roman" w:hAnsi="Times New Roman" w:cs="Times New Roman"/>
          <w:color w:val="000000"/>
          <w:sz w:val="24"/>
          <w:szCs w:val="24"/>
          <w:shd w:val="clear" w:color="auto" w:fill="FFFFFF"/>
          <w:lang w:eastAsia="pl-PL"/>
        </w:rPr>
        <w:t>;</w:t>
      </w:r>
    </w:p>
    <w:p w:rsidR="00234874" w:rsidRDefault="0093137C" w:rsidP="00234874">
      <w:pPr>
        <w:tabs>
          <w:tab w:val="num" w:pos="284"/>
        </w:tabs>
        <w:spacing w:after="0" w:line="240" w:lineRule="auto"/>
        <w:ind w:left="284" w:hanging="284"/>
        <w:jc w:val="both"/>
        <w:rPr>
          <w:rFonts w:ascii="Times New Roman" w:eastAsia="Times New Roman" w:hAnsi="Times New Roman" w:cs="Times New Roman"/>
          <w:color w:val="000000"/>
          <w:sz w:val="24"/>
          <w:szCs w:val="24"/>
          <w:u w:val="single"/>
          <w:shd w:val="clear" w:color="auto" w:fill="FFFF00"/>
          <w:lang w:eastAsia="pl-PL"/>
        </w:rPr>
      </w:pPr>
      <w:proofErr w:type="gramStart"/>
      <w:r w:rsidRPr="0093137C">
        <w:rPr>
          <w:rFonts w:ascii="Times New Roman" w:eastAsia="Times New Roman" w:hAnsi="Times New Roman" w:cs="Times New Roman"/>
          <w:color w:val="000000"/>
          <w:sz w:val="24"/>
          <w:szCs w:val="24"/>
          <w:shd w:val="clear" w:color="auto" w:fill="FFFFFF"/>
          <w:lang w:eastAsia="pl-PL"/>
        </w:rPr>
        <w:t>d</w:t>
      </w:r>
      <w:proofErr w:type="gramEnd"/>
      <w:r w:rsidR="00234874" w:rsidRPr="0093137C">
        <w:rPr>
          <w:rFonts w:ascii="Times New Roman" w:eastAsia="Times New Roman" w:hAnsi="Times New Roman" w:cs="Times New Roman"/>
          <w:color w:val="000000"/>
          <w:sz w:val="24"/>
          <w:szCs w:val="24"/>
          <w:shd w:val="clear" w:color="auto" w:fill="FFFFFF"/>
          <w:lang w:eastAsia="pl-PL"/>
        </w:rPr>
        <w:t xml:space="preserve">) </w:t>
      </w:r>
      <w:r w:rsidR="00234874" w:rsidRPr="0093137C">
        <w:rPr>
          <w:rFonts w:ascii="Times New Roman" w:eastAsia="Times New Roman" w:hAnsi="Times New Roman" w:cs="Times New Roman"/>
          <w:b/>
          <w:bCs/>
          <w:color w:val="000000"/>
          <w:sz w:val="24"/>
          <w:szCs w:val="24"/>
          <w:shd w:val="clear" w:color="auto" w:fill="FFFFFF"/>
          <w:lang w:eastAsia="pl-PL"/>
        </w:rPr>
        <w:t xml:space="preserve">oświadczenia wykonawcy o przynależności albo braku przynależności do tej samej grupy kapitałowej; </w:t>
      </w:r>
      <w:r w:rsidR="00234874" w:rsidRPr="0093137C">
        <w:rPr>
          <w:rFonts w:ascii="Times New Roman" w:eastAsia="Times New Roman" w:hAnsi="Times New Roman" w:cs="Times New Roman"/>
          <w:color w:val="000000"/>
          <w:sz w:val="24"/>
          <w:szCs w:val="24"/>
          <w:shd w:val="clear" w:color="auto" w:fill="FFFFFF"/>
          <w:lang w:eastAsia="pl-PL"/>
        </w:rPr>
        <w:t xml:space="preserve">w przypadku przynależności do tej samej grupy kapitałowej wykonawca może złożyć wraz z oświadczeniem dokumenty bądź informacje potwierdzające, że powiązania z innym wykonawcą nie prowadzą do zakłócenia konkurencji w postępowaniu - </w:t>
      </w:r>
      <w:r w:rsidR="00234874" w:rsidRPr="003810B8">
        <w:rPr>
          <w:rFonts w:ascii="Times New Roman" w:eastAsia="Times New Roman" w:hAnsi="Times New Roman" w:cs="Times New Roman"/>
          <w:b/>
          <w:color w:val="000000"/>
          <w:sz w:val="24"/>
          <w:szCs w:val="24"/>
          <w:u w:val="single"/>
          <w:shd w:val="clear" w:color="auto" w:fill="FFFFFF"/>
          <w:lang w:eastAsia="pl-PL"/>
        </w:rPr>
        <w:t xml:space="preserve">Załącznik nr </w:t>
      </w:r>
      <w:r w:rsidR="00D71A40" w:rsidRPr="003810B8">
        <w:rPr>
          <w:rFonts w:ascii="Times New Roman" w:eastAsia="Times New Roman" w:hAnsi="Times New Roman" w:cs="Times New Roman"/>
          <w:b/>
          <w:color w:val="000000"/>
          <w:sz w:val="24"/>
          <w:szCs w:val="24"/>
          <w:u w:val="single"/>
          <w:shd w:val="clear" w:color="auto" w:fill="FFFFFF"/>
          <w:lang w:eastAsia="pl-PL"/>
        </w:rPr>
        <w:t>6</w:t>
      </w:r>
      <w:r w:rsidR="00234874" w:rsidRPr="003810B8">
        <w:rPr>
          <w:rFonts w:ascii="Times New Roman" w:eastAsia="Times New Roman" w:hAnsi="Times New Roman" w:cs="Times New Roman"/>
          <w:b/>
          <w:color w:val="000000"/>
          <w:sz w:val="24"/>
          <w:szCs w:val="24"/>
          <w:u w:val="single"/>
          <w:shd w:val="clear" w:color="auto" w:fill="FFFFFF"/>
          <w:lang w:eastAsia="pl-PL"/>
        </w:rPr>
        <w:t xml:space="preserve"> do SIWZ</w:t>
      </w:r>
      <w:r w:rsidR="00234874" w:rsidRPr="00234874">
        <w:rPr>
          <w:rFonts w:ascii="Times New Roman" w:eastAsia="Times New Roman" w:hAnsi="Times New Roman" w:cs="Times New Roman"/>
          <w:color w:val="000000"/>
          <w:sz w:val="24"/>
          <w:szCs w:val="24"/>
          <w:u w:val="single"/>
          <w:shd w:val="clear" w:color="auto" w:fill="FFFF00"/>
          <w:lang w:eastAsia="pl-PL"/>
        </w:rPr>
        <w:t xml:space="preserve"> </w:t>
      </w:r>
    </w:p>
    <w:p w:rsidR="00234874" w:rsidRPr="00234874" w:rsidRDefault="00234874" w:rsidP="00234874">
      <w:pPr>
        <w:tabs>
          <w:tab w:val="num" w:pos="284"/>
        </w:tabs>
        <w:spacing w:after="0" w:line="240" w:lineRule="auto"/>
        <w:ind w:left="284" w:hanging="284"/>
        <w:jc w:val="both"/>
        <w:rPr>
          <w:rFonts w:ascii="Times New Roman" w:eastAsia="Times New Roman" w:hAnsi="Times New Roman" w:cs="Times New Roman"/>
          <w:sz w:val="24"/>
          <w:szCs w:val="24"/>
          <w:lang w:eastAsia="pl-PL"/>
        </w:rPr>
      </w:pPr>
    </w:p>
    <w:p w:rsidR="00234874" w:rsidRPr="003810B8" w:rsidRDefault="00234874" w:rsidP="00234874">
      <w:pPr>
        <w:spacing w:after="0" w:line="240" w:lineRule="auto"/>
        <w:ind w:left="284"/>
        <w:jc w:val="both"/>
        <w:rPr>
          <w:rFonts w:ascii="Times New Roman" w:eastAsia="Times New Roman" w:hAnsi="Times New Roman" w:cs="Times New Roman"/>
          <w:i/>
          <w:sz w:val="24"/>
          <w:szCs w:val="24"/>
          <w:shd w:val="clear" w:color="auto" w:fill="FFFFFF"/>
          <w:lang w:eastAsia="pl-PL"/>
        </w:rPr>
      </w:pPr>
      <w:r w:rsidRPr="003810B8">
        <w:rPr>
          <w:rFonts w:ascii="Times New Roman" w:eastAsia="Times New Roman" w:hAnsi="Times New Roman" w:cs="Times New Roman"/>
          <w:i/>
          <w:sz w:val="24"/>
          <w:szCs w:val="24"/>
          <w:shd w:val="clear" w:color="auto" w:fill="FFFFFF"/>
          <w:lang w:eastAsia="pl-PL"/>
        </w:rPr>
        <w:t xml:space="preserve">Wykonawca, </w:t>
      </w:r>
      <w:r w:rsidRPr="003810B8">
        <w:rPr>
          <w:rFonts w:ascii="Times New Roman" w:eastAsia="Times New Roman" w:hAnsi="Times New Roman" w:cs="Times New Roman"/>
          <w:b/>
          <w:bCs/>
          <w:i/>
          <w:sz w:val="24"/>
          <w:szCs w:val="24"/>
          <w:shd w:val="clear" w:color="auto" w:fill="FFFFFF"/>
          <w:lang w:eastAsia="pl-PL"/>
        </w:rPr>
        <w:t>w terminie 3 dni</w:t>
      </w:r>
      <w:r w:rsidRPr="003810B8">
        <w:rPr>
          <w:rFonts w:ascii="Times New Roman" w:eastAsia="Times New Roman" w:hAnsi="Times New Roman" w:cs="Times New Roman"/>
          <w:i/>
          <w:sz w:val="24"/>
          <w:szCs w:val="24"/>
          <w:shd w:val="clear" w:color="auto" w:fill="FFFFFF"/>
          <w:lang w:eastAsia="pl-PL"/>
        </w:rPr>
        <w:t xml:space="preserve"> od dnia zamieszczenia na stronie internetowej informacji, o której mowa w art. 86 ust. 5 ustawy Pzp, przekazuje </w:t>
      </w:r>
      <w:proofErr w:type="gramStart"/>
      <w:r w:rsidRPr="003810B8">
        <w:rPr>
          <w:rFonts w:ascii="Times New Roman" w:eastAsia="Times New Roman" w:hAnsi="Times New Roman" w:cs="Times New Roman"/>
          <w:i/>
          <w:sz w:val="24"/>
          <w:szCs w:val="24"/>
          <w:shd w:val="clear" w:color="auto" w:fill="FFFFFF"/>
          <w:lang w:eastAsia="pl-PL"/>
        </w:rPr>
        <w:t>Zamawiającemu oświadczenie</w:t>
      </w:r>
      <w:proofErr w:type="gramEnd"/>
      <w:r w:rsidRPr="003810B8">
        <w:rPr>
          <w:rFonts w:ascii="Times New Roman" w:eastAsia="Times New Roman" w:hAnsi="Times New Roman" w:cs="Times New Roman"/>
          <w:i/>
          <w:sz w:val="24"/>
          <w:szCs w:val="24"/>
          <w:shd w:val="clear" w:color="auto" w:fill="FFFFFF"/>
          <w:lang w:eastAsia="pl-PL"/>
        </w:rPr>
        <w:t xml:space="preserve"> o przynależności </w:t>
      </w:r>
      <w:r w:rsidR="00D474AE" w:rsidRPr="003810B8">
        <w:rPr>
          <w:rFonts w:ascii="Times New Roman" w:eastAsia="Times New Roman" w:hAnsi="Times New Roman" w:cs="Times New Roman"/>
          <w:i/>
          <w:sz w:val="24"/>
          <w:szCs w:val="24"/>
          <w:shd w:val="clear" w:color="auto" w:fill="FFFFFF"/>
          <w:lang w:eastAsia="pl-PL"/>
        </w:rPr>
        <w:t xml:space="preserve">albo </w:t>
      </w:r>
      <w:r w:rsidRPr="003810B8">
        <w:rPr>
          <w:rFonts w:ascii="Times New Roman" w:eastAsia="Times New Roman" w:hAnsi="Times New Roman" w:cs="Times New Roman"/>
          <w:i/>
          <w:sz w:val="24"/>
          <w:szCs w:val="24"/>
          <w:shd w:val="clear" w:color="auto" w:fill="FFFFFF"/>
          <w:lang w:eastAsia="pl-PL"/>
        </w:rPr>
        <w:t>braku przynależności do tej samej grupy kapitałowej.</w:t>
      </w:r>
      <w:r w:rsidR="00D474AE" w:rsidRPr="003810B8">
        <w:rPr>
          <w:rFonts w:ascii="Times New Roman" w:eastAsia="Times New Roman" w:hAnsi="Times New Roman" w:cs="Times New Roman"/>
          <w:i/>
          <w:sz w:val="24"/>
          <w:szCs w:val="24"/>
          <w:shd w:val="clear" w:color="auto" w:fill="FFFFFF"/>
          <w:lang w:eastAsia="pl-PL"/>
        </w:rPr>
        <w:t xml:space="preserve"> W </w:t>
      </w:r>
      <w:proofErr w:type="gramStart"/>
      <w:r w:rsidR="00D474AE" w:rsidRPr="003810B8">
        <w:rPr>
          <w:rFonts w:ascii="Times New Roman" w:eastAsia="Times New Roman" w:hAnsi="Times New Roman" w:cs="Times New Roman"/>
          <w:i/>
          <w:sz w:val="24"/>
          <w:szCs w:val="24"/>
          <w:shd w:val="clear" w:color="auto" w:fill="FFFFFF"/>
          <w:lang w:eastAsia="pl-PL"/>
        </w:rPr>
        <w:t>przypadku przynależności</w:t>
      </w:r>
      <w:proofErr w:type="gramEnd"/>
      <w:r w:rsidR="00D474AE" w:rsidRPr="003810B8">
        <w:rPr>
          <w:rFonts w:ascii="Times New Roman" w:eastAsia="Times New Roman" w:hAnsi="Times New Roman" w:cs="Times New Roman"/>
          <w:i/>
          <w:sz w:val="24"/>
          <w:szCs w:val="24"/>
          <w:shd w:val="clear" w:color="auto" w:fill="FFFFFF"/>
          <w:lang w:eastAsia="pl-PL"/>
        </w:rPr>
        <w:t xml:space="preserve"> do tej samej grupy kapitałowej Wykonawca może złożyć wraz z</w:t>
      </w:r>
      <w:r w:rsidRPr="003810B8">
        <w:rPr>
          <w:rFonts w:ascii="Times New Roman" w:eastAsia="Times New Roman" w:hAnsi="Times New Roman" w:cs="Times New Roman"/>
          <w:i/>
          <w:sz w:val="24"/>
          <w:szCs w:val="24"/>
          <w:shd w:val="clear" w:color="auto" w:fill="FFFFFF"/>
          <w:lang w:eastAsia="pl-PL"/>
        </w:rPr>
        <w:t xml:space="preserve"> </w:t>
      </w:r>
      <w:r w:rsidR="00D474AE" w:rsidRPr="003810B8">
        <w:rPr>
          <w:rFonts w:ascii="Times New Roman" w:eastAsia="Times New Roman" w:hAnsi="Times New Roman" w:cs="Times New Roman"/>
          <w:i/>
          <w:sz w:val="24"/>
          <w:szCs w:val="24"/>
          <w:shd w:val="clear" w:color="auto" w:fill="FFFFFF"/>
          <w:lang w:eastAsia="pl-PL"/>
        </w:rPr>
        <w:t>oświadczeniem</w:t>
      </w:r>
      <w:r w:rsidRPr="003810B8">
        <w:rPr>
          <w:rFonts w:ascii="Times New Roman" w:eastAsia="Times New Roman" w:hAnsi="Times New Roman" w:cs="Times New Roman"/>
          <w:i/>
          <w:sz w:val="24"/>
          <w:szCs w:val="24"/>
          <w:shd w:val="clear" w:color="auto" w:fill="FFFFFF"/>
          <w:lang w:eastAsia="pl-PL"/>
        </w:rPr>
        <w:t xml:space="preserve">, </w:t>
      </w:r>
      <w:r w:rsidR="00D474AE" w:rsidRPr="003810B8">
        <w:rPr>
          <w:rFonts w:ascii="Times New Roman" w:eastAsia="Times New Roman" w:hAnsi="Times New Roman" w:cs="Times New Roman"/>
          <w:i/>
          <w:sz w:val="24"/>
          <w:szCs w:val="24"/>
          <w:shd w:val="clear" w:color="auto" w:fill="FFFFFF"/>
          <w:lang w:eastAsia="pl-PL"/>
        </w:rPr>
        <w:t xml:space="preserve">dokumenty bądź informacje </w:t>
      </w:r>
      <w:r w:rsidR="0012331B" w:rsidRPr="003810B8">
        <w:rPr>
          <w:rFonts w:ascii="Times New Roman" w:eastAsia="Times New Roman" w:hAnsi="Times New Roman" w:cs="Times New Roman"/>
          <w:i/>
          <w:sz w:val="24"/>
          <w:szCs w:val="24"/>
          <w:shd w:val="clear" w:color="auto" w:fill="FFFFFF"/>
          <w:lang w:eastAsia="pl-PL"/>
        </w:rPr>
        <w:t>potwierdzające, że</w:t>
      </w:r>
      <w:r w:rsidRPr="003810B8">
        <w:rPr>
          <w:rFonts w:ascii="Times New Roman" w:eastAsia="Times New Roman" w:hAnsi="Times New Roman" w:cs="Times New Roman"/>
          <w:i/>
          <w:sz w:val="24"/>
          <w:szCs w:val="24"/>
          <w:shd w:val="clear" w:color="auto" w:fill="FFFFFF"/>
          <w:lang w:eastAsia="pl-PL"/>
        </w:rPr>
        <w:t xml:space="preserve"> powiązania z innym Wykonawcą nie prowadzą do zakłócenia konkurencji w postępowaniu o udzielenie zamówienia.</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
    <w:p w:rsidR="00234874" w:rsidRDefault="00234874" w:rsidP="00AD5E92">
      <w:pPr>
        <w:spacing w:after="0" w:line="240" w:lineRule="auto"/>
        <w:jc w:val="both"/>
        <w:rPr>
          <w:rFonts w:ascii="Times New Roman" w:eastAsia="Times New Roman" w:hAnsi="Times New Roman" w:cs="Times New Roman"/>
          <w:b/>
          <w:sz w:val="24"/>
          <w:szCs w:val="24"/>
          <w:u w:val="single"/>
          <w:shd w:val="clear" w:color="auto" w:fill="FFFFFF"/>
          <w:lang w:eastAsia="pl-PL"/>
        </w:rPr>
      </w:pPr>
      <w:r w:rsidRPr="003810B8">
        <w:rPr>
          <w:rFonts w:ascii="Times New Roman" w:eastAsia="Times New Roman" w:hAnsi="Times New Roman" w:cs="Times New Roman"/>
          <w:b/>
          <w:sz w:val="24"/>
          <w:szCs w:val="24"/>
          <w:u w:val="single"/>
          <w:shd w:val="clear" w:color="auto" w:fill="FFFFFF"/>
          <w:lang w:eastAsia="pl-PL"/>
        </w:rPr>
        <w:t>Zamawiający przed udzieleniem zamówienia wezwie Wykonawcę, którego oferta została najwyżej oceniona, do złożenia w wyznaczonym, nie krótszym niż 5</w:t>
      </w:r>
      <w:r w:rsidRPr="003810B8">
        <w:rPr>
          <w:rFonts w:ascii="Times New Roman" w:eastAsia="Times New Roman" w:hAnsi="Times New Roman" w:cs="Times New Roman"/>
          <w:b/>
          <w:bCs/>
          <w:sz w:val="24"/>
          <w:szCs w:val="24"/>
          <w:u w:val="single"/>
          <w:shd w:val="clear" w:color="auto" w:fill="FFFFFF"/>
          <w:lang w:eastAsia="pl-PL"/>
        </w:rPr>
        <w:t xml:space="preserve"> dni</w:t>
      </w:r>
      <w:r w:rsidRPr="003810B8">
        <w:rPr>
          <w:rFonts w:ascii="Times New Roman" w:eastAsia="Times New Roman" w:hAnsi="Times New Roman" w:cs="Times New Roman"/>
          <w:b/>
          <w:sz w:val="24"/>
          <w:szCs w:val="24"/>
          <w:u w:val="single"/>
          <w:shd w:val="clear" w:color="auto" w:fill="FFFFFF"/>
          <w:lang w:eastAsia="pl-PL"/>
        </w:rPr>
        <w:t xml:space="preserve">, </w:t>
      </w:r>
      <w:proofErr w:type="gramStart"/>
      <w:r w:rsidRPr="003810B8">
        <w:rPr>
          <w:rFonts w:ascii="Times New Roman" w:eastAsia="Times New Roman" w:hAnsi="Times New Roman" w:cs="Times New Roman"/>
          <w:b/>
          <w:sz w:val="24"/>
          <w:szCs w:val="24"/>
          <w:u w:val="single"/>
          <w:shd w:val="clear" w:color="auto" w:fill="FFFFFF"/>
          <w:lang w:eastAsia="pl-PL"/>
        </w:rPr>
        <w:t>terminie aktualnych</w:t>
      </w:r>
      <w:proofErr w:type="gramEnd"/>
      <w:r w:rsidRPr="003810B8">
        <w:rPr>
          <w:rFonts w:ascii="Times New Roman" w:eastAsia="Times New Roman" w:hAnsi="Times New Roman" w:cs="Times New Roman"/>
          <w:b/>
          <w:sz w:val="24"/>
          <w:szCs w:val="24"/>
          <w:u w:val="single"/>
          <w:shd w:val="clear" w:color="auto" w:fill="FFFFFF"/>
          <w:lang w:eastAsia="pl-PL"/>
        </w:rPr>
        <w:t xml:space="preserve"> na dzień złożenia oświadczeń lub dokumentów wymienionych w </w:t>
      </w:r>
      <w:r w:rsidR="00D474AE" w:rsidRPr="003810B8">
        <w:rPr>
          <w:rFonts w:ascii="Times New Roman" w:eastAsia="Times New Roman" w:hAnsi="Times New Roman" w:cs="Times New Roman"/>
          <w:b/>
          <w:sz w:val="24"/>
          <w:szCs w:val="24"/>
          <w:u w:val="single"/>
          <w:shd w:val="clear" w:color="auto" w:fill="FFFFFF"/>
          <w:lang w:eastAsia="pl-PL"/>
        </w:rPr>
        <w:t xml:space="preserve">Rozdz. XI </w:t>
      </w:r>
      <w:r w:rsidRPr="003810B8">
        <w:rPr>
          <w:rFonts w:ascii="Times New Roman" w:eastAsia="Times New Roman" w:hAnsi="Times New Roman" w:cs="Times New Roman"/>
          <w:b/>
          <w:sz w:val="24"/>
          <w:szCs w:val="24"/>
          <w:u w:val="single"/>
          <w:shd w:val="clear" w:color="auto" w:fill="FFFFFF"/>
          <w:lang w:eastAsia="pl-PL"/>
        </w:rPr>
        <w:t>pkt.</w:t>
      </w:r>
      <w:r w:rsidR="000526E9" w:rsidRPr="003810B8">
        <w:rPr>
          <w:rFonts w:ascii="Times New Roman" w:eastAsia="Times New Roman" w:hAnsi="Times New Roman" w:cs="Times New Roman"/>
          <w:b/>
          <w:sz w:val="24"/>
          <w:szCs w:val="24"/>
          <w:u w:val="single"/>
          <w:shd w:val="clear" w:color="auto" w:fill="FFFFFF"/>
          <w:lang w:eastAsia="pl-PL"/>
        </w:rPr>
        <w:t xml:space="preserve"> </w:t>
      </w:r>
      <w:r w:rsidRPr="003810B8">
        <w:rPr>
          <w:rFonts w:ascii="Times New Roman" w:eastAsia="Times New Roman" w:hAnsi="Times New Roman" w:cs="Times New Roman"/>
          <w:b/>
          <w:sz w:val="24"/>
          <w:szCs w:val="24"/>
          <w:u w:val="single"/>
          <w:shd w:val="clear" w:color="auto" w:fill="FFFFFF"/>
          <w:lang w:eastAsia="pl-PL"/>
        </w:rPr>
        <w:t xml:space="preserve">3 </w:t>
      </w:r>
      <w:r w:rsidR="00A34D91" w:rsidRPr="003810B8">
        <w:rPr>
          <w:rFonts w:ascii="Times New Roman" w:eastAsia="Times New Roman" w:hAnsi="Times New Roman" w:cs="Times New Roman"/>
          <w:b/>
          <w:sz w:val="24"/>
          <w:szCs w:val="24"/>
          <w:u w:val="single"/>
          <w:shd w:val="clear" w:color="auto" w:fill="FFFFFF"/>
          <w:lang w:eastAsia="pl-PL"/>
        </w:rPr>
        <w:t xml:space="preserve">oraz 4 </w:t>
      </w:r>
      <w:r w:rsidRPr="003810B8">
        <w:rPr>
          <w:rFonts w:ascii="Times New Roman" w:eastAsia="Times New Roman" w:hAnsi="Times New Roman" w:cs="Times New Roman"/>
          <w:b/>
          <w:sz w:val="24"/>
          <w:szCs w:val="24"/>
          <w:u w:val="single"/>
          <w:shd w:val="clear" w:color="auto" w:fill="FFFFFF"/>
          <w:lang w:eastAsia="pl-PL"/>
        </w:rPr>
        <w:t>a-</w:t>
      </w:r>
      <w:r w:rsidR="0093137C" w:rsidRPr="003810B8">
        <w:rPr>
          <w:rFonts w:ascii="Times New Roman" w:eastAsia="Times New Roman" w:hAnsi="Times New Roman" w:cs="Times New Roman"/>
          <w:b/>
          <w:sz w:val="24"/>
          <w:szCs w:val="24"/>
          <w:u w:val="single"/>
          <w:shd w:val="clear" w:color="auto" w:fill="FFFFFF"/>
          <w:lang w:eastAsia="pl-PL"/>
        </w:rPr>
        <w:t>c</w:t>
      </w:r>
      <w:r w:rsidRPr="003810B8">
        <w:rPr>
          <w:rFonts w:ascii="Times New Roman" w:eastAsia="Times New Roman" w:hAnsi="Times New Roman" w:cs="Times New Roman"/>
          <w:b/>
          <w:sz w:val="24"/>
          <w:szCs w:val="24"/>
          <w:u w:val="single"/>
          <w:shd w:val="clear" w:color="auto" w:fill="FFFFFF"/>
          <w:lang w:eastAsia="pl-PL"/>
        </w:rPr>
        <w:t>.</w:t>
      </w:r>
    </w:p>
    <w:p w:rsidR="00AD5E92" w:rsidRPr="003A02A0" w:rsidRDefault="00AD5E92" w:rsidP="00AD5E92">
      <w:pPr>
        <w:spacing w:after="0" w:line="240" w:lineRule="auto"/>
        <w:jc w:val="both"/>
        <w:rPr>
          <w:rFonts w:ascii="Times New Roman" w:eastAsia="Times New Roman" w:hAnsi="Times New Roman" w:cs="Times New Roman"/>
          <w:b/>
          <w:sz w:val="24"/>
          <w:szCs w:val="24"/>
          <w:lang w:eastAsia="pl-PL"/>
        </w:rPr>
      </w:pPr>
    </w:p>
    <w:p w:rsidR="001F7FD4" w:rsidRPr="001F7FD4" w:rsidRDefault="00234874" w:rsidP="001F7FD4">
      <w:pPr>
        <w:spacing w:after="0" w:line="240" w:lineRule="auto"/>
        <w:ind w:left="284" w:hanging="284"/>
        <w:jc w:val="both"/>
        <w:rPr>
          <w:rFonts w:ascii="Times New Roman" w:eastAsia="Times New Roman" w:hAnsi="Times New Roman" w:cs="Times New Roman"/>
          <w:color w:val="000000"/>
          <w:sz w:val="24"/>
          <w:szCs w:val="24"/>
          <w:shd w:val="clear" w:color="auto" w:fill="FFFFFF"/>
          <w:lang w:eastAsia="pl-PL"/>
        </w:rPr>
      </w:pPr>
      <w:r w:rsidRPr="000B5F75">
        <w:rPr>
          <w:rFonts w:ascii="Times New Roman" w:eastAsia="Times New Roman" w:hAnsi="Times New Roman" w:cs="Times New Roman"/>
          <w:sz w:val="24"/>
          <w:szCs w:val="24"/>
          <w:shd w:val="clear" w:color="auto" w:fill="FFFFFF"/>
          <w:lang w:eastAsia="pl-PL"/>
        </w:rPr>
        <w:t xml:space="preserve">5. </w:t>
      </w:r>
      <w:r w:rsidR="001F7FD4" w:rsidRPr="001F7FD4">
        <w:rPr>
          <w:rFonts w:ascii="Times New Roman" w:eastAsia="Times New Roman" w:hAnsi="Times New Roman" w:cs="Times New Roman"/>
          <w:sz w:val="24"/>
          <w:szCs w:val="24"/>
          <w:shd w:val="clear" w:color="auto" w:fill="FFFFFF"/>
          <w:lang w:eastAsia="pl-PL"/>
        </w:rPr>
        <w:t xml:space="preserve">Wykonawca nie </w:t>
      </w:r>
      <w:r w:rsidR="00962D27">
        <w:rPr>
          <w:rFonts w:ascii="Times New Roman" w:eastAsia="Times New Roman" w:hAnsi="Times New Roman" w:cs="Times New Roman"/>
          <w:sz w:val="24"/>
          <w:szCs w:val="24"/>
          <w:shd w:val="clear" w:color="auto" w:fill="FFFFFF"/>
          <w:lang w:eastAsia="pl-PL"/>
        </w:rPr>
        <w:t>jest</w:t>
      </w:r>
      <w:r w:rsidR="001F7FD4" w:rsidRPr="001F7FD4">
        <w:rPr>
          <w:rFonts w:ascii="Times New Roman" w:eastAsia="Times New Roman" w:hAnsi="Times New Roman" w:cs="Times New Roman"/>
          <w:sz w:val="24"/>
          <w:szCs w:val="24"/>
          <w:shd w:val="clear" w:color="auto" w:fill="FFFFFF"/>
          <w:lang w:eastAsia="pl-PL"/>
        </w:rPr>
        <w:t xml:space="preserve"> obowiązany do złożenia oświadczeń lub dokumentów potwierdzających spełnianie warunków udziału w postępowaniu lub brak podstaw wykluczenia,</w:t>
      </w:r>
      <w:r w:rsidR="001F7FD4">
        <w:rPr>
          <w:rFonts w:ascii="Times New Roman" w:eastAsia="Times New Roman" w:hAnsi="Times New Roman" w:cs="Times New Roman"/>
          <w:sz w:val="24"/>
          <w:szCs w:val="24"/>
          <w:shd w:val="clear" w:color="auto" w:fill="FFFFFF"/>
          <w:lang w:eastAsia="pl-PL"/>
        </w:rPr>
        <w:t xml:space="preserve"> </w:t>
      </w:r>
      <w:r w:rsidR="001F7FD4" w:rsidRPr="001F7FD4">
        <w:rPr>
          <w:rFonts w:ascii="Times New Roman" w:eastAsia="Times New Roman" w:hAnsi="Times New Roman" w:cs="Times New Roman"/>
          <w:sz w:val="24"/>
          <w:szCs w:val="24"/>
          <w:shd w:val="clear" w:color="auto" w:fill="FFFFFF"/>
          <w:lang w:eastAsia="pl-PL"/>
        </w:rPr>
        <w:t xml:space="preserve">jeżeli zamawiający posiada oświadczenia lub dokumenty dotyczące tego wykonawcy lub może je uzyskać za pomocą bezpłatnych i ogólnodostępnych baz danych, w </w:t>
      </w:r>
      <w:proofErr w:type="gramStart"/>
      <w:r w:rsidR="001F7FD4" w:rsidRPr="001F7FD4">
        <w:rPr>
          <w:rFonts w:ascii="Times New Roman" w:eastAsia="Times New Roman" w:hAnsi="Times New Roman" w:cs="Times New Roman"/>
          <w:sz w:val="24"/>
          <w:szCs w:val="24"/>
          <w:shd w:val="clear" w:color="auto" w:fill="FFFFFF"/>
          <w:lang w:eastAsia="pl-PL"/>
        </w:rPr>
        <w:t>szczególności rejestrów</w:t>
      </w:r>
      <w:proofErr w:type="gramEnd"/>
      <w:r w:rsidR="001F7FD4" w:rsidRPr="001F7FD4">
        <w:rPr>
          <w:rFonts w:ascii="Times New Roman" w:eastAsia="Times New Roman" w:hAnsi="Times New Roman" w:cs="Times New Roman"/>
          <w:sz w:val="24"/>
          <w:szCs w:val="24"/>
          <w:shd w:val="clear" w:color="auto" w:fill="FFFFFF"/>
          <w:lang w:eastAsia="pl-PL"/>
        </w:rPr>
        <w:t xml:space="preserve"> publicznych w rozumieniu ustawy z dnia 17 lutego 2005 r. o informatyzacji działalności podmiotów </w:t>
      </w:r>
      <w:r w:rsidR="001F7FD4" w:rsidRPr="00962D27">
        <w:rPr>
          <w:rFonts w:ascii="Times New Roman" w:eastAsia="Times New Roman" w:hAnsi="Times New Roman" w:cs="Times New Roman"/>
          <w:sz w:val="24"/>
          <w:szCs w:val="24"/>
          <w:shd w:val="clear" w:color="auto" w:fill="FFFFFF"/>
          <w:lang w:eastAsia="pl-PL"/>
        </w:rPr>
        <w:t>realizujących zadania publiczne (Dz.</w:t>
      </w:r>
      <w:r w:rsidR="002E058D" w:rsidRPr="00962D27">
        <w:rPr>
          <w:rFonts w:ascii="Times New Roman" w:eastAsia="Times New Roman" w:hAnsi="Times New Roman" w:cs="Times New Roman"/>
          <w:sz w:val="24"/>
          <w:szCs w:val="24"/>
          <w:shd w:val="clear" w:color="auto" w:fill="FFFFFF"/>
          <w:lang w:eastAsia="pl-PL"/>
        </w:rPr>
        <w:t xml:space="preserve"> </w:t>
      </w:r>
      <w:r w:rsidR="001F7FD4" w:rsidRPr="00962D27">
        <w:rPr>
          <w:rFonts w:ascii="Times New Roman" w:eastAsia="Times New Roman" w:hAnsi="Times New Roman" w:cs="Times New Roman"/>
          <w:sz w:val="24"/>
          <w:szCs w:val="24"/>
          <w:shd w:val="clear" w:color="auto" w:fill="FFFFFF"/>
          <w:lang w:eastAsia="pl-PL"/>
        </w:rPr>
        <w:t xml:space="preserve">U. </w:t>
      </w:r>
      <w:proofErr w:type="gramStart"/>
      <w:r w:rsidR="001F7FD4" w:rsidRPr="00962D27">
        <w:rPr>
          <w:rFonts w:ascii="Times New Roman" w:eastAsia="Times New Roman" w:hAnsi="Times New Roman" w:cs="Times New Roman"/>
          <w:sz w:val="24"/>
          <w:szCs w:val="24"/>
          <w:shd w:val="clear" w:color="auto" w:fill="FFFFFF"/>
          <w:lang w:eastAsia="pl-PL"/>
        </w:rPr>
        <w:t>z</w:t>
      </w:r>
      <w:proofErr w:type="gramEnd"/>
      <w:r w:rsidR="001F7FD4" w:rsidRPr="00962D27">
        <w:rPr>
          <w:rFonts w:ascii="Times New Roman" w:eastAsia="Times New Roman" w:hAnsi="Times New Roman" w:cs="Times New Roman"/>
          <w:sz w:val="24"/>
          <w:szCs w:val="24"/>
          <w:shd w:val="clear" w:color="auto" w:fill="FFFFFF"/>
          <w:lang w:eastAsia="pl-PL"/>
        </w:rPr>
        <w:t xml:space="preserve"> 2017 r. </w:t>
      </w:r>
      <w:hyperlink r:id="rId15" w:history="1">
        <w:r w:rsidR="001F7FD4" w:rsidRPr="00962D27">
          <w:rPr>
            <w:rFonts w:ascii="Times New Roman" w:eastAsia="Times New Roman" w:hAnsi="Times New Roman" w:cs="Times New Roman"/>
            <w:sz w:val="24"/>
            <w:szCs w:val="24"/>
            <w:shd w:val="clear" w:color="auto" w:fill="FFFFFF"/>
            <w:lang w:eastAsia="pl-PL"/>
          </w:rPr>
          <w:t>poz. 570</w:t>
        </w:r>
      </w:hyperlink>
      <w:r w:rsidR="001F7FD4" w:rsidRPr="00962D27">
        <w:rPr>
          <w:rFonts w:ascii="Times New Roman" w:eastAsia="Times New Roman" w:hAnsi="Times New Roman" w:cs="Times New Roman"/>
          <w:sz w:val="24"/>
          <w:szCs w:val="24"/>
          <w:shd w:val="clear" w:color="auto" w:fill="FFFFFF"/>
          <w:lang w:eastAsia="pl-PL"/>
        </w:rPr>
        <w:t xml:space="preserve"> </w:t>
      </w:r>
      <w:proofErr w:type="gramStart"/>
      <w:r w:rsidR="001F7FD4" w:rsidRPr="00962D27">
        <w:rPr>
          <w:rFonts w:ascii="Times New Roman" w:eastAsia="Times New Roman" w:hAnsi="Times New Roman" w:cs="Times New Roman"/>
          <w:sz w:val="24"/>
          <w:szCs w:val="24"/>
          <w:shd w:val="clear" w:color="auto" w:fill="FFFFFF"/>
          <w:lang w:eastAsia="pl-PL"/>
        </w:rPr>
        <w:t>oraz</w:t>
      </w:r>
      <w:proofErr w:type="gramEnd"/>
      <w:r w:rsidR="001F7FD4" w:rsidRPr="00962D27">
        <w:rPr>
          <w:rFonts w:ascii="Times New Roman" w:eastAsia="Times New Roman" w:hAnsi="Times New Roman" w:cs="Times New Roman"/>
          <w:sz w:val="24"/>
          <w:szCs w:val="24"/>
          <w:shd w:val="clear" w:color="auto" w:fill="FFFFFF"/>
          <w:lang w:eastAsia="pl-PL"/>
        </w:rPr>
        <w:t xml:space="preserve"> z 2018 r. </w:t>
      </w:r>
      <w:hyperlink r:id="rId16" w:history="1">
        <w:r w:rsidR="001F7FD4" w:rsidRPr="00962D27">
          <w:rPr>
            <w:rFonts w:ascii="Times New Roman" w:eastAsia="Times New Roman" w:hAnsi="Times New Roman" w:cs="Times New Roman"/>
            <w:sz w:val="24"/>
            <w:szCs w:val="24"/>
            <w:shd w:val="clear" w:color="auto" w:fill="FFFFFF"/>
            <w:lang w:eastAsia="pl-PL"/>
          </w:rPr>
          <w:t>poz. 1000</w:t>
        </w:r>
      </w:hyperlink>
      <w:r w:rsidR="001F7FD4" w:rsidRPr="00962D27">
        <w:rPr>
          <w:rFonts w:ascii="Times New Roman" w:eastAsia="Times New Roman" w:hAnsi="Times New Roman" w:cs="Times New Roman"/>
          <w:sz w:val="24"/>
          <w:szCs w:val="24"/>
          <w:shd w:val="clear" w:color="auto" w:fill="FFFFFF"/>
          <w:lang w:eastAsia="pl-PL"/>
        </w:rPr>
        <w:t xml:space="preserve">, </w:t>
      </w:r>
      <w:hyperlink r:id="rId17" w:history="1">
        <w:r w:rsidR="001F7FD4" w:rsidRPr="00962D27">
          <w:rPr>
            <w:rFonts w:ascii="Times New Roman" w:eastAsia="Times New Roman" w:hAnsi="Times New Roman" w:cs="Times New Roman"/>
            <w:sz w:val="24"/>
            <w:szCs w:val="24"/>
            <w:shd w:val="clear" w:color="auto" w:fill="FFFFFF"/>
            <w:lang w:eastAsia="pl-PL"/>
          </w:rPr>
          <w:t>1544</w:t>
        </w:r>
      </w:hyperlink>
      <w:r w:rsidR="001F7FD4" w:rsidRPr="00962D27">
        <w:rPr>
          <w:rFonts w:ascii="Times New Roman" w:eastAsia="Times New Roman" w:hAnsi="Times New Roman" w:cs="Times New Roman"/>
          <w:sz w:val="24"/>
          <w:szCs w:val="24"/>
          <w:shd w:val="clear" w:color="auto" w:fill="FFFFFF"/>
          <w:lang w:eastAsia="pl-PL"/>
        </w:rPr>
        <w:t xml:space="preserve"> i </w:t>
      </w:r>
      <w:hyperlink r:id="rId18" w:history="1">
        <w:r w:rsidR="001F7FD4" w:rsidRPr="00962D27">
          <w:rPr>
            <w:rFonts w:ascii="Times New Roman" w:eastAsia="Times New Roman" w:hAnsi="Times New Roman" w:cs="Times New Roman"/>
            <w:sz w:val="24"/>
            <w:szCs w:val="24"/>
            <w:shd w:val="clear" w:color="auto" w:fill="FFFFFF"/>
            <w:lang w:eastAsia="pl-PL"/>
          </w:rPr>
          <w:t>1669</w:t>
        </w:r>
      </w:hyperlink>
      <w:r w:rsidR="001F7FD4" w:rsidRPr="00962D27">
        <w:rPr>
          <w:rFonts w:ascii="Times New Roman" w:eastAsia="Times New Roman" w:hAnsi="Times New Roman" w:cs="Times New Roman"/>
          <w:sz w:val="24"/>
          <w:szCs w:val="24"/>
          <w:shd w:val="clear" w:color="auto" w:fill="FFFFFF"/>
          <w:lang w:eastAsia="pl-PL"/>
        </w:rPr>
        <w:t>).</w:t>
      </w:r>
    </w:p>
    <w:p w:rsidR="00234874" w:rsidRDefault="00234874" w:rsidP="00234874">
      <w:pPr>
        <w:spacing w:after="0" w:line="240" w:lineRule="auto"/>
        <w:ind w:left="284" w:hanging="284"/>
        <w:jc w:val="both"/>
        <w:rPr>
          <w:rFonts w:ascii="Times New Roman" w:eastAsia="Times New Roman" w:hAnsi="Times New Roman" w:cs="Times New Roman"/>
          <w:sz w:val="24"/>
          <w:szCs w:val="24"/>
          <w:shd w:val="clear" w:color="auto" w:fill="FFFFFF"/>
          <w:lang w:eastAsia="pl-PL"/>
        </w:rPr>
      </w:pPr>
      <w:r w:rsidRPr="00234874">
        <w:rPr>
          <w:rFonts w:ascii="Times New Roman" w:eastAsia="Times New Roman" w:hAnsi="Times New Roman" w:cs="Times New Roman"/>
          <w:color w:val="000000"/>
          <w:sz w:val="24"/>
          <w:szCs w:val="24"/>
          <w:shd w:val="clear" w:color="auto" w:fill="FFFFFF"/>
          <w:lang w:eastAsia="pl-PL"/>
        </w:rPr>
        <w:lastRenderedPageBreak/>
        <w:t>6</w:t>
      </w:r>
      <w:r w:rsidRPr="002E058D">
        <w:rPr>
          <w:rFonts w:ascii="Times New Roman" w:eastAsia="Times New Roman" w:hAnsi="Times New Roman" w:cs="Times New Roman"/>
          <w:color w:val="000000"/>
          <w:sz w:val="24"/>
          <w:szCs w:val="24"/>
          <w:shd w:val="clear" w:color="auto" w:fill="FFFFFF"/>
          <w:lang w:eastAsia="pl-PL"/>
        </w:rPr>
        <w:t xml:space="preserve">. </w:t>
      </w:r>
      <w:r w:rsidRPr="002E058D">
        <w:rPr>
          <w:rFonts w:ascii="Times New Roman" w:eastAsia="Times New Roman" w:hAnsi="Times New Roman" w:cs="Times New Roman"/>
          <w:sz w:val="24"/>
          <w:szCs w:val="24"/>
          <w:shd w:val="clear" w:color="auto" w:fill="FFFFFF"/>
          <w:lang w:eastAsia="pl-PL"/>
        </w:rPr>
        <w:t xml:space="preserve">W przypadku wskazania przez Wykonawcę </w:t>
      </w:r>
      <w:proofErr w:type="gramStart"/>
      <w:r w:rsidRPr="002E058D">
        <w:rPr>
          <w:rFonts w:ascii="Times New Roman" w:eastAsia="Times New Roman" w:hAnsi="Times New Roman" w:cs="Times New Roman"/>
          <w:sz w:val="24"/>
          <w:szCs w:val="24"/>
          <w:shd w:val="clear" w:color="auto" w:fill="FFFFFF"/>
          <w:lang w:eastAsia="pl-PL"/>
        </w:rPr>
        <w:t>dostępności oświadczeń</w:t>
      </w:r>
      <w:proofErr w:type="gramEnd"/>
      <w:r w:rsidRPr="002E058D">
        <w:rPr>
          <w:rFonts w:ascii="Times New Roman" w:eastAsia="Times New Roman" w:hAnsi="Times New Roman" w:cs="Times New Roman"/>
          <w:sz w:val="24"/>
          <w:szCs w:val="24"/>
          <w:shd w:val="clear" w:color="auto" w:fill="FFFFFF"/>
          <w:lang w:eastAsia="pl-PL"/>
        </w:rPr>
        <w:t xml:space="preserve"> lub dokumentów, (o których mowa w §2, §5 i §7 </w:t>
      </w:r>
      <w:r w:rsidRPr="002E058D">
        <w:rPr>
          <w:rFonts w:ascii="Times New Roman" w:eastAsia="Times New Roman" w:hAnsi="Times New Roman" w:cs="Times New Roman"/>
          <w:color w:val="000000"/>
          <w:sz w:val="24"/>
          <w:szCs w:val="24"/>
          <w:shd w:val="clear" w:color="auto" w:fill="FFFFFF"/>
          <w:lang w:eastAsia="pl-PL"/>
        </w:rPr>
        <w:t>rozporządzenia Ministra Rozwoju z dnia 26 lipca 2016r. w sprawie rodzajów dokumentów, jakie może żądać zamawiający od wykonawcy w postępowaniu o udzieleni</w:t>
      </w:r>
      <w:r w:rsidR="003B6363" w:rsidRPr="002E058D">
        <w:rPr>
          <w:rFonts w:ascii="Times New Roman" w:eastAsia="Times New Roman" w:hAnsi="Times New Roman" w:cs="Times New Roman"/>
          <w:color w:val="000000"/>
          <w:sz w:val="24"/>
          <w:szCs w:val="24"/>
          <w:shd w:val="clear" w:color="auto" w:fill="FFFFFF"/>
          <w:lang w:eastAsia="pl-PL"/>
        </w:rPr>
        <w:t xml:space="preserve">e zamówienia </w:t>
      </w:r>
      <w:r w:rsidR="003B6363" w:rsidRPr="00100CBD">
        <w:rPr>
          <w:rFonts w:ascii="Times New Roman" w:eastAsia="Times New Roman" w:hAnsi="Times New Roman" w:cs="Times New Roman"/>
          <w:color w:val="000000"/>
          <w:sz w:val="24"/>
          <w:szCs w:val="24"/>
          <w:shd w:val="clear" w:color="auto" w:fill="FFFFFF"/>
          <w:lang w:eastAsia="pl-PL"/>
        </w:rPr>
        <w:t xml:space="preserve">(Dz. U. </w:t>
      </w:r>
      <w:proofErr w:type="gramStart"/>
      <w:r w:rsidR="00100CBD" w:rsidRPr="00100CBD">
        <w:rPr>
          <w:rFonts w:ascii="Times New Roman" w:eastAsia="Times New Roman" w:hAnsi="Times New Roman" w:cs="Times New Roman"/>
          <w:color w:val="000000"/>
          <w:sz w:val="24"/>
          <w:szCs w:val="24"/>
          <w:shd w:val="clear" w:color="auto" w:fill="FFFFFF"/>
          <w:lang w:eastAsia="pl-PL"/>
        </w:rPr>
        <w:t>z</w:t>
      </w:r>
      <w:proofErr w:type="gramEnd"/>
      <w:r w:rsidR="00100CBD" w:rsidRPr="00100CBD">
        <w:rPr>
          <w:rFonts w:ascii="Times New Roman" w:eastAsia="Times New Roman" w:hAnsi="Times New Roman" w:cs="Times New Roman"/>
          <w:color w:val="000000"/>
          <w:sz w:val="24"/>
          <w:szCs w:val="24"/>
          <w:shd w:val="clear" w:color="auto" w:fill="FFFFFF"/>
          <w:lang w:eastAsia="pl-PL"/>
        </w:rPr>
        <w:t xml:space="preserve"> 2016r. p</w:t>
      </w:r>
      <w:r w:rsidR="003B6363" w:rsidRPr="00100CBD">
        <w:rPr>
          <w:rFonts w:ascii="Times New Roman" w:eastAsia="Times New Roman" w:hAnsi="Times New Roman" w:cs="Times New Roman"/>
          <w:color w:val="000000"/>
          <w:sz w:val="24"/>
          <w:szCs w:val="24"/>
          <w:shd w:val="clear" w:color="auto" w:fill="FFFFFF"/>
          <w:lang w:eastAsia="pl-PL"/>
        </w:rPr>
        <w:t>oz. 1126</w:t>
      </w:r>
      <w:r w:rsidR="002E058D" w:rsidRPr="00100CBD">
        <w:rPr>
          <w:rFonts w:ascii="Times New Roman" w:eastAsia="Times New Roman" w:hAnsi="Times New Roman" w:cs="Times New Roman"/>
          <w:color w:val="000000"/>
          <w:sz w:val="24"/>
          <w:szCs w:val="24"/>
          <w:shd w:val="clear" w:color="auto" w:fill="FFFFFF"/>
          <w:lang w:eastAsia="pl-PL"/>
        </w:rPr>
        <w:t xml:space="preserve"> z </w:t>
      </w:r>
      <w:proofErr w:type="spellStart"/>
      <w:r w:rsidR="002E058D" w:rsidRPr="00100CBD">
        <w:rPr>
          <w:rFonts w:ascii="Times New Roman" w:eastAsia="Times New Roman" w:hAnsi="Times New Roman" w:cs="Times New Roman"/>
          <w:color w:val="000000"/>
          <w:sz w:val="24"/>
          <w:szCs w:val="24"/>
          <w:shd w:val="clear" w:color="auto" w:fill="FFFFFF"/>
          <w:lang w:eastAsia="pl-PL"/>
        </w:rPr>
        <w:t>późń</w:t>
      </w:r>
      <w:proofErr w:type="spellEnd"/>
      <w:r w:rsidR="002E058D" w:rsidRPr="00100CBD">
        <w:rPr>
          <w:rFonts w:ascii="Times New Roman" w:eastAsia="Times New Roman" w:hAnsi="Times New Roman" w:cs="Times New Roman"/>
          <w:color w:val="000000"/>
          <w:sz w:val="24"/>
          <w:szCs w:val="24"/>
          <w:shd w:val="clear" w:color="auto" w:fill="FFFFFF"/>
          <w:lang w:eastAsia="pl-PL"/>
        </w:rPr>
        <w:t xml:space="preserve">. </w:t>
      </w:r>
      <w:proofErr w:type="gramStart"/>
      <w:r w:rsidR="002E058D" w:rsidRPr="00100CBD">
        <w:rPr>
          <w:rFonts w:ascii="Times New Roman" w:eastAsia="Times New Roman" w:hAnsi="Times New Roman" w:cs="Times New Roman"/>
          <w:color w:val="000000"/>
          <w:sz w:val="24"/>
          <w:szCs w:val="24"/>
          <w:shd w:val="clear" w:color="auto" w:fill="FFFFFF"/>
          <w:lang w:eastAsia="pl-PL"/>
        </w:rPr>
        <w:t>zm</w:t>
      </w:r>
      <w:proofErr w:type="gramEnd"/>
      <w:r w:rsidR="002E058D" w:rsidRPr="00100CBD">
        <w:rPr>
          <w:rFonts w:ascii="Times New Roman" w:eastAsia="Times New Roman" w:hAnsi="Times New Roman" w:cs="Times New Roman"/>
          <w:color w:val="000000"/>
          <w:sz w:val="24"/>
          <w:szCs w:val="24"/>
          <w:shd w:val="clear" w:color="auto" w:fill="FFFFFF"/>
          <w:lang w:eastAsia="pl-PL"/>
        </w:rPr>
        <w:t>.</w:t>
      </w:r>
      <w:r w:rsidR="003B6363" w:rsidRPr="00100CBD">
        <w:rPr>
          <w:rFonts w:ascii="Times New Roman" w:eastAsia="Times New Roman" w:hAnsi="Times New Roman" w:cs="Times New Roman"/>
          <w:color w:val="000000"/>
          <w:sz w:val="24"/>
          <w:szCs w:val="24"/>
          <w:shd w:val="clear" w:color="auto" w:fill="FFFFFF"/>
          <w:lang w:eastAsia="pl-PL"/>
        </w:rPr>
        <w:t>)</w:t>
      </w:r>
      <w:r w:rsidRPr="002E058D">
        <w:rPr>
          <w:rFonts w:ascii="Times New Roman" w:eastAsia="Times New Roman" w:hAnsi="Times New Roman" w:cs="Times New Roman"/>
          <w:color w:val="000000"/>
          <w:sz w:val="24"/>
          <w:szCs w:val="24"/>
          <w:shd w:val="clear" w:color="auto" w:fill="FFFFFF"/>
          <w:lang w:eastAsia="pl-PL"/>
        </w:rPr>
        <w:t xml:space="preserve"> </w:t>
      </w:r>
      <w:r w:rsidRPr="002E058D">
        <w:rPr>
          <w:rFonts w:ascii="Times New Roman" w:eastAsia="Times New Roman" w:hAnsi="Times New Roman" w:cs="Times New Roman"/>
          <w:sz w:val="24"/>
          <w:szCs w:val="24"/>
          <w:shd w:val="clear" w:color="auto" w:fill="FFFFFF"/>
          <w:lang w:eastAsia="pl-PL"/>
        </w:rPr>
        <w:t>w formie elektronicznej pod określonymi adresami internetowymi ogólnodostępnych i bezpłatnych baz danych, Zamawiający pobierze samodzielnie z tych baz danych wskazane przez Wykonawcę oświadczenia lub dokumenty.</w:t>
      </w:r>
    </w:p>
    <w:p w:rsidR="002E058D" w:rsidRDefault="00234874" w:rsidP="002E058D">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shd w:val="clear" w:color="auto" w:fill="FFFFFF"/>
          <w:lang w:eastAsia="pl-PL"/>
        </w:rPr>
        <w:t xml:space="preserve">7. </w:t>
      </w:r>
      <w:r w:rsidR="00CC146A" w:rsidRPr="00234874">
        <w:rPr>
          <w:rFonts w:ascii="Times New Roman" w:eastAsia="Times New Roman" w:hAnsi="Times New Roman" w:cs="Times New Roman"/>
          <w:sz w:val="24"/>
          <w:szCs w:val="24"/>
          <w:lang w:eastAsia="pl-PL"/>
        </w:rPr>
        <w:t>W przypadku wskazania przez Wykonawcę oświadczeń lub dokumentów,</w:t>
      </w:r>
      <w:r w:rsidR="00CC146A" w:rsidRPr="00CF7246">
        <w:rPr>
          <w:rFonts w:ascii="Times New Roman" w:eastAsia="Times New Roman" w:hAnsi="Times New Roman" w:cs="Times New Roman"/>
          <w:sz w:val="24"/>
          <w:szCs w:val="24"/>
          <w:shd w:val="clear" w:color="auto" w:fill="FFFFFF"/>
          <w:lang w:eastAsia="pl-PL"/>
        </w:rPr>
        <w:t xml:space="preserve"> </w:t>
      </w:r>
      <w:r w:rsidR="00CC146A">
        <w:rPr>
          <w:rFonts w:ascii="Times New Roman" w:eastAsia="Times New Roman" w:hAnsi="Times New Roman" w:cs="Times New Roman"/>
          <w:sz w:val="24"/>
          <w:szCs w:val="24"/>
          <w:shd w:val="clear" w:color="auto" w:fill="FFFFFF"/>
          <w:lang w:eastAsia="pl-PL"/>
        </w:rPr>
        <w:t>(</w:t>
      </w:r>
      <w:r w:rsidR="00CC146A" w:rsidRPr="00234874">
        <w:rPr>
          <w:rFonts w:ascii="Times New Roman" w:eastAsia="Times New Roman" w:hAnsi="Times New Roman" w:cs="Times New Roman"/>
          <w:sz w:val="24"/>
          <w:szCs w:val="24"/>
          <w:shd w:val="clear" w:color="auto" w:fill="FFFFFF"/>
          <w:lang w:eastAsia="pl-PL"/>
        </w:rPr>
        <w:t xml:space="preserve">o których mowa w §2, §5 i §7 </w:t>
      </w:r>
      <w:r w:rsidR="00CC146A" w:rsidRPr="00234874">
        <w:rPr>
          <w:rFonts w:ascii="Times New Roman" w:eastAsia="Times New Roman" w:hAnsi="Times New Roman" w:cs="Times New Roman"/>
          <w:color w:val="000000"/>
          <w:sz w:val="24"/>
          <w:szCs w:val="24"/>
          <w:shd w:val="clear" w:color="auto" w:fill="FFFFFF"/>
          <w:lang w:eastAsia="pl-PL"/>
        </w:rPr>
        <w:t>rozporządzeni</w:t>
      </w:r>
      <w:r w:rsidR="00CC146A">
        <w:rPr>
          <w:rFonts w:ascii="Times New Roman" w:eastAsia="Times New Roman" w:hAnsi="Times New Roman" w:cs="Times New Roman"/>
          <w:color w:val="000000"/>
          <w:sz w:val="24"/>
          <w:szCs w:val="24"/>
          <w:shd w:val="clear" w:color="auto" w:fill="FFFFFF"/>
          <w:lang w:eastAsia="pl-PL"/>
        </w:rPr>
        <w:t>a</w:t>
      </w:r>
      <w:r w:rsidR="00CC146A" w:rsidRPr="00234874">
        <w:rPr>
          <w:rFonts w:ascii="Times New Roman" w:eastAsia="Times New Roman" w:hAnsi="Times New Roman" w:cs="Times New Roman"/>
          <w:color w:val="000000"/>
          <w:sz w:val="24"/>
          <w:szCs w:val="24"/>
          <w:shd w:val="clear" w:color="auto" w:fill="FFFFFF"/>
          <w:lang w:eastAsia="pl-PL"/>
        </w:rPr>
        <w:t xml:space="preserve"> Ministra Rozwoju z dnia 26 lipca 2016r. w sprawie rodzajów dokumentów, jakie może żądać zamawiający od wykonawcy w postępowaniu o udzieleni</w:t>
      </w:r>
      <w:r w:rsidR="00CC146A">
        <w:rPr>
          <w:rFonts w:ascii="Times New Roman" w:eastAsia="Times New Roman" w:hAnsi="Times New Roman" w:cs="Times New Roman"/>
          <w:color w:val="000000"/>
          <w:sz w:val="24"/>
          <w:szCs w:val="24"/>
          <w:shd w:val="clear" w:color="auto" w:fill="FFFFFF"/>
          <w:lang w:eastAsia="pl-PL"/>
        </w:rPr>
        <w:t xml:space="preserve">e zamówienia </w:t>
      </w:r>
      <w:r w:rsidR="00CC146A" w:rsidRPr="00100CBD">
        <w:rPr>
          <w:rFonts w:ascii="Times New Roman" w:eastAsia="Times New Roman" w:hAnsi="Times New Roman" w:cs="Times New Roman"/>
          <w:color w:val="000000"/>
          <w:sz w:val="24"/>
          <w:szCs w:val="24"/>
          <w:shd w:val="clear" w:color="auto" w:fill="FFFFFF"/>
          <w:lang w:eastAsia="pl-PL"/>
        </w:rPr>
        <w:t xml:space="preserve">(Dz. U. </w:t>
      </w:r>
      <w:proofErr w:type="gramStart"/>
      <w:r w:rsidR="00100CBD" w:rsidRPr="00100CBD">
        <w:rPr>
          <w:rFonts w:ascii="Times New Roman" w:eastAsia="Times New Roman" w:hAnsi="Times New Roman" w:cs="Times New Roman"/>
          <w:color w:val="000000"/>
          <w:sz w:val="24"/>
          <w:szCs w:val="24"/>
          <w:shd w:val="clear" w:color="auto" w:fill="FFFFFF"/>
          <w:lang w:eastAsia="pl-PL"/>
        </w:rPr>
        <w:t>z</w:t>
      </w:r>
      <w:proofErr w:type="gramEnd"/>
      <w:r w:rsidR="00100CBD" w:rsidRPr="00100CBD">
        <w:rPr>
          <w:rFonts w:ascii="Times New Roman" w:eastAsia="Times New Roman" w:hAnsi="Times New Roman" w:cs="Times New Roman"/>
          <w:color w:val="000000"/>
          <w:sz w:val="24"/>
          <w:szCs w:val="24"/>
          <w:shd w:val="clear" w:color="auto" w:fill="FFFFFF"/>
          <w:lang w:eastAsia="pl-PL"/>
        </w:rPr>
        <w:t xml:space="preserve"> 2016r. p</w:t>
      </w:r>
      <w:r w:rsidR="00CC146A" w:rsidRPr="00100CBD">
        <w:rPr>
          <w:rFonts w:ascii="Times New Roman" w:eastAsia="Times New Roman" w:hAnsi="Times New Roman" w:cs="Times New Roman"/>
          <w:color w:val="000000"/>
          <w:sz w:val="24"/>
          <w:szCs w:val="24"/>
          <w:shd w:val="clear" w:color="auto" w:fill="FFFFFF"/>
          <w:lang w:eastAsia="pl-PL"/>
        </w:rPr>
        <w:t>oz. 1126</w:t>
      </w:r>
      <w:r w:rsidR="002E058D" w:rsidRPr="00100CBD">
        <w:rPr>
          <w:rFonts w:ascii="Times New Roman" w:eastAsia="Times New Roman" w:hAnsi="Times New Roman" w:cs="Times New Roman"/>
          <w:color w:val="000000"/>
          <w:sz w:val="24"/>
          <w:szCs w:val="24"/>
          <w:shd w:val="clear" w:color="auto" w:fill="FFFFFF"/>
          <w:lang w:eastAsia="pl-PL"/>
        </w:rPr>
        <w:t xml:space="preserve"> z </w:t>
      </w:r>
      <w:proofErr w:type="spellStart"/>
      <w:r w:rsidR="002E058D" w:rsidRPr="00100CBD">
        <w:rPr>
          <w:rFonts w:ascii="Times New Roman" w:eastAsia="Times New Roman" w:hAnsi="Times New Roman" w:cs="Times New Roman"/>
          <w:color w:val="000000"/>
          <w:sz w:val="24"/>
          <w:szCs w:val="24"/>
          <w:shd w:val="clear" w:color="auto" w:fill="FFFFFF"/>
          <w:lang w:eastAsia="pl-PL"/>
        </w:rPr>
        <w:t>późn</w:t>
      </w:r>
      <w:proofErr w:type="spellEnd"/>
      <w:r w:rsidR="002E058D" w:rsidRPr="00100CBD">
        <w:rPr>
          <w:rFonts w:ascii="Times New Roman" w:eastAsia="Times New Roman" w:hAnsi="Times New Roman" w:cs="Times New Roman"/>
          <w:color w:val="000000"/>
          <w:sz w:val="24"/>
          <w:szCs w:val="24"/>
          <w:shd w:val="clear" w:color="auto" w:fill="FFFFFF"/>
          <w:lang w:eastAsia="pl-PL"/>
        </w:rPr>
        <w:t xml:space="preserve">. </w:t>
      </w:r>
      <w:proofErr w:type="gramStart"/>
      <w:r w:rsidR="002E058D" w:rsidRPr="00100CBD">
        <w:rPr>
          <w:rFonts w:ascii="Times New Roman" w:eastAsia="Times New Roman" w:hAnsi="Times New Roman" w:cs="Times New Roman"/>
          <w:color w:val="000000"/>
          <w:sz w:val="24"/>
          <w:szCs w:val="24"/>
          <w:shd w:val="clear" w:color="auto" w:fill="FFFFFF"/>
          <w:lang w:eastAsia="pl-PL"/>
        </w:rPr>
        <w:t>zm</w:t>
      </w:r>
      <w:proofErr w:type="gramEnd"/>
      <w:r w:rsidR="002E058D" w:rsidRPr="00100CBD">
        <w:rPr>
          <w:rFonts w:ascii="Times New Roman" w:eastAsia="Times New Roman" w:hAnsi="Times New Roman" w:cs="Times New Roman"/>
          <w:color w:val="000000"/>
          <w:sz w:val="24"/>
          <w:szCs w:val="24"/>
          <w:shd w:val="clear" w:color="auto" w:fill="FFFFFF"/>
          <w:lang w:eastAsia="pl-PL"/>
        </w:rPr>
        <w:t>.</w:t>
      </w:r>
      <w:r w:rsidR="00CC146A" w:rsidRPr="00100CBD">
        <w:rPr>
          <w:rFonts w:ascii="Times New Roman" w:eastAsia="Times New Roman" w:hAnsi="Times New Roman" w:cs="Times New Roman"/>
          <w:color w:val="000000"/>
          <w:sz w:val="24"/>
          <w:szCs w:val="24"/>
          <w:shd w:val="clear" w:color="auto" w:fill="FFFFFF"/>
          <w:lang w:eastAsia="pl-PL"/>
        </w:rPr>
        <w:t>))</w:t>
      </w:r>
      <w:r w:rsidR="00CC146A" w:rsidRPr="00234874">
        <w:rPr>
          <w:rFonts w:ascii="Times New Roman" w:eastAsia="Times New Roman" w:hAnsi="Times New Roman" w:cs="Times New Roman"/>
          <w:color w:val="000000"/>
          <w:sz w:val="24"/>
          <w:szCs w:val="24"/>
          <w:shd w:val="clear" w:color="auto" w:fill="FFFFFF"/>
          <w:lang w:eastAsia="pl-PL"/>
        </w:rPr>
        <w:t xml:space="preserve"> </w:t>
      </w:r>
      <w:r w:rsidR="00CC146A" w:rsidRPr="00234874">
        <w:rPr>
          <w:rFonts w:ascii="Times New Roman" w:eastAsia="Times New Roman" w:hAnsi="Times New Roman" w:cs="Times New Roman"/>
          <w:sz w:val="24"/>
          <w:szCs w:val="24"/>
          <w:lang w:eastAsia="pl-PL"/>
        </w:rPr>
        <w:t xml:space="preserve">które znajdują się w posiadaniu Zamawiającego, w szczególności oświadczeń lub dokumentów przechowywanych przez Zamawiającego zgodnie z art. 97 ust. 1 ustawy, Zamawiający w celu potwierdzenia okoliczności, o których mowa w art. 25 ust. 1 </w:t>
      </w:r>
      <w:r w:rsidR="00AD5E92" w:rsidRPr="00234874">
        <w:rPr>
          <w:rFonts w:ascii="Times New Roman" w:eastAsia="Times New Roman" w:hAnsi="Times New Roman" w:cs="Times New Roman"/>
          <w:sz w:val="24"/>
          <w:szCs w:val="24"/>
          <w:lang w:eastAsia="pl-PL"/>
        </w:rPr>
        <w:t>pkt.</w:t>
      </w:r>
      <w:r w:rsidR="00CC146A" w:rsidRPr="00234874">
        <w:rPr>
          <w:rFonts w:ascii="Times New Roman" w:eastAsia="Times New Roman" w:hAnsi="Times New Roman" w:cs="Times New Roman"/>
          <w:sz w:val="24"/>
          <w:szCs w:val="24"/>
          <w:lang w:eastAsia="pl-PL"/>
        </w:rPr>
        <w:t xml:space="preserve"> 1 i 3 ustawy (brak podstaw wykluczenia oraz spełniania warunków udziału w postępowaniu określonych przez Zamawiającego), skorzysta z posiadanych oświadczeń lub dokumentów, o ile są one aktualne.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8. </w:t>
      </w:r>
      <w:r w:rsidRPr="00234874">
        <w:rPr>
          <w:rFonts w:ascii="Times New Roman" w:eastAsia="Times New Roman" w:hAnsi="Times New Roman" w:cs="Times New Roman"/>
          <w:b/>
          <w:bCs/>
          <w:sz w:val="24"/>
          <w:szCs w:val="24"/>
          <w:lang w:eastAsia="pl-PL"/>
        </w:rPr>
        <w:t>Dokumenty podmiotów zagranicznych:</w:t>
      </w:r>
    </w:p>
    <w:p w:rsidR="000C5147" w:rsidRPr="00D46566" w:rsidRDefault="000C5147" w:rsidP="00E46D03">
      <w:pPr>
        <w:spacing w:after="0" w:line="240" w:lineRule="auto"/>
        <w:ind w:left="284" w:hanging="284"/>
        <w:jc w:val="both"/>
        <w:rPr>
          <w:rFonts w:ascii="Times New Roman" w:eastAsia="Times New Roman" w:hAnsi="Times New Roman" w:cs="Times New Roman"/>
          <w:sz w:val="24"/>
          <w:szCs w:val="24"/>
          <w:lang w:eastAsia="pl-PL"/>
        </w:rPr>
      </w:pPr>
      <w:r w:rsidRPr="00D46566">
        <w:rPr>
          <w:rFonts w:ascii="Times New Roman" w:eastAsia="Times New Roman" w:hAnsi="Times New Roman" w:cs="Times New Roman"/>
          <w:sz w:val="24"/>
          <w:szCs w:val="24"/>
          <w:lang w:eastAsia="pl-PL"/>
        </w:rPr>
        <w:t xml:space="preserve">8.1. Jeżeli wykonawca ma siedzibę lub miejsce zamieszkania poza terytorium Rzeczypospolitej Polskiej, zamiast dokumentów, o których mowa w Rozdz. </w:t>
      </w:r>
      <w:r w:rsidRPr="00D46566">
        <w:rPr>
          <w:rFonts w:ascii="Times New Roman" w:eastAsia="Times New Roman" w:hAnsi="Times New Roman" w:cs="Times New Roman"/>
          <w:bCs/>
          <w:sz w:val="24"/>
          <w:szCs w:val="24"/>
          <w:lang w:eastAsia="pl-PL"/>
        </w:rPr>
        <w:t xml:space="preserve">XI. </w:t>
      </w:r>
      <w:proofErr w:type="gramStart"/>
      <w:r w:rsidR="00962D27" w:rsidRPr="00D46566">
        <w:rPr>
          <w:rFonts w:ascii="Times New Roman" w:eastAsia="Times New Roman" w:hAnsi="Times New Roman" w:cs="Times New Roman"/>
          <w:sz w:val="24"/>
          <w:szCs w:val="24"/>
          <w:shd w:val="clear" w:color="auto" w:fill="FFFFFF"/>
          <w:lang w:eastAsia="pl-PL"/>
        </w:rPr>
        <w:t>pkt</w:t>
      </w:r>
      <w:proofErr w:type="gramEnd"/>
      <w:r w:rsidR="00962D27" w:rsidRPr="00D46566">
        <w:rPr>
          <w:rFonts w:ascii="Times New Roman" w:eastAsia="Times New Roman" w:hAnsi="Times New Roman" w:cs="Times New Roman"/>
          <w:sz w:val="24"/>
          <w:szCs w:val="24"/>
          <w:shd w:val="clear" w:color="auto" w:fill="FFFFFF"/>
          <w:lang w:eastAsia="pl-PL"/>
        </w:rPr>
        <w:t>.</w:t>
      </w:r>
      <w:r w:rsidRPr="00D46566">
        <w:rPr>
          <w:rFonts w:ascii="Times New Roman" w:eastAsia="Times New Roman" w:hAnsi="Times New Roman" w:cs="Times New Roman"/>
          <w:sz w:val="24"/>
          <w:szCs w:val="24"/>
          <w:shd w:val="clear" w:color="auto" w:fill="FFFFFF"/>
          <w:lang w:eastAsia="pl-PL"/>
        </w:rPr>
        <w:t xml:space="preserve"> </w:t>
      </w:r>
      <w:r w:rsidR="00962D27">
        <w:rPr>
          <w:rFonts w:ascii="Times New Roman" w:eastAsia="Times New Roman" w:hAnsi="Times New Roman" w:cs="Times New Roman"/>
          <w:sz w:val="24"/>
          <w:szCs w:val="24"/>
          <w:shd w:val="clear" w:color="auto" w:fill="FFFFFF"/>
          <w:lang w:eastAsia="pl-PL"/>
        </w:rPr>
        <w:t>4</w:t>
      </w:r>
      <w:r w:rsidR="00E46D03">
        <w:rPr>
          <w:rFonts w:ascii="Times New Roman" w:eastAsia="Times New Roman" w:hAnsi="Times New Roman" w:cs="Times New Roman"/>
          <w:sz w:val="24"/>
          <w:szCs w:val="24"/>
          <w:shd w:val="clear" w:color="auto" w:fill="FFFFFF"/>
          <w:lang w:eastAsia="pl-PL"/>
        </w:rPr>
        <w:t xml:space="preserve"> </w:t>
      </w:r>
      <w:r w:rsidRPr="00D46566">
        <w:rPr>
          <w:rFonts w:ascii="Times New Roman" w:eastAsia="Times New Roman" w:hAnsi="Times New Roman" w:cs="Times New Roman"/>
          <w:sz w:val="24"/>
          <w:szCs w:val="24"/>
          <w:lang w:eastAsia="pl-PL"/>
        </w:rPr>
        <w:t xml:space="preserve">lit. </w:t>
      </w:r>
      <w:r w:rsidR="0093137C">
        <w:rPr>
          <w:rFonts w:ascii="Times New Roman" w:eastAsia="Times New Roman" w:hAnsi="Times New Roman" w:cs="Times New Roman"/>
          <w:sz w:val="24"/>
          <w:szCs w:val="24"/>
          <w:lang w:eastAsia="pl-PL"/>
        </w:rPr>
        <w:t>a</w:t>
      </w:r>
      <w:r w:rsidR="00E46D03">
        <w:rPr>
          <w:rFonts w:ascii="Times New Roman" w:eastAsia="Times New Roman" w:hAnsi="Times New Roman" w:cs="Times New Roman"/>
          <w:sz w:val="24"/>
          <w:szCs w:val="24"/>
          <w:lang w:eastAsia="pl-PL"/>
        </w:rPr>
        <w:t xml:space="preserve"> </w:t>
      </w:r>
      <w:r w:rsidRPr="00D46566">
        <w:rPr>
          <w:rFonts w:ascii="Times New Roman" w:eastAsia="Times New Roman" w:hAnsi="Times New Roman" w:cs="Times New Roman"/>
          <w:sz w:val="24"/>
          <w:szCs w:val="24"/>
          <w:lang w:eastAsia="pl-PL"/>
        </w:rPr>
        <w:t>składa dokument lub dokumenty wystawione w kraju, w którym wykonawca ma siedzibę lub miejsce zamieszkania, p</w:t>
      </w:r>
      <w:r w:rsidR="00E46D03">
        <w:rPr>
          <w:rFonts w:ascii="Times New Roman" w:eastAsia="Times New Roman" w:hAnsi="Times New Roman" w:cs="Times New Roman"/>
          <w:sz w:val="24"/>
          <w:szCs w:val="24"/>
          <w:lang w:eastAsia="pl-PL"/>
        </w:rPr>
        <w:t xml:space="preserve">otwierdzające odpowiednio, że </w:t>
      </w:r>
      <w:r w:rsidRPr="00D46566">
        <w:rPr>
          <w:rFonts w:ascii="Times New Roman" w:eastAsia="Times New Roman" w:hAnsi="Times New Roman" w:cs="Times New Roman"/>
          <w:sz w:val="24"/>
          <w:szCs w:val="24"/>
          <w:lang w:eastAsia="pl-PL"/>
        </w:rPr>
        <w:t xml:space="preserve">nie otwarto jego likwidacji ani nie ogłoszono upadłości. </w:t>
      </w:r>
    </w:p>
    <w:p w:rsidR="000C5147" w:rsidRPr="00D46566" w:rsidRDefault="00ED237D" w:rsidP="000C5147">
      <w:pPr>
        <w:spacing w:after="0" w:line="240" w:lineRule="auto"/>
        <w:ind w:left="567" w:hanging="567"/>
        <w:jc w:val="both"/>
        <w:rPr>
          <w:rFonts w:ascii="Times New Roman" w:eastAsia="Times New Roman" w:hAnsi="Times New Roman" w:cs="Times New Roman"/>
          <w:sz w:val="24"/>
          <w:szCs w:val="24"/>
          <w:lang w:eastAsia="pl-PL"/>
        </w:rPr>
      </w:pPr>
      <w:r w:rsidRPr="00D46566">
        <w:rPr>
          <w:rFonts w:ascii="Times New Roman" w:eastAsia="Times New Roman" w:hAnsi="Times New Roman" w:cs="Times New Roman"/>
          <w:sz w:val="24"/>
          <w:szCs w:val="24"/>
          <w:lang w:eastAsia="pl-PL"/>
        </w:rPr>
        <w:t>8</w:t>
      </w:r>
      <w:r w:rsidR="000C5147" w:rsidRPr="00D46566">
        <w:rPr>
          <w:rFonts w:ascii="Times New Roman" w:eastAsia="Times New Roman" w:hAnsi="Times New Roman" w:cs="Times New Roman"/>
          <w:sz w:val="24"/>
          <w:szCs w:val="24"/>
          <w:lang w:eastAsia="pl-PL"/>
        </w:rPr>
        <w:t xml:space="preserve">.2. Dokumenty, o których mowa w </w:t>
      </w:r>
      <w:r w:rsidR="000C5147" w:rsidRPr="00D46566">
        <w:rPr>
          <w:rFonts w:ascii="Times New Roman" w:eastAsia="Times New Roman" w:hAnsi="Times New Roman" w:cs="Times New Roman"/>
          <w:sz w:val="24"/>
          <w:szCs w:val="24"/>
          <w:shd w:val="clear" w:color="auto" w:fill="FFFFFF"/>
          <w:lang w:eastAsia="pl-PL"/>
        </w:rPr>
        <w:t xml:space="preserve">pkt. </w:t>
      </w:r>
      <w:r w:rsidRPr="00D46566">
        <w:rPr>
          <w:rFonts w:ascii="Times New Roman" w:eastAsia="Times New Roman" w:hAnsi="Times New Roman" w:cs="Times New Roman"/>
          <w:sz w:val="24"/>
          <w:szCs w:val="24"/>
          <w:shd w:val="clear" w:color="auto" w:fill="FFFFFF"/>
          <w:lang w:eastAsia="pl-PL"/>
        </w:rPr>
        <w:t>8</w:t>
      </w:r>
      <w:r w:rsidR="000C5147" w:rsidRPr="00D46566">
        <w:rPr>
          <w:rFonts w:ascii="Times New Roman" w:eastAsia="Times New Roman" w:hAnsi="Times New Roman" w:cs="Times New Roman"/>
          <w:sz w:val="24"/>
          <w:szCs w:val="24"/>
          <w:shd w:val="clear" w:color="auto" w:fill="FFFFFF"/>
          <w:lang w:eastAsia="pl-PL"/>
        </w:rPr>
        <w:t>.1</w:t>
      </w:r>
      <w:r w:rsidR="000C5147" w:rsidRPr="00D46566">
        <w:rPr>
          <w:rFonts w:ascii="Times New Roman" w:eastAsia="Times New Roman" w:hAnsi="Times New Roman" w:cs="Times New Roman"/>
          <w:sz w:val="24"/>
          <w:szCs w:val="24"/>
          <w:lang w:eastAsia="pl-PL"/>
        </w:rPr>
        <w:t xml:space="preserve">, powinny być wystawione nie wcześniej niż 6 miesięcy przed upływem terminu składania ofert. </w:t>
      </w:r>
    </w:p>
    <w:p w:rsidR="002E058D" w:rsidRPr="00F76821" w:rsidRDefault="00ED237D" w:rsidP="002E058D">
      <w:pPr>
        <w:spacing w:after="0" w:line="240" w:lineRule="auto"/>
        <w:ind w:left="426" w:hanging="426"/>
        <w:jc w:val="both"/>
        <w:rPr>
          <w:rFonts w:ascii="Times New Roman" w:eastAsia="Times New Roman" w:hAnsi="Times New Roman" w:cs="Times New Roman"/>
          <w:sz w:val="24"/>
          <w:szCs w:val="24"/>
          <w:lang w:eastAsia="pl-PL"/>
        </w:rPr>
      </w:pPr>
      <w:r w:rsidRPr="00D46566">
        <w:rPr>
          <w:rFonts w:ascii="Times New Roman" w:eastAsia="Times New Roman" w:hAnsi="Times New Roman" w:cs="Times New Roman"/>
          <w:sz w:val="24"/>
          <w:szCs w:val="24"/>
          <w:lang w:eastAsia="pl-PL"/>
        </w:rPr>
        <w:t>8</w:t>
      </w:r>
      <w:r w:rsidR="000C5147" w:rsidRPr="00D46566">
        <w:rPr>
          <w:rFonts w:ascii="Times New Roman" w:eastAsia="Times New Roman" w:hAnsi="Times New Roman" w:cs="Times New Roman"/>
          <w:sz w:val="24"/>
          <w:szCs w:val="24"/>
          <w:lang w:eastAsia="pl-PL"/>
        </w:rPr>
        <w:t xml:space="preserve">.3. Jeżeli w kraju, w którym Wykonawca ma siedzibę lub miejsce zamieszkania lub miejsce zamieszkania ma osoba, której dokument dotyczy, nie wydaje się dokumentów, o których mowa w </w:t>
      </w:r>
      <w:r w:rsidR="000C5147" w:rsidRPr="00D46566">
        <w:rPr>
          <w:rFonts w:ascii="Times New Roman" w:eastAsia="Times New Roman" w:hAnsi="Times New Roman" w:cs="Times New Roman"/>
          <w:sz w:val="24"/>
          <w:szCs w:val="24"/>
          <w:shd w:val="clear" w:color="auto" w:fill="FFFFFF"/>
          <w:lang w:eastAsia="pl-PL"/>
        </w:rPr>
        <w:t xml:space="preserve">pkt. </w:t>
      </w:r>
      <w:r w:rsidRPr="00D46566">
        <w:rPr>
          <w:rFonts w:ascii="Times New Roman" w:eastAsia="Times New Roman" w:hAnsi="Times New Roman" w:cs="Times New Roman"/>
          <w:sz w:val="24"/>
          <w:szCs w:val="24"/>
          <w:lang w:eastAsia="pl-PL"/>
        </w:rPr>
        <w:t>8</w:t>
      </w:r>
      <w:r w:rsidR="000C5147" w:rsidRPr="00D46566">
        <w:rPr>
          <w:rFonts w:ascii="Times New Roman" w:eastAsia="Times New Roman" w:hAnsi="Times New Roman" w:cs="Times New Roman"/>
          <w:sz w:val="24"/>
          <w:szCs w:val="24"/>
          <w:lang w:eastAsia="pl-PL"/>
        </w:rPr>
        <w:t xml:space="preserve">.1,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w:t>
      </w:r>
      <w:r w:rsidR="000C5147" w:rsidRPr="00D46566">
        <w:rPr>
          <w:rFonts w:ascii="Times New Roman" w:eastAsia="Times New Roman" w:hAnsi="Times New Roman" w:cs="Times New Roman"/>
          <w:sz w:val="24"/>
          <w:szCs w:val="24"/>
          <w:shd w:val="clear" w:color="auto" w:fill="FFFFFF"/>
          <w:lang w:eastAsia="pl-PL"/>
        </w:rPr>
        <w:t xml:space="preserve">pkt. </w:t>
      </w:r>
      <w:r w:rsidRPr="00D46566">
        <w:rPr>
          <w:rFonts w:ascii="Times New Roman" w:eastAsia="Times New Roman" w:hAnsi="Times New Roman" w:cs="Times New Roman"/>
          <w:sz w:val="24"/>
          <w:szCs w:val="24"/>
          <w:lang w:eastAsia="pl-PL"/>
        </w:rPr>
        <w:t>8</w:t>
      </w:r>
      <w:r w:rsidR="000C5147" w:rsidRPr="00D46566">
        <w:rPr>
          <w:rFonts w:ascii="Times New Roman" w:eastAsia="Times New Roman" w:hAnsi="Times New Roman" w:cs="Times New Roman"/>
          <w:sz w:val="24"/>
          <w:szCs w:val="24"/>
          <w:lang w:eastAsia="pl-PL"/>
        </w:rPr>
        <w:t xml:space="preserve">.2 stosuje się odpowiednio. </w:t>
      </w:r>
      <w:r w:rsidR="000C5147" w:rsidRPr="00D46566">
        <w:rPr>
          <w:rFonts w:ascii="Times New Roman" w:eastAsia="Times New Roman" w:hAnsi="Times New Roman" w:cs="Times New Roman"/>
          <w:color w:val="000000"/>
          <w:sz w:val="24"/>
          <w:szCs w:val="24"/>
          <w:lang w:eastAsia="pl-PL"/>
        </w:rPr>
        <w:t xml:space="preserve">W przypadku </w:t>
      </w:r>
      <w:r w:rsidR="008265ED" w:rsidRPr="00D46566">
        <w:rPr>
          <w:rFonts w:ascii="Times New Roman" w:eastAsia="Times New Roman" w:hAnsi="Times New Roman" w:cs="Times New Roman"/>
          <w:color w:val="000000"/>
          <w:sz w:val="24"/>
          <w:szCs w:val="24"/>
          <w:lang w:eastAsia="pl-PL"/>
        </w:rPr>
        <w:t>wątpliwości, co</w:t>
      </w:r>
      <w:r w:rsidR="000C5147" w:rsidRPr="00D46566">
        <w:rPr>
          <w:rFonts w:ascii="Times New Roman" w:eastAsia="Times New Roman" w:hAnsi="Times New Roman" w:cs="Times New Roman"/>
          <w:color w:val="000000"/>
          <w:sz w:val="24"/>
          <w:szCs w:val="24"/>
          <w:lang w:eastAsia="pl-PL"/>
        </w:rPr>
        <w:t xml:space="preserve"> do treści dokumentu złożonego przez wykonawcę, zamawiający może zwrócić się do właściwych organów </w:t>
      </w:r>
      <w:r w:rsidR="000C5147" w:rsidRPr="00D46566">
        <w:rPr>
          <w:rFonts w:ascii="Times New Roman" w:eastAsia="Times New Roman" w:hAnsi="Times New Roman" w:cs="Times New Roman"/>
          <w:sz w:val="24"/>
          <w:szCs w:val="24"/>
          <w:lang w:eastAsia="pl-PL"/>
        </w:rPr>
        <w:t xml:space="preserve">odpowiednio kraju, w którym wykonawca ma siedzibę lub miejsce zamieszkania lub miejsce zamieszkania ma osoba, której dokument dotyczy, o udzielenie niezbędnych informacji dotyczących tego </w:t>
      </w:r>
      <w:r w:rsidR="000C5147" w:rsidRPr="00F76821">
        <w:rPr>
          <w:rFonts w:ascii="Times New Roman" w:eastAsia="Times New Roman" w:hAnsi="Times New Roman" w:cs="Times New Roman"/>
          <w:sz w:val="24"/>
          <w:szCs w:val="24"/>
          <w:lang w:eastAsia="pl-PL"/>
        </w:rPr>
        <w:t>dokumentu.</w:t>
      </w:r>
      <w:bookmarkStart w:id="1" w:name="mip35795015"/>
      <w:bookmarkStart w:id="2" w:name="mip35795016"/>
      <w:bookmarkStart w:id="3" w:name="mip35795017"/>
      <w:bookmarkStart w:id="4" w:name="mip35795018"/>
      <w:bookmarkStart w:id="5" w:name="mip35795019"/>
      <w:bookmarkEnd w:id="1"/>
      <w:bookmarkEnd w:id="2"/>
      <w:bookmarkEnd w:id="3"/>
      <w:bookmarkEnd w:id="4"/>
      <w:bookmarkEnd w:id="5"/>
    </w:p>
    <w:p w:rsidR="00234874" w:rsidRPr="00F76821" w:rsidRDefault="00234874" w:rsidP="00234874">
      <w:pPr>
        <w:spacing w:after="0" w:line="240" w:lineRule="auto"/>
        <w:jc w:val="both"/>
        <w:rPr>
          <w:rFonts w:ascii="Times New Roman" w:eastAsia="Times New Roman" w:hAnsi="Times New Roman" w:cs="Times New Roman"/>
          <w:sz w:val="24"/>
          <w:szCs w:val="24"/>
          <w:lang w:eastAsia="pl-PL"/>
        </w:rPr>
      </w:pPr>
      <w:r w:rsidRPr="00F76821">
        <w:rPr>
          <w:rFonts w:ascii="Times New Roman" w:eastAsia="Times New Roman" w:hAnsi="Times New Roman" w:cs="Times New Roman"/>
          <w:color w:val="000000"/>
          <w:sz w:val="24"/>
          <w:szCs w:val="24"/>
          <w:shd w:val="clear" w:color="auto" w:fill="FFFFFF"/>
          <w:lang w:eastAsia="pl-PL"/>
        </w:rPr>
        <w:t xml:space="preserve">9. </w:t>
      </w:r>
      <w:r w:rsidRPr="00F76821">
        <w:rPr>
          <w:rFonts w:ascii="Times New Roman" w:eastAsia="Times New Roman" w:hAnsi="Times New Roman" w:cs="Times New Roman"/>
          <w:b/>
          <w:bCs/>
          <w:color w:val="000000"/>
          <w:sz w:val="24"/>
          <w:szCs w:val="24"/>
          <w:shd w:val="clear" w:color="auto" w:fill="FFFFFF"/>
          <w:lang w:eastAsia="pl-PL"/>
        </w:rPr>
        <w:t>Dokumenty i oświadczenia</w:t>
      </w:r>
      <w:r w:rsidR="00E46D03" w:rsidRPr="00F76821">
        <w:rPr>
          <w:rFonts w:ascii="Times New Roman" w:eastAsia="Times New Roman" w:hAnsi="Times New Roman" w:cs="Times New Roman"/>
          <w:color w:val="000000"/>
          <w:sz w:val="24"/>
          <w:szCs w:val="24"/>
          <w:shd w:val="clear" w:color="auto" w:fill="FFFFFF"/>
          <w:lang w:eastAsia="pl-PL"/>
        </w:rPr>
        <w:t xml:space="preserve"> – forma</w:t>
      </w:r>
      <w:r w:rsidRPr="00F76821">
        <w:rPr>
          <w:rFonts w:ascii="Times New Roman" w:eastAsia="Times New Roman" w:hAnsi="Times New Roman" w:cs="Times New Roman"/>
          <w:color w:val="000000"/>
          <w:sz w:val="24"/>
          <w:szCs w:val="24"/>
          <w:shd w:val="clear" w:color="auto" w:fill="FFFFFF"/>
          <w:lang w:eastAsia="pl-PL"/>
        </w:rPr>
        <w:t xml:space="preserve">, zasady ich przygotowania wynikające z treści rozporządzenia Ministra Rozwoju z dnia 26 lipca 2016r. w sprawie rodzajów dokumentów, jakie może żądać zamawiający od wykonawcy w postępowaniu o udzielenie zamówienia (Dz. U. </w:t>
      </w:r>
      <w:proofErr w:type="gramStart"/>
      <w:r w:rsidR="00100CBD" w:rsidRPr="00F76821">
        <w:rPr>
          <w:rFonts w:ascii="Times New Roman" w:eastAsia="Times New Roman" w:hAnsi="Times New Roman" w:cs="Times New Roman"/>
          <w:color w:val="000000"/>
          <w:sz w:val="24"/>
          <w:szCs w:val="24"/>
          <w:shd w:val="clear" w:color="auto" w:fill="FFFFFF"/>
          <w:lang w:eastAsia="pl-PL"/>
        </w:rPr>
        <w:t>z</w:t>
      </w:r>
      <w:proofErr w:type="gramEnd"/>
      <w:r w:rsidR="00100CBD" w:rsidRPr="00F76821">
        <w:rPr>
          <w:rFonts w:ascii="Times New Roman" w:eastAsia="Times New Roman" w:hAnsi="Times New Roman" w:cs="Times New Roman"/>
          <w:color w:val="000000"/>
          <w:sz w:val="24"/>
          <w:szCs w:val="24"/>
          <w:shd w:val="clear" w:color="auto" w:fill="FFFFFF"/>
          <w:lang w:eastAsia="pl-PL"/>
        </w:rPr>
        <w:t xml:space="preserve"> 2016r. </w:t>
      </w:r>
      <w:r w:rsidRPr="00F76821">
        <w:rPr>
          <w:rFonts w:ascii="Times New Roman" w:eastAsia="Times New Roman" w:hAnsi="Times New Roman" w:cs="Times New Roman"/>
          <w:color w:val="000000"/>
          <w:sz w:val="24"/>
          <w:szCs w:val="24"/>
          <w:shd w:val="clear" w:color="auto" w:fill="FFFFFF"/>
          <w:lang w:eastAsia="pl-PL"/>
        </w:rPr>
        <w:t>poz. 1126</w:t>
      </w:r>
      <w:r w:rsidR="004E5FD4" w:rsidRPr="00F76821">
        <w:rPr>
          <w:rFonts w:ascii="Times New Roman" w:eastAsia="Times New Roman" w:hAnsi="Times New Roman" w:cs="Times New Roman"/>
          <w:color w:val="000000"/>
          <w:sz w:val="24"/>
          <w:szCs w:val="24"/>
          <w:shd w:val="clear" w:color="auto" w:fill="FFFFFF"/>
          <w:lang w:eastAsia="pl-PL"/>
        </w:rPr>
        <w:t xml:space="preserve"> z </w:t>
      </w:r>
      <w:proofErr w:type="spellStart"/>
      <w:r w:rsidR="004E5FD4" w:rsidRPr="00F76821">
        <w:rPr>
          <w:rFonts w:ascii="Times New Roman" w:eastAsia="Times New Roman" w:hAnsi="Times New Roman" w:cs="Times New Roman"/>
          <w:color w:val="000000"/>
          <w:sz w:val="24"/>
          <w:szCs w:val="24"/>
          <w:shd w:val="clear" w:color="auto" w:fill="FFFFFF"/>
          <w:lang w:eastAsia="pl-PL"/>
        </w:rPr>
        <w:t>późn</w:t>
      </w:r>
      <w:proofErr w:type="spellEnd"/>
      <w:r w:rsidR="004E5FD4" w:rsidRPr="00F76821">
        <w:rPr>
          <w:rFonts w:ascii="Times New Roman" w:eastAsia="Times New Roman" w:hAnsi="Times New Roman" w:cs="Times New Roman"/>
          <w:color w:val="000000"/>
          <w:sz w:val="24"/>
          <w:szCs w:val="24"/>
          <w:shd w:val="clear" w:color="auto" w:fill="FFFFFF"/>
          <w:lang w:eastAsia="pl-PL"/>
        </w:rPr>
        <w:t xml:space="preserve">. </w:t>
      </w:r>
      <w:proofErr w:type="gramStart"/>
      <w:r w:rsidR="004E5FD4" w:rsidRPr="00F76821">
        <w:rPr>
          <w:rFonts w:ascii="Times New Roman" w:eastAsia="Times New Roman" w:hAnsi="Times New Roman" w:cs="Times New Roman"/>
          <w:color w:val="000000"/>
          <w:sz w:val="24"/>
          <w:szCs w:val="24"/>
          <w:shd w:val="clear" w:color="auto" w:fill="FFFFFF"/>
          <w:lang w:eastAsia="pl-PL"/>
        </w:rPr>
        <w:t>zm</w:t>
      </w:r>
      <w:proofErr w:type="gramEnd"/>
      <w:r w:rsidR="004E5FD4" w:rsidRPr="00F76821">
        <w:rPr>
          <w:rFonts w:ascii="Times New Roman" w:eastAsia="Times New Roman" w:hAnsi="Times New Roman" w:cs="Times New Roman"/>
          <w:color w:val="000000"/>
          <w:sz w:val="24"/>
          <w:szCs w:val="24"/>
          <w:shd w:val="clear" w:color="auto" w:fill="FFFFFF"/>
          <w:lang w:eastAsia="pl-PL"/>
        </w:rPr>
        <w:t>.</w:t>
      </w:r>
      <w:r w:rsidRPr="00F76821">
        <w:rPr>
          <w:rFonts w:ascii="Times New Roman" w:eastAsia="Times New Roman" w:hAnsi="Times New Roman" w:cs="Times New Roman"/>
          <w:color w:val="000000"/>
          <w:sz w:val="24"/>
          <w:szCs w:val="24"/>
          <w:shd w:val="clear" w:color="auto" w:fill="FFFFFF"/>
          <w:lang w:eastAsia="pl-PL"/>
        </w:rPr>
        <w:t>)</w:t>
      </w:r>
      <w:r w:rsidR="00120597" w:rsidRPr="00F76821">
        <w:rPr>
          <w:rFonts w:ascii="Times New Roman" w:eastAsia="Times New Roman" w:hAnsi="Times New Roman" w:cs="Times New Roman"/>
          <w:color w:val="000000"/>
          <w:sz w:val="24"/>
          <w:szCs w:val="24"/>
          <w:shd w:val="clear" w:color="auto" w:fill="FFFFFF"/>
          <w:lang w:eastAsia="pl-PL"/>
        </w:rPr>
        <w:t>:</w:t>
      </w:r>
    </w:p>
    <w:p w:rsidR="00F76821" w:rsidRPr="00F76821" w:rsidRDefault="00F76821" w:rsidP="00F76821">
      <w:pPr>
        <w:spacing w:after="0" w:line="240" w:lineRule="auto"/>
        <w:ind w:left="426" w:hanging="426"/>
        <w:jc w:val="both"/>
        <w:rPr>
          <w:rFonts w:ascii="Times New Roman" w:eastAsia="Times New Roman" w:hAnsi="Times New Roman" w:cs="Times New Roman"/>
          <w:color w:val="000000"/>
          <w:sz w:val="24"/>
          <w:szCs w:val="24"/>
          <w:shd w:val="clear" w:color="auto" w:fill="FFFFFF"/>
          <w:lang w:eastAsia="pl-PL"/>
        </w:rPr>
      </w:pPr>
      <w:r w:rsidRPr="00F76821">
        <w:rPr>
          <w:rFonts w:ascii="Times New Roman" w:eastAsia="Times New Roman" w:hAnsi="Times New Roman" w:cs="Times New Roman"/>
          <w:color w:val="000000"/>
          <w:sz w:val="24"/>
          <w:szCs w:val="24"/>
          <w:shd w:val="clear" w:color="auto" w:fill="FFFFFF"/>
          <w:lang w:eastAsia="pl-PL"/>
        </w:rPr>
        <w:t xml:space="preserve">9.1 Dokumenty lub oświadczenia, o których mowa w pkt. 9, składane są w </w:t>
      </w:r>
      <w:bookmarkStart w:id="6" w:name="highlightHit_0"/>
      <w:bookmarkEnd w:id="6"/>
      <w:r w:rsidRPr="00F76821">
        <w:rPr>
          <w:rFonts w:ascii="Times New Roman" w:eastAsia="Times New Roman" w:hAnsi="Times New Roman" w:cs="Times New Roman"/>
          <w:color w:val="000000"/>
          <w:sz w:val="24"/>
          <w:szCs w:val="24"/>
          <w:shd w:val="clear" w:color="auto" w:fill="FFFFFF"/>
          <w:lang w:eastAsia="pl-PL"/>
        </w:rPr>
        <w:t>oryginale lub kopii poświadczonej za zgodność z oryginałem.</w:t>
      </w:r>
    </w:p>
    <w:p w:rsidR="00F76821" w:rsidRPr="00F76821" w:rsidRDefault="00F76821" w:rsidP="00F76821">
      <w:pPr>
        <w:spacing w:after="0" w:line="240" w:lineRule="auto"/>
        <w:ind w:left="426" w:hanging="426"/>
        <w:jc w:val="both"/>
        <w:rPr>
          <w:rFonts w:ascii="Times New Roman" w:eastAsia="Times New Roman" w:hAnsi="Times New Roman" w:cs="Times New Roman"/>
          <w:color w:val="000000"/>
          <w:sz w:val="24"/>
          <w:szCs w:val="24"/>
          <w:shd w:val="clear" w:color="auto" w:fill="FFFFFF"/>
          <w:lang w:eastAsia="pl-PL"/>
        </w:rPr>
      </w:pPr>
      <w:r w:rsidRPr="00F76821">
        <w:rPr>
          <w:rFonts w:ascii="Times New Roman" w:eastAsia="Times New Roman" w:hAnsi="Times New Roman" w:cs="Times New Roman"/>
          <w:color w:val="000000"/>
          <w:sz w:val="24"/>
          <w:szCs w:val="24"/>
          <w:shd w:val="clear" w:color="auto" w:fill="FFFFFF"/>
          <w:lang w:eastAsia="pl-PL"/>
        </w:rPr>
        <w:t xml:space="preserve">9.2 Poświadczenia za zgodność z oryginałem dokonuje odpowiednio wykonawca, podmiot, na którego zdolnościach lub sytuacji polega wykonawca, </w:t>
      </w:r>
      <w:proofErr w:type="gramStart"/>
      <w:r w:rsidRPr="00F76821">
        <w:rPr>
          <w:rFonts w:ascii="Times New Roman" w:eastAsia="Times New Roman" w:hAnsi="Times New Roman" w:cs="Times New Roman"/>
          <w:color w:val="000000"/>
          <w:sz w:val="24"/>
          <w:szCs w:val="24"/>
          <w:shd w:val="clear" w:color="auto" w:fill="FFFFFF"/>
          <w:lang w:eastAsia="pl-PL"/>
        </w:rPr>
        <w:t>wykonawcy wspólnie</w:t>
      </w:r>
      <w:proofErr w:type="gramEnd"/>
      <w:r w:rsidRPr="00F76821">
        <w:rPr>
          <w:rFonts w:ascii="Times New Roman" w:eastAsia="Times New Roman" w:hAnsi="Times New Roman" w:cs="Times New Roman"/>
          <w:color w:val="000000"/>
          <w:sz w:val="24"/>
          <w:szCs w:val="24"/>
          <w:shd w:val="clear" w:color="auto" w:fill="FFFFFF"/>
          <w:lang w:eastAsia="pl-PL"/>
        </w:rPr>
        <w:t xml:space="preserve"> ubiegający się o udzielenie zamówienia publicznego albo podwykonawca, w zakresie dokumentów lub oświadczeń, które każdego z nich dotyczą.</w:t>
      </w:r>
    </w:p>
    <w:p w:rsidR="00F76821" w:rsidRPr="00F76821" w:rsidRDefault="00F76821" w:rsidP="00F76821">
      <w:pPr>
        <w:spacing w:after="0" w:line="240" w:lineRule="auto"/>
        <w:ind w:left="426" w:hanging="426"/>
        <w:jc w:val="both"/>
        <w:rPr>
          <w:rFonts w:ascii="Times New Roman" w:eastAsia="Times New Roman" w:hAnsi="Times New Roman" w:cs="Times New Roman"/>
          <w:color w:val="000000"/>
          <w:sz w:val="24"/>
          <w:szCs w:val="24"/>
          <w:shd w:val="clear" w:color="auto" w:fill="FFFFFF"/>
          <w:lang w:eastAsia="pl-PL"/>
        </w:rPr>
      </w:pPr>
      <w:r w:rsidRPr="00F76821">
        <w:rPr>
          <w:rFonts w:ascii="Times New Roman" w:eastAsia="Times New Roman" w:hAnsi="Times New Roman" w:cs="Times New Roman"/>
          <w:color w:val="000000"/>
          <w:sz w:val="24"/>
          <w:szCs w:val="24"/>
          <w:shd w:val="clear" w:color="auto" w:fill="FFFFFF"/>
          <w:lang w:eastAsia="pl-PL"/>
        </w:rPr>
        <w:t>9.3 Poświadczenie za zgodność z oryginałem następuje przez opatrzenie kopii dokumentu lub kopii oświadczenia, sporządzonych w postaci papierowej, własnoręcznym podpisem.</w:t>
      </w:r>
    </w:p>
    <w:p w:rsidR="00F76821" w:rsidRPr="00F76821" w:rsidRDefault="00F76821" w:rsidP="00F76821">
      <w:pPr>
        <w:spacing w:after="0" w:line="240" w:lineRule="auto"/>
        <w:ind w:left="426" w:hanging="426"/>
        <w:jc w:val="both"/>
        <w:rPr>
          <w:rFonts w:ascii="Times New Roman" w:eastAsia="Times New Roman" w:hAnsi="Times New Roman" w:cs="Times New Roman"/>
          <w:color w:val="000000"/>
          <w:sz w:val="24"/>
          <w:szCs w:val="24"/>
          <w:shd w:val="clear" w:color="auto" w:fill="FFFFFF"/>
          <w:lang w:eastAsia="pl-PL"/>
        </w:rPr>
      </w:pPr>
      <w:r w:rsidRPr="00F76821">
        <w:rPr>
          <w:rFonts w:ascii="Times New Roman" w:eastAsia="Times New Roman" w:hAnsi="Times New Roman" w:cs="Times New Roman"/>
          <w:color w:val="000000"/>
          <w:sz w:val="24"/>
          <w:szCs w:val="24"/>
          <w:shd w:val="clear" w:color="auto" w:fill="FFFFFF"/>
          <w:lang w:eastAsia="pl-PL"/>
        </w:rPr>
        <w:lastRenderedPageBreak/>
        <w:t xml:space="preserve">9.4. Zamawiający może żądać przedstawienia oryginału lub notarialnie poświadczonej kopii dokumentów lub oświadczeń, o których mowa w rozporządzeniu, wyłącznie wtedy, gdy złożona kopia jest nieczytelna lub budzi </w:t>
      </w:r>
      <w:proofErr w:type="gramStart"/>
      <w:r w:rsidRPr="00F76821">
        <w:rPr>
          <w:rFonts w:ascii="Times New Roman" w:eastAsia="Times New Roman" w:hAnsi="Times New Roman" w:cs="Times New Roman"/>
          <w:color w:val="000000"/>
          <w:sz w:val="24"/>
          <w:szCs w:val="24"/>
          <w:shd w:val="clear" w:color="auto" w:fill="FFFFFF"/>
          <w:lang w:eastAsia="pl-PL"/>
        </w:rPr>
        <w:t>wątpliwości co</w:t>
      </w:r>
      <w:proofErr w:type="gramEnd"/>
      <w:r w:rsidRPr="00F76821">
        <w:rPr>
          <w:rFonts w:ascii="Times New Roman" w:eastAsia="Times New Roman" w:hAnsi="Times New Roman" w:cs="Times New Roman"/>
          <w:color w:val="000000"/>
          <w:sz w:val="24"/>
          <w:szCs w:val="24"/>
          <w:shd w:val="clear" w:color="auto" w:fill="FFFFFF"/>
          <w:lang w:eastAsia="pl-PL"/>
        </w:rPr>
        <w:t xml:space="preserve"> do jej prawdziwości.</w:t>
      </w:r>
    </w:p>
    <w:p w:rsidR="00F76821" w:rsidRPr="00F76821" w:rsidRDefault="00F76821" w:rsidP="00F76821">
      <w:pPr>
        <w:spacing w:after="0" w:line="240" w:lineRule="auto"/>
        <w:ind w:left="426" w:hanging="426"/>
        <w:jc w:val="both"/>
        <w:rPr>
          <w:rFonts w:ascii="Times New Roman" w:eastAsia="Times New Roman" w:hAnsi="Times New Roman" w:cs="Times New Roman"/>
          <w:color w:val="000000"/>
          <w:sz w:val="24"/>
          <w:szCs w:val="24"/>
          <w:shd w:val="clear" w:color="auto" w:fill="FFFFFF"/>
          <w:lang w:eastAsia="pl-PL"/>
        </w:rPr>
      </w:pPr>
      <w:r w:rsidRPr="00F76821">
        <w:rPr>
          <w:rFonts w:ascii="Times New Roman" w:eastAsia="Times New Roman" w:hAnsi="Times New Roman" w:cs="Times New Roman"/>
          <w:color w:val="000000"/>
          <w:sz w:val="24"/>
          <w:szCs w:val="24"/>
          <w:shd w:val="clear" w:color="auto" w:fill="FFFFFF"/>
          <w:lang w:eastAsia="pl-PL"/>
        </w:rPr>
        <w:t xml:space="preserve">9.5. Dokumenty lub oświadczenia, o których mowa w rozporządzeniu, sporządzone w języku obcym są składane wraz z tłumaczeniem na język polski. </w:t>
      </w:r>
    </w:p>
    <w:p w:rsidR="00CC3B83" w:rsidRDefault="00F76821" w:rsidP="00CC3B83">
      <w:pPr>
        <w:spacing w:after="0" w:line="240" w:lineRule="auto"/>
        <w:ind w:left="426" w:hanging="426"/>
        <w:jc w:val="both"/>
        <w:rPr>
          <w:rFonts w:ascii="Times New Roman" w:eastAsia="Times New Roman" w:hAnsi="Times New Roman" w:cs="Times New Roman"/>
          <w:color w:val="000000"/>
          <w:sz w:val="24"/>
          <w:szCs w:val="24"/>
          <w:shd w:val="clear" w:color="auto" w:fill="FFFFFF"/>
          <w:lang w:eastAsia="pl-PL"/>
        </w:rPr>
      </w:pPr>
      <w:r w:rsidRPr="00F76821">
        <w:rPr>
          <w:rFonts w:ascii="Times New Roman" w:eastAsia="Times New Roman" w:hAnsi="Times New Roman" w:cs="Times New Roman"/>
          <w:color w:val="000000"/>
          <w:sz w:val="24"/>
          <w:szCs w:val="24"/>
          <w:shd w:val="clear" w:color="auto" w:fill="FFFFFF"/>
          <w:lang w:eastAsia="pl-PL"/>
        </w:rPr>
        <w:t xml:space="preserve">9.6. W przypadku, o którym  mowa w § 10 ust. 1 rozporządzenia Ministra Rozwoju z dnia 26 lipca 2016r. w sprawie rodzajów dokumentów, jakie może żądać zamawiający od wykonawcy w postępowaniu o udzielenie </w:t>
      </w:r>
      <w:proofErr w:type="gramStart"/>
      <w:r w:rsidRPr="00F76821">
        <w:rPr>
          <w:rFonts w:ascii="Times New Roman" w:eastAsia="Times New Roman" w:hAnsi="Times New Roman" w:cs="Times New Roman"/>
          <w:color w:val="000000"/>
          <w:sz w:val="24"/>
          <w:szCs w:val="24"/>
          <w:shd w:val="clear" w:color="auto" w:fill="FFFFFF"/>
          <w:lang w:eastAsia="pl-PL"/>
        </w:rPr>
        <w:t>zamówienia  (Dz</w:t>
      </w:r>
      <w:proofErr w:type="gramEnd"/>
      <w:r w:rsidRPr="00F76821">
        <w:rPr>
          <w:rFonts w:ascii="Times New Roman" w:eastAsia="Times New Roman" w:hAnsi="Times New Roman" w:cs="Times New Roman"/>
          <w:color w:val="000000"/>
          <w:sz w:val="24"/>
          <w:szCs w:val="24"/>
          <w:shd w:val="clear" w:color="auto" w:fill="FFFFFF"/>
          <w:lang w:eastAsia="pl-PL"/>
        </w:rPr>
        <w:t xml:space="preserve">. U. </w:t>
      </w:r>
      <w:proofErr w:type="gramStart"/>
      <w:r w:rsidRPr="00F76821">
        <w:rPr>
          <w:rFonts w:ascii="Times New Roman" w:eastAsia="Times New Roman" w:hAnsi="Times New Roman" w:cs="Times New Roman"/>
          <w:color w:val="000000"/>
          <w:sz w:val="24"/>
          <w:szCs w:val="24"/>
          <w:shd w:val="clear" w:color="auto" w:fill="FFFFFF"/>
          <w:lang w:eastAsia="pl-PL"/>
        </w:rPr>
        <w:t>z</w:t>
      </w:r>
      <w:proofErr w:type="gramEnd"/>
      <w:r w:rsidRPr="00F76821">
        <w:rPr>
          <w:rFonts w:ascii="Times New Roman" w:eastAsia="Times New Roman" w:hAnsi="Times New Roman" w:cs="Times New Roman"/>
          <w:color w:val="000000"/>
          <w:sz w:val="24"/>
          <w:szCs w:val="24"/>
          <w:shd w:val="clear" w:color="auto" w:fill="FFFFFF"/>
          <w:lang w:eastAsia="pl-PL"/>
        </w:rPr>
        <w:t xml:space="preserve"> 2016r. poz. 1126 z </w:t>
      </w:r>
      <w:proofErr w:type="spellStart"/>
      <w:r w:rsidRPr="00F76821">
        <w:rPr>
          <w:rFonts w:ascii="Times New Roman" w:eastAsia="Times New Roman" w:hAnsi="Times New Roman" w:cs="Times New Roman"/>
          <w:color w:val="000000"/>
          <w:sz w:val="24"/>
          <w:szCs w:val="24"/>
          <w:shd w:val="clear" w:color="auto" w:fill="FFFFFF"/>
          <w:lang w:eastAsia="pl-PL"/>
        </w:rPr>
        <w:t>późn</w:t>
      </w:r>
      <w:proofErr w:type="spellEnd"/>
      <w:r w:rsidRPr="00F76821">
        <w:rPr>
          <w:rFonts w:ascii="Times New Roman" w:eastAsia="Times New Roman" w:hAnsi="Times New Roman" w:cs="Times New Roman"/>
          <w:color w:val="000000"/>
          <w:sz w:val="24"/>
          <w:szCs w:val="24"/>
          <w:shd w:val="clear" w:color="auto" w:fill="FFFFFF"/>
          <w:lang w:eastAsia="pl-PL"/>
        </w:rPr>
        <w:t xml:space="preserve">. </w:t>
      </w:r>
      <w:proofErr w:type="gramStart"/>
      <w:r w:rsidRPr="00F76821">
        <w:rPr>
          <w:rFonts w:ascii="Times New Roman" w:eastAsia="Times New Roman" w:hAnsi="Times New Roman" w:cs="Times New Roman"/>
          <w:color w:val="000000"/>
          <w:sz w:val="24"/>
          <w:szCs w:val="24"/>
          <w:shd w:val="clear" w:color="auto" w:fill="FFFFFF"/>
          <w:lang w:eastAsia="pl-PL"/>
        </w:rPr>
        <w:t>zm</w:t>
      </w:r>
      <w:proofErr w:type="gramEnd"/>
      <w:r w:rsidRPr="00F76821">
        <w:rPr>
          <w:rFonts w:ascii="Times New Roman" w:eastAsia="Times New Roman" w:hAnsi="Times New Roman" w:cs="Times New Roman"/>
          <w:color w:val="000000"/>
          <w:sz w:val="24"/>
          <w:szCs w:val="24"/>
          <w:shd w:val="clear" w:color="auto" w:fill="FFFFFF"/>
          <w:lang w:eastAsia="pl-PL"/>
        </w:rPr>
        <w:t>.), zamawiający może żądać od wykonawcy przedstawienia tłumaczenia na język polski wskazanych przez wykonawcę i pobranych samodzielnie przez zamawiającego dokumentów.</w:t>
      </w:r>
    </w:p>
    <w:p w:rsidR="00234874" w:rsidRPr="00CC3B83" w:rsidRDefault="00CC3B83" w:rsidP="00CC3B83">
      <w:pPr>
        <w:spacing w:after="0" w:line="240" w:lineRule="auto"/>
        <w:ind w:left="426" w:hanging="426"/>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 xml:space="preserve">10. </w:t>
      </w:r>
      <w:r w:rsidR="00234874" w:rsidRPr="00234874">
        <w:rPr>
          <w:rFonts w:ascii="Times New Roman" w:eastAsia="Times New Roman" w:hAnsi="Times New Roman" w:cs="Times New Roman"/>
          <w:color w:val="000000"/>
          <w:sz w:val="24"/>
          <w:szCs w:val="24"/>
          <w:shd w:val="clear" w:color="auto" w:fill="FFFFFF"/>
          <w:lang w:eastAsia="pl-PL"/>
        </w:rPr>
        <w:t xml:space="preserve">Jeżeli wykonawca nie złoży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w:t>
      </w:r>
      <w:proofErr w:type="gramStart"/>
      <w:r w:rsidR="00234874" w:rsidRPr="00234874">
        <w:rPr>
          <w:rFonts w:ascii="Times New Roman" w:eastAsia="Times New Roman" w:hAnsi="Times New Roman" w:cs="Times New Roman"/>
          <w:color w:val="000000"/>
          <w:sz w:val="24"/>
          <w:szCs w:val="24"/>
          <w:shd w:val="clear" w:color="auto" w:fill="FFFFFF"/>
          <w:lang w:eastAsia="pl-PL"/>
        </w:rPr>
        <w:t>chyba że</w:t>
      </w:r>
      <w:proofErr w:type="gramEnd"/>
      <w:r w:rsidR="00234874" w:rsidRPr="00234874">
        <w:rPr>
          <w:rFonts w:ascii="Times New Roman" w:eastAsia="Times New Roman" w:hAnsi="Times New Roman" w:cs="Times New Roman"/>
          <w:color w:val="000000"/>
          <w:sz w:val="24"/>
          <w:szCs w:val="24"/>
          <w:shd w:val="clear" w:color="auto" w:fill="FFFFFF"/>
          <w:lang w:eastAsia="pl-PL"/>
        </w:rPr>
        <w:t xml:space="preserve"> mimo ich złożenia, uzupełnienia lub poprawienia lub udzielenia wyjaśnień oferta wykonawcy podlega odrzuceniu albo konieczne byłoby unieważnienie postępowania.</w:t>
      </w:r>
      <w:bookmarkStart w:id="7" w:name="mip44786424"/>
      <w:bookmarkEnd w:id="7"/>
    </w:p>
    <w:p w:rsidR="008D6208" w:rsidRPr="00234874" w:rsidRDefault="008D6208" w:rsidP="00234874">
      <w:pPr>
        <w:spacing w:after="0" w:line="240" w:lineRule="auto"/>
        <w:ind w:left="284"/>
        <w:jc w:val="both"/>
        <w:rPr>
          <w:rFonts w:ascii="Times New Roman" w:eastAsia="Times New Roman" w:hAnsi="Times New Roman" w:cs="Times New Roman"/>
          <w:sz w:val="24"/>
          <w:szCs w:val="24"/>
          <w:lang w:eastAsia="pl-PL"/>
        </w:rPr>
      </w:pPr>
    </w:p>
    <w:p w:rsidR="00794B95" w:rsidRPr="00234874" w:rsidRDefault="00234874" w:rsidP="00794B95">
      <w:pPr>
        <w:spacing w:after="0" w:line="240" w:lineRule="auto"/>
        <w:jc w:val="both"/>
        <w:rPr>
          <w:rFonts w:ascii="Times New Roman" w:eastAsia="Times New Roman" w:hAnsi="Times New Roman" w:cs="Times New Roman"/>
          <w:sz w:val="24"/>
          <w:szCs w:val="24"/>
          <w:lang w:eastAsia="pl-PL"/>
        </w:rPr>
      </w:pPr>
      <w:proofErr w:type="gramStart"/>
      <w:r w:rsidRPr="00E67A10">
        <w:rPr>
          <w:rFonts w:ascii="Times New Roman" w:eastAsia="Times New Roman" w:hAnsi="Times New Roman" w:cs="Times New Roman"/>
          <w:b/>
          <w:bCs/>
          <w:color w:val="000000"/>
          <w:sz w:val="24"/>
          <w:szCs w:val="24"/>
          <w:lang w:eastAsia="pl-PL"/>
        </w:rPr>
        <w:t xml:space="preserve">XII . </w:t>
      </w:r>
      <w:proofErr w:type="gramEnd"/>
      <w:r w:rsidR="00794B95" w:rsidRPr="00234874">
        <w:rPr>
          <w:rFonts w:ascii="Times New Roman" w:eastAsia="Times New Roman" w:hAnsi="Times New Roman" w:cs="Times New Roman"/>
          <w:b/>
          <w:bCs/>
          <w:sz w:val="24"/>
          <w:szCs w:val="24"/>
          <w:lang w:eastAsia="pl-PL"/>
        </w:rPr>
        <w:t>PROJEKT UMOWY:</w:t>
      </w:r>
    </w:p>
    <w:p w:rsidR="00234874" w:rsidRPr="0012331B" w:rsidRDefault="00794B95" w:rsidP="00234874">
      <w:pPr>
        <w:spacing w:after="0" w:line="240" w:lineRule="auto"/>
        <w:jc w:val="both"/>
        <w:rPr>
          <w:rFonts w:ascii="Times New Roman" w:eastAsia="Times New Roman" w:hAnsi="Times New Roman" w:cs="Times New Roman"/>
          <w:b/>
          <w:sz w:val="24"/>
          <w:szCs w:val="24"/>
          <w:u w:val="single"/>
          <w:lang w:eastAsia="pl-PL"/>
        </w:rPr>
      </w:pPr>
      <w:r w:rsidRPr="00234874">
        <w:rPr>
          <w:rFonts w:ascii="Times New Roman" w:eastAsia="Times New Roman" w:hAnsi="Times New Roman" w:cs="Times New Roman"/>
          <w:sz w:val="24"/>
          <w:szCs w:val="24"/>
          <w:lang w:eastAsia="pl-PL"/>
        </w:rPr>
        <w:t xml:space="preserve">Zamawiający wymaga od Wykonawcy, aby zawarł z nim umowę w sprawie zamówienia publicznego na warunkach określonych w projekcie umowy, </w:t>
      </w:r>
      <w:r w:rsidR="0012331B" w:rsidRPr="00234874">
        <w:rPr>
          <w:rFonts w:ascii="Times New Roman" w:eastAsia="Times New Roman" w:hAnsi="Times New Roman" w:cs="Times New Roman"/>
          <w:sz w:val="24"/>
          <w:szCs w:val="24"/>
          <w:lang w:eastAsia="pl-PL"/>
        </w:rPr>
        <w:t xml:space="preserve">stanowiący </w:t>
      </w:r>
      <w:r w:rsidR="0012331B" w:rsidRPr="00CC4136">
        <w:rPr>
          <w:rFonts w:ascii="Times New Roman" w:eastAsia="Times New Roman" w:hAnsi="Times New Roman" w:cs="Times New Roman"/>
          <w:b/>
          <w:sz w:val="24"/>
          <w:szCs w:val="24"/>
          <w:u w:val="single"/>
          <w:lang w:eastAsia="pl-PL"/>
        </w:rPr>
        <w:t>Załącznik</w:t>
      </w:r>
      <w:r w:rsidRPr="00CC4136">
        <w:rPr>
          <w:rFonts w:ascii="Times New Roman" w:eastAsia="Times New Roman" w:hAnsi="Times New Roman" w:cs="Times New Roman"/>
          <w:b/>
          <w:bCs/>
          <w:sz w:val="24"/>
          <w:szCs w:val="24"/>
          <w:u w:val="single"/>
          <w:lang w:eastAsia="pl-PL"/>
        </w:rPr>
        <w:t xml:space="preserve"> nr </w:t>
      </w:r>
      <w:r w:rsidR="006B251D" w:rsidRPr="00CC4136">
        <w:rPr>
          <w:rFonts w:ascii="Times New Roman" w:eastAsia="Times New Roman" w:hAnsi="Times New Roman" w:cs="Times New Roman"/>
          <w:b/>
          <w:bCs/>
          <w:sz w:val="24"/>
          <w:szCs w:val="24"/>
          <w:u w:val="single"/>
          <w:lang w:eastAsia="pl-PL"/>
        </w:rPr>
        <w:t>7</w:t>
      </w:r>
      <w:r w:rsidRPr="00CC4136">
        <w:rPr>
          <w:rFonts w:ascii="Times New Roman" w:eastAsia="Times New Roman" w:hAnsi="Times New Roman" w:cs="Times New Roman"/>
          <w:b/>
          <w:bCs/>
          <w:sz w:val="24"/>
          <w:szCs w:val="24"/>
          <w:u w:val="single"/>
          <w:lang w:eastAsia="pl-PL"/>
        </w:rPr>
        <w:t xml:space="preserve"> </w:t>
      </w:r>
      <w:r w:rsidRPr="00CC4136">
        <w:rPr>
          <w:rFonts w:ascii="Times New Roman" w:eastAsia="Times New Roman" w:hAnsi="Times New Roman" w:cs="Times New Roman"/>
          <w:b/>
          <w:sz w:val="24"/>
          <w:szCs w:val="24"/>
          <w:u w:val="single"/>
          <w:lang w:eastAsia="pl-PL"/>
        </w:rPr>
        <w:t>do SIWZ.</w:t>
      </w:r>
    </w:p>
    <w:p w:rsidR="000A5F63" w:rsidRPr="00551FB9" w:rsidRDefault="000A5F63" w:rsidP="00EE5D3B">
      <w:pPr>
        <w:spacing w:after="0" w:line="240" w:lineRule="auto"/>
        <w:jc w:val="both"/>
        <w:rPr>
          <w:rFonts w:ascii="Times New Roman" w:eastAsia="Times New Roman" w:hAnsi="Times New Roman" w:cs="Times New Roman"/>
          <w:sz w:val="24"/>
          <w:szCs w:val="24"/>
          <w:lang w:eastAsia="pl-PL"/>
        </w:rPr>
      </w:pPr>
    </w:p>
    <w:p w:rsidR="00234874" w:rsidRPr="00551FB9" w:rsidRDefault="00C94875" w:rsidP="00551FB9">
      <w:pPr>
        <w:keepNext/>
        <w:spacing w:after="0" w:line="240" w:lineRule="auto"/>
        <w:jc w:val="both"/>
        <w:outlineLvl w:val="1"/>
        <w:rPr>
          <w:rFonts w:ascii="Times New Roman" w:eastAsia="Times New Roman" w:hAnsi="Times New Roman" w:cs="Times New Roman"/>
          <w:b/>
          <w:bCs/>
          <w:sz w:val="28"/>
          <w:szCs w:val="28"/>
          <w:lang w:eastAsia="pl-PL"/>
        </w:rPr>
      </w:pPr>
      <w:r>
        <w:rPr>
          <w:rFonts w:ascii="Times New Roman" w:eastAsia="Times New Roman" w:hAnsi="Times New Roman" w:cs="Times New Roman"/>
          <w:b/>
          <w:bCs/>
          <w:color w:val="000000"/>
          <w:sz w:val="24"/>
          <w:szCs w:val="24"/>
          <w:shd w:val="clear" w:color="auto" w:fill="FFFFFF"/>
          <w:lang w:eastAsia="pl-PL"/>
        </w:rPr>
        <w:t>XI</w:t>
      </w:r>
      <w:r w:rsidR="00D71A40">
        <w:rPr>
          <w:rFonts w:ascii="Times New Roman" w:eastAsia="Times New Roman" w:hAnsi="Times New Roman" w:cs="Times New Roman"/>
          <w:b/>
          <w:bCs/>
          <w:color w:val="000000"/>
          <w:sz w:val="24"/>
          <w:szCs w:val="24"/>
          <w:shd w:val="clear" w:color="auto" w:fill="FFFFFF"/>
          <w:lang w:eastAsia="pl-PL"/>
        </w:rPr>
        <w:t>II</w:t>
      </w:r>
      <w:r w:rsidR="00234874" w:rsidRPr="00234874">
        <w:rPr>
          <w:rFonts w:ascii="Times New Roman" w:eastAsia="Times New Roman" w:hAnsi="Times New Roman" w:cs="Times New Roman"/>
          <w:b/>
          <w:bCs/>
          <w:color w:val="000000"/>
          <w:sz w:val="24"/>
          <w:szCs w:val="24"/>
          <w:shd w:val="clear" w:color="auto" w:fill="FFFFFF"/>
          <w:lang w:eastAsia="pl-PL"/>
        </w:rPr>
        <w:t>. INFORMACJA DLA WYKONAWCÓW ZAMIERZAJĄCYCH POWIERZYĆ WYKONANIE CZĘŚCI ZAMÓWIENIA PODWYKONAWCOM</w:t>
      </w:r>
    </w:p>
    <w:p w:rsidR="00284197" w:rsidRPr="00831E8A" w:rsidRDefault="00284197" w:rsidP="0041477A">
      <w:pPr>
        <w:pStyle w:val="NormalnyWeb"/>
        <w:numPr>
          <w:ilvl w:val="0"/>
          <w:numId w:val="5"/>
        </w:numPr>
        <w:spacing w:before="0" w:beforeAutospacing="0" w:after="0"/>
        <w:ind w:left="284" w:hanging="284"/>
        <w:jc w:val="both"/>
        <w:rPr>
          <w:color w:val="000000"/>
          <w:shd w:val="clear" w:color="auto" w:fill="FFFFFF"/>
        </w:rPr>
      </w:pPr>
      <w:r w:rsidRPr="00831E8A">
        <w:rPr>
          <w:color w:val="000000"/>
          <w:shd w:val="clear" w:color="auto" w:fill="FFFFFF"/>
        </w:rPr>
        <w:t>Wykonawca może powierzyć wykonanie części zamówienia podwykona</w:t>
      </w:r>
      <w:r>
        <w:rPr>
          <w:color w:val="000000"/>
          <w:shd w:val="clear" w:color="auto" w:fill="FFFFFF"/>
        </w:rPr>
        <w:t>wcy</w:t>
      </w:r>
      <w:r w:rsidRPr="00831E8A">
        <w:rPr>
          <w:color w:val="000000"/>
          <w:shd w:val="clear" w:color="auto" w:fill="FFFFFF"/>
        </w:rPr>
        <w:t>.</w:t>
      </w:r>
    </w:p>
    <w:p w:rsidR="00284197" w:rsidRPr="00573580" w:rsidRDefault="00284197" w:rsidP="0041477A">
      <w:pPr>
        <w:pStyle w:val="NormalnyWeb"/>
        <w:numPr>
          <w:ilvl w:val="0"/>
          <w:numId w:val="5"/>
        </w:numPr>
        <w:spacing w:before="0" w:beforeAutospacing="0" w:after="0"/>
        <w:ind w:left="284" w:hanging="284"/>
        <w:jc w:val="both"/>
        <w:rPr>
          <w:color w:val="000000"/>
          <w:shd w:val="clear" w:color="auto" w:fill="FFFFFF"/>
        </w:rPr>
      </w:pPr>
      <w:r w:rsidRPr="00573580">
        <w:rPr>
          <w:color w:val="000000"/>
          <w:shd w:val="clear" w:color="auto" w:fill="FFFFFF"/>
        </w:rPr>
        <w:t>Zamawiający nie zastrzega obowiązku osobistego wykonania przez wykonawcę prac związanych z rozmieszczeniem i instalacją w ramach zamówienia na dostawy.</w:t>
      </w:r>
    </w:p>
    <w:p w:rsidR="00D477FD" w:rsidRDefault="00284197" w:rsidP="00D477FD">
      <w:pPr>
        <w:pStyle w:val="Akapitzlist"/>
        <w:numPr>
          <w:ilvl w:val="0"/>
          <w:numId w:val="5"/>
        </w:numPr>
        <w:spacing w:after="0" w:line="240" w:lineRule="auto"/>
        <w:ind w:left="284" w:hanging="284"/>
        <w:jc w:val="both"/>
        <w:rPr>
          <w:rFonts w:ascii="Times New Roman" w:eastAsia="Times New Roman" w:hAnsi="Times New Roman" w:cs="Times New Roman"/>
          <w:color w:val="000000"/>
          <w:sz w:val="24"/>
          <w:szCs w:val="24"/>
          <w:shd w:val="clear" w:color="auto" w:fill="FFFFFF"/>
          <w:lang w:eastAsia="pl-PL"/>
        </w:rPr>
      </w:pPr>
      <w:r w:rsidRPr="00BD1839">
        <w:rPr>
          <w:rFonts w:ascii="Times New Roman" w:eastAsia="Times New Roman" w:hAnsi="Times New Roman" w:cs="Times New Roman"/>
          <w:color w:val="000000"/>
          <w:sz w:val="24"/>
          <w:szCs w:val="24"/>
          <w:shd w:val="clear" w:color="auto" w:fill="FFFFFF"/>
          <w:lang w:eastAsia="pl-PL"/>
        </w:rPr>
        <w:t xml:space="preserve">Powierzenie wykonania części zamówienia </w:t>
      </w:r>
      <w:bookmarkStart w:id="8" w:name="highlightHit_28"/>
      <w:bookmarkEnd w:id="8"/>
      <w:r w:rsidRPr="00BD1839">
        <w:rPr>
          <w:rFonts w:ascii="Times New Roman" w:eastAsia="Times New Roman" w:hAnsi="Times New Roman" w:cs="Times New Roman"/>
          <w:color w:val="000000"/>
          <w:sz w:val="24"/>
          <w:szCs w:val="24"/>
          <w:shd w:val="clear" w:color="auto" w:fill="FFFFFF"/>
          <w:lang w:eastAsia="pl-PL"/>
        </w:rPr>
        <w:t>podwykonawcom nie zwalnia wykonawcy z odpowiedzialności za należyte wykonanie tego zamówienia.</w:t>
      </w:r>
    </w:p>
    <w:p w:rsidR="00234874" w:rsidRPr="00573580" w:rsidRDefault="00954946" w:rsidP="00D477FD">
      <w:pPr>
        <w:pStyle w:val="Akapitzlist"/>
        <w:numPr>
          <w:ilvl w:val="0"/>
          <w:numId w:val="5"/>
        </w:numPr>
        <w:spacing w:after="0" w:line="240" w:lineRule="auto"/>
        <w:ind w:left="284" w:hanging="284"/>
        <w:jc w:val="both"/>
        <w:rPr>
          <w:rFonts w:ascii="Times New Roman" w:eastAsia="Times New Roman" w:hAnsi="Times New Roman" w:cs="Times New Roman"/>
          <w:color w:val="000000"/>
          <w:sz w:val="24"/>
          <w:szCs w:val="24"/>
          <w:shd w:val="clear" w:color="auto" w:fill="FFFFFF"/>
          <w:lang w:eastAsia="pl-PL"/>
        </w:rPr>
      </w:pPr>
      <w:r w:rsidRPr="00573580">
        <w:rPr>
          <w:rFonts w:ascii="Times New Roman" w:eastAsia="Times New Roman" w:hAnsi="Times New Roman" w:cs="Times New Roman"/>
          <w:color w:val="000000"/>
          <w:sz w:val="24"/>
          <w:szCs w:val="24"/>
          <w:shd w:val="clear" w:color="auto" w:fill="FFFFFF"/>
          <w:lang w:eastAsia="pl-PL"/>
        </w:rPr>
        <w:t xml:space="preserve">Zamawiający dopuszcza udział w wykonywaniu zamówienia podwykonawców, w tym sensie, że dopuszcza możliwość tankowania na </w:t>
      </w:r>
      <w:r w:rsidRPr="00573580">
        <w:rPr>
          <w:rFonts w:ascii="Times New Roman" w:eastAsia="Times New Roman" w:hAnsi="Times New Roman" w:cs="Times New Roman"/>
          <w:b/>
          <w:color w:val="000000"/>
          <w:sz w:val="24"/>
          <w:szCs w:val="24"/>
          <w:shd w:val="clear" w:color="auto" w:fill="FFFFFF"/>
          <w:lang w:eastAsia="pl-PL"/>
        </w:rPr>
        <w:t>stacjach par</w:t>
      </w:r>
      <w:r w:rsidR="00D477FD" w:rsidRPr="00573580">
        <w:rPr>
          <w:rFonts w:ascii="Times New Roman" w:eastAsia="Times New Roman" w:hAnsi="Times New Roman" w:cs="Times New Roman"/>
          <w:b/>
          <w:color w:val="000000"/>
          <w:sz w:val="24"/>
          <w:szCs w:val="24"/>
          <w:shd w:val="clear" w:color="auto" w:fill="FFFFFF"/>
          <w:lang w:eastAsia="pl-PL"/>
        </w:rPr>
        <w:t>tnerskich</w:t>
      </w:r>
      <w:r w:rsidR="00D477FD" w:rsidRPr="00573580">
        <w:rPr>
          <w:rFonts w:ascii="Times New Roman" w:eastAsia="Times New Roman" w:hAnsi="Times New Roman" w:cs="Times New Roman"/>
          <w:color w:val="000000"/>
          <w:sz w:val="24"/>
          <w:szCs w:val="24"/>
          <w:shd w:val="clear" w:color="auto" w:fill="FFFFFF"/>
          <w:lang w:eastAsia="pl-PL"/>
        </w:rPr>
        <w:t xml:space="preserve"> Wykonawcy. W sytuacji, gdy</w:t>
      </w:r>
      <w:r w:rsidRPr="00573580">
        <w:rPr>
          <w:rFonts w:ascii="Times New Roman" w:eastAsia="Times New Roman" w:hAnsi="Times New Roman" w:cs="Times New Roman"/>
          <w:color w:val="000000"/>
          <w:sz w:val="24"/>
          <w:szCs w:val="24"/>
          <w:shd w:val="clear" w:color="auto" w:fill="FFFFFF"/>
          <w:lang w:eastAsia="pl-PL"/>
        </w:rPr>
        <w:t xml:space="preserve"> Wykonawca powierzy wykonanie jakiejś części zamówienia podwykonawcom, zobligowany jest do wskazania tej części w ofercie. Podwykonawca winien spełniać wszystkie wymagania przewidziane prawem dla prowadzenia działalności obrotu paliwami.</w:t>
      </w:r>
    </w:p>
    <w:p w:rsidR="00D477FD" w:rsidRPr="00D477FD" w:rsidRDefault="00D477FD" w:rsidP="00D477FD">
      <w:pPr>
        <w:pStyle w:val="Akapitzlist"/>
        <w:spacing w:after="0" w:line="240" w:lineRule="auto"/>
        <w:ind w:left="284"/>
        <w:jc w:val="both"/>
        <w:rPr>
          <w:rFonts w:ascii="Times New Roman" w:eastAsia="Times New Roman" w:hAnsi="Times New Roman" w:cs="Times New Roman"/>
          <w:color w:val="000000"/>
          <w:sz w:val="24"/>
          <w:szCs w:val="24"/>
          <w:highlight w:val="yellow"/>
          <w:shd w:val="clear" w:color="auto" w:fill="FFFFFF"/>
          <w:lang w:eastAsia="pl-PL"/>
        </w:rPr>
      </w:pPr>
    </w:p>
    <w:p w:rsidR="00234874" w:rsidRPr="00234874" w:rsidRDefault="00C94875" w:rsidP="004E53C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w:t>
      </w:r>
      <w:r w:rsidR="00D71A40">
        <w:rPr>
          <w:rFonts w:ascii="Times New Roman" w:eastAsia="Times New Roman" w:hAnsi="Times New Roman" w:cs="Times New Roman"/>
          <w:b/>
          <w:bCs/>
          <w:sz w:val="24"/>
          <w:szCs w:val="24"/>
          <w:lang w:eastAsia="pl-PL"/>
        </w:rPr>
        <w:t>I</w:t>
      </w:r>
      <w:r w:rsidR="00234874" w:rsidRPr="00234874">
        <w:rPr>
          <w:rFonts w:ascii="Times New Roman" w:eastAsia="Times New Roman" w:hAnsi="Times New Roman" w:cs="Times New Roman"/>
          <w:b/>
          <w:bCs/>
          <w:sz w:val="24"/>
          <w:szCs w:val="24"/>
          <w:lang w:eastAsia="pl-PL"/>
        </w:rPr>
        <w:t>V. INFORMACJA DLA WYKONAWCÓW WSPÓLNIE UBIEGAJĄCYCH SIĘ O UDZIELENIE ZAMÓWIENIA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Wykonawcy mogą wspólnie ubiegać się o udzielenie zamówienia</w:t>
      </w:r>
      <w:r w:rsidRPr="00234874">
        <w:rPr>
          <w:rFonts w:ascii="Times New Roman" w:eastAsia="Times New Roman" w:hAnsi="Times New Roman" w:cs="Times New Roman"/>
          <w:sz w:val="24"/>
          <w:szCs w:val="24"/>
          <w:lang w:eastAsia="pl-PL"/>
        </w:rPr>
        <w:t>. W takim przypadku ich oferta musi spełniać następujące wymagania:</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a</w:t>
      </w:r>
      <w:proofErr w:type="gramEnd"/>
      <w:r w:rsidRPr="00234874">
        <w:rPr>
          <w:rFonts w:ascii="Times New Roman" w:eastAsia="Times New Roman" w:hAnsi="Times New Roman" w:cs="Times New Roman"/>
          <w:sz w:val="24"/>
          <w:szCs w:val="24"/>
          <w:lang w:eastAsia="pl-PL"/>
        </w:rPr>
        <w:t>) w odniesieniu do wymagań postawionych przez Zamawiającego, każdy z Wykonawców ubiegających się wspólnie o zamówienie, oddzielnie musi udokumentować, że nie podlega wykluczeniu z postępowania na podstawie</w:t>
      </w:r>
      <w:r w:rsidRPr="00234874">
        <w:rPr>
          <w:rFonts w:ascii="Times New Roman" w:eastAsia="Times New Roman" w:hAnsi="Times New Roman" w:cs="Times New Roman"/>
          <w:color w:val="000000"/>
          <w:sz w:val="24"/>
          <w:szCs w:val="24"/>
          <w:lang w:eastAsia="pl-PL"/>
        </w:rPr>
        <w:t xml:space="preserve"> art. 24 ust. 1</w:t>
      </w:r>
      <w:r w:rsidR="00D71A40">
        <w:rPr>
          <w:rFonts w:ascii="Times New Roman" w:eastAsia="Times New Roman" w:hAnsi="Times New Roman" w:cs="Times New Roman"/>
          <w:color w:val="000000"/>
          <w:sz w:val="24"/>
          <w:szCs w:val="24"/>
          <w:lang w:eastAsia="pl-PL"/>
        </w:rPr>
        <w:t xml:space="preserve"> oraz </w:t>
      </w:r>
      <w:r w:rsidR="00BE11A8">
        <w:rPr>
          <w:rFonts w:ascii="Times New Roman" w:eastAsia="Times New Roman" w:hAnsi="Times New Roman" w:cs="Times New Roman"/>
          <w:color w:val="000000"/>
          <w:sz w:val="24"/>
          <w:szCs w:val="24"/>
          <w:lang w:eastAsia="pl-PL"/>
        </w:rPr>
        <w:t>art. 24</w:t>
      </w:r>
      <w:r w:rsidRPr="00234874">
        <w:rPr>
          <w:rFonts w:ascii="Times New Roman" w:eastAsia="Times New Roman" w:hAnsi="Times New Roman" w:cs="Times New Roman"/>
          <w:color w:val="000000"/>
          <w:sz w:val="24"/>
          <w:szCs w:val="24"/>
          <w:lang w:eastAsia="pl-PL"/>
        </w:rPr>
        <w:t xml:space="preserve"> </w:t>
      </w:r>
      <w:r w:rsidR="00503ABA">
        <w:rPr>
          <w:rFonts w:ascii="Times New Roman" w:eastAsia="Times New Roman" w:hAnsi="Times New Roman" w:cs="Times New Roman"/>
          <w:color w:val="000000"/>
          <w:sz w:val="24"/>
          <w:szCs w:val="24"/>
          <w:shd w:val="clear" w:color="auto" w:fill="FFFFFF"/>
          <w:lang w:eastAsia="pl-PL"/>
        </w:rPr>
        <w:t xml:space="preserve">ust. 5 </w:t>
      </w:r>
      <w:r w:rsidR="0012331B">
        <w:rPr>
          <w:rFonts w:ascii="Times New Roman" w:eastAsia="Times New Roman" w:hAnsi="Times New Roman" w:cs="Times New Roman"/>
          <w:color w:val="000000"/>
          <w:sz w:val="24"/>
          <w:szCs w:val="24"/>
          <w:shd w:val="clear" w:color="auto" w:fill="FFFFFF"/>
          <w:lang w:eastAsia="pl-PL"/>
        </w:rPr>
        <w:t>pkt.</w:t>
      </w:r>
      <w:r w:rsidR="00503ABA">
        <w:rPr>
          <w:rFonts w:ascii="Times New Roman" w:eastAsia="Times New Roman" w:hAnsi="Times New Roman" w:cs="Times New Roman"/>
          <w:color w:val="000000"/>
          <w:sz w:val="24"/>
          <w:szCs w:val="24"/>
          <w:shd w:val="clear" w:color="auto" w:fill="FFFFFF"/>
          <w:lang w:eastAsia="pl-PL"/>
        </w:rPr>
        <w:t xml:space="preserve"> 1.</w:t>
      </w:r>
      <w:r w:rsidRPr="00234874">
        <w:rPr>
          <w:rFonts w:ascii="Times New Roman" w:eastAsia="Times New Roman" w:hAnsi="Times New Roman" w:cs="Times New Roman"/>
          <w:color w:val="000000"/>
          <w:sz w:val="24"/>
          <w:szCs w:val="24"/>
          <w:shd w:val="clear" w:color="auto" w:fill="FFFFFF"/>
          <w:lang w:eastAsia="pl-PL"/>
        </w:rPr>
        <w:t xml:space="preserve"> </w:t>
      </w:r>
      <w:r w:rsidRPr="007D3B35">
        <w:rPr>
          <w:rFonts w:ascii="Times New Roman" w:eastAsia="Times New Roman" w:hAnsi="Times New Roman" w:cs="Times New Roman"/>
          <w:color w:val="000000"/>
          <w:sz w:val="24"/>
          <w:szCs w:val="24"/>
          <w:lang w:eastAsia="pl-PL"/>
        </w:rPr>
        <w:t>Pozostałe dokumenty składane są wspólnie.</w:t>
      </w:r>
    </w:p>
    <w:p w:rsidR="007249E4" w:rsidRPr="007249E4" w:rsidRDefault="00234874" w:rsidP="007249E4">
      <w:pPr>
        <w:spacing w:after="0" w:line="240" w:lineRule="auto"/>
        <w:ind w:left="284" w:hanging="284"/>
        <w:jc w:val="both"/>
        <w:rPr>
          <w:rFonts w:ascii="Times New Roman" w:eastAsia="Times New Roman" w:hAnsi="Times New Roman" w:cs="Times New Roman"/>
          <w:sz w:val="24"/>
          <w:szCs w:val="24"/>
          <w:shd w:val="clear" w:color="auto" w:fill="FF6600"/>
          <w:lang w:eastAsia="pl-PL"/>
        </w:rPr>
      </w:pPr>
      <w:proofErr w:type="gramStart"/>
      <w:r w:rsidRPr="00234874">
        <w:rPr>
          <w:rFonts w:ascii="Times New Roman" w:eastAsia="Times New Roman" w:hAnsi="Times New Roman" w:cs="Times New Roman"/>
          <w:sz w:val="24"/>
          <w:szCs w:val="24"/>
          <w:lang w:eastAsia="pl-PL"/>
        </w:rPr>
        <w:t>b</w:t>
      </w:r>
      <w:proofErr w:type="gramEnd"/>
      <w:r w:rsidRPr="00234874">
        <w:rPr>
          <w:rFonts w:ascii="Times New Roman" w:eastAsia="Times New Roman" w:hAnsi="Times New Roman" w:cs="Times New Roman"/>
          <w:sz w:val="24"/>
          <w:szCs w:val="24"/>
          <w:lang w:eastAsia="pl-PL"/>
        </w:rPr>
        <w:t xml:space="preserve">) </w:t>
      </w:r>
      <w:r w:rsidR="007249E4" w:rsidRPr="007249E4">
        <w:rPr>
          <w:rFonts w:ascii="Times New Roman" w:eastAsia="Times New Roman" w:hAnsi="Times New Roman" w:cs="Times New Roman"/>
          <w:sz w:val="24"/>
          <w:szCs w:val="24"/>
          <w:lang w:eastAsia="pl-PL"/>
        </w:rPr>
        <w:t xml:space="preserve">w przypadku wspólnego ubiegania się o zamówienie przez wykonawców, oświadczenie </w:t>
      </w:r>
      <w:r w:rsidR="007249E4" w:rsidRPr="00E73B51">
        <w:rPr>
          <w:rFonts w:ascii="Times New Roman" w:eastAsia="Times New Roman" w:hAnsi="Times New Roman" w:cs="Times New Roman"/>
          <w:sz w:val="24"/>
          <w:szCs w:val="24"/>
          <w:lang w:eastAsia="pl-PL"/>
        </w:rPr>
        <w:t>(</w:t>
      </w:r>
      <w:r w:rsidR="007249E4" w:rsidRPr="00D477FD">
        <w:rPr>
          <w:rFonts w:ascii="Times New Roman" w:eastAsia="Times New Roman" w:hAnsi="Times New Roman" w:cs="Times New Roman"/>
          <w:b/>
          <w:sz w:val="24"/>
          <w:szCs w:val="24"/>
          <w:u w:val="single"/>
          <w:lang w:eastAsia="pl-PL"/>
        </w:rPr>
        <w:t xml:space="preserve">załącznik </w:t>
      </w:r>
      <w:r w:rsidR="00D71A40" w:rsidRPr="00D477FD">
        <w:rPr>
          <w:rFonts w:ascii="Times New Roman" w:eastAsia="Times New Roman" w:hAnsi="Times New Roman" w:cs="Times New Roman"/>
          <w:b/>
          <w:sz w:val="24"/>
          <w:szCs w:val="24"/>
          <w:u w:val="single"/>
          <w:lang w:eastAsia="pl-PL"/>
        </w:rPr>
        <w:t>3</w:t>
      </w:r>
      <w:r w:rsidR="007249E4" w:rsidRPr="00D477FD">
        <w:rPr>
          <w:rFonts w:ascii="Times New Roman" w:eastAsia="Times New Roman" w:hAnsi="Times New Roman" w:cs="Times New Roman"/>
          <w:sz w:val="24"/>
          <w:szCs w:val="24"/>
          <w:lang w:eastAsia="pl-PL"/>
        </w:rPr>
        <w:t xml:space="preserve"> oraz </w:t>
      </w:r>
      <w:r w:rsidR="007249E4" w:rsidRPr="00D477FD">
        <w:rPr>
          <w:rFonts w:ascii="Times New Roman" w:eastAsia="Times New Roman" w:hAnsi="Times New Roman" w:cs="Times New Roman"/>
          <w:b/>
          <w:sz w:val="24"/>
          <w:szCs w:val="24"/>
          <w:u w:val="single"/>
          <w:lang w:eastAsia="pl-PL"/>
        </w:rPr>
        <w:t xml:space="preserve">załącznik nr </w:t>
      </w:r>
      <w:r w:rsidR="00D71A40" w:rsidRPr="00D477FD">
        <w:rPr>
          <w:rFonts w:ascii="Times New Roman" w:eastAsia="Times New Roman" w:hAnsi="Times New Roman" w:cs="Times New Roman"/>
          <w:b/>
          <w:sz w:val="24"/>
          <w:szCs w:val="24"/>
          <w:u w:val="single"/>
          <w:lang w:eastAsia="pl-PL"/>
        </w:rPr>
        <w:t>4</w:t>
      </w:r>
      <w:r w:rsidR="007249E4" w:rsidRPr="00E73B51">
        <w:rPr>
          <w:rFonts w:ascii="Times New Roman" w:eastAsia="Times New Roman" w:hAnsi="Times New Roman" w:cs="Times New Roman"/>
          <w:sz w:val="24"/>
          <w:szCs w:val="24"/>
          <w:lang w:eastAsia="pl-PL"/>
        </w:rPr>
        <w:t>)</w:t>
      </w:r>
      <w:r w:rsidR="007249E4" w:rsidRPr="007249E4">
        <w:rPr>
          <w:rFonts w:ascii="Times New Roman" w:eastAsia="Times New Roman" w:hAnsi="Times New Roman" w:cs="Times New Roman"/>
          <w:sz w:val="24"/>
          <w:szCs w:val="24"/>
          <w:lang w:eastAsia="pl-PL"/>
        </w:rPr>
        <w:t xml:space="preserve"> składa każdy z wykonawców wspólnie ubiegających się </w:t>
      </w:r>
      <w:r w:rsidR="007249E4" w:rsidRPr="007249E4">
        <w:rPr>
          <w:rFonts w:ascii="Times New Roman" w:eastAsia="Times New Roman" w:hAnsi="Times New Roman" w:cs="Times New Roman"/>
          <w:sz w:val="24"/>
          <w:szCs w:val="24"/>
          <w:lang w:eastAsia="pl-PL"/>
        </w:rPr>
        <w:lastRenderedPageBreak/>
        <w:t>o zamówienie. Dokumenty te potwierdzają spełnianie warunków udziału w postępowaniu oraz brak podstaw wykluczenia w zakresie, w którym każdy z wykonawców wykazuje spełnianie warunków udziału w postępowaniu oraz brak podstaw wykluczenia.</w:t>
      </w:r>
      <w:r w:rsidR="007249E4">
        <w:rPr>
          <w:color w:val="000000"/>
        </w:rPr>
        <w:t xml:space="preserve"> </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c</w:t>
      </w:r>
      <w:proofErr w:type="gramEnd"/>
      <w:r w:rsidRPr="00234874">
        <w:rPr>
          <w:rFonts w:ascii="Times New Roman" w:eastAsia="Times New Roman" w:hAnsi="Times New Roman" w:cs="Times New Roman"/>
          <w:sz w:val="24"/>
          <w:szCs w:val="24"/>
          <w:lang w:eastAsia="pl-PL"/>
        </w:rPr>
        <w:t>) Wykonawcy występujący wspólnie muszą ustanowić pełnomocnika do reprezentowania ich w postępowaniu lub do reprezentowania ich w postępowaniu i zawarcia umowy w sprawie zamówienia publicznego. Pełnomocnictwo należy przedłożyć w ofercie w formie oryginału lub kopii poświadczonej przez notariusza.</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d</w:t>
      </w:r>
      <w:proofErr w:type="gramEnd"/>
      <w:r w:rsidRPr="00234874">
        <w:rPr>
          <w:rFonts w:ascii="Times New Roman" w:eastAsia="Times New Roman" w:hAnsi="Times New Roman" w:cs="Times New Roman"/>
          <w:sz w:val="24"/>
          <w:szCs w:val="24"/>
          <w:lang w:eastAsia="pl-PL"/>
        </w:rPr>
        <w:t>) wszelka korespondencja w postępowaniu prowadzona będzie wyłącznie z pełnomocnikiem, o którym mowa w lit. c),</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e</w:t>
      </w:r>
      <w:proofErr w:type="gramEnd"/>
      <w:r w:rsidRPr="00234874">
        <w:rPr>
          <w:rFonts w:ascii="Times New Roman" w:eastAsia="Times New Roman" w:hAnsi="Times New Roman" w:cs="Times New Roman"/>
          <w:sz w:val="24"/>
          <w:szCs w:val="24"/>
          <w:lang w:eastAsia="pl-PL"/>
        </w:rPr>
        <w:t>) 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o udzielenie zamówienia.</w:t>
      </w:r>
    </w:p>
    <w:p w:rsid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f</w:t>
      </w:r>
      <w:proofErr w:type="gramEnd"/>
      <w:r w:rsidRPr="00234874">
        <w:rPr>
          <w:rFonts w:ascii="Times New Roman" w:eastAsia="Times New Roman" w:hAnsi="Times New Roman" w:cs="Times New Roman"/>
          <w:sz w:val="24"/>
          <w:szCs w:val="24"/>
          <w:lang w:eastAsia="pl-PL"/>
        </w:rPr>
        <w:t xml:space="preserve">) Zgodnie z art. 23 ust.4 ustawy Pzp Zamawiający </w:t>
      </w:r>
      <w:r w:rsidR="00E11BC2" w:rsidRPr="00E11BC2">
        <w:rPr>
          <w:rFonts w:ascii="Times New Roman" w:eastAsia="Times New Roman" w:hAnsi="Times New Roman" w:cs="Times New Roman"/>
          <w:sz w:val="24"/>
          <w:szCs w:val="24"/>
          <w:lang w:eastAsia="pl-PL"/>
        </w:rPr>
        <w:t>żąda</w:t>
      </w:r>
      <w:r w:rsidRPr="00234874">
        <w:rPr>
          <w:rFonts w:ascii="Times New Roman" w:eastAsia="Times New Roman" w:hAnsi="Times New Roman" w:cs="Times New Roman"/>
          <w:sz w:val="24"/>
          <w:szCs w:val="24"/>
          <w:lang w:eastAsia="pl-PL"/>
        </w:rPr>
        <w:t xml:space="preserve"> przed zawarciem umowy w sprawie zamówienia publicznego umowy regulującej współpracę wykonawców wspólnie ubiegających się o udzielenie zamówienia, których oferta została wybrana.</w:t>
      </w:r>
    </w:p>
    <w:p w:rsidR="007249E4" w:rsidRPr="00234874" w:rsidRDefault="007249E4" w:rsidP="00283BB1">
      <w:pPr>
        <w:spacing w:after="0" w:line="240" w:lineRule="auto"/>
        <w:ind w:left="284" w:hanging="284"/>
        <w:jc w:val="both"/>
        <w:rPr>
          <w:rFonts w:ascii="Times New Roman" w:eastAsia="Times New Roman" w:hAnsi="Times New Roman" w:cs="Times New Roman"/>
          <w:sz w:val="24"/>
          <w:szCs w:val="24"/>
          <w:lang w:eastAsia="pl-PL"/>
        </w:rPr>
      </w:pPr>
    </w:p>
    <w:p w:rsidR="00234874" w:rsidRPr="00255EBB" w:rsidRDefault="00234874" w:rsidP="00234874">
      <w:pPr>
        <w:spacing w:after="0" w:line="240" w:lineRule="auto"/>
        <w:jc w:val="both"/>
        <w:rPr>
          <w:rFonts w:ascii="Times New Roman" w:eastAsia="Times New Roman" w:hAnsi="Times New Roman" w:cs="Times New Roman"/>
          <w:b/>
          <w:bCs/>
          <w:color w:val="000000"/>
          <w:sz w:val="24"/>
          <w:szCs w:val="24"/>
          <w:lang w:eastAsia="pl-PL"/>
        </w:rPr>
      </w:pPr>
      <w:r w:rsidRPr="00255EBB">
        <w:rPr>
          <w:rFonts w:ascii="Times New Roman" w:eastAsia="Times New Roman" w:hAnsi="Times New Roman" w:cs="Times New Roman"/>
          <w:b/>
          <w:bCs/>
          <w:color w:val="000000"/>
          <w:sz w:val="24"/>
          <w:szCs w:val="24"/>
          <w:lang w:eastAsia="pl-PL"/>
        </w:rPr>
        <w:t>X</w:t>
      </w:r>
      <w:r w:rsidR="007249E4" w:rsidRPr="00255EBB">
        <w:rPr>
          <w:rFonts w:ascii="Times New Roman" w:eastAsia="Times New Roman" w:hAnsi="Times New Roman" w:cs="Times New Roman"/>
          <w:b/>
          <w:bCs/>
          <w:color w:val="000000"/>
          <w:sz w:val="24"/>
          <w:szCs w:val="24"/>
          <w:lang w:eastAsia="pl-PL"/>
        </w:rPr>
        <w:t>V</w:t>
      </w:r>
      <w:r w:rsidRPr="00255EBB">
        <w:rPr>
          <w:rFonts w:ascii="Times New Roman" w:eastAsia="Times New Roman" w:hAnsi="Times New Roman" w:cs="Times New Roman"/>
          <w:b/>
          <w:bCs/>
          <w:color w:val="000000"/>
          <w:sz w:val="24"/>
          <w:szCs w:val="24"/>
          <w:lang w:eastAsia="pl-PL"/>
        </w:rPr>
        <w:t xml:space="preserve">. OPIS SPOSOBU PRZYGOTOWANIA OFERTY </w:t>
      </w:r>
    </w:p>
    <w:p w:rsidR="00234874" w:rsidRPr="00234874" w:rsidRDefault="00234874" w:rsidP="002436E1">
      <w:pPr>
        <w:spacing w:after="0" w:line="240" w:lineRule="auto"/>
        <w:ind w:left="210" w:hanging="21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 Oferta musi być złożona w formie pisemnej pod </w:t>
      </w:r>
      <w:proofErr w:type="gramStart"/>
      <w:r w:rsidRPr="00234874">
        <w:rPr>
          <w:rFonts w:ascii="Times New Roman" w:eastAsia="Times New Roman" w:hAnsi="Times New Roman" w:cs="Times New Roman"/>
          <w:sz w:val="24"/>
          <w:szCs w:val="24"/>
          <w:lang w:eastAsia="pl-PL"/>
        </w:rPr>
        <w:t>rygorem nieważności</w:t>
      </w:r>
      <w:proofErr w:type="gramEnd"/>
      <w:r w:rsidRPr="00234874">
        <w:rPr>
          <w:rFonts w:ascii="Times New Roman" w:eastAsia="Times New Roman" w:hAnsi="Times New Roman" w:cs="Times New Roman"/>
          <w:sz w:val="24"/>
          <w:szCs w:val="24"/>
          <w:lang w:eastAsia="pl-PL"/>
        </w:rPr>
        <w:t>, w nieprzezroczystej i trwale zamkniętej kopercie lub opakowaniu, uniemożliwiającym ujawnienie jej treści przed upływem terminu składania ofert.</w:t>
      </w:r>
    </w:p>
    <w:p w:rsidR="00234874" w:rsidRPr="00234874" w:rsidRDefault="00234874" w:rsidP="002436E1">
      <w:pPr>
        <w:spacing w:after="0" w:line="240" w:lineRule="auto"/>
        <w:ind w:left="210" w:hanging="21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Na kopercie lub opakowaniu należy umieścić:</w:t>
      </w:r>
    </w:p>
    <w:p w:rsidR="00234874" w:rsidRPr="00234874" w:rsidRDefault="00234874" w:rsidP="002436E1">
      <w:pPr>
        <w:spacing w:after="0" w:line="240" w:lineRule="auto"/>
        <w:ind w:left="210" w:firstLine="17"/>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a</w:t>
      </w:r>
      <w:proofErr w:type="gramEnd"/>
      <w:r w:rsidRPr="00234874">
        <w:rPr>
          <w:rFonts w:ascii="Times New Roman" w:eastAsia="Times New Roman" w:hAnsi="Times New Roman" w:cs="Times New Roman"/>
          <w:sz w:val="24"/>
          <w:szCs w:val="24"/>
          <w:lang w:eastAsia="pl-PL"/>
        </w:rPr>
        <w:t>) dokładny adres Wykonawcy (adres do korespondencji oraz kontaktowy numer telefonu),</w:t>
      </w:r>
    </w:p>
    <w:p w:rsidR="00234874" w:rsidRPr="00234874" w:rsidRDefault="00234874" w:rsidP="002436E1">
      <w:pPr>
        <w:spacing w:after="0" w:line="240" w:lineRule="auto"/>
        <w:ind w:left="210" w:firstLine="17"/>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b</w:t>
      </w:r>
      <w:proofErr w:type="gramEnd"/>
      <w:r w:rsidRPr="00234874">
        <w:rPr>
          <w:rFonts w:ascii="Times New Roman" w:eastAsia="Times New Roman" w:hAnsi="Times New Roman" w:cs="Times New Roman"/>
          <w:sz w:val="24"/>
          <w:szCs w:val="24"/>
          <w:lang w:eastAsia="pl-PL"/>
        </w:rPr>
        <w:t>) numer sprawy</w:t>
      </w:r>
      <w:r w:rsidRPr="00666AF2">
        <w:rPr>
          <w:rFonts w:ascii="Times New Roman" w:eastAsia="Times New Roman" w:hAnsi="Times New Roman" w:cs="Times New Roman"/>
          <w:sz w:val="24"/>
          <w:szCs w:val="24"/>
          <w:lang w:eastAsia="pl-PL"/>
        </w:rPr>
        <w:t xml:space="preserve">: </w:t>
      </w:r>
      <w:r w:rsidR="002436E1" w:rsidRPr="002E6A91">
        <w:rPr>
          <w:rFonts w:ascii="Times New Roman" w:eastAsia="Times New Roman" w:hAnsi="Times New Roman" w:cs="Times New Roman"/>
          <w:sz w:val="24"/>
          <w:szCs w:val="24"/>
          <w:lang w:eastAsia="pl-PL"/>
        </w:rPr>
        <w:t xml:space="preserve">Spr. </w:t>
      </w:r>
      <w:r w:rsidR="00B25277" w:rsidRPr="00B25277">
        <w:rPr>
          <w:rFonts w:ascii="Times New Roman" w:eastAsia="Times New Roman" w:hAnsi="Times New Roman" w:cs="Times New Roman"/>
          <w:sz w:val="24"/>
          <w:szCs w:val="24"/>
          <w:lang w:eastAsia="pl-PL"/>
        </w:rPr>
        <w:t>2</w:t>
      </w:r>
      <w:r w:rsidR="00B25277">
        <w:rPr>
          <w:rFonts w:ascii="Times New Roman" w:eastAsia="Times New Roman" w:hAnsi="Times New Roman" w:cs="Times New Roman"/>
          <w:sz w:val="24"/>
          <w:szCs w:val="24"/>
          <w:lang w:eastAsia="pl-PL"/>
        </w:rPr>
        <w:t>2</w:t>
      </w:r>
      <w:r w:rsidR="00B25277" w:rsidRPr="00B25277">
        <w:rPr>
          <w:rFonts w:ascii="Times New Roman" w:eastAsia="Times New Roman" w:hAnsi="Times New Roman" w:cs="Times New Roman"/>
          <w:sz w:val="24"/>
          <w:szCs w:val="24"/>
          <w:lang w:eastAsia="pl-PL"/>
        </w:rPr>
        <w:t>0</w:t>
      </w:r>
      <w:r w:rsidRPr="00B25277">
        <w:rPr>
          <w:rFonts w:ascii="Times New Roman" w:eastAsia="Times New Roman" w:hAnsi="Times New Roman" w:cs="Times New Roman"/>
          <w:sz w:val="24"/>
          <w:szCs w:val="24"/>
          <w:lang w:eastAsia="pl-PL"/>
        </w:rPr>
        <w:t xml:space="preserve"> ZP/201</w:t>
      </w:r>
      <w:r w:rsidR="00944674" w:rsidRPr="00B25277">
        <w:rPr>
          <w:rFonts w:ascii="Times New Roman" w:eastAsia="Times New Roman" w:hAnsi="Times New Roman" w:cs="Times New Roman"/>
          <w:sz w:val="24"/>
          <w:szCs w:val="24"/>
          <w:lang w:eastAsia="pl-PL"/>
        </w:rPr>
        <w:t>9</w:t>
      </w:r>
      <w:r w:rsidRPr="00B25277">
        <w:rPr>
          <w:rFonts w:ascii="Times New Roman" w:eastAsia="Times New Roman" w:hAnsi="Times New Roman" w:cs="Times New Roman"/>
          <w:sz w:val="24"/>
          <w:szCs w:val="24"/>
          <w:lang w:eastAsia="pl-PL"/>
        </w:rPr>
        <w:t>,</w:t>
      </w:r>
    </w:p>
    <w:p w:rsidR="00D00F20" w:rsidRPr="00517686" w:rsidRDefault="00234874" w:rsidP="00517686">
      <w:pPr>
        <w:pStyle w:val="NormalnyWeb"/>
        <w:spacing w:before="0" w:beforeAutospacing="0" w:after="0"/>
        <w:jc w:val="both"/>
        <w:rPr>
          <w:b/>
          <w:bCs/>
          <w:color w:val="000000"/>
          <w:sz w:val="32"/>
          <w:szCs w:val="27"/>
        </w:rPr>
      </w:pPr>
      <w:proofErr w:type="gramStart"/>
      <w:r w:rsidRPr="002436E1">
        <w:t>c</w:t>
      </w:r>
      <w:proofErr w:type="gramEnd"/>
      <w:r w:rsidRPr="002436E1">
        <w:t xml:space="preserve">) nazwa Postępowania: </w:t>
      </w:r>
      <w:r w:rsidR="00517686" w:rsidRPr="00517686">
        <w:rPr>
          <w:b/>
        </w:rPr>
        <w:t>Całodobowa i we wszystkie dni tygodnia obsługa Powiatowego Szpitala Specjalistycznego w Stalowej Woli w zakresie tankowania samochodów w paliwa płynne i gazowe</w:t>
      </w:r>
      <w:r w:rsidR="00AF3EAE" w:rsidRPr="00AF3EAE">
        <w:rPr>
          <w:b/>
        </w:rPr>
        <w:t xml:space="preserve"> w okresie </w:t>
      </w:r>
      <w:r w:rsidR="00313B37">
        <w:rPr>
          <w:b/>
        </w:rPr>
        <w:t>2 lat</w:t>
      </w:r>
      <w:r w:rsidR="00AF3EAE" w:rsidRPr="00AF3EAE">
        <w:rPr>
          <w:b/>
        </w:rPr>
        <w:t xml:space="preserve"> od podpisania umowy.</w:t>
      </w:r>
    </w:p>
    <w:p w:rsidR="00234874" w:rsidRPr="00234874" w:rsidRDefault="00234874" w:rsidP="00D00F20">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d</w:t>
      </w:r>
      <w:proofErr w:type="gramEnd"/>
      <w:r w:rsidRPr="00234874">
        <w:rPr>
          <w:rFonts w:ascii="Times New Roman" w:eastAsia="Times New Roman" w:hAnsi="Times New Roman" w:cs="Times New Roman"/>
          <w:b/>
          <w:bCs/>
          <w:sz w:val="24"/>
          <w:szCs w:val="24"/>
          <w:lang w:eastAsia="pl-PL"/>
        </w:rPr>
        <w:t xml:space="preserve">) napis: </w:t>
      </w:r>
      <w:r w:rsidRPr="004D5B3D">
        <w:rPr>
          <w:rFonts w:ascii="Times New Roman" w:eastAsia="Times New Roman" w:hAnsi="Times New Roman" w:cs="Times New Roman"/>
          <w:b/>
          <w:bCs/>
          <w:sz w:val="24"/>
          <w:szCs w:val="24"/>
          <w:lang w:eastAsia="pl-PL"/>
        </w:rPr>
        <w:t xml:space="preserve">„Nie otwierać przed </w:t>
      </w:r>
      <w:r w:rsidR="00860C4C">
        <w:rPr>
          <w:rFonts w:ascii="Times New Roman" w:eastAsia="Times New Roman" w:hAnsi="Times New Roman" w:cs="Times New Roman"/>
          <w:b/>
          <w:bCs/>
          <w:sz w:val="24"/>
          <w:szCs w:val="24"/>
          <w:highlight w:val="yellow"/>
          <w:lang w:eastAsia="pl-PL"/>
        </w:rPr>
        <w:t>2</w:t>
      </w:r>
      <w:r w:rsidR="00CC4D9D">
        <w:rPr>
          <w:rFonts w:ascii="Times New Roman" w:eastAsia="Times New Roman" w:hAnsi="Times New Roman" w:cs="Times New Roman"/>
          <w:b/>
          <w:bCs/>
          <w:sz w:val="24"/>
          <w:szCs w:val="24"/>
          <w:highlight w:val="yellow"/>
          <w:lang w:eastAsia="pl-PL"/>
        </w:rPr>
        <w:t>8</w:t>
      </w:r>
      <w:r w:rsidR="003036AE" w:rsidRPr="00D4312A">
        <w:rPr>
          <w:rFonts w:ascii="Times New Roman" w:eastAsia="Times New Roman" w:hAnsi="Times New Roman" w:cs="Times New Roman"/>
          <w:b/>
          <w:bCs/>
          <w:sz w:val="24"/>
          <w:szCs w:val="24"/>
          <w:highlight w:val="yellow"/>
          <w:lang w:eastAsia="pl-PL"/>
        </w:rPr>
        <w:t>.</w:t>
      </w:r>
      <w:r w:rsidR="00064C8A">
        <w:rPr>
          <w:rFonts w:ascii="Times New Roman" w:eastAsia="Times New Roman" w:hAnsi="Times New Roman" w:cs="Times New Roman"/>
          <w:b/>
          <w:bCs/>
          <w:sz w:val="24"/>
          <w:szCs w:val="24"/>
          <w:highlight w:val="yellow"/>
          <w:lang w:eastAsia="pl-PL"/>
        </w:rPr>
        <w:t>0</w:t>
      </w:r>
      <w:r w:rsidR="00D477FD">
        <w:rPr>
          <w:rFonts w:ascii="Times New Roman" w:eastAsia="Times New Roman" w:hAnsi="Times New Roman" w:cs="Times New Roman"/>
          <w:b/>
          <w:bCs/>
          <w:sz w:val="24"/>
          <w:szCs w:val="24"/>
          <w:highlight w:val="yellow"/>
          <w:lang w:eastAsia="pl-PL"/>
        </w:rPr>
        <w:t>2</w:t>
      </w:r>
      <w:r w:rsidR="003036AE" w:rsidRPr="00D4312A">
        <w:rPr>
          <w:rFonts w:ascii="Times New Roman" w:eastAsia="Times New Roman" w:hAnsi="Times New Roman" w:cs="Times New Roman"/>
          <w:b/>
          <w:bCs/>
          <w:sz w:val="24"/>
          <w:szCs w:val="24"/>
          <w:highlight w:val="yellow"/>
          <w:lang w:eastAsia="pl-PL"/>
        </w:rPr>
        <w:t>.</w:t>
      </w:r>
      <w:r w:rsidR="00AF03FC" w:rsidRPr="00D4312A">
        <w:rPr>
          <w:rFonts w:ascii="Times New Roman" w:eastAsia="Times New Roman" w:hAnsi="Times New Roman" w:cs="Times New Roman"/>
          <w:b/>
          <w:bCs/>
          <w:sz w:val="24"/>
          <w:szCs w:val="24"/>
          <w:highlight w:val="yellow"/>
          <w:lang w:eastAsia="pl-PL"/>
        </w:rPr>
        <w:t>201</w:t>
      </w:r>
      <w:r w:rsidR="00622C60">
        <w:rPr>
          <w:rFonts w:ascii="Times New Roman" w:eastAsia="Times New Roman" w:hAnsi="Times New Roman" w:cs="Times New Roman"/>
          <w:b/>
          <w:bCs/>
          <w:sz w:val="24"/>
          <w:szCs w:val="24"/>
          <w:highlight w:val="yellow"/>
          <w:lang w:eastAsia="pl-PL"/>
        </w:rPr>
        <w:t>9</w:t>
      </w:r>
      <w:proofErr w:type="gramStart"/>
      <w:r w:rsidR="00AF03FC" w:rsidRPr="00D4312A">
        <w:rPr>
          <w:rFonts w:ascii="Times New Roman" w:eastAsia="Times New Roman" w:hAnsi="Times New Roman" w:cs="Times New Roman"/>
          <w:b/>
          <w:bCs/>
          <w:sz w:val="24"/>
          <w:szCs w:val="24"/>
          <w:highlight w:val="yellow"/>
          <w:lang w:eastAsia="pl-PL"/>
        </w:rPr>
        <w:t>r</w:t>
      </w:r>
      <w:proofErr w:type="gramEnd"/>
      <w:r w:rsidR="00AF03FC" w:rsidRPr="00D4312A">
        <w:rPr>
          <w:rFonts w:ascii="Times New Roman" w:eastAsia="Times New Roman" w:hAnsi="Times New Roman" w:cs="Times New Roman"/>
          <w:b/>
          <w:bCs/>
          <w:sz w:val="24"/>
          <w:szCs w:val="24"/>
          <w:highlight w:val="yellow"/>
          <w:lang w:eastAsia="pl-PL"/>
        </w:rPr>
        <w:t>.</w:t>
      </w:r>
      <w:r w:rsidRPr="00D4312A">
        <w:rPr>
          <w:rFonts w:ascii="Times New Roman" w:eastAsia="Times New Roman" w:hAnsi="Times New Roman" w:cs="Times New Roman"/>
          <w:b/>
          <w:bCs/>
          <w:sz w:val="24"/>
          <w:szCs w:val="24"/>
          <w:highlight w:val="yellow"/>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Pierwsza strona oferty winna zawierać:</w:t>
      </w:r>
    </w:p>
    <w:p w:rsidR="00234874" w:rsidRPr="00234874" w:rsidRDefault="00234874" w:rsidP="00234874">
      <w:pPr>
        <w:spacing w:after="0" w:line="240" w:lineRule="auto"/>
        <w:ind w:left="227"/>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a</w:t>
      </w:r>
      <w:proofErr w:type="gramEnd"/>
      <w:r w:rsidRPr="00234874">
        <w:rPr>
          <w:rFonts w:ascii="Times New Roman" w:eastAsia="Times New Roman" w:hAnsi="Times New Roman" w:cs="Times New Roman"/>
          <w:sz w:val="24"/>
          <w:szCs w:val="24"/>
          <w:lang w:eastAsia="pl-PL"/>
        </w:rPr>
        <w:t>) łączną liczbę stron oferty,</w:t>
      </w:r>
    </w:p>
    <w:p w:rsidR="00234874" w:rsidRPr="00234874" w:rsidRDefault="00234874" w:rsidP="00234874">
      <w:pPr>
        <w:spacing w:after="0" w:line="240" w:lineRule="auto"/>
        <w:ind w:left="227"/>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b</w:t>
      </w:r>
      <w:proofErr w:type="gramEnd"/>
      <w:r w:rsidRPr="00234874">
        <w:rPr>
          <w:rFonts w:ascii="Times New Roman" w:eastAsia="Times New Roman" w:hAnsi="Times New Roman" w:cs="Times New Roman"/>
          <w:sz w:val="24"/>
          <w:szCs w:val="24"/>
          <w:lang w:eastAsia="pl-PL"/>
        </w:rPr>
        <w:t>) strony, na której dany dokument się znajduje.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4. </w:t>
      </w:r>
      <w:r w:rsidRPr="00234874">
        <w:rPr>
          <w:rFonts w:ascii="Times New Roman" w:eastAsia="Times New Roman" w:hAnsi="Times New Roman" w:cs="Times New Roman"/>
          <w:b/>
          <w:bCs/>
          <w:sz w:val="24"/>
          <w:szCs w:val="24"/>
          <w:u w:val="single"/>
          <w:lang w:eastAsia="pl-PL"/>
        </w:rPr>
        <w:t>Dokumenty składające się na ofertę:</w:t>
      </w:r>
    </w:p>
    <w:p w:rsidR="00234874" w:rsidRPr="00234874" w:rsidRDefault="00234874" w:rsidP="00234874">
      <w:pPr>
        <w:spacing w:after="0" w:line="240" w:lineRule="auto"/>
        <w:ind w:left="493" w:hanging="238"/>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a</w:t>
      </w:r>
      <w:proofErr w:type="gramEnd"/>
      <w:r w:rsidRPr="00234874">
        <w:rPr>
          <w:rFonts w:ascii="Times New Roman" w:eastAsia="Times New Roman" w:hAnsi="Times New Roman" w:cs="Times New Roman"/>
          <w:sz w:val="24"/>
          <w:szCs w:val="24"/>
          <w:lang w:eastAsia="pl-PL"/>
        </w:rPr>
        <w:t xml:space="preserve">) </w:t>
      </w:r>
      <w:r w:rsidR="00414F6B">
        <w:rPr>
          <w:rFonts w:ascii="Times New Roman" w:eastAsia="Times New Roman" w:hAnsi="Times New Roman" w:cs="Times New Roman"/>
          <w:b/>
          <w:bCs/>
          <w:sz w:val="24"/>
          <w:szCs w:val="24"/>
          <w:lang w:eastAsia="pl-PL"/>
        </w:rPr>
        <w:t>f</w:t>
      </w:r>
      <w:r w:rsidRPr="00234874">
        <w:rPr>
          <w:rFonts w:ascii="Times New Roman" w:eastAsia="Times New Roman" w:hAnsi="Times New Roman" w:cs="Times New Roman"/>
          <w:b/>
          <w:bCs/>
          <w:sz w:val="24"/>
          <w:szCs w:val="24"/>
          <w:lang w:eastAsia="pl-PL"/>
        </w:rPr>
        <w:t xml:space="preserve">ormularz ofertowy </w:t>
      </w:r>
      <w:r w:rsidRPr="00234874">
        <w:rPr>
          <w:rFonts w:ascii="Times New Roman" w:eastAsia="Times New Roman" w:hAnsi="Times New Roman" w:cs="Times New Roman"/>
          <w:sz w:val="24"/>
          <w:szCs w:val="24"/>
          <w:lang w:eastAsia="pl-PL"/>
        </w:rPr>
        <w:t xml:space="preserve">według wzoru określonego w </w:t>
      </w:r>
      <w:r w:rsidRPr="00D477FD">
        <w:rPr>
          <w:rFonts w:ascii="Times New Roman" w:eastAsia="Times New Roman" w:hAnsi="Times New Roman" w:cs="Times New Roman"/>
          <w:b/>
          <w:bCs/>
          <w:sz w:val="24"/>
          <w:szCs w:val="24"/>
          <w:u w:val="single"/>
          <w:lang w:eastAsia="pl-PL"/>
        </w:rPr>
        <w:t>Załączniku nr 1</w:t>
      </w:r>
      <w:r w:rsidRPr="00234874">
        <w:rPr>
          <w:rFonts w:ascii="Times New Roman" w:eastAsia="Times New Roman" w:hAnsi="Times New Roman" w:cs="Times New Roman"/>
          <w:b/>
          <w:bCs/>
          <w:sz w:val="24"/>
          <w:szCs w:val="24"/>
          <w:u w:val="single"/>
          <w:lang w:eastAsia="pl-PL"/>
        </w:rPr>
        <w:t xml:space="preserve"> </w:t>
      </w:r>
      <w:r w:rsidRPr="00234874">
        <w:rPr>
          <w:rFonts w:ascii="Times New Roman" w:eastAsia="Times New Roman" w:hAnsi="Times New Roman" w:cs="Times New Roman"/>
          <w:sz w:val="24"/>
          <w:szCs w:val="24"/>
          <w:lang w:eastAsia="pl-PL"/>
        </w:rPr>
        <w:t>do S</w:t>
      </w:r>
      <w:r w:rsidR="007249E4">
        <w:rPr>
          <w:rFonts w:ascii="Times New Roman" w:eastAsia="Times New Roman" w:hAnsi="Times New Roman" w:cs="Times New Roman"/>
          <w:sz w:val="24"/>
          <w:szCs w:val="24"/>
          <w:lang w:eastAsia="pl-PL"/>
        </w:rPr>
        <w:t>IWZ</w:t>
      </w:r>
    </w:p>
    <w:p w:rsidR="00234874" w:rsidRPr="00234874" w:rsidRDefault="00234874" w:rsidP="00234874">
      <w:pPr>
        <w:spacing w:after="0" w:line="240" w:lineRule="auto"/>
        <w:ind w:left="493" w:hanging="238"/>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b</w:t>
      </w:r>
      <w:proofErr w:type="gramEnd"/>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b/>
          <w:bCs/>
          <w:sz w:val="24"/>
          <w:szCs w:val="24"/>
          <w:lang w:eastAsia="pl-PL"/>
        </w:rPr>
        <w:t xml:space="preserve">szczegółową ofertę </w:t>
      </w:r>
      <w:r w:rsidRPr="007549A2">
        <w:rPr>
          <w:rFonts w:ascii="Times New Roman" w:eastAsia="Times New Roman" w:hAnsi="Times New Roman" w:cs="Times New Roman"/>
          <w:b/>
          <w:bCs/>
          <w:sz w:val="24"/>
          <w:szCs w:val="24"/>
          <w:lang w:eastAsia="pl-PL"/>
        </w:rPr>
        <w:t xml:space="preserve">cenową </w:t>
      </w:r>
      <w:r w:rsidR="007549A2">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w:t>
      </w:r>
      <w:r w:rsidRPr="00D477FD">
        <w:rPr>
          <w:rFonts w:ascii="Times New Roman" w:eastAsia="Times New Roman" w:hAnsi="Times New Roman" w:cs="Times New Roman"/>
          <w:b/>
          <w:bCs/>
          <w:sz w:val="24"/>
          <w:szCs w:val="24"/>
          <w:u w:val="single"/>
          <w:lang w:eastAsia="pl-PL"/>
        </w:rPr>
        <w:t xml:space="preserve">Załącznik nr </w:t>
      </w:r>
      <w:r w:rsidR="00FD5D42" w:rsidRPr="00D477FD">
        <w:rPr>
          <w:rFonts w:ascii="Times New Roman" w:eastAsia="Times New Roman" w:hAnsi="Times New Roman" w:cs="Times New Roman"/>
          <w:b/>
          <w:bCs/>
          <w:sz w:val="24"/>
          <w:szCs w:val="24"/>
          <w:u w:val="single"/>
          <w:lang w:eastAsia="pl-PL"/>
        </w:rPr>
        <w:t>2</w:t>
      </w:r>
      <w:r w:rsidRPr="00234874">
        <w:rPr>
          <w:rFonts w:ascii="Times New Roman" w:eastAsia="Times New Roman" w:hAnsi="Times New Roman" w:cs="Times New Roman"/>
          <w:sz w:val="24"/>
          <w:szCs w:val="24"/>
          <w:lang w:eastAsia="pl-PL"/>
        </w:rPr>
        <w:t xml:space="preserve"> do S</w:t>
      </w:r>
      <w:r w:rsidR="00414F6B">
        <w:rPr>
          <w:rFonts w:ascii="Times New Roman" w:eastAsia="Times New Roman" w:hAnsi="Times New Roman" w:cs="Times New Roman"/>
          <w:sz w:val="24"/>
          <w:szCs w:val="24"/>
          <w:lang w:eastAsia="pl-PL"/>
        </w:rPr>
        <w:t>IWZ</w:t>
      </w:r>
    </w:p>
    <w:p w:rsidR="00234874" w:rsidRPr="00234874" w:rsidRDefault="00234874" w:rsidP="00234874">
      <w:pPr>
        <w:spacing w:after="0" w:line="240" w:lineRule="auto"/>
        <w:ind w:left="493" w:firstLine="3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nie dołączenia do oferty szczegółowej oferty cenowej, Zamawiający odrzuci ofertę Wykonawcy.</w:t>
      </w:r>
    </w:p>
    <w:p w:rsidR="00234874" w:rsidRPr="00414F6B" w:rsidRDefault="00414F6B" w:rsidP="002E5CBD">
      <w:pPr>
        <w:pStyle w:val="Akapitzlist"/>
        <w:numPr>
          <w:ilvl w:val="0"/>
          <w:numId w:val="3"/>
        </w:numPr>
        <w:tabs>
          <w:tab w:val="left" w:pos="426"/>
        </w:tabs>
        <w:spacing w:after="0" w:line="240" w:lineRule="auto"/>
        <w:ind w:left="567" w:hanging="283"/>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color w:val="000000"/>
          <w:sz w:val="24"/>
          <w:szCs w:val="24"/>
          <w:lang w:eastAsia="pl-PL"/>
        </w:rPr>
        <w:t>oświadczenie</w:t>
      </w:r>
      <w:proofErr w:type="gramEnd"/>
      <w:r w:rsidRPr="00234874">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dotyczące spełniania warunków udziału w postępowaniu</w:t>
      </w:r>
      <w:r>
        <w:rPr>
          <w:rFonts w:ascii="Times New Roman" w:eastAsia="Times New Roman" w:hAnsi="Times New Roman" w:cs="Times New Roman"/>
          <w:sz w:val="24"/>
          <w:szCs w:val="24"/>
          <w:lang w:eastAsia="pl-PL"/>
        </w:rPr>
        <w:t xml:space="preserve"> </w:t>
      </w:r>
      <w:r w:rsidR="00234874" w:rsidRPr="00414F6B">
        <w:rPr>
          <w:rFonts w:ascii="Times New Roman" w:eastAsia="Times New Roman" w:hAnsi="Times New Roman" w:cs="Times New Roman"/>
          <w:sz w:val="24"/>
          <w:szCs w:val="24"/>
          <w:lang w:eastAsia="pl-PL"/>
        </w:rPr>
        <w:t xml:space="preserve">tj. </w:t>
      </w:r>
      <w:r w:rsidR="00234874" w:rsidRPr="00D477FD">
        <w:rPr>
          <w:rFonts w:ascii="Times New Roman" w:eastAsia="Times New Roman" w:hAnsi="Times New Roman" w:cs="Times New Roman"/>
          <w:b/>
          <w:bCs/>
          <w:sz w:val="24"/>
          <w:szCs w:val="24"/>
          <w:u w:val="single"/>
          <w:shd w:val="clear" w:color="auto" w:fill="FFFFFF"/>
          <w:lang w:eastAsia="pl-PL"/>
        </w:rPr>
        <w:t xml:space="preserve">Załącznik nr </w:t>
      </w:r>
      <w:r w:rsidR="00D71A40" w:rsidRPr="00D477FD">
        <w:rPr>
          <w:rFonts w:ascii="Times New Roman" w:eastAsia="Times New Roman" w:hAnsi="Times New Roman" w:cs="Times New Roman"/>
          <w:b/>
          <w:bCs/>
          <w:sz w:val="24"/>
          <w:szCs w:val="24"/>
          <w:u w:val="single"/>
          <w:shd w:val="clear" w:color="auto" w:fill="FFFFFF"/>
          <w:lang w:eastAsia="pl-PL"/>
        </w:rPr>
        <w:t>3</w:t>
      </w:r>
      <w:r w:rsidRPr="00D477FD">
        <w:rPr>
          <w:rFonts w:ascii="Times New Roman" w:eastAsia="Times New Roman" w:hAnsi="Times New Roman" w:cs="Times New Roman"/>
          <w:b/>
          <w:bCs/>
          <w:sz w:val="24"/>
          <w:szCs w:val="24"/>
          <w:u w:val="single"/>
          <w:shd w:val="clear" w:color="auto" w:fill="FFFFFF"/>
          <w:lang w:eastAsia="pl-PL"/>
        </w:rPr>
        <w:t xml:space="preserve"> </w:t>
      </w:r>
      <w:r w:rsidRPr="00D477FD">
        <w:rPr>
          <w:rFonts w:ascii="Times New Roman" w:eastAsia="Times New Roman" w:hAnsi="Times New Roman" w:cs="Times New Roman"/>
          <w:bCs/>
          <w:sz w:val="24"/>
          <w:szCs w:val="24"/>
          <w:shd w:val="clear" w:color="auto" w:fill="FFFFFF"/>
          <w:lang w:eastAsia="pl-PL"/>
        </w:rPr>
        <w:t>do SIWZ</w:t>
      </w:r>
    </w:p>
    <w:p w:rsidR="00414F6B" w:rsidRPr="00414F6B" w:rsidRDefault="00414F6B" w:rsidP="002E5CBD">
      <w:pPr>
        <w:pStyle w:val="Akapitzlist"/>
        <w:numPr>
          <w:ilvl w:val="0"/>
          <w:numId w:val="3"/>
        </w:numPr>
        <w:tabs>
          <w:tab w:val="left" w:pos="426"/>
        </w:tabs>
        <w:spacing w:after="0" w:line="240" w:lineRule="auto"/>
        <w:ind w:left="567" w:hanging="283"/>
        <w:jc w:val="both"/>
        <w:rPr>
          <w:rFonts w:ascii="Times New Roman" w:eastAsia="Times New Roman" w:hAnsi="Times New Roman" w:cs="Times New Roman"/>
          <w:sz w:val="24"/>
          <w:szCs w:val="24"/>
          <w:lang w:eastAsia="pl-PL"/>
        </w:rPr>
      </w:pPr>
      <w:proofErr w:type="gramStart"/>
      <w:r w:rsidRPr="00A34335">
        <w:rPr>
          <w:rFonts w:ascii="Times New Roman" w:eastAsia="Times New Roman" w:hAnsi="Times New Roman" w:cs="Times New Roman"/>
          <w:bCs/>
          <w:sz w:val="24"/>
          <w:szCs w:val="24"/>
          <w:lang w:eastAsia="pl-PL"/>
        </w:rPr>
        <w:t>oświadczenie</w:t>
      </w:r>
      <w:proofErr w:type="gramEnd"/>
      <w:r w:rsidRPr="00A34335">
        <w:rPr>
          <w:rFonts w:ascii="Times New Roman" w:eastAsia="Times New Roman" w:hAnsi="Times New Roman" w:cs="Times New Roman"/>
          <w:bCs/>
          <w:sz w:val="24"/>
          <w:szCs w:val="24"/>
          <w:lang w:eastAsia="pl-PL"/>
        </w:rPr>
        <w:t xml:space="preserve"> dotyczące przesłanek wykluczenia z postępowania</w:t>
      </w:r>
      <w:r w:rsidRPr="00414F6B">
        <w:rPr>
          <w:rFonts w:ascii="Times New Roman" w:eastAsia="Times New Roman" w:hAnsi="Times New Roman" w:cs="Times New Roman"/>
          <w:sz w:val="24"/>
          <w:szCs w:val="24"/>
          <w:lang w:eastAsia="pl-PL"/>
        </w:rPr>
        <w:t xml:space="preserve"> tj. </w:t>
      </w:r>
      <w:r w:rsidRPr="00D477FD">
        <w:rPr>
          <w:rFonts w:ascii="Times New Roman" w:eastAsia="Times New Roman" w:hAnsi="Times New Roman" w:cs="Times New Roman"/>
          <w:b/>
          <w:bCs/>
          <w:sz w:val="24"/>
          <w:szCs w:val="24"/>
          <w:u w:val="single"/>
          <w:shd w:val="clear" w:color="auto" w:fill="FFFFFF"/>
          <w:lang w:eastAsia="pl-PL"/>
        </w:rPr>
        <w:t xml:space="preserve">Załącznik nr </w:t>
      </w:r>
      <w:r w:rsidR="00D71A40" w:rsidRPr="00D477FD">
        <w:rPr>
          <w:rFonts w:ascii="Times New Roman" w:eastAsia="Times New Roman" w:hAnsi="Times New Roman" w:cs="Times New Roman"/>
          <w:b/>
          <w:bCs/>
          <w:sz w:val="24"/>
          <w:szCs w:val="24"/>
          <w:u w:val="single"/>
          <w:shd w:val="clear" w:color="auto" w:fill="FFFFFF"/>
          <w:lang w:eastAsia="pl-PL"/>
        </w:rPr>
        <w:t>4</w:t>
      </w:r>
      <w:r w:rsidRPr="00414F6B">
        <w:rPr>
          <w:rFonts w:ascii="Times New Roman" w:eastAsia="Times New Roman" w:hAnsi="Times New Roman" w:cs="Times New Roman"/>
          <w:bCs/>
          <w:sz w:val="24"/>
          <w:szCs w:val="24"/>
          <w:shd w:val="clear" w:color="auto" w:fill="FFFFFF"/>
          <w:lang w:eastAsia="pl-PL"/>
        </w:rPr>
        <w:t xml:space="preserve"> do SIWZ</w:t>
      </w:r>
    </w:p>
    <w:p w:rsidR="00234874" w:rsidRPr="00234874" w:rsidRDefault="0011309D" w:rsidP="00414F6B">
      <w:pPr>
        <w:spacing w:after="0" w:line="240" w:lineRule="auto"/>
        <w:ind w:left="567" w:hanging="283"/>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e</w:t>
      </w:r>
      <w:proofErr w:type="gramEnd"/>
      <w:r w:rsidR="00234874" w:rsidRPr="00234874">
        <w:rPr>
          <w:rFonts w:ascii="Times New Roman" w:eastAsia="Times New Roman" w:hAnsi="Times New Roman" w:cs="Times New Roman"/>
          <w:sz w:val="24"/>
          <w:szCs w:val="24"/>
          <w:lang w:eastAsia="pl-PL"/>
        </w:rPr>
        <w:t xml:space="preserve">) w przypadku Wykonawców działających przez pełnomocnika – pełnomocnictwo, w formie, o której mowa w </w:t>
      </w:r>
      <w:proofErr w:type="spellStart"/>
      <w:r w:rsidR="00234874" w:rsidRPr="00234874">
        <w:rPr>
          <w:rFonts w:ascii="Times New Roman" w:eastAsia="Times New Roman" w:hAnsi="Times New Roman" w:cs="Times New Roman"/>
          <w:sz w:val="24"/>
          <w:szCs w:val="24"/>
          <w:lang w:eastAsia="pl-PL"/>
        </w:rPr>
        <w:t>ppkt</w:t>
      </w:r>
      <w:proofErr w:type="spellEnd"/>
      <w:r w:rsidR="00035B78">
        <w:rPr>
          <w:rFonts w:ascii="Times New Roman" w:eastAsia="Times New Roman" w:hAnsi="Times New Roman" w:cs="Times New Roman"/>
          <w:sz w:val="24"/>
          <w:szCs w:val="24"/>
          <w:lang w:eastAsia="pl-PL"/>
        </w:rPr>
        <w:t>.</w:t>
      </w:r>
      <w:r w:rsidR="00234874" w:rsidRPr="00234874">
        <w:rPr>
          <w:rFonts w:ascii="Times New Roman" w:eastAsia="Times New Roman" w:hAnsi="Times New Roman" w:cs="Times New Roman"/>
          <w:sz w:val="24"/>
          <w:szCs w:val="24"/>
          <w:lang w:eastAsia="pl-PL"/>
        </w:rPr>
        <w:t xml:space="preserve"> 10 lit. b),</w:t>
      </w:r>
    </w:p>
    <w:p w:rsidR="007549A2" w:rsidRDefault="0011309D" w:rsidP="00627702">
      <w:pPr>
        <w:spacing w:after="0" w:line="240" w:lineRule="auto"/>
        <w:ind w:left="493" w:hanging="238"/>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f</w:t>
      </w:r>
      <w:proofErr w:type="gramEnd"/>
      <w:r w:rsidR="00234874" w:rsidRPr="00234874">
        <w:rPr>
          <w:rFonts w:ascii="Times New Roman" w:eastAsia="Times New Roman" w:hAnsi="Times New Roman" w:cs="Times New Roman"/>
          <w:sz w:val="24"/>
          <w:szCs w:val="24"/>
          <w:lang w:eastAsia="pl-PL"/>
        </w:rPr>
        <w:t>) w przypadku Wykonawców wspólnie ubiegających się o zamówienie – dokument stwierdzający ustanowienie przez Wykonawców wspólnie ubiegających się o zamówienie pełnomocnika do reprezentowania ich w Postępowaniu o udzielenie zamówienia albo reprezentowania</w:t>
      </w:r>
      <w:r w:rsidR="00234874" w:rsidRPr="00234874">
        <w:rPr>
          <w:rFonts w:ascii="Times New Roman" w:eastAsia="Times New Roman" w:hAnsi="Times New Roman" w:cs="Times New Roman"/>
          <w:b/>
          <w:bCs/>
          <w:color w:val="000000"/>
          <w:sz w:val="24"/>
          <w:szCs w:val="24"/>
          <w:lang w:eastAsia="pl-PL"/>
        </w:rPr>
        <w:t xml:space="preserve"> </w:t>
      </w:r>
      <w:r w:rsidR="00234874" w:rsidRPr="00035B78">
        <w:rPr>
          <w:rFonts w:ascii="Times New Roman" w:eastAsia="Times New Roman" w:hAnsi="Times New Roman" w:cs="Times New Roman"/>
          <w:bCs/>
          <w:color w:val="000000"/>
          <w:sz w:val="24"/>
          <w:szCs w:val="24"/>
          <w:lang w:eastAsia="pl-PL"/>
        </w:rPr>
        <w:t xml:space="preserve">w Postępowaniu i zawarcia umowy w sprawie zamówienia publicznego, chyba, że w przypadku </w:t>
      </w:r>
      <w:r w:rsidR="00234874" w:rsidRPr="00035B78">
        <w:rPr>
          <w:rFonts w:ascii="Times New Roman" w:eastAsia="Times New Roman" w:hAnsi="Times New Roman" w:cs="Times New Roman"/>
          <w:sz w:val="24"/>
          <w:szCs w:val="24"/>
          <w:lang w:eastAsia="pl-PL"/>
        </w:rPr>
        <w:t>spółki</w:t>
      </w:r>
      <w:r w:rsidR="00234874" w:rsidRPr="00234874">
        <w:rPr>
          <w:rFonts w:ascii="Times New Roman" w:eastAsia="Times New Roman" w:hAnsi="Times New Roman" w:cs="Times New Roman"/>
          <w:sz w:val="24"/>
          <w:szCs w:val="24"/>
          <w:lang w:eastAsia="pl-PL"/>
        </w:rPr>
        <w:t xml:space="preserve"> cywilnej, z umowy tej spółki wynika sposób jej reprezentowania (do </w:t>
      </w:r>
      <w:r w:rsidR="00035B78" w:rsidRPr="00234874">
        <w:rPr>
          <w:rFonts w:ascii="Times New Roman" w:eastAsia="Times New Roman" w:hAnsi="Times New Roman" w:cs="Times New Roman"/>
          <w:sz w:val="24"/>
          <w:szCs w:val="24"/>
          <w:lang w:eastAsia="pl-PL"/>
        </w:rPr>
        <w:t>stwierdzenia, czego</w:t>
      </w:r>
      <w:r w:rsidR="00234874" w:rsidRPr="00234874">
        <w:rPr>
          <w:rFonts w:ascii="Times New Roman" w:eastAsia="Times New Roman" w:hAnsi="Times New Roman" w:cs="Times New Roman"/>
          <w:sz w:val="24"/>
          <w:szCs w:val="24"/>
          <w:lang w:eastAsia="pl-PL"/>
        </w:rPr>
        <w:t xml:space="preserve"> niezbędne będzie załączenie do oferty umowy spółki cywilnej).</w:t>
      </w:r>
    </w:p>
    <w:p w:rsidR="00AB280F" w:rsidRDefault="00AB280F" w:rsidP="00AB280F">
      <w:pPr>
        <w:pStyle w:val="NormalnyWeb"/>
        <w:spacing w:before="0" w:beforeAutospacing="0" w:after="0"/>
        <w:jc w:val="both"/>
      </w:pPr>
    </w:p>
    <w:p w:rsidR="00376401" w:rsidRPr="00255EBB" w:rsidRDefault="00376401" w:rsidP="00AB280F">
      <w:pPr>
        <w:pStyle w:val="NormalnyWeb"/>
        <w:spacing w:before="0" w:beforeAutospacing="0" w:after="0"/>
        <w:jc w:val="both"/>
        <w:rPr>
          <w:bCs/>
        </w:rPr>
      </w:pPr>
      <w:r w:rsidRPr="00255EBB">
        <w:lastRenderedPageBreak/>
        <w:t>Informacje na</w:t>
      </w:r>
      <w:r w:rsidR="00E627BF">
        <w:t xml:space="preserve"> temat Wykonawców zagranicznych</w:t>
      </w:r>
      <w:r w:rsidRPr="00255EBB">
        <w:t xml:space="preserve">, w tym dokumentów przez nich składanych, znajdują się w </w:t>
      </w:r>
      <w:r w:rsidR="00255EBB" w:rsidRPr="00255EBB">
        <w:t>treści</w:t>
      </w:r>
      <w:r w:rsidRPr="00255EBB">
        <w:t xml:space="preserve"> SIWZ w XI. </w:t>
      </w:r>
      <w:r w:rsidR="00255EBB" w:rsidRPr="00255EBB">
        <w:t>Pkt.</w:t>
      </w:r>
      <w:r w:rsidRPr="00255EBB">
        <w:t xml:space="preserve"> 8</w:t>
      </w:r>
    </w:p>
    <w:p w:rsidR="00414F6B" w:rsidRPr="00234874" w:rsidRDefault="00414F6B" w:rsidP="00414F6B">
      <w:pPr>
        <w:spacing w:after="0" w:line="240" w:lineRule="auto"/>
        <w:ind w:left="493" w:hanging="238"/>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hanging="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Treść złożonej oferty musi odpowiadać treści S</w:t>
      </w:r>
      <w:r w:rsidR="00414F6B">
        <w:rPr>
          <w:rFonts w:ascii="Times New Roman" w:eastAsia="Times New Roman" w:hAnsi="Times New Roman" w:cs="Times New Roman"/>
          <w:b/>
          <w:bCs/>
          <w:sz w:val="24"/>
          <w:szCs w:val="24"/>
          <w:lang w:eastAsia="pl-PL"/>
        </w:rPr>
        <w:t>IWZ</w:t>
      </w:r>
      <w:r w:rsidRPr="00234874">
        <w:rPr>
          <w:rFonts w:ascii="Times New Roman" w:eastAsia="Times New Roman" w:hAnsi="Times New Roman" w:cs="Times New Roman"/>
          <w:b/>
          <w:bCs/>
          <w:sz w:val="24"/>
          <w:szCs w:val="24"/>
          <w:lang w:eastAsia="pl-PL"/>
        </w:rPr>
        <w:t xml:space="preserve">. Zamawiający </w:t>
      </w:r>
      <w:r w:rsidR="00035B78" w:rsidRPr="00234874">
        <w:rPr>
          <w:rFonts w:ascii="Times New Roman" w:eastAsia="Times New Roman" w:hAnsi="Times New Roman" w:cs="Times New Roman"/>
          <w:b/>
          <w:bCs/>
          <w:sz w:val="24"/>
          <w:szCs w:val="24"/>
          <w:lang w:eastAsia="pl-PL"/>
        </w:rPr>
        <w:t>zaleca, aby</w:t>
      </w:r>
      <w:r w:rsidRPr="00234874">
        <w:rPr>
          <w:rFonts w:ascii="Times New Roman" w:eastAsia="Times New Roman" w:hAnsi="Times New Roman" w:cs="Times New Roman"/>
          <w:b/>
          <w:bCs/>
          <w:sz w:val="24"/>
          <w:szCs w:val="24"/>
          <w:lang w:eastAsia="pl-PL"/>
        </w:rPr>
        <w:t xml:space="preserve"> przy sporządzeniu oferty, Wykonawca skorzystał z wzorów przygotowanych przez Zamawiającego</w:t>
      </w:r>
      <w:r w:rsidRPr="00234874">
        <w:rPr>
          <w:rFonts w:ascii="Times New Roman" w:eastAsia="Times New Roman" w:hAnsi="Times New Roman" w:cs="Times New Roman"/>
          <w:sz w:val="24"/>
          <w:szCs w:val="24"/>
          <w:lang w:eastAsia="pl-PL"/>
        </w:rPr>
        <w:t>. Wykonawca może przedstawić ofertę na swoich formularzach z zastrzeżeniem, że muszą one zawierać wszystkie informacje określone przez Zamawiającego w S</w:t>
      </w:r>
      <w:r w:rsidR="00BE11A8">
        <w:rPr>
          <w:rFonts w:ascii="Times New Roman" w:eastAsia="Times New Roman" w:hAnsi="Times New Roman" w:cs="Times New Roman"/>
          <w:sz w:val="24"/>
          <w:szCs w:val="24"/>
          <w:lang w:eastAsia="pl-PL"/>
        </w:rPr>
        <w:t>IWZ</w:t>
      </w: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5. Ofertę należy sporządzić w języku polskim, czytelnie i starannie, za pomocą nieścieralnego atramentu. Dokumenty sporządzone w języku obcym muszą być składane wraz z tłumaczeniem na język polski.</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6. Wykonawca ma prawo złożyć tylko jedną ofertę. Wykonawca p</w:t>
      </w:r>
      <w:r w:rsidR="00376401">
        <w:rPr>
          <w:rFonts w:ascii="Times New Roman" w:eastAsia="Times New Roman" w:hAnsi="Times New Roman" w:cs="Times New Roman"/>
          <w:sz w:val="24"/>
          <w:szCs w:val="24"/>
          <w:lang w:eastAsia="pl-PL"/>
        </w:rPr>
        <w:t xml:space="preserve">onosi wszelkie koszty związane </w:t>
      </w:r>
      <w:r w:rsidRPr="00234874">
        <w:rPr>
          <w:rFonts w:ascii="Times New Roman" w:eastAsia="Times New Roman" w:hAnsi="Times New Roman" w:cs="Times New Roman"/>
          <w:sz w:val="24"/>
          <w:szCs w:val="24"/>
          <w:lang w:eastAsia="pl-PL"/>
        </w:rPr>
        <w:t>z przygotowaniem i złożeniem oferty.</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7. Zamawiający zaleca, aby każda </w:t>
      </w:r>
      <w:r w:rsidRPr="00234874">
        <w:rPr>
          <w:rFonts w:ascii="Times New Roman" w:eastAsia="Times New Roman" w:hAnsi="Times New Roman" w:cs="Times New Roman"/>
          <w:b/>
          <w:bCs/>
          <w:sz w:val="24"/>
          <w:szCs w:val="24"/>
          <w:lang w:eastAsia="pl-PL"/>
        </w:rPr>
        <w:t xml:space="preserve">zapisana strona </w:t>
      </w:r>
      <w:r w:rsidRPr="00234874">
        <w:rPr>
          <w:rFonts w:ascii="Times New Roman" w:eastAsia="Times New Roman" w:hAnsi="Times New Roman" w:cs="Times New Roman"/>
          <w:sz w:val="24"/>
          <w:szCs w:val="24"/>
          <w:lang w:eastAsia="pl-PL"/>
        </w:rPr>
        <w:t>oferty (wraz z załącznikami do oferty) była ponumerowana kolejnymi numerami.</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8. Zamawiający zaleca, aby oferta wraz z załącznikami była zestawiona w sposób uniemożliwiający jej samoistną </w:t>
      </w:r>
      <w:proofErr w:type="spellStart"/>
      <w:r w:rsidRPr="00234874">
        <w:rPr>
          <w:rFonts w:ascii="Times New Roman" w:eastAsia="Times New Roman" w:hAnsi="Times New Roman" w:cs="Times New Roman"/>
          <w:sz w:val="24"/>
          <w:szCs w:val="24"/>
          <w:lang w:eastAsia="pl-PL"/>
        </w:rPr>
        <w:t>dekompletację</w:t>
      </w:r>
      <w:proofErr w:type="spellEnd"/>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9. Oferta i załączniki do oferty muszą być podpisane przez upoważnionego (upoważnionych) przedstawiciela (przedstawicieli) Wykonawcy.</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10. W przypadku składania dokumentów w formie kopii, </w:t>
      </w:r>
      <w:r w:rsidRPr="00234874">
        <w:rPr>
          <w:rFonts w:ascii="Times New Roman" w:eastAsia="Times New Roman" w:hAnsi="Times New Roman" w:cs="Times New Roman"/>
          <w:b/>
          <w:bCs/>
          <w:sz w:val="24"/>
          <w:szCs w:val="24"/>
          <w:lang w:eastAsia="pl-PL"/>
        </w:rPr>
        <w:t xml:space="preserve">muszą one być poświadczone za zgodność z oryginałem </w:t>
      </w:r>
      <w:r w:rsidRPr="00234874">
        <w:rPr>
          <w:rFonts w:ascii="Times New Roman" w:eastAsia="Times New Roman" w:hAnsi="Times New Roman" w:cs="Times New Roman"/>
          <w:sz w:val="24"/>
          <w:szCs w:val="24"/>
          <w:lang w:eastAsia="pl-PL"/>
        </w:rPr>
        <w:t>przez Wykonawcę lub upoważnionego (upoważnionych) przedstawiciela (przedstawicieli) Wykonawcy:</w:t>
      </w:r>
    </w:p>
    <w:p w:rsidR="00234874" w:rsidRPr="00234874" w:rsidRDefault="00234874" w:rsidP="00234874">
      <w:pPr>
        <w:spacing w:after="0" w:line="240" w:lineRule="auto"/>
        <w:ind w:left="493" w:hanging="238"/>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a</w:t>
      </w:r>
      <w:proofErr w:type="gramEnd"/>
      <w:r w:rsidRPr="00234874">
        <w:rPr>
          <w:rFonts w:ascii="Times New Roman" w:eastAsia="Times New Roman" w:hAnsi="Times New Roman" w:cs="Times New Roman"/>
          <w:sz w:val="24"/>
          <w:szCs w:val="24"/>
          <w:lang w:eastAsia="pl-PL"/>
        </w:rPr>
        <w:t>) poświadczenie za zgodność z oryginałem winno być sporządzone w sposób umożliwiający identyfikację podpisu (np. wraz z imienną pieczątką osoby poświadczającej kopię dokumentu za zgodność z oryginałem),</w:t>
      </w:r>
    </w:p>
    <w:p w:rsidR="00234874" w:rsidRPr="00234874" w:rsidRDefault="00234874" w:rsidP="00234874">
      <w:pPr>
        <w:spacing w:after="0" w:line="240" w:lineRule="auto"/>
        <w:ind w:left="493" w:hanging="238"/>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b</w:t>
      </w:r>
      <w:proofErr w:type="gramEnd"/>
      <w:r w:rsidRPr="00234874">
        <w:rPr>
          <w:rFonts w:ascii="Times New Roman" w:eastAsia="Times New Roman" w:hAnsi="Times New Roman" w:cs="Times New Roman"/>
          <w:sz w:val="24"/>
          <w:szCs w:val="24"/>
          <w:lang w:eastAsia="pl-PL"/>
        </w:rPr>
        <w:t xml:space="preserve">) w przypadku podpisywania oferty lub poświadczania za zgodność z oryginałem kopii dokumentów przez osobę (osoby) nie mającą (mające) prawa do reprezentowania Wykonawcy, </w:t>
      </w:r>
      <w:r w:rsidRPr="00234874">
        <w:rPr>
          <w:rFonts w:ascii="Times New Roman" w:eastAsia="Times New Roman" w:hAnsi="Times New Roman" w:cs="Times New Roman"/>
          <w:b/>
          <w:bCs/>
          <w:sz w:val="24"/>
          <w:szCs w:val="24"/>
          <w:lang w:eastAsia="pl-PL"/>
        </w:rPr>
        <w:t>należy do oferty dołączyć stosowne pełnomocnictwo.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035B78">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Pełnomocnictwo powinno być przedstawione w formie:</w:t>
      </w:r>
    </w:p>
    <w:p w:rsidR="00234874" w:rsidRPr="00234874" w:rsidRDefault="00234874" w:rsidP="00035B78">
      <w:pPr>
        <w:spacing w:after="0" w:line="240" w:lineRule="auto"/>
        <w:ind w:left="284"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oryginału podpisanego przez osoby, których uprawnienie do reprezentacji wynika z dokumentu rejestracyjnego (ewidencyjnego) Wykonawcy, zgodnie ze sposobem </w:t>
      </w:r>
      <w:proofErr w:type="gramStart"/>
      <w:r w:rsidRPr="00234874">
        <w:rPr>
          <w:rFonts w:ascii="Times New Roman" w:eastAsia="Times New Roman" w:hAnsi="Times New Roman" w:cs="Times New Roman"/>
          <w:sz w:val="24"/>
          <w:szCs w:val="24"/>
          <w:lang w:eastAsia="pl-PL"/>
        </w:rPr>
        <w:t>reprezentacji określonym</w:t>
      </w:r>
      <w:proofErr w:type="gramEnd"/>
      <w:r w:rsidRPr="00234874">
        <w:rPr>
          <w:rFonts w:ascii="Times New Roman" w:eastAsia="Times New Roman" w:hAnsi="Times New Roman" w:cs="Times New Roman"/>
          <w:sz w:val="24"/>
          <w:szCs w:val="24"/>
          <w:lang w:eastAsia="pl-PL"/>
        </w:rPr>
        <w:t xml:space="preserve"> w tych dokumentach, albo</w:t>
      </w:r>
    </w:p>
    <w:p w:rsidR="00234874" w:rsidRPr="00234874" w:rsidRDefault="00234874" w:rsidP="00035B78">
      <w:pPr>
        <w:spacing w:after="0" w:line="240" w:lineRule="auto"/>
        <w:ind w:left="284"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kopii poświadczonej za zgodność z oryginałem przez notariusza.</w:t>
      </w:r>
    </w:p>
    <w:p w:rsidR="00234874" w:rsidRDefault="00234874" w:rsidP="00035B78">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W przypadku udzielenia pełnomocnictwa, wymagana jest forma, rodzaj i zakres </w:t>
      </w:r>
      <w:proofErr w:type="gramStart"/>
      <w:r w:rsidRPr="00234874">
        <w:rPr>
          <w:rFonts w:ascii="Times New Roman" w:eastAsia="Times New Roman" w:hAnsi="Times New Roman" w:cs="Times New Roman"/>
          <w:sz w:val="24"/>
          <w:szCs w:val="24"/>
          <w:lang w:eastAsia="pl-PL"/>
        </w:rPr>
        <w:t>pełnomocnictwa właściwy</w:t>
      </w:r>
      <w:proofErr w:type="gramEnd"/>
      <w:r w:rsidRPr="00234874">
        <w:rPr>
          <w:rFonts w:ascii="Times New Roman" w:eastAsia="Times New Roman" w:hAnsi="Times New Roman" w:cs="Times New Roman"/>
          <w:sz w:val="24"/>
          <w:szCs w:val="24"/>
          <w:lang w:eastAsia="pl-PL"/>
        </w:rPr>
        <w:t xml:space="preserve"> do poszczególnych czynności.</w:t>
      </w:r>
    </w:p>
    <w:p w:rsidR="00612982" w:rsidRDefault="00612982" w:rsidP="00035B78">
      <w:pPr>
        <w:pStyle w:val="NormalnyWeb"/>
        <w:numPr>
          <w:ilvl w:val="0"/>
          <w:numId w:val="1"/>
        </w:numPr>
        <w:tabs>
          <w:tab w:val="clear" w:pos="720"/>
          <w:tab w:val="num" w:pos="142"/>
        </w:tabs>
        <w:spacing w:before="0" w:beforeAutospacing="0" w:after="0"/>
        <w:ind w:left="142" w:hanging="142"/>
        <w:jc w:val="both"/>
      </w:pPr>
      <w:r>
        <w:t>Zam</w:t>
      </w:r>
      <w:r w:rsidRPr="00612982">
        <w:t xml:space="preserve">awiający zaleca, aby informacje zastrzeżone, jako tajemnica przedsiębiorstwa były przez </w:t>
      </w:r>
      <w:r w:rsidR="00035B78" w:rsidRPr="00612982">
        <w:t>Wykonawcę złożonego</w:t>
      </w:r>
      <w:r w:rsidRPr="00612982">
        <w:t xml:space="preserve"> w oddzielnej wewnętrznej kopercie z oznakowaniem „tajemnica przedsiębiorstwa”, lub spięte (zszyte) oddzielnie od pozostałych, jawnych elementów oferty.</w:t>
      </w:r>
      <w:r w:rsidR="00035B78">
        <w:t xml:space="preserve"> </w:t>
      </w:r>
      <w:r w:rsidRPr="00612982">
        <w:t xml:space="preserve">Brak jednoznacznego wskazania, które informacje stanowią tajemnicę przedsiębiorstwa oznaczać będzie, że wszelkie oświadczenia i zaświadczenia składane w trakcie niniejszego postępowania są jawne bez zastrzeżeń.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t>
      </w:r>
      <w:proofErr w:type="gramStart"/>
      <w:r w:rsidRPr="00612982">
        <w:t>w art</w:t>
      </w:r>
      <w:proofErr w:type="gramEnd"/>
      <w:r w:rsidRPr="00612982">
        <w:t>. 86 ust. 4.</w:t>
      </w:r>
    </w:p>
    <w:p w:rsidR="00516B05" w:rsidRPr="0027693C" w:rsidRDefault="00612982" w:rsidP="00035B78">
      <w:pPr>
        <w:pStyle w:val="NormalnyWeb"/>
        <w:tabs>
          <w:tab w:val="num" w:pos="426"/>
        </w:tabs>
        <w:spacing w:before="0" w:beforeAutospacing="0" w:after="0"/>
        <w:ind w:left="142" w:firstLine="284"/>
        <w:jc w:val="both"/>
      </w:pPr>
      <w:r w:rsidRPr="00612982">
        <w:t xml:space="preserve">Zamawiający informuje, że w </w:t>
      </w:r>
      <w:r w:rsidR="00035B78" w:rsidRPr="00612982">
        <w:t>przypadku, kiedy</w:t>
      </w:r>
      <w:r w:rsidRPr="00612982">
        <w:t xml:space="preserve"> wykonawca otrzyma od niego wezwanie w trybie art. 90 ustawy PZP, a złożone przez niego wyjaśnienia i/lub dowody stanowić będą tajemnicę przedsiębiorstwa w rozumieniu ustawy o zwalczaniu nieuczciwej konkurencji </w:t>
      </w:r>
      <w:r w:rsidRPr="00612982">
        <w:lastRenderedPageBreak/>
        <w:t xml:space="preserve">Wykonawcy będzie przysługiwało prawo zastrzeżenia </w:t>
      </w:r>
      <w:r w:rsidR="00035B78" w:rsidRPr="00612982">
        <w:t>ich, jako</w:t>
      </w:r>
      <w:r w:rsidRPr="00612982">
        <w:t xml:space="preserve"> tajemnica przedsiębiorstwa. Przedmiotowe </w:t>
      </w:r>
      <w:proofErr w:type="gramStart"/>
      <w:r w:rsidRPr="00612982">
        <w:t>zastrzeżenie zamawiający</w:t>
      </w:r>
      <w:proofErr w:type="gramEnd"/>
      <w:r w:rsidRPr="00612982">
        <w:t xml:space="preserve"> uzna za skuteczne wyłącznie w </w:t>
      </w:r>
      <w:r w:rsidR="00035B78" w:rsidRPr="00612982">
        <w:t>sytuacji, kiedy</w:t>
      </w:r>
      <w:r w:rsidRPr="00612982">
        <w:t xml:space="preserve"> Wykonawca oprócz samego zastrzeżenia, jednocześnie wykaże, iż dane informacje stanowią tajemnicę przedsiębiorstwa.</w:t>
      </w:r>
    </w:p>
    <w:p w:rsidR="00234874" w:rsidRPr="00234874" w:rsidRDefault="00234874" w:rsidP="005E5450">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12. Wszelkie poprawki lub zmiany w tekście oferty (w tym załącznikach do oferty) </w:t>
      </w:r>
      <w:r w:rsidRPr="00234874">
        <w:rPr>
          <w:rFonts w:ascii="Times New Roman" w:eastAsia="Times New Roman" w:hAnsi="Times New Roman" w:cs="Times New Roman"/>
          <w:b/>
          <w:bCs/>
          <w:sz w:val="24"/>
          <w:szCs w:val="24"/>
          <w:lang w:eastAsia="pl-PL"/>
        </w:rPr>
        <w:t>muszą być parafowane (lub podpisane) własnoręcznie przez osobę (osoby) podpisującą (podpisujące) ofertę</w:t>
      </w:r>
      <w:r w:rsidRPr="00234874">
        <w:rPr>
          <w:rFonts w:ascii="Times New Roman" w:eastAsia="Times New Roman" w:hAnsi="Times New Roman" w:cs="Times New Roman"/>
          <w:sz w:val="24"/>
          <w:szCs w:val="24"/>
          <w:lang w:eastAsia="pl-PL"/>
        </w:rPr>
        <w:t xml:space="preserve">. Parafka (podpis) winna być naniesiona w sposób </w:t>
      </w:r>
      <w:r w:rsidR="00035B78" w:rsidRPr="00234874">
        <w:rPr>
          <w:rFonts w:ascii="Times New Roman" w:eastAsia="Times New Roman" w:hAnsi="Times New Roman" w:cs="Times New Roman"/>
          <w:sz w:val="24"/>
          <w:szCs w:val="24"/>
          <w:lang w:eastAsia="pl-PL"/>
        </w:rPr>
        <w:t>umożliwiającą identyfikację</w:t>
      </w:r>
      <w:r w:rsidRPr="00234874">
        <w:rPr>
          <w:rFonts w:ascii="Times New Roman" w:eastAsia="Times New Roman" w:hAnsi="Times New Roman" w:cs="Times New Roman"/>
          <w:sz w:val="24"/>
          <w:szCs w:val="24"/>
          <w:lang w:eastAsia="pl-PL"/>
        </w:rPr>
        <w:t xml:space="preserve"> podpisu np. wraz z imienną pieczątką osoby sporządzającej parafkę.</w:t>
      </w:r>
    </w:p>
    <w:p w:rsidR="00234874" w:rsidRDefault="00234874" w:rsidP="005E5450">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13. Wykonawca jest związany ofertą przez okres </w:t>
      </w:r>
      <w:r w:rsidRPr="00234874">
        <w:rPr>
          <w:rFonts w:ascii="Times New Roman" w:eastAsia="Times New Roman" w:hAnsi="Times New Roman" w:cs="Times New Roman"/>
          <w:b/>
          <w:bCs/>
          <w:sz w:val="24"/>
          <w:szCs w:val="24"/>
          <w:lang w:eastAsia="pl-PL"/>
        </w:rPr>
        <w:t>30 dni</w:t>
      </w:r>
      <w:r w:rsidRPr="00234874">
        <w:rPr>
          <w:rFonts w:ascii="Times New Roman" w:eastAsia="Times New Roman" w:hAnsi="Times New Roman" w:cs="Times New Roman"/>
          <w:sz w:val="24"/>
          <w:szCs w:val="24"/>
          <w:lang w:eastAsia="pl-PL"/>
        </w:rPr>
        <w:t>. Bieg terminu związania ofertą rozpoczyna się wraz z upływem terminu składania ofert.</w:t>
      </w:r>
    </w:p>
    <w:p w:rsidR="00FC370B" w:rsidRPr="00234874" w:rsidRDefault="00FC370B" w:rsidP="00FC370B">
      <w:pPr>
        <w:spacing w:after="0" w:line="240" w:lineRule="auto"/>
        <w:ind w:hanging="346"/>
        <w:jc w:val="both"/>
        <w:rPr>
          <w:rFonts w:ascii="Times New Roman" w:eastAsia="Times New Roman" w:hAnsi="Times New Roman" w:cs="Times New Roman"/>
          <w:sz w:val="24"/>
          <w:szCs w:val="24"/>
          <w:lang w:eastAsia="pl-PL"/>
        </w:rPr>
      </w:pPr>
    </w:p>
    <w:p w:rsidR="00234874" w:rsidRPr="00234874" w:rsidRDefault="00376401" w:rsidP="00FC370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XV</w:t>
      </w:r>
      <w:r w:rsidR="00234874" w:rsidRPr="00234874">
        <w:rPr>
          <w:rFonts w:ascii="Times New Roman" w:eastAsia="Times New Roman" w:hAnsi="Times New Roman" w:cs="Times New Roman"/>
          <w:b/>
          <w:bCs/>
          <w:sz w:val="24"/>
          <w:szCs w:val="24"/>
          <w:lang w:eastAsia="pl-PL"/>
        </w:rPr>
        <w:t>I.TERMIN SKŁADANIA ORAZ OTWARCIA OFERT:</w:t>
      </w:r>
    </w:p>
    <w:p w:rsidR="00234874" w:rsidRPr="00234874"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 Ofertę w formie pisemnej pod </w:t>
      </w:r>
      <w:proofErr w:type="gramStart"/>
      <w:r w:rsidRPr="00234874">
        <w:rPr>
          <w:rFonts w:ascii="Times New Roman" w:eastAsia="Times New Roman" w:hAnsi="Times New Roman" w:cs="Times New Roman"/>
          <w:sz w:val="24"/>
          <w:szCs w:val="24"/>
          <w:lang w:eastAsia="pl-PL"/>
        </w:rPr>
        <w:t>rygorem nieważności</w:t>
      </w:r>
      <w:proofErr w:type="gramEnd"/>
      <w:r w:rsidRPr="00234874">
        <w:rPr>
          <w:rFonts w:ascii="Times New Roman" w:eastAsia="Times New Roman" w:hAnsi="Times New Roman" w:cs="Times New Roman"/>
          <w:sz w:val="24"/>
          <w:szCs w:val="24"/>
          <w:lang w:eastAsia="pl-PL"/>
        </w:rPr>
        <w:t xml:space="preserve"> należy złożyć w</w:t>
      </w:r>
    </w:p>
    <w:p w:rsidR="00FC370B"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Samodzielny Publiczny Zespół Zakładów Opieki Zdrowotnej</w:t>
      </w:r>
      <w:r w:rsidR="0034655C">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b/>
          <w:bCs/>
          <w:sz w:val="24"/>
          <w:szCs w:val="24"/>
          <w:lang w:eastAsia="pl-PL"/>
        </w:rPr>
        <w:t>Powiatowy Szpital Specjalistyczny w Stalowej Woli</w:t>
      </w:r>
      <w:r w:rsidR="0034655C">
        <w:rPr>
          <w:rFonts w:ascii="Times New Roman" w:eastAsia="Times New Roman" w:hAnsi="Times New Roman" w:cs="Times New Roman"/>
          <w:sz w:val="24"/>
          <w:szCs w:val="24"/>
          <w:lang w:eastAsia="pl-PL"/>
        </w:rPr>
        <w:t xml:space="preserve"> </w:t>
      </w:r>
    </w:p>
    <w:p w:rsidR="00FC370B" w:rsidRDefault="00234874" w:rsidP="00FC370B">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ul</w:t>
      </w:r>
      <w:proofErr w:type="gramEnd"/>
      <w:r w:rsidRPr="00234874">
        <w:rPr>
          <w:rFonts w:ascii="Times New Roman" w:eastAsia="Times New Roman" w:hAnsi="Times New Roman" w:cs="Times New Roman"/>
          <w:b/>
          <w:bCs/>
          <w:sz w:val="24"/>
          <w:szCs w:val="24"/>
          <w:lang w:eastAsia="pl-PL"/>
        </w:rPr>
        <w:t>. Staszica 4, 37 – 450 Stalowa Wola</w:t>
      </w:r>
      <w:r w:rsidR="0034655C">
        <w:rPr>
          <w:rFonts w:ascii="Times New Roman" w:eastAsia="Times New Roman" w:hAnsi="Times New Roman" w:cs="Times New Roman"/>
          <w:sz w:val="24"/>
          <w:szCs w:val="24"/>
          <w:lang w:eastAsia="pl-PL"/>
        </w:rPr>
        <w:t xml:space="preserve"> </w:t>
      </w:r>
    </w:p>
    <w:p w:rsidR="00FC370B" w:rsidRDefault="00234874" w:rsidP="00FC370B">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pok</w:t>
      </w:r>
      <w:proofErr w:type="gramEnd"/>
      <w:r w:rsidRPr="00234874">
        <w:rPr>
          <w:rFonts w:ascii="Times New Roman" w:eastAsia="Times New Roman" w:hAnsi="Times New Roman" w:cs="Times New Roman"/>
          <w:b/>
          <w:bCs/>
          <w:sz w:val="24"/>
          <w:szCs w:val="24"/>
          <w:lang w:eastAsia="pl-PL"/>
        </w:rPr>
        <w:t>. nr 7, Dział Zamówień Publicznych i Zaopatrzenia</w:t>
      </w:r>
      <w:r w:rsidR="0034655C">
        <w:rPr>
          <w:rFonts w:ascii="Times New Roman" w:eastAsia="Times New Roman" w:hAnsi="Times New Roman" w:cs="Times New Roman"/>
          <w:sz w:val="24"/>
          <w:szCs w:val="24"/>
          <w:lang w:eastAsia="pl-PL"/>
        </w:rPr>
        <w:t xml:space="preserve"> </w:t>
      </w:r>
    </w:p>
    <w:p w:rsidR="00234874" w:rsidRPr="0034655C" w:rsidRDefault="00234874" w:rsidP="00FC370B">
      <w:pPr>
        <w:spacing w:after="0" w:line="240" w:lineRule="auto"/>
        <w:jc w:val="both"/>
        <w:rPr>
          <w:rFonts w:ascii="Times New Roman" w:eastAsia="Times New Roman" w:hAnsi="Times New Roman" w:cs="Times New Roman"/>
          <w:sz w:val="24"/>
          <w:szCs w:val="24"/>
          <w:lang w:eastAsia="pl-PL"/>
        </w:rPr>
      </w:pPr>
      <w:proofErr w:type="gramStart"/>
      <w:r w:rsidRPr="004D5B3D">
        <w:rPr>
          <w:rFonts w:ascii="Times New Roman" w:eastAsia="Times New Roman" w:hAnsi="Times New Roman" w:cs="Times New Roman"/>
          <w:b/>
          <w:bCs/>
          <w:sz w:val="24"/>
          <w:szCs w:val="24"/>
          <w:lang w:eastAsia="pl-PL"/>
        </w:rPr>
        <w:t>w</w:t>
      </w:r>
      <w:proofErr w:type="gramEnd"/>
      <w:r w:rsidRPr="004D5B3D">
        <w:rPr>
          <w:rFonts w:ascii="Times New Roman" w:eastAsia="Times New Roman" w:hAnsi="Times New Roman" w:cs="Times New Roman"/>
          <w:b/>
          <w:bCs/>
          <w:sz w:val="24"/>
          <w:szCs w:val="24"/>
          <w:lang w:eastAsia="pl-PL"/>
        </w:rPr>
        <w:t xml:space="preserve"> terminie do dn</w:t>
      </w:r>
      <w:r w:rsidR="00376401" w:rsidRPr="004D5B3D">
        <w:rPr>
          <w:rFonts w:ascii="Times New Roman" w:eastAsia="Times New Roman" w:hAnsi="Times New Roman" w:cs="Times New Roman"/>
          <w:b/>
          <w:bCs/>
          <w:sz w:val="24"/>
          <w:szCs w:val="24"/>
          <w:lang w:eastAsia="pl-PL"/>
        </w:rPr>
        <w:t xml:space="preserve">ia </w:t>
      </w:r>
      <w:r w:rsidR="00860C4C">
        <w:rPr>
          <w:rFonts w:ascii="Times New Roman" w:eastAsia="Times New Roman" w:hAnsi="Times New Roman" w:cs="Times New Roman"/>
          <w:b/>
          <w:bCs/>
          <w:sz w:val="24"/>
          <w:szCs w:val="24"/>
          <w:highlight w:val="yellow"/>
          <w:lang w:eastAsia="pl-PL"/>
        </w:rPr>
        <w:t>2</w:t>
      </w:r>
      <w:r w:rsidR="00CC4D9D">
        <w:rPr>
          <w:rFonts w:ascii="Times New Roman" w:eastAsia="Times New Roman" w:hAnsi="Times New Roman" w:cs="Times New Roman"/>
          <w:b/>
          <w:bCs/>
          <w:sz w:val="24"/>
          <w:szCs w:val="24"/>
          <w:highlight w:val="yellow"/>
          <w:lang w:eastAsia="pl-PL"/>
        </w:rPr>
        <w:t>8</w:t>
      </w:r>
      <w:r w:rsidR="001D655C" w:rsidRPr="00D4312A">
        <w:rPr>
          <w:rFonts w:ascii="Times New Roman" w:eastAsia="Times New Roman" w:hAnsi="Times New Roman" w:cs="Times New Roman"/>
          <w:b/>
          <w:bCs/>
          <w:sz w:val="24"/>
          <w:szCs w:val="24"/>
          <w:highlight w:val="yellow"/>
          <w:lang w:eastAsia="pl-PL"/>
        </w:rPr>
        <w:t>.</w:t>
      </w:r>
      <w:r w:rsidR="00064C8A">
        <w:rPr>
          <w:rFonts w:ascii="Times New Roman" w:eastAsia="Times New Roman" w:hAnsi="Times New Roman" w:cs="Times New Roman"/>
          <w:b/>
          <w:bCs/>
          <w:sz w:val="24"/>
          <w:szCs w:val="24"/>
          <w:highlight w:val="yellow"/>
          <w:lang w:eastAsia="pl-PL"/>
        </w:rPr>
        <w:t>0</w:t>
      </w:r>
      <w:r w:rsidR="00CC4D9D">
        <w:rPr>
          <w:rFonts w:ascii="Times New Roman" w:eastAsia="Times New Roman" w:hAnsi="Times New Roman" w:cs="Times New Roman"/>
          <w:b/>
          <w:bCs/>
          <w:sz w:val="24"/>
          <w:szCs w:val="24"/>
          <w:highlight w:val="yellow"/>
          <w:lang w:eastAsia="pl-PL"/>
        </w:rPr>
        <w:t>2</w:t>
      </w:r>
      <w:r w:rsidR="003036AE" w:rsidRPr="00D4312A">
        <w:rPr>
          <w:rFonts w:ascii="Times New Roman" w:eastAsia="Times New Roman" w:hAnsi="Times New Roman" w:cs="Times New Roman"/>
          <w:b/>
          <w:bCs/>
          <w:sz w:val="24"/>
          <w:szCs w:val="24"/>
          <w:highlight w:val="yellow"/>
          <w:lang w:eastAsia="pl-PL"/>
        </w:rPr>
        <w:t>.</w:t>
      </w:r>
      <w:r w:rsidR="003036AE" w:rsidRPr="00165E0A">
        <w:rPr>
          <w:rFonts w:ascii="Times New Roman" w:eastAsia="Times New Roman" w:hAnsi="Times New Roman" w:cs="Times New Roman"/>
          <w:b/>
          <w:bCs/>
          <w:sz w:val="24"/>
          <w:szCs w:val="24"/>
          <w:highlight w:val="yellow"/>
          <w:lang w:eastAsia="pl-PL"/>
        </w:rPr>
        <w:t>201</w:t>
      </w:r>
      <w:r w:rsidR="00622C60" w:rsidRPr="00165E0A">
        <w:rPr>
          <w:rFonts w:ascii="Times New Roman" w:eastAsia="Times New Roman" w:hAnsi="Times New Roman" w:cs="Times New Roman"/>
          <w:b/>
          <w:bCs/>
          <w:sz w:val="24"/>
          <w:szCs w:val="24"/>
          <w:highlight w:val="yellow"/>
          <w:lang w:eastAsia="pl-PL"/>
        </w:rPr>
        <w:t>9</w:t>
      </w:r>
      <w:r w:rsidR="00366BB0" w:rsidRPr="00165E0A">
        <w:rPr>
          <w:rFonts w:ascii="Times New Roman" w:eastAsia="Times New Roman" w:hAnsi="Times New Roman" w:cs="Times New Roman"/>
          <w:b/>
          <w:bCs/>
          <w:sz w:val="24"/>
          <w:szCs w:val="24"/>
          <w:highlight w:val="yellow"/>
          <w:lang w:eastAsia="pl-PL"/>
        </w:rPr>
        <w:t xml:space="preserve"> </w:t>
      </w:r>
      <w:proofErr w:type="gramStart"/>
      <w:r w:rsidR="00366BB0" w:rsidRPr="00165E0A">
        <w:rPr>
          <w:rFonts w:ascii="Times New Roman" w:eastAsia="Times New Roman" w:hAnsi="Times New Roman" w:cs="Times New Roman"/>
          <w:b/>
          <w:bCs/>
          <w:sz w:val="24"/>
          <w:szCs w:val="24"/>
          <w:highlight w:val="yellow"/>
          <w:lang w:eastAsia="pl-PL"/>
        </w:rPr>
        <w:t>r</w:t>
      </w:r>
      <w:proofErr w:type="gramEnd"/>
      <w:r w:rsidR="00366BB0" w:rsidRPr="001766AC">
        <w:rPr>
          <w:rFonts w:ascii="Times New Roman" w:eastAsia="Times New Roman" w:hAnsi="Times New Roman" w:cs="Times New Roman"/>
          <w:b/>
          <w:bCs/>
          <w:sz w:val="24"/>
          <w:szCs w:val="24"/>
          <w:lang w:eastAsia="pl-PL"/>
        </w:rPr>
        <w:t>.</w:t>
      </w:r>
      <w:r w:rsidR="00366BB0" w:rsidRPr="004D5B3D">
        <w:rPr>
          <w:rFonts w:ascii="Times New Roman" w:eastAsia="Times New Roman" w:hAnsi="Times New Roman" w:cs="Times New Roman"/>
          <w:b/>
          <w:bCs/>
          <w:sz w:val="24"/>
          <w:szCs w:val="24"/>
          <w:lang w:eastAsia="pl-PL"/>
        </w:rPr>
        <w:t xml:space="preserve"> do godziny </w:t>
      </w:r>
      <w:r w:rsidR="001D655C" w:rsidRPr="004D5B3D">
        <w:rPr>
          <w:rFonts w:ascii="Times New Roman" w:eastAsia="Times New Roman" w:hAnsi="Times New Roman" w:cs="Times New Roman"/>
          <w:b/>
          <w:bCs/>
          <w:sz w:val="24"/>
          <w:szCs w:val="24"/>
          <w:lang w:eastAsia="pl-PL"/>
        </w:rPr>
        <w:t>09</w:t>
      </w:r>
      <w:r w:rsidRPr="004D5B3D">
        <w:rPr>
          <w:rFonts w:ascii="Times New Roman" w:eastAsia="Times New Roman" w:hAnsi="Times New Roman" w:cs="Times New Roman"/>
          <w:b/>
          <w:bCs/>
          <w:sz w:val="24"/>
          <w:szCs w:val="24"/>
          <w:lang w:eastAsia="pl-PL"/>
        </w:rPr>
        <w:t>:00.</w:t>
      </w:r>
    </w:p>
    <w:p w:rsidR="00234874" w:rsidRPr="00234874" w:rsidRDefault="00234874" w:rsidP="00FC370B">
      <w:pPr>
        <w:spacing w:after="0" w:line="240" w:lineRule="auto"/>
        <w:ind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2. Decydujące znaczenie dla oceny zachowania terminu składania ofert, ma data i godzina złożenia oferty w </w:t>
      </w:r>
      <w:proofErr w:type="gramStart"/>
      <w:r w:rsidRPr="00234874">
        <w:rPr>
          <w:rFonts w:ascii="Times New Roman" w:eastAsia="Times New Roman" w:hAnsi="Times New Roman" w:cs="Times New Roman"/>
          <w:sz w:val="24"/>
          <w:szCs w:val="24"/>
          <w:lang w:eastAsia="pl-PL"/>
        </w:rPr>
        <w:t>siedzibie Zamawiającego</w:t>
      </w:r>
      <w:proofErr w:type="gramEnd"/>
      <w:r w:rsidRPr="00234874">
        <w:rPr>
          <w:rFonts w:ascii="Times New Roman" w:eastAsia="Times New Roman" w:hAnsi="Times New Roman" w:cs="Times New Roman"/>
          <w:sz w:val="24"/>
          <w:szCs w:val="24"/>
          <w:lang w:eastAsia="pl-PL"/>
        </w:rPr>
        <w:t xml:space="preserve"> a nie data jej wysłania przesyłką pocztową, czy kurierską. Konsekwencje złożenia oferty po terminie składania ofert bądź złożenia oferty w innym miejscu niż miejsce składania </w:t>
      </w:r>
      <w:proofErr w:type="gramStart"/>
      <w:r w:rsidRPr="00234874">
        <w:rPr>
          <w:rFonts w:ascii="Times New Roman" w:eastAsia="Times New Roman" w:hAnsi="Times New Roman" w:cs="Times New Roman"/>
          <w:sz w:val="24"/>
          <w:szCs w:val="24"/>
          <w:lang w:eastAsia="pl-PL"/>
        </w:rPr>
        <w:t>ofert określone</w:t>
      </w:r>
      <w:proofErr w:type="gramEnd"/>
      <w:r w:rsidRPr="00234874">
        <w:rPr>
          <w:rFonts w:ascii="Times New Roman" w:eastAsia="Times New Roman" w:hAnsi="Times New Roman" w:cs="Times New Roman"/>
          <w:sz w:val="24"/>
          <w:szCs w:val="24"/>
          <w:lang w:eastAsia="pl-PL"/>
        </w:rPr>
        <w:t xml:space="preserve"> w </w:t>
      </w:r>
      <w:proofErr w:type="spellStart"/>
      <w:r w:rsidRPr="00234874">
        <w:rPr>
          <w:rFonts w:ascii="Times New Roman" w:eastAsia="Times New Roman" w:hAnsi="Times New Roman" w:cs="Times New Roman"/>
          <w:sz w:val="24"/>
          <w:szCs w:val="24"/>
          <w:lang w:eastAsia="pl-PL"/>
        </w:rPr>
        <w:t>ppkt</w:t>
      </w:r>
      <w:proofErr w:type="spellEnd"/>
      <w:r w:rsidRPr="00234874">
        <w:rPr>
          <w:rFonts w:ascii="Times New Roman" w:eastAsia="Times New Roman" w:hAnsi="Times New Roman" w:cs="Times New Roman"/>
          <w:sz w:val="24"/>
          <w:szCs w:val="24"/>
          <w:lang w:eastAsia="pl-PL"/>
        </w:rPr>
        <w:t xml:space="preserve">. 1, </w:t>
      </w:r>
      <w:proofErr w:type="gramStart"/>
      <w:r w:rsidRPr="00234874">
        <w:rPr>
          <w:rFonts w:ascii="Times New Roman" w:eastAsia="Times New Roman" w:hAnsi="Times New Roman" w:cs="Times New Roman"/>
          <w:sz w:val="24"/>
          <w:szCs w:val="24"/>
          <w:lang w:eastAsia="pl-PL"/>
        </w:rPr>
        <w:t>ponosi</w:t>
      </w:r>
      <w:proofErr w:type="gramEnd"/>
      <w:r w:rsidRPr="00234874">
        <w:rPr>
          <w:rFonts w:ascii="Times New Roman" w:eastAsia="Times New Roman" w:hAnsi="Times New Roman" w:cs="Times New Roman"/>
          <w:sz w:val="24"/>
          <w:szCs w:val="24"/>
          <w:lang w:eastAsia="pl-PL"/>
        </w:rPr>
        <w:t xml:space="preserve"> Wykonawca.</w:t>
      </w:r>
    </w:p>
    <w:p w:rsidR="00234874" w:rsidRPr="00234874" w:rsidRDefault="00234874" w:rsidP="00FC370B">
      <w:pPr>
        <w:spacing w:after="0" w:line="240" w:lineRule="auto"/>
        <w:ind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3. Wykonawca może wprowadzić zmiany, poprawki, modyfikacje i uzupełnienia do złożonej oferty, przed upływem terminu składania ofert. Zmiany dokonuje się przez złożenie oferty w zmienionym zakresie, która musi odpowiadać wszystkim zasadom niniejszej Specyfikacji. Koperta lub opakowanie dodatkowo musi być oznaczona napisem </w:t>
      </w:r>
      <w:r w:rsidRPr="00234874">
        <w:rPr>
          <w:rFonts w:ascii="Times New Roman" w:eastAsia="Times New Roman" w:hAnsi="Times New Roman" w:cs="Times New Roman"/>
          <w:b/>
          <w:bCs/>
          <w:sz w:val="24"/>
          <w:szCs w:val="24"/>
          <w:lang w:eastAsia="pl-PL"/>
        </w:rPr>
        <w:t xml:space="preserve">„ZMIANA OFERTY”. </w:t>
      </w:r>
      <w:r w:rsidRPr="00234874">
        <w:rPr>
          <w:rFonts w:ascii="Times New Roman" w:eastAsia="Times New Roman" w:hAnsi="Times New Roman" w:cs="Times New Roman"/>
          <w:sz w:val="24"/>
          <w:szCs w:val="24"/>
          <w:lang w:eastAsia="pl-PL"/>
        </w:rPr>
        <w:t xml:space="preserve">Zmiany, o których mowa w zdaniu pierwszym ppkt.3 </w:t>
      </w:r>
      <w:proofErr w:type="gramStart"/>
      <w:r w:rsidRPr="00234874">
        <w:rPr>
          <w:rFonts w:ascii="Times New Roman" w:eastAsia="Times New Roman" w:hAnsi="Times New Roman" w:cs="Times New Roman"/>
          <w:sz w:val="24"/>
          <w:szCs w:val="24"/>
          <w:lang w:eastAsia="pl-PL"/>
        </w:rPr>
        <w:t>muszą</w:t>
      </w:r>
      <w:proofErr w:type="gramEnd"/>
      <w:r w:rsidRPr="00234874">
        <w:rPr>
          <w:rFonts w:ascii="Times New Roman" w:eastAsia="Times New Roman" w:hAnsi="Times New Roman" w:cs="Times New Roman"/>
          <w:sz w:val="24"/>
          <w:szCs w:val="24"/>
          <w:lang w:eastAsia="pl-PL"/>
        </w:rPr>
        <w:t xml:space="preserve"> być złożone według takich samych zasad jak złożona oferta (</w:t>
      </w:r>
      <w:proofErr w:type="spellStart"/>
      <w:r w:rsidRPr="00234874">
        <w:rPr>
          <w:rFonts w:ascii="Times New Roman" w:eastAsia="Times New Roman" w:hAnsi="Times New Roman" w:cs="Times New Roman"/>
          <w:sz w:val="24"/>
          <w:szCs w:val="24"/>
          <w:lang w:eastAsia="pl-PL"/>
        </w:rPr>
        <w:t>ppkt</w:t>
      </w:r>
      <w:proofErr w:type="spellEnd"/>
      <w:r w:rsidRPr="00234874">
        <w:rPr>
          <w:rFonts w:ascii="Times New Roman" w:eastAsia="Times New Roman" w:hAnsi="Times New Roman" w:cs="Times New Roman"/>
          <w:sz w:val="24"/>
          <w:szCs w:val="24"/>
          <w:lang w:eastAsia="pl-PL"/>
        </w:rPr>
        <w:t>. 1). Koperty lub opakowania oznakowane dopiskiem „ZMIANA OFERTY” zostaną otwarte przy otwieraniu oferty Wykonawcy, który wprowadził zmiany i po stwierdzeniu poprawności procedury dokonania zmian, zostaną one dołączone do oferty.</w:t>
      </w:r>
    </w:p>
    <w:p w:rsidR="00234874" w:rsidRPr="00234874" w:rsidRDefault="00234874" w:rsidP="00FC370B">
      <w:pPr>
        <w:spacing w:after="0" w:line="240" w:lineRule="auto"/>
        <w:ind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4. Wykonawca ma prawo przed upływem terminu składania ofert, wycofać złożoną ofertę. Wycofanie złożonej oferty dokonuje się na pisemny wniosek Wykonawcy, zawierający oświadczenie żądania zwrotu złożonej oferty, złożony Zamawiającemu przed upływem terminu składania ofert. Powiadomienie o wycofaniu oferty, musi być złożone według takich samych zasad jak złożona oferta (</w:t>
      </w:r>
      <w:proofErr w:type="spellStart"/>
      <w:r w:rsidRPr="00234874">
        <w:rPr>
          <w:rFonts w:ascii="Times New Roman" w:eastAsia="Times New Roman" w:hAnsi="Times New Roman" w:cs="Times New Roman"/>
          <w:color w:val="000000"/>
          <w:sz w:val="24"/>
          <w:szCs w:val="24"/>
          <w:lang w:eastAsia="pl-PL"/>
        </w:rPr>
        <w:t>ppkt</w:t>
      </w:r>
      <w:proofErr w:type="spellEnd"/>
      <w:r w:rsidRPr="00234874">
        <w:rPr>
          <w:rFonts w:ascii="Times New Roman" w:eastAsia="Times New Roman" w:hAnsi="Times New Roman" w:cs="Times New Roman"/>
          <w:color w:val="000000"/>
          <w:sz w:val="24"/>
          <w:szCs w:val="24"/>
          <w:lang w:eastAsia="pl-PL"/>
        </w:rPr>
        <w:t xml:space="preserve">. 1) </w:t>
      </w:r>
      <w:proofErr w:type="gramStart"/>
      <w:r w:rsidRPr="00234874">
        <w:rPr>
          <w:rFonts w:ascii="Times New Roman" w:eastAsia="Times New Roman" w:hAnsi="Times New Roman" w:cs="Times New Roman"/>
          <w:color w:val="000000"/>
          <w:sz w:val="24"/>
          <w:szCs w:val="24"/>
          <w:lang w:eastAsia="pl-PL"/>
        </w:rPr>
        <w:t>i</w:t>
      </w:r>
      <w:proofErr w:type="gramEnd"/>
      <w:r w:rsidRPr="00234874">
        <w:rPr>
          <w:rFonts w:ascii="Times New Roman" w:eastAsia="Times New Roman" w:hAnsi="Times New Roman" w:cs="Times New Roman"/>
          <w:color w:val="000000"/>
          <w:sz w:val="24"/>
          <w:szCs w:val="24"/>
          <w:lang w:eastAsia="pl-PL"/>
        </w:rPr>
        <w:t xml:space="preserve"> może zostać dodatkowo oznaczone napisem „</w:t>
      </w:r>
      <w:r w:rsidRPr="00234874">
        <w:rPr>
          <w:rFonts w:ascii="Times New Roman" w:eastAsia="Times New Roman" w:hAnsi="Times New Roman" w:cs="Times New Roman"/>
          <w:b/>
          <w:bCs/>
          <w:color w:val="000000"/>
          <w:sz w:val="24"/>
          <w:szCs w:val="24"/>
          <w:lang w:eastAsia="pl-PL"/>
        </w:rPr>
        <w:t>WYCOFANIE OFERTY</w:t>
      </w:r>
      <w:r w:rsidRPr="00234874">
        <w:rPr>
          <w:rFonts w:ascii="Times New Roman" w:eastAsia="Times New Roman" w:hAnsi="Times New Roman" w:cs="Times New Roman"/>
          <w:color w:val="000000"/>
          <w:sz w:val="24"/>
          <w:szCs w:val="24"/>
          <w:lang w:eastAsia="pl-PL"/>
        </w:rPr>
        <w:t>”. Po stwierdzeniu poprawności postępowania Wykonawcy w zakresie wycofania oferty, oferty wycofane nie będą odczytane.</w:t>
      </w:r>
    </w:p>
    <w:p w:rsidR="00E627BF" w:rsidRPr="0084665A" w:rsidRDefault="00234874" w:rsidP="00E627BF">
      <w:pPr>
        <w:spacing w:after="0" w:line="240" w:lineRule="auto"/>
        <w:ind w:left="255"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 xml:space="preserve">5. </w:t>
      </w:r>
      <w:r w:rsidR="00E627BF" w:rsidRPr="0084665A">
        <w:rPr>
          <w:rFonts w:ascii="Times New Roman" w:eastAsia="Times New Roman" w:hAnsi="Times New Roman" w:cs="Times New Roman"/>
          <w:b/>
          <w:bCs/>
          <w:sz w:val="24"/>
          <w:szCs w:val="24"/>
          <w:lang w:eastAsia="pl-PL"/>
        </w:rPr>
        <w:t>Publiczne otwarcie ofert nastąpi w</w:t>
      </w:r>
    </w:p>
    <w:p w:rsidR="00E627BF" w:rsidRPr="0084665A" w:rsidRDefault="00E627BF" w:rsidP="00E627BF">
      <w:pPr>
        <w:spacing w:after="0" w:line="240" w:lineRule="auto"/>
        <w:ind w:left="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Samodzielny Publiczny Zespół Zakładów Opieki Zdrowotnej</w:t>
      </w:r>
    </w:p>
    <w:p w:rsidR="00E627BF" w:rsidRPr="0084665A" w:rsidRDefault="00E627BF" w:rsidP="00E627BF">
      <w:pPr>
        <w:spacing w:after="0" w:line="240" w:lineRule="auto"/>
        <w:ind w:left="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Powiatowy Szpital Specjalistyczny w Stalowej Woli</w:t>
      </w:r>
    </w:p>
    <w:p w:rsidR="00E627BF" w:rsidRPr="0084665A" w:rsidRDefault="00E627BF" w:rsidP="00E627BF">
      <w:pPr>
        <w:spacing w:after="0" w:line="240" w:lineRule="auto"/>
        <w:ind w:left="255"/>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b/>
          <w:bCs/>
          <w:sz w:val="24"/>
          <w:szCs w:val="24"/>
          <w:lang w:eastAsia="pl-PL"/>
        </w:rPr>
        <w:t>ul</w:t>
      </w:r>
      <w:proofErr w:type="gramEnd"/>
      <w:r w:rsidRPr="0084665A">
        <w:rPr>
          <w:rFonts w:ascii="Times New Roman" w:eastAsia="Times New Roman" w:hAnsi="Times New Roman" w:cs="Times New Roman"/>
          <w:b/>
          <w:bCs/>
          <w:sz w:val="24"/>
          <w:szCs w:val="24"/>
          <w:lang w:eastAsia="pl-PL"/>
        </w:rPr>
        <w:t>. Staszica 4, 37 – 450 Stalowa Wola</w:t>
      </w:r>
    </w:p>
    <w:p w:rsidR="00C316D2" w:rsidRDefault="00C316D2" w:rsidP="00C316D2">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pok</w:t>
      </w:r>
      <w:proofErr w:type="gramEnd"/>
      <w:r w:rsidRPr="00234874">
        <w:rPr>
          <w:rFonts w:ascii="Times New Roman" w:eastAsia="Times New Roman" w:hAnsi="Times New Roman" w:cs="Times New Roman"/>
          <w:b/>
          <w:bCs/>
          <w:sz w:val="24"/>
          <w:szCs w:val="24"/>
          <w:lang w:eastAsia="pl-PL"/>
        </w:rPr>
        <w:t>. nr 7, Dział Zamówień Publicznych i Zaopatrzenia</w:t>
      </w:r>
      <w:r>
        <w:rPr>
          <w:rFonts w:ascii="Times New Roman" w:eastAsia="Times New Roman" w:hAnsi="Times New Roman" w:cs="Times New Roman"/>
          <w:sz w:val="24"/>
          <w:szCs w:val="24"/>
          <w:lang w:eastAsia="pl-PL"/>
        </w:rPr>
        <w:t xml:space="preserve"> </w:t>
      </w:r>
    </w:p>
    <w:p w:rsidR="00E627BF" w:rsidRPr="00845B4C" w:rsidRDefault="00E627BF" w:rsidP="00E627BF">
      <w:pPr>
        <w:spacing w:after="0" w:line="240" w:lineRule="auto"/>
        <w:ind w:left="255" w:hanging="17"/>
        <w:jc w:val="both"/>
        <w:rPr>
          <w:rFonts w:ascii="Times New Roman" w:eastAsia="Times New Roman" w:hAnsi="Times New Roman" w:cs="Times New Roman"/>
          <w:b/>
          <w:bCs/>
          <w:color w:val="000000"/>
          <w:sz w:val="24"/>
          <w:szCs w:val="24"/>
          <w:shd w:val="clear" w:color="auto" w:fill="FFFFFF"/>
          <w:lang w:eastAsia="pl-PL"/>
        </w:rPr>
      </w:pPr>
      <w:proofErr w:type="gramStart"/>
      <w:r w:rsidRPr="004D5B3D">
        <w:rPr>
          <w:rFonts w:ascii="Times New Roman" w:eastAsia="Times New Roman" w:hAnsi="Times New Roman" w:cs="Times New Roman"/>
          <w:b/>
          <w:bCs/>
          <w:color w:val="000000"/>
          <w:sz w:val="24"/>
          <w:szCs w:val="24"/>
          <w:shd w:val="clear" w:color="auto" w:fill="FFFFFF"/>
          <w:lang w:eastAsia="pl-PL"/>
        </w:rPr>
        <w:t>w</w:t>
      </w:r>
      <w:proofErr w:type="gramEnd"/>
      <w:r w:rsidRPr="004D5B3D">
        <w:rPr>
          <w:rFonts w:ascii="Times New Roman" w:eastAsia="Times New Roman" w:hAnsi="Times New Roman" w:cs="Times New Roman"/>
          <w:b/>
          <w:bCs/>
          <w:color w:val="000000"/>
          <w:sz w:val="24"/>
          <w:szCs w:val="24"/>
          <w:shd w:val="clear" w:color="auto" w:fill="FFFFFF"/>
          <w:lang w:eastAsia="pl-PL"/>
        </w:rPr>
        <w:t xml:space="preserve"> terminie </w:t>
      </w:r>
      <w:r w:rsidR="00860C4C">
        <w:rPr>
          <w:rFonts w:ascii="Times New Roman" w:eastAsia="Times New Roman" w:hAnsi="Times New Roman" w:cs="Times New Roman"/>
          <w:b/>
          <w:bCs/>
          <w:color w:val="000000"/>
          <w:sz w:val="24"/>
          <w:szCs w:val="24"/>
          <w:highlight w:val="yellow"/>
          <w:shd w:val="clear" w:color="auto" w:fill="FFFFFF"/>
          <w:lang w:eastAsia="pl-PL"/>
        </w:rPr>
        <w:t>2</w:t>
      </w:r>
      <w:r w:rsidR="00CC4D9D">
        <w:rPr>
          <w:rFonts w:ascii="Times New Roman" w:eastAsia="Times New Roman" w:hAnsi="Times New Roman" w:cs="Times New Roman"/>
          <w:b/>
          <w:bCs/>
          <w:color w:val="000000"/>
          <w:sz w:val="24"/>
          <w:szCs w:val="24"/>
          <w:highlight w:val="yellow"/>
          <w:shd w:val="clear" w:color="auto" w:fill="FFFFFF"/>
          <w:lang w:eastAsia="pl-PL"/>
        </w:rPr>
        <w:t>8</w:t>
      </w:r>
      <w:r w:rsidRPr="00D4312A">
        <w:rPr>
          <w:rFonts w:ascii="Times New Roman" w:eastAsia="Times New Roman" w:hAnsi="Times New Roman" w:cs="Times New Roman"/>
          <w:b/>
          <w:bCs/>
          <w:color w:val="000000"/>
          <w:sz w:val="24"/>
          <w:szCs w:val="24"/>
          <w:highlight w:val="yellow"/>
          <w:shd w:val="clear" w:color="auto" w:fill="FFFFFF"/>
          <w:lang w:eastAsia="pl-PL"/>
        </w:rPr>
        <w:t>.</w:t>
      </w:r>
      <w:r w:rsidR="00064C8A">
        <w:rPr>
          <w:rFonts w:ascii="Times New Roman" w:eastAsia="Times New Roman" w:hAnsi="Times New Roman" w:cs="Times New Roman"/>
          <w:b/>
          <w:bCs/>
          <w:color w:val="000000"/>
          <w:sz w:val="24"/>
          <w:szCs w:val="24"/>
          <w:highlight w:val="yellow"/>
          <w:shd w:val="clear" w:color="auto" w:fill="FFFFFF"/>
          <w:lang w:eastAsia="pl-PL"/>
        </w:rPr>
        <w:t>0</w:t>
      </w:r>
      <w:r w:rsidR="00CC4D9D">
        <w:rPr>
          <w:rFonts w:ascii="Times New Roman" w:eastAsia="Times New Roman" w:hAnsi="Times New Roman" w:cs="Times New Roman"/>
          <w:b/>
          <w:bCs/>
          <w:color w:val="000000"/>
          <w:sz w:val="24"/>
          <w:szCs w:val="24"/>
          <w:highlight w:val="yellow"/>
          <w:shd w:val="clear" w:color="auto" w:fill="FFFFFF"/>
          <w:lang w:eastAsia="pl-PL"/>
        </w:rPr>
        <w:t>2</w:t>
      </w:r>
      <w:r w:rsidRPr="00D4312A">
        <w:rPr>
          <w:rFonts w:ascii="Times New Roman" w:eastAsia="Times New Roman" w:hAnsi="Times New Roman" w:cs="Times New Roman"/>
          <w:b/>
          <w:bCs/>
          <w:color w:val="000000"/>
          <w:sz w:val="24"/>
          <w:szCs w:val="24"/>
          <w:highlight w:val="yellow"/>
          <w:shd w:val="clear" w:color="auto" w:fill="FFFFFF"/>
          <w:lang w:eastAsia="pl-PL"/>
        </w:rPr>
        <w:t>. 20</w:t>
      </w:r>
      <w:r w:rsidRPr="0096244A">
        <w:rPr>
          <w:rFonts w:ascii="Times New Roman" w:eastAsia="Times New Roman" w:hAnsi="Times New Roman" w:cs="Times New Roman"/>
          <w:b/>
          <w:bCs/>
          <w:color w:val="000000"/>
          <w:sz w:val="24"/>
          <w:szCs w:val="24"/>
          <w:highlight w:val="yellow"/>
          <w:shd w:val="clear" w:color="auto" w:fill="FFFFFF"/>
          <w:lang w:eastAsia="pl-PL"/>
        </w:rPr>
        <w:t>1</w:t>
      </w:r>
      <w:r w:rsidR="00622C60" w:rsidRPr="0096244A">
        <w:rPr>
          <w:rFonts w:ascii="Times New Roman" w:eastAsia="Times New Roman" w:hAnsi="Times New Roman" w:cs="Times New Roman"/>
          <w:b/>
          <w:bCs/>
          <w:color w:val="000000"/>
          <w:sz w:val="24"/>
          <w:szCs w:val="24"/>
          <w:highlight w:val="yellow"/>
          <w:shd w:val="clear" w:color="auto" w:fill="FFFFFF"/>
          <w:lang w:eastAsia="pl-PL"/>
        </w:rPr>
        <w:t>9</w:t>
      </w:r>
      <w:proofErr w:type="gramStart"/>
      <w:r w:rsidRPr="0096244A">
        <w:rPr>
          <w:rFonts w:ascii="Times New Roman" w:eastAsia="Times New Roman" w:hAnsi="Times New Roman" w:cs="Times New Roman"/>
          <w:b/>
          <w:bCs/>
          <w:color w:val="000000"/>
          <w:sz w:val="24"/>
          <w:szCs w:val="24"/>
          <w:highlight w:val="yellow"/>
          <w:shd w:val="clear" w:color="auto" w:fill="FFFFFF"/>
          <w:lang w:eastAsia="pl-PL"/>
        </w:rPr>
        <w:t>r</w:t>
      </w:r>
      <w:proofErr w:type="gramEnd"/>
      <w:r w:rsidRPr="001766AC">
        <w:rPr>
          <w:rFonts w:ascii="Times New Roman" w:eastAsia="Times New Roman" w:hAnsi="Times New Roman" w:cs="Times New Roman"/>
          <w:b/>
          <w:bCs/>
          <w:color w:val="000000"/>
          <w:sz w:val="24"/>
          <w:szCs w:val="24"/>
          <w:shd w:val="clear" w:color="auto" w:fill="FFFFFF"/>
          <w:lang w:eastAsia="pl-PL"/>
        </w:rPr>
        <w:t>.,</w:t>
      </w:r>
      <w:r w:rsidRPr="004D5B3D">
        <w:rPr>
          <w:rFonts w:ascii="Times New Roman" w:eastAsia="Times New Roman" w:hAnsi="Times New Roman" w:cs="Times New Roman"/>
          <w:b/>
          <w:bCs/>
          <w:color w:val="000000"/>
          <w:sz w:val="24"/>
          <w:szCs w:val="24"/>
          <w:shd w:val="clear" w:color="auto" w:fill="FFFFFF"/>
          <w:lang w:eastAsia="pl-PL"/>
        </w:rPr>
        <w:t xml:space="preserve"> o godzinie 9:30</w:t>
      </w:r>
    </w:p>
    <w:p w:rsidR="00E627BF" w:rsidRDefault="00E627BF" w:rsidP="00E627BF">
      <w:pPr>
        <w:spacing w:after="0" w:line="240" w:lineRule="auto"/>
        <w:ind w:hanging="272"/>
        <w:jc w:val="both"/>
        <w:rPr>
          <w:rFonts w:ascii="Times New Roman" w:eastAsia="Times New Roman" w:hAnsi="Times New Roman" w:cs="Times New Roman"/>
          <w:color w:val="000000"/>
          <w:sz w:val="24"/>
          <w:szCs w:val="24"/>
          <w:lang w:eastAsia="pl-PL"/>
        </w:rPr>
      </w:pPr>
    </w:p>
    <w:p w:rsidR="00271AE5" w:rsidRPr="0096244A"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 xml:space="preserve">W trakcie publicznego otwarcia </w:t>
      </w:r>
      <w:proofErr w:type="gramStart"/>
      <w:r w:rsidR="0064294A" w:rsidRPr="00234874">
        <w:rPr>
          <w:rFonts w:ascii="Times New Roman" w:eastAsia="Times New Roman" w:hAnsi="Times New Roman" w:cs="Times New Roman"/>
          <w:color w:val="000000"/>
          <w:sz w:val="24"/>
          <w:szCs w:val="24"/>
          <w:lang w:eastAsia="pl-PL"/>
        </w:rPr>
        <w:t>ofert</w:t>
      </w:r>
      <w:r w:rsidR="0064294A">
        <w:rPr>
          <w:rFonts w:ascii="Times New Roman" w:eastAsia="Times New Roman" w:hAnsi="Times New Roman" w:cs="Times New Roman"/>
          <w:color w:val="000000"/>
          <w:sz w:val="24"/>
          <w:szCs w:val="24"/>
          <w:lang w:eastAsia="pl-PL"/>
        </w:rPr>
        <w:t xml:space="preserve"> Zamawiający</w:t>
      </w:r>
      <w:proofErr w:type="gramEnd"/>
      <w:r w:rsidRPr="00234874">
        <w:rPr>
          <w:rFonts w:ascii="Times New Roman" w:eastAsia="Times New Roman" w:hAnsi="Times New Roman" w:cs="Times New Roman"/>
          <w:color w:val="000000"/>
          <w:sz w:val="24"/>
          <w:szCs w:val="24"/>
          <w:lang w:eastAsia="pl-PL"/>
        </w:rPr>
        <w:t xml:space="preserve"> poda informacje określone w art. 86 ust. 3 i 4 ustawy Pzp.</w:t>
      </w:r>
      <w:r w:rsidR="0096244A">
        <w:rPr>
          <w:rFonts w:ascii="Times New Roman" w:eastAsia="Times New Roman" w:hAnsi="Times New Roman" w:cs="Times New Roman"/>
          <w:sz w:val="24"/>
          <w:szCs w:val="24"/>
          <w:lang w:eastAsia="pl-PL"/>
        </w:rPr>
        <w:t xml:space="preserve"> </w:t>
      </w:r>
      <w:r w:rsidR="00271AE5" w:rsidRPr="00271AE5">
        <w:rPr>
          <w:rFonts w:ascii="Times New Roman" w:eastAsia="Times New Roman" w:hAnsi="Times New Roman" w:cs="Times New Roman"/>
          <w:color w:val="000000"/>
          <w:sz w:val="24"/>
          <w:szCs w:val="24"/>
          <w:lang w:eastAsia="pl-PL"/>
        </w:rPr>
        <w:t xml:space="preserve">Otwarcie ofert jest jawne i następuje bezpośrednio po upływie terminu do ich składania, z </w:t>
      </w:r>
      <w:r w:rsidR="0096244A" w:rsidRPr="00271AE5">
        <w:rPr>
          <w:rFonts w:ascii="Times New Roman" w:eastAsia="Times New Roman" w:hAnsi="Times New Roman" w:cs="Times New Roman"/>
          <w:color w:val="000000"/>
          <w:sz w:val="24"/>
          <w:szCs w:val="24"/>
          <w:lang w:eastAsia="pl-PL"/>
        </w:rPr>
        <w:t>tym, że</w:t>
      </w:r>
      <w:r w:rsidR="00271AE5" w:rsidRPr="00271AE5">
        <w:rPr>
          <w:rFonts w:ascii="Times New Roman" w:eastAsia="Times New Roman" w:hAnsi="Times New Roman" w:cs="Times New Roman"/>
          <w:color w:val="000000"/>
          <w:sz w:val="24"/>
          <w:szCs w:val="24"/>
          <w:lang w:eastAsia="pl-PL"/>
        </w:rPr>
        <w:t xml:space="preserve"> dzień, w</w:t>
      </w:r>
      <w:r w:rsidR="00271AE5">
        <w:rPr>
          <w:rFonts w:ascii="Times New Roman" w:eastAsia="Times New Roman" w:hAnsi="Times New Roman" w:cs="Times New Roman"/>
          <w:color w:val="000000"/>
          <w:sz w:val="24"/>
          <w:szCs w:val="24"/>
          <w:lang w:eastAsia="pl-PL"/>
        </w:rPr>
        <w:t xml:space="preserve"> </w:t>
      </w:r>
      <w:r w:rsidR="00271AE5" w:rsidRPr="00271AE5">
        <w:rPr>
          <w:rFonts w:ascii="Times New Roman" w:eastAsia="Times New Roman" w:hAnsi="Times New Roman" w:cs="Times New Roman"/>
          <w:color w:val="000000"/>
          <w:sz w:val="24"/>
          <w:szCs w:val="24"/>
          <w:lang w:eastAsia="pl-PL"/>
        </w:rPr>
        <w:t>którym upływa termin składania ofert, jest dniem ich otwarcia.</w:t>
      </w:r>
      <w:r w:rsidR="00324EEA">
        <w:rPr>
          <w:rFonts w:ascii="Times New Roman" w:eastAsia="Times New Roman" w:hAnsi="Times New Roman" w:cs="Times New Roman"/>
          <w:color w:val="000000"/>
          <w:sz w:val="24"/>
          <w:szCs w:val="24"/>
          <w:lang w:eastAsia="pl-PL"/>
        </w:rPr>
        <w:t xml:space="preserve"> </w:t>
      </w:r>
      <w:r w:rsidR="00271AE5" w:rsidRPr="00271AE5">
        <w:rPr>
          <w:rFonts w:ascii="Times New Roman" w:eastAsia="Times New Roman" w:hAnsi="Times New Roman" w:cs="Times New Roman"/>
          <w:color w:val="000000"/>
          <w:sz w:val="24"/>
          <w:szCs w:val="24"/>
          <w:lang w:eastAsia="pl-PL"/>
        </w:rPr>
        <w:t xml:space="preserve">Uprawnieni do prowadzenia czynności otwarcia ofert są </w:t>
      </w:r>
      <w:r w:rsidR="002B5C5C">
        <w:rPr>
          <w:rFonts w:ascii="Times New Roman" w:eastAsia="Times New Roman" w:hAnsi="Times New Roman" w:cs="Times New Roman"/>
          <w:color w:val="000000"/>
          <w:sz w:val="24"/>
          <w:szCs w:val="24"/>
          <w:lang w:eastAsia="pl-PL"/>
        </w:rPr>
        <w:t xml:space="preserve">członkowie komisji przetargowej </w:t>
      </w:r>
      <w:proofErr w:type="gramStart"/>
      <w:r w:rsidR="00271AE5" w:rsidRPr="00271AE5">
        <w:rPr>
          <w:rFonts w:ascii="Times New Roman" w:eastAsia="Times New Roman" w:hAnsi="Times New Roman" w:cs="Times New Roman"/>
          <w:color w:val="000000"/>
          <w:sz w:val="24"/>
          <w:szCs w:val="24"/>
          <w:lang w:eastAsia="pl-PL"/>
        </w:rPr>
        <w:t>powołani</w:t>
      </w:r>
      <w:r w:rsidR="00271AE5">
        <w:rPr>
          <w:rFonts w:ascii="Times New Roman" w:eastAsia="Times New Roman" w:hAnsi="Times New Roman" w:cs="Times New Roman"/>
          <w:color w:val="000000"/>
          <w:sz w:val="24"/>
          <w:szCs w:val="24"/>
          <w:lang w:eastAsia="pl-PL"/>
        </w:rPr>
        <w:t xml:space="preserve"> </w:t>
      </w:r>
      <w:r w:rsidR="0096244A">
        <w:rPr>
          <w:rFonts w:ascii="Times New Roman" w:eastAsia="Times New Roman" w:hAnsi="Times New Roman" w:cs="Times New Roman"/>
          <w:color w:val="000000"/>
          <w:sz w:val="24"/>
          <w:szCs w:val="24"/>
          <w:lang w:eastAsia="pl-PL"/>
        </w:rPr>
        <w:t>Z</w:t>
      </w:r>
      <w:r w:rsidR="00271AE5" w:rsidRPr="00324EEA">
        <w:rPr>
          <w:rFonts w:ascii="Times New Roman" w:eastAsia="Times New Roman" w:hAnsi="Times New Roman" w:cs="Times New Roman"/>
          <w:color w:val="000000"/>
          <w:sz w:val="24"/>
          <w:szCs w:val="24"/>
          <w:lang w:eastAsia="pl-PL"/>
        </w:rPr>
        <w:t>arządzeniem</w:t>
      </w:r>
      <w:proofErr w:type="gramEnd"/>
      <w:r w:rsidR="00271AE5" w:rsidRPr="00324EEA">
        <w:rPr>
          <w:rFonts w:ascii="Times New Roman" w:eastAsia="Times New Roman" w:hAnsi="Times New Roman" w:cs="Times New Roman"/>
          <w:color w:val="000000"/>
          <w:sz w:val="24"/>
          <w:szCs w:val="24"/>
          <w:lang w:eastAsia="pl-PL"/>
        </w:rPr>
        <w:t xml:space="preserve"> </w:t>
      </w:r>
      <w:r w:rsidR="00D71A40">
        <w:rPr>
          <w:rFonts w:ascii="Times New Roman" w:eastAsia="Times New Roman" w:hAnsi="Times New Roman" w:cs="Times New Roman"/>
          <w:color w:val="000000"/>
          <w:sz w:val="24"/>
          <w:szCs w:val="24"/>
          <w:lang w:eastAsia="pl-PL"/>
        </w:rPr>
        <w:t>Dyrektora</w:t>
      </w:r>
      <w:r w:rsidR="00271AE5" w:rsidRPr="00EE5D3B">
        <w:rPr>
          <w:rFonts w:ascii="Times New Roman" w:eastAsia="Times New Roman" w:hAnsi="Times New Roman" w:cs="Times New Roman"/>
          <w:color w:val="000000"/>
          <w:sz w:val="24"/>
          <w:szCs w:val="24"/>
          <w:lang w:eastAsia="pl-PL"/>
        </w:rPr>
        <w:t>.</w:t>
      </w:r>
    </w:p>
    <w:p w:rsidR="00234874" w:rsidRPr="00234874" w:rsidRDefault="00376401" w:rsidP="002348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sz w:val="24"/>
          <w:szCs w:val="24"/>
          <w:lang w:eastAsia="pl-PL"/>
        </w:rPr>
        <w:lastRenderedPageBreak/>
        <w:t>XVII</w:t>
      </w:r>
      <w:r w:rsidR="00234874" w:rsidRPr="00234874">
        <w:rPr>
          <w:rFonts w:ascii="Times New Roman" w:eastAsia="Times New Roman" w:hAnsi="Times New Roman" w:cs="Times New Roman"/>
          <w:b/>
          <w:bCs/>
          <w:color w:val="000000"/>
          <w:sz w:val="24"/>
          <w:szCs w:val="24"/>
          <w:lang w:eastAsia="pl-PL"/>
        </w:rPr>
        <w:t>.WYMAGANIA DOTYCZĄCE WADIUM</w:t>
      </w:r>
    </w:p>
    <w:p w:rsidR="00C17F22" w:rsidRPr="00234874" w:rsidRDefault="00C17F22" w:rsidP="00C17F22">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Zmawiający nie wymaga.</w:t>
      </w:r>
    </w:p>
    <w:p w:rsidR="00EE5D3B" w:rsidRPr="00EE5D3B" w:rsidRDefault="00EE5D3B" w:rsidP="00EE5D3B">
      <w:pPr>
        <w:spacing w:after="0" w:line="240" w:lineRule="auto"/>
        <w:jc w:val="both"/>
        <w:rPr>
          <w:rFonts w:ascii="Times New Roman" w:eastAsia="Times New Roman" w:hAnsi="Times New Roman" w:cs="Times New Roman"/>
          <w:color w:val="000000"/>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t>X</w:t>
      </w:r>
      <w:r w:rsidR="00517686">
        <w:rPr>
          <w:rFonts w:ascii="Times New Roman" w:eastAsia="Times New Roman" w:hAnsi="Times New Roman" w:cs="Times New Roman"/>
          <w:b/>
          <w:bCs/>
          <w:color w:val="000000"/>
          <w:sz w:val="24"/>
          <w:szCs w:val="24"/>
          <w:lang w:eastAsia="pl-PL"/>
        </w:rPr>
        <w:t>VIII</w:t>
      </w:r>
      <w:r w:rsidRPr="00234874">
        <w:rPr>
          <w:rFonts w:ascii="Times New Roman" w:eastAsia="Times New Roman" w:hAnsi="Times New Roman" w:cs="Times New Roman"/>
          <w:b/>
          <w:bCs/>
          <w:color w:val="000000"/>
          <w:sz w:val="24"/>
          <w:szCs w:val="24"/>
          <w:lang w:eastAsia="pl-PL"/>
        </w:rPr>
        <w:t>. FORMA POROZUMIEWANIA SIĘ ZAMAWIAJĄCEGO I WYKONAWCÓW</w:t>
      </w:r>
    </w:p>
    <w:p w:rsidR="00234874" w:rsidRPr="00CD7341" w:rsidRDefault="00234874" w:rsidP="00CD7341">
      <w:pPr>
        <w:pStyle w:val="PKT8211"/>
        <w:spacing w:line="240" w:lineRule="auto"/>
        <w:ind w:left="284" w:hanging="284"/>
        <w:rPr>
          <w:rFonts w:ascii="Times New Roman" w:hAnsi="Times New Roman" w:cs="Times New Roman"/>
          <w:color w:val="000000"/>
        </w:rPr>
      </w:pPr>
      <w:r w:rsidRPr="00234874">
        <w:rPr>
          <w:rFonts w:ascii="Times New Roman" w:hAnsi="Times New Roman" w:cs="Times New Roman"/>
          <w:color w:val="000000"/>
        </w:rPr>
        <w:t xml:space="preserve">1. </w:t>
      </w:r>
      <w:r w:rsidR="00CD7341">
        <w:rPr>
          <w:rFonts w:ascii="Times New Roman" w:hAnsi="Times New Roman" w:cs="Times New Roman"/>
          <w:color w:val="000000"/>
        </w:rPr>
        <w:t>Komunikacja między Zamawiającym a W</w:t>
      </w:r>
      <w:r w:rsidR="00CD7341" w:rsidRPr="00951AD0">
        <w:rPr>
          <w:rFonts w:ascii="Times New Roman" w:hAnsi="Times New Roman" w:cs="Times New Roman"/>
          <w:color w:val="000000"/>
        </w:rPr>
        <w:t>ykonawcami odbywa się</w:t>
      </w:r>
      <w:r w:rsidR="00255EBB">
        <w:rPr>
          <w:rFonts w:ascii="Times New Roman" w:hAnsi="Times New Roman" w:cs="Times New Roman"/>
          <w:b/>
          <w:strike/>
          <w:color w:val="000000"/>
        </w:rPr>
        <w:t xml:space="preserve"> </w:t>
      </w:r>
      <w:r w:rsidR="00CD7341" w:rsidRPr="00951AD0">
        <w:rPr>
          <w:rFonts w:ascii="Times New Roman" w:hAnsi="Times New Roman" w:cs="Times New Roman"/>
          <w:color w:val="000000"/>
        </w:rPr>
        <w:t>za pośrednictwem operatora pocztowego w rozumieniu ustawy z dnia 23 listopada 2012 r. – Prawo pocztowe (</w:t>
      </w:r>
      <w:hyperlink r:id="rId19" w:history="1">
        <w:r w:rsidR="00CD7341" w:rsidRPr="00951AD0">
          <w:rPr>
            <w:rFonts w:ascii="Times New Roman" w:hAnsi="Times New Roman" w:cs="Times New Roman"/>
            <w:color w:val="000000"/>
          </w:rPr>
          <w:t>Dz.</w:t>
        </w:r>
        <w:r w:rsidR="00F86EAF">
          <w:rPr>
            <w:rFonts w:ascii="Times New Roman" w:hAnsi="Times New Roman" w:cs="Times New Roman"/>
            <w:color w:val="000000"/>
          </w:rPr>
          <w:t xml:space="preserve"> </w:t>
        </w:r>
        <w:r w:rsidR="00CD7341" w:rsidRPr="00951AD0">
          <w:rPr>
            <w:rFonts w:ascii="Times New Roman" w:hAnsi="Times New Roman" w:cs="Times New Roman"/>
            <w:color w:val="000000"/>
          </w:rPr>
          <w:t xml:space="preserve">U. 2017 </w:t>
        </w:r>
        <w:proofErr w:type="gramStart"/>
        <w:r w:rsidR="00CD7341" w:rsidRPr="00951AD0">
          <w:rPr>
            <w:rFonts w:ascii="Times New Roman" w:hAnsi="Times New Roman" w:cs="Times New Roman"/>
            <w:color w:val="000000"/>
          </w:rPr>
          <w:t>poz</w:t>
        </w:r>
        <w:proofErr w:type="gramEnd"/>
        <w:r w:rsidR="00CD7341" w:rsidRPr="00951AD0">
          <w:rPr>
            <w:rFonts w:ascii="Times New Roman" w:hAnsi="Times New Roman" w:cs="Times New Roman"/>
            <w:color w:val="000000"/>
          </w:rPr>
          <w:t>. 1481</w:t>
        </w:r>
      </w:hyperlink>
      <w:r w:rsidR="00BE11A8">
        <w:t xml:space="preserve"> z </w:t>
      </w:r>
      <w:proofErr w:type="spellStart"/>
      <w:r w:rsidR="00BE11A8">
        <w:t>późn</w:t>
      </w:r>
      <w:proofErr w:type="spellEnd"/>
      <w:r w:rsidR="00BE11A8">
        <w:t xml:space="preserve">. </w:t>
      </w:r>
      <w:proofErr w:type="gramStart"/>
      <w:r w:rsidR="00BE11A8">
        <w:t>zm</w:t>
      </w:r>
      <w:proofErr w:type="gramEnd"/>
      <w:r w:rsidR="00BE11A8">
        <w:t>.</w:t>
      </w:r>
      <w:r w:rsidR="00CD7341" w:rsidRPr="00951AD0">
        <w:rPr>
          <w:rFonts w:ascii="Times New Roman" w:hAnsi="Times New Roman" w:cs="Times New Roman"/>
          <w:color w:val="000000"/>
        </w:rPr>
        <w:t xml:space="preserve">), osobiście, za pośrednictwem posłańca, faksu lub przy użyciu środków komunikacji elektronicznej w rozumieniu ustawy z dnia 18 lipca 2002 r. o świadczeniu usług drogą elektroniczną (Dz. U. </w:t>
      </w:r>
      <w:proofErr w:type="gramStart"/>
      <w:r w:rsidR="00CD7341" w:rsidRPr="00951AD0">
        <w:rPr>
          <w:rFonts w:ascii="Times New Roman" w:hAnsi="Times New Roman" w:cs="Times New Roman"/>
          <w:color w:val="000000"/>
        </w:rPr>
        <w:t>z</w:t>
      </w:r>
      <w:proofErr w:type="gramEnd"/>
      <w:r w:rsidR="00CD7341" w:rsidRPr="00951AD0">
        <w:rPr>
          <w:rFonts w:ascii="Times New Roman" w:hAnsi="Times New Roman" w:cs="Times New Roman"/>
          <w:color w:val="000000"/>
        </w:rPr>
        <w:t xml:space="preserve"> 2017 r. poz. 1219</w:t>
      </w:r>
      <w:r w:rsidR="00BE11A8">
        <w:rPr>
          <w:rFonts w:ascii="Times New Roman" w:hAnsi="Times New Roman" w:cs="Times New Roman"/>
          <w:color w:val="000000"/>
        </w:rPr>
        <w:t xml:space="preserve"> z </w:t>
      </w:r>
      <w:proofErr w:type="spellStart"/>
      <w:r w:rsidR="00BE11A8">
        <w:rPr>
          <w:rFonts w:ascii="Times New Roman" w:hAnsi="Times New Roman" w:cs="Times New Roman"/>
          <w:color w:val="000000"/>
        </w:rPr>
        <w:t>późn</w:t>
      </w:r>
      <w:proofErr w:type="spellEnd"/>
      <w:r w:rsidR="00BE11A8">
        <w:rPr>
          <w:rFonts w:ascii="Times New Roman" w:hAnsi="Times New Roman" w:cs="Times New Roman"/>
          <w:color w:val="000000"/>
        </w:rPr>
        <w:t xml:space="preserve">. </w:t>
      </w:r>
      <w:proofErr w:type="gramStart"/>
      <w:r w:rsidR="00BE11A8">
        <w:rPr>
          <w:rFonts w:ascii="Times New Roman" w:hAnsi="Times New Roman" w:cs="Times New Roman"/>
          <w:color w:val="000000"/>
        </w:rPr>
        <w:t>zm</w:t>
      </w:r>
      <w:proofErr w:type="gramEnd"/>
      <w:r w:rsidR="00BE11A8">
        <w:rPr>
          <w:rFonts w:ascii="Times New Roman" w:hAnsi="Times New Roman" w:cs="Times New Roman"/>
          <w:color w:val="000000"/>
        </w:rPr>
        <w:t>.</w:t>
      </w:r>
      <w:r w:rsidR="00CD7341" w:rsidRPr="00951AD0">
        <w:rPr>
          <w:rFonts w:ascii="Times New Roman" w:hAnsi="Times New Roman" w:cs="Times New Roman"/>
          <w:color w:val="000000"/>
        </w:rPr>
        <w:t>)</w:t>
      </w:r>
    </w:p>
    <w:p w:rsidR="00234874" w:rsidRPr="00234874" w:rsidRDefault="00234874" w:rsidP="00234874">
      <w:pPr>
        <w:spacing w:after="0" w:line="240" w:lineRule="auto"/>
        <w:ind w:left="227"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2. Oświadczenia, wnioski, zawiadomienia oraz informacje przekazane za pomocą poczty elektronicznej uważa się za złożone w terminie, jeżeli ich treść dotarła do Zamawiającego przed upływem terminu i została niezwłocznie potwierdzona przez Zamawiającego.</w:t>
      </w:r>
    </w:p>
    <w:p w:rsidR="00CD7341" w:rsidRDefault="00234874" w:rsidP="00BC69FB">
      <w:pPr>
        <w:tabs>
          <w:tab w:val="left" w:pos="4253"/>
        </w:tabs>
        <w:spacing w:after="0" w:line="240" w:lineRule="auto"/>
        <w:ind w:left="227"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t>3. Korespondencję w formie papierowej, Wykonawcy zobowiązani są wysyłać lub składać na adre</w:t>
      </w:r>
      <w:r w:rsidRPr="00234874">
        <w:rPr>
          <w:rFonts w:ascii="Times New Roman" w:eastAsia="Times New Roman" w:hAnsi="Times New Roman" w:cs="Times New Roman"/>
          <w:b/>
          <w:bCs/>
          <w:sz w:val="24"/>
          <w:szCs w:val="24"/>
          <w:lang w:eastAsia="pl-PL"/>
        </w:rPr>
        <w:t>s: SPZZOZ Powiatowy Szpital Specjalistyczny w Stalowej Woli, ul. St</w:t>
      </w:r>
      <w:r w:rsidR="007D5246">
        <w:rPr>
          <w:rFonts w:ascii="Times New Roman" w:eastAsia="Times New Roman" w:hAnsi="Times New Roman" w:cs="Times New Roman"/>
          <w:b/>
          <w:bCs/>
          <w:sz w:val="24"/>
          <w:szCs w:val="24"/>
          <w:lang w:eastAsia="pl-PL"/>
        </w:rPr>
        <w:t>aszica 4, 37 – 450 Stalowa Wola</w:t>
      </w:r>
      <w:r w:rsidRPr="00234874">
        <w:rPr>
          <w:rFonts w:ascii="Times New Roman" w:eastAsia="Times New Roman" w:hAnsi="Times New Roman" w:cs="Times New Roman"/>
          <w:b/>
          <w:bCs/>
          <w:sz w:val="24"/>
          <w:szCs w:val="24"/>
          <w:lang w:eastAsia="pl-PL"/>
        </w:rPr>
        <w:t xml:space="preserve">, Dział Zamówień Publicznych i Zaopatrzenia, pok. nr 7 </w:t>
      </w:r>
      <w:r w:rsidRPr="00234874">
        <w:rPr>
          <w:rFonts w:ascii="Times New Roman" w:eastAsia="Times New Roman" w:hAnsi="Times New Roman" w:cs="Times New Roman"/>
          <w:b/>
          <w:bCs/>
          <w:color w:val="000000"/>
          <w:sz w:val="24"/>
          <w:szCs w:val="24"/>
          <w:lang w:eastAsia="pl-PL"/>
        </w:rPr>
        <w:t xml:space="preserve">dotyczy </w:t>
      </w:r>
      <w:r w:rsidR="00C25A5E">
        <w:rPr>
          <w:rFonts w:ascii="Times New Roman" w:eastAsia="Times New Roman" w:hAnsi="Times New Roman" w:cs="Times New Roman"/>
          <w:b/>
          <w:bCs/>
          <w:sz w:val="24"/>
          <w:szCs w:val="24"/>
          <w:lang w:eastAsia="pl-PL"/>
        </w:rPr>
        <w:t xml:space="preserve">Postępowania nr </w:t>
      </w:r>
      <w:r w:rsidR="00040DF1" w:rsidRPr="002E6A91">
        <w:rPr>
          <w:rFonts w:ascii="Times New Roman" w:eastAsia="Times New Roman" w:hAnsi="Times New Roman" w:cs="Times New Roman"/>
          <w:b/>
          <w:bCs/>
          <w:sz w:val="24"/>
          <w:szCs w:val="24"/>
          <w:lang w:eastAsia="pl-PL"/>
        </w:rPr>
        <w:t xml:space="preserve">Spr. </w:t>
      </w:r>
      <w:r w:rsidR="00B25277" w:rsidRPr="00B25277">
        <w:rPr>
          <w:rFonts w:ascii="Times New Roman" w:eastAsia="Times New Roman" w:hAnsi="Times New Roman" w:cs="Times New Roman"/>
          <w:b/>
          <w:bCs/>
          <w:sz w:val="24"/>
          <w:szCs w:val="24"/>
          <w:lang w:eastAsia="pl-PL"/>
        </w:rPr>
        <w:t>220</w:t>
      </w:r>
      <w:r w:rsidR="00100CBD" w:rsidRPr="00B25277">
        <w:rPr>
          <w:rFonts w:ascii="Times New Roman" w:eastAsia="Times New Roman" w:hAnsi="Times New Roman" w:cs="Times New Roman"/>
          <w:b/>
          <w:bCs/>
          <w:sz w:val="24"/>
          <w:szCs w:val="24"/>
          <w:lang w:eastAsia="pl-PL"/>
        </w:rPr>
        <w:t xml:space="preserve"> </w:t>
      </w:r>
      <w:r w:rsidR="00C25A5E" w:rsidRPr="00B25277">
        <w:rPr>
          <w:rFonts w:ascii="Times New Roman" w:eastAsia="Times New Roman" w:hAnsi="Times New Roman" w:cs="Times New Roman"/>
          <w:b/>
          <w:bCs/>
          <w:sz w:val="24"/>
          <w:szCs w:val="24"/>
          <w:lang w:eastAsia="pl-PL"/>
        </w:rPr>
        <w:t>ZP/201</w:t>
      </w:r>
      <w:r w:rsidR="00944674" w:rsidRPr="00B25277">
        <w:rPr>
          <w:rFonts w:ascii="Times New Roman" w:eastAsia="Times New Roman" w:hAnsi="Times New Roman" w:cs="Times New Roman"/>
          <w:b/>
          <w:bCs/>
          <w:sz w:val="24"/>
          <w:szCs w:val="24"/>
          <w:lang w:eastAsia="pl-PL"/>
        </w:rPr>
        <w:t>9</w:t>
      </w:r>
      <w:r w:rsidRPr="00B25277">
        <w:rPr>
          <w:rFonts w:ascii="Times New Roman" w:eastAsia="Times New Roman" w:hAnsi="Times New Roman" w:cs="Times New Roman"/>
          <w:b/>
          <w:bCs/>
          <w:sz w:val="24"/>
          <w:szCs w:val="24"/>
          <w:lang w:eastAsia="pl-PL"/>
        </w:rPr>
        <w:t>”.</w:t>
      </w:r>
    </w:p>
    <w:p w:rsidR="00CD7341" w:rsidRPr="0084665A" w:rsidRDefault="00CD7341" w:rsidP="00CD7341">
      <w:pPr>
        <w:spacing w:after="0" w:line="240" w:lineRule="auto"/>
        <w:ind w:left="227" w:hanging="23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84665A">
        <w:rPr>
          <w:rFonts w:ascii="Times New Roman" w:eastAsia="Times New Roman" w:hAnsi="Times New Roman" w:cs="Times New Roman"/>
          <w:sz w:val="24"/>
          <w:szCs w:val="24"/>
          <w:lang w:eastAsia="pl-PL"/>
        </w:rPr>
        <w:t>. Przesłanie korespondencji na inny adre</w:t>
      </w:r>
      <w:r>
        <w:rPr>
          <w:rFonts w:ascii="Times New Roman" w:eastAsia="Times New Roman" w:hAnsi="Times New Roman" w:cs="Times New Roman"/>
          <w:sz w:val="24"/>
          <w:szCs w:val="24"/>
          <w:lang w:eastAsia="pl-PL"/>
        </w:rPr>
        <w:t>s niż zostało to określone w pkt. 3</w:t>
      </w:r>
      <w:r w:rsidRPr="0084665A">
        <w:rPr>
          <w:rFonts w:ascii="Times New Roman" w:eastAsia="Times New Roman" w:hAnsi="Times New Roman" w:cs="Times New Roman"/>
          <w:sz w:val="24"/>
          <w:szCs w:val="24"/>
          <w:lang w:eastAsia="pl-PL"/>
        </w:rPr>
        <w:t xml:space="preserve">, może skutkować </w:t>
      </w:r>
      <w:proofErr w:type="gramStart"/>
      <w:r w:rsidRPr="0084665A">
        <w:rPr>
          <w:rFonts w:ascii="Times New Roman" w:eastAsia="Times New Roman" w:hAnsi="Times New Roman" w:cs="Times New Roman"/>
          <w:sz w:val="24"/>
          <w:szCs w:val="24"/>
          <w:lang w:eastAsia="pl-PL"/>
        </w:rPr>
        <w:t>niemożnością zapoznania</w:t>
      </w:r>
      <w:proofErr w:type="gramEnd"/>
      <w:r w:rsidRPr="0084665A">
        <w:rPr>
          <w:rFonts w:ascii="Times New Roman" w:eastAsia="Times New Roman" w:hAnsi="Times New Roman" w:cs="Times New Roman"/>
          <w:sz w:val="24"/>
          <w:szCs w:val="24"/>
          <w:lang w:eastAsia="pl-PL"/>
        </w:rPr>
        <w:t xml:space="preserve"> się przez Zamawiającego z treścią przekazanej informacji we właściwym terminie.</w:t>
      </w:r>
    </w:p>
    <w:p w:rsidR="00CD7341" w:rsidRDefault="00CD7341" w:rsidP="00DA4069">
      <w:pPr>
        <w:spacing w:after="0" w:line="240" w:lineRule="auto"/>
        <w:ind w:left="238" w:hanging="25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w:t>
      </w:r>
      <w:r w:rsidRPr="0084665A">
        <w:rPr>
          <w:rFonts w:ascii="Times New Roman" w:eastAsia="Times New Roman" w:hAnsi="Times New Roman" w:cs="Times New Roman"/>
          <w:color w:val="000000"/>
          <w:sz w:val="24"/>
          <w:szCs w:val="24"/>
          <w:lang w:eastAsia="pl-PL"/>
        </w:rPr>
        <w:t>. Korespondencję przekazywaną drogą elektroniczną, wykonawcy zobowiązani są kierować na adres e-mail: zam-publ@szpital-stw.com (</w:t>
      </w:r>
      <w:r w:rsidRPr="0084665A">
        <w:rPr>
          <w:rFonts w:ascii="Times New Roman" w:eastAsia="Times New Roman" w:hAnsi="Times New Roman" w:cs="Times New Roman"/>
          <w:b/>
          <w:bCs/>
          <w:color w:val="000000"/>
          <w:sz w:val="24"/>
          <w:szCs w:val="24"/>
          <w:lang w:eastAsia="pl-PL"/>
        </w:rPr>
        <w:t>Zamawiający zaleca przesyłanie zapytań dotyczących treści S</w:t>
      </w:r>
      <w:r>
        <w:rPr>
          <w:rFonts w:ascii="Times New Roman" w:eastAsia="Times New Roman" w:hAnsi="Times New Roman" w:cs="Times New Roman"/>
          <w:b/>
          <w:bCs/>
          <w:color w:val="000000"/>
          <w:sz w:val="24"/>
          <w:szCs w:val="24"/>
          <w:lang w:eastAsia="pl-PL"/>
        </w:rPr>
        <w:t>IWZ</w:t>
      </w:r>
      <w:r w:rsidRPr="0084665A">
        <w:rPr>
          <w:rFonts w:ascii="Times New Roman" w:eastAsia="Times New Roman" w:hAnsi="Times New Roman" w:cs="Times New Roman"/>
          <w:b/>
          <w:bCs/>
          <w:color w:val="000000"/>
          <w:sz w:val="24"/>
          <w:szCs w:val="24"/>
          <w:lang w:eastAsia="pl-PL"/>
        </w:rPr>
        <w:t xml:space="preserve"> drogą email w edytowalnym pliku tekstowym w </w:t>
      </w:r>
      <w:proofErr w:type="gramStart"/>
      <w:r w:rsidRPr="0084665A">
        <w:rPr>
          <w:rFonts w:ascii="Times New Roman" w:eastAsia="Times New Roman" w:hAnsi="Times New Roman" w:cs="Times New Roman"/>
          <w:b/>
          <w:bCs/>
          <w:color w:val="000000"/>
          <w:sz w:val="24"/>
          <w:szCs w:val="24"/>
          <w:lang w:eastAsia="pl-PL"/>
        </w:rPr>
        <w:t>formacie .</w:t>
      </w:r>
      <w:proofErr w:type="spellStart"/>
      <w:proofErr w:type="gramEnd"/>
      <w:r w:rsidRPr="0084665A">
        <w:rPr>
          <w:rFonts w:ascii="Times New Roman" w:eastAsia="Times New Roman" w:hAnsi="Times New Roman" w:cs="Times New Roman"/>
          <w:b/>
          <w:bCs/>
          <w:color w:val="000000"/>
          <w:sz w:val="24"/>
          <w:szCs w:val="24"/>
          <w:lang w:eastAsia="pl-PL"/>
        </w:rPr>
        <w:t>doc</w:t>
      </w:r>
      <w:proofErr w:type="spellEnd"/>
      <w:r w:rsidRPr="0084665A">
        <w:rPr>
          <w:rFonts w:ascii="Times New Roman" w:eastAsia="Times New Roman" w:hAnsi="Times New Roman" w:cs="Times New Roman"/>
          <w:b/>
          <w:bCs/>
          <w:color w:val="000000"/>
          <w:sz w:val="24"/>
          <w:szCs w:val="24"/>
          <w:lang w:eastAsia="pl-PL"/>
        </w:rPr>
        <w:t xml:space="preserve"> </w:t>
      </w:r>
      <w:proofErr w:type="gramStart"/>
      <w:r w:rsidRPr="0084665A">
        <w:rPr>
          <w:rFonts w:ascii="Times New Roman" w:eastAsia="Times New Roman" w:hAnsi="Times New Roman" w:cs="Times New Roman"/>
          <w:b/>
          <w:bCs/>
          <w:color w:val="000000"/>
          <w:sz w:val="24"/>
          <w:szCs w:val="24"/>
          <w:lang w:eastAsia="pl-PL"/>
        </w:rPr>
        <w:t>lub .</w:t>
      </w:r>
      <w:proofErr w:type="spellStart"/>
      <w:r w:rsidRPr="0084665A">
        <w:rPr>
          <w:rFonts w:ascii="Times New Roman" w:eastAsia="Times New Roman" w:hAnsi="Times New Roman" w:cs="Times New Roman"/>
          <w:b/>
          <w:bCs/>
          <w:color w:val="000000"/>
          <w:sz w:val="24"/>
          <w:szCs w:val="24"/>
          <w:lang w:eastAsia="pl-PL"/>
        </w:rPr>
        <w:t>odt</w:t>
      </w:r>
      <w:proofErr w:type="spellEnd"/>
      <w:proofErr w:type="gramEnd"/>
      <w:r w:rsidRPr="0084665A">
        <w:rPr>
          <w:rFonts w:ascii="Times New Roman" w:eastAsia="Times New Roman" w:hAnsi="Times New Roman" w:cs="Times New Roman"/>
          <w:b/>
          <w:bCs/>
          <w:color w:val="000000"/>
          <w:sz w:val="24"/>
          <w:szCs w:val="24"/>
          <w:lang w:eastAsia="pl-PL"/>
        </w:rPr>
        <w:t xml:space="preserve">), </w:t>
      </w:r>
      <w:r w:rsidRPr="0084665A">
        <w:rPr>
          <w:rFonts w:ascii="Times New Roman" w:eastAsia="Times New Roman" w:hAnsi="Times New Roman" w:cs="Times New Roman"/>
          <w:color w:val="000000"/>
          <w:sz w:val="24"/>
          <w:szCs w:val="24"/>
          <w:lang w:eastAsia="pl-PL"/>
        </w:rPr>
        <w:t>fax:15 843 33 97.</w:t>
      </w:r>
    </w:p>
    <w:p w:rsidR="00F2758D" w:rsidRDefault="00DA4069" w:rsidP="00F2758D">
      <w:pPr>
        <w:pStyle w:val="NormalnyWeb"/>
        <w:spacing w:before="0" w:beforeAutospacing="0" w:after="0"/>
        <w:ind w:left="272"/>
        <w:jc w:val="both"/>
        <w:rPr>
          <w:color w:val="000000" w:themeColor="text1"/>
        </w:rPr>
      </w:pPr>
      <w:r w:rsidRPr="00794B95">
        <w:rPr>
          <w:color w:val="000000" w:themeColor="text1"/>
        </w:rPr>
        <w:t xml:space="preserve">Zamawiający zapewnia, że w/w środki komunikacji elektronicznej będą dostępne, czynne i sprawnie działające przez cały okres trwania postępowania. Wykonawca składający ofertę jest proszony o </w:t>
      </w:r>
      <w:proofErr w:type="gramStart"/>
      <w:r w:rsidRPr="00794B95">
        <w:rPr>
          <w:color w:val="000000" w:themeColor="text1"/>
        </w:rPr>
        <w:t>podanie swoich</w:t>
      </w:r>
      <w:proofErr w:type="gramEnd"/>
      <w:r w:rsidRPr="00794B95">
        <w:rPr>
          <w:color w:val="000000" w:themeColor="text1"/>
        </w:rPr>
        <w:t xml:space="preserve"> danych identyfikujących możliwość skorzystania z tych środków komunikacji elektronicznej. Pozwoli to na sprawny przebieg postępowania i dokonanie wyboru wykonawcy. Wprowadzając swoje dane (środki komunikacji elektronicznej w rozumieniu ustawy </w:t>
      </w:r>
      <w:proofErr w:type="spellStart"/>
      <w:r w:rsidRPr="00794B95">
        <w:rPr>
          <w:color w:val="000000" w:themeColor="text1"/>
        </w:rPr>
        <w:t>pzp</w:t>
      </w:r>
      <w:proofErr w:type="spellEnd"/>
      <w:r w:rsidRPr="00794B95">
        <w:rPr>
          <w:color w:val="000000" w:themeColor="text1"/>
        </w:rPr>
        <w:t xml:space="preserve">) do oferty wykonawca – na zasadach podobnych jak u zamawiającego deklaruje jednocześnie, że będą one sprawne, czynne i aktualne przez cały okres trwania postępowania, a w przypadku ich zmiany czy </w:t>
      </w:r>
      <w:proofErr w:type="gramStart"/>
      <w:r w:rsidRPr="00794B95">
        <w:rPr>
          <w:color w:val="000000" w:themeColor="text1"/>
        </w:rPr>
        <w:t>awarii zamawiający</w:t>
      </w:r>
      <w:proofErr w:type="gramEnd"/>
      <w:r w:rsidRPr="00794B95">
        <w:rPr>
          <w:color w:val="000000" w:themeColor="text1"/>
        </w:rPr>
        <w:t xml:space="preserve"> niezwłocznie zostanie o tym poinformowany.</w:t>
      </w:r>
    </w:p>
    <w:p w:rsidR="00F2758D" w:rsidRDefault="00F2758D" w:rsidP="0064294A">
      <w:pPr>
        <w:pStyle w:val="NormalnyWeb"/>
        <w:spacing w:before="0" w:beforeAutospacing="0" w:after="0"/>
        <w:ind w:left="284" w:hanging="284"/>
        <w:jc w:val="both"/>
        <w:rPr>
          <w:color w:val="000000"/>
        </w:rPr>
      </w:pPr>
      <w:r w:rsidRPr="00F2758D">
        <w:rPr>
          <w:color w:val="000000" w:themeColor="text1"/>
        </w:rPr>
        <w:t>6.</w:t>
      </w:r>
      <w:r>
        <w:rPr>
          <w:color w:val="000000"/>
        </w:rPr>
        <w:t xml:space="preserve"> Jeżeli zamawiający lub wykonawca przekazują oświadczenia, wnioski, zawiadomienia oraz informacje za pośrednictwem faksu lub przy użyciu środków komunikacji elektronicznej w rozumieniu ustawy z dnia 18 lipca 2002 roku o świadczeniu usług drogą elektroniczną, każda ze stron </w:t>
      </w:r>
      <w:r>
        <w:rPr>
          <w:b/>
          <w:bCs/>
          <w:color w:val="000000"/>
        </w:rPr>
        <w:t xml:space="preserve">na żądanie drugiej </w:t>
      </w:r>
      <w:proofErr w:type="gramStart"/>
      <w:r>
        <w:rPr>
          <w:b/>
          <w:bCs/>
          <w:color w:val="000000"/>
        </w:rPr>
        <w:t>strony niezwłocznie</w:t>
      </w:r>
      <w:proofErr w:type="gramEnd"/>
      <w:r>
        <w:rPr>
          <w:b/>
          <w:bCs/>
          <w:color w:val="000000"/>
        </w:rPr>
        <w:t xml:space="preserve"> potwierdza </w:t>
      </w:r>
      <w:r>
        <w:rPr>
          <w:color w:val="000000"/>
        </w:rPr>
        <w:t>fakt ich otrzymania</w:t>
      </w:r>
    </w:p>
    <w:p w:rsidR="00F2758D" w:rsidRDefault="00F2758D" w:rsidP="00F2758D">
      <w:pPr>
        <w:pStyle w:val="NormalnyWeb"/>
        <w:spacing w:before="0" w:beforeAutospacing="0" w:after="0"/>
        <w:ind w:left="272" w:hanging="272"/>
        <w:jc w:val="both"/>
      </w:pPr>
      <w:r>
        <w:rPr>
          <w:color w:val="000000"/>
        </w:rPr>
        <w:t xml:space="preserve">7. Domniemywa się, iż korespondencja wysłana przez Zamawiającego na numer faksu lub adres poczty elektronicznej podany przez Wykonawcę w ofercie została mu doręczona w sposób </w:t>
      </w:r>
      <w:proofErr w:type="gramStart"/>
      <w:r>
        <w:rPr>
          <w:color w:val="000000"/>
        </w:rPr>
        <w:t>umożliwiający zapoznanie</w:t>
      </w:r>
      <w:proofErr w:type="gramEnd"/>
      <w:r>
        <w:rPr>
          <w:color w:val="000000"/>
        </w:rPr>
        <w:t xml:space="preserve"> się Wykonawcy z treścią pisma chyba, że Wykonawca wezwany przez Zamawiającego do potwierdzenia otrzymania oświadczenia, wniosku, zawiadomienia lub informacji w sposób określony w </w:t>
      </w:r>
      <w:r w:rsidRPr="00427297">
        <w:rPr>
          <w:color w:val="000000"/>
        </w:rPr>
        <w:t xml:space="preserve">punkcie </w:t>
      </w:r>
      <w:r>
        <w:rPr>
          <w:color w:val="000000"/>
        </w:rPr>
        <w:t xml:space="preserve">6 </w:t>
      </w:r>
      <w:r w:rsidRPr="00427297">
        <w:rPr>
          <w:color w:val="000000"/>
        </w:rPr>
        <w:t>niniejszej</w:t>
      </w:r>
      <w:r>
        <w:rPr>
          <w:color w:val="000000"/>
        </w:rPr>
        <w:t xml:space="preserve"> SIWZ oświadczy, że wyżej wymienionej wiadomości nie otrzymał.</w:t>
      </w:r>
    </w:p>
    <w:p w:rsidR="00F2758D" w:rsidRDefault="00F2758D" w:rsidP="00F2758D">
      <w:pPr>
        <w:pStyle w:val="NormalnyWeb"/>
        <w:spacing w:before="0" w:beforeAutospacing="0" w:after="0"/>
        <w:ind w:left="272" w:hanging="272"/>
        <w:jc w:val="both"/>
      </w:pPr>
      <w:r>
        <w:rPr>
          <w:color w:val="000000"/>
        </w:rPr>
        <w:t>8. Wykonawca może zwrócić się do Zamawiającego o wyjaśnienie treści SIWZ.</w:t>
      </w:r>
    </w:p>
    <w:p w:rsidR="00F2758D" w:rsidRDefault="00F2758D" w:rsidP="00F2758D">
      <w:pPr>
        <w:pStyle w:val="NormalnyWeb"/>
        <w:spacing w:before="0" w:beforeAutospacing="0" w:after="0"/>
        <w:ind w:left="272" w:hanging="272"/>
        <w:jc w:val="both"/>
      </w:pPr>
      <w:r>
        <w:rPr>
          <w:color w:val="000000"/>
        </w:rPr>
        <w:t xml:space="preserve">9. Jeżeli wniosek o wyjaśnienie treści SIWZ wpłynie do Zamawiającego nie później niż do końca dnia, w którym upływa połowa terminu składania ofert, Zamawiający udzieli wyjaśnień niezwłocznie, jednak nie później niż w terminach określonych </w:t>
      </w:r>
      <w:proofErr w:type="gramStart"/>
      <w:r>
        <w:rPr>
          <w:color w:val="000000"/>
        </w:rPr>
        <w:t>w</w:t>
      </w:r>
      <w:r w:rsidR="00BE11A8">
        <w:rPr>
          <w:color w:val="000000"/>
        </w:rPr>
        <w:t xml:space="preserve"> art</w:t>
      </w:r>
      <w:proofErr w:type="gramEnd"/>
      <w:r w:rsidR="00BE11A8">
        <w:rPr>
          <w:color w:val="000000"/>
        </w:rPr>
        <w:t>. 38 ust. 1 ustawy PZP</w:t>
      </w:r>
      <w:r>
        <w:rPr>
          <w:color w:val="000000"/>
        </w:rPr>
        <w: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F2758D" w:rsidRDefault="00F2758D" w:rsidP="00F2758D">
      <w:pPr>
        <w:pStyle w:val="NormalnyWeb"/>
        <w:spacing w:before="0" w:beforeAutospacing="0" w:after="0"/>
        <w:ind w:left="272" w:hanging="272"/>
        <w:jc w:val="both"/>
      </w:pPr>
      <w:r>
        <w:rPr>
          <w:color w:val="000000"/>
        </w:rPr>
        <w:lastRenderedPageBreak/>
        <w:t xml:space="preserve">10. Przedłużenie terminu składania ofert nie wpływa na bieg terminu składania wniosku, o którym mowa w </w:t>
      </w:r>
      <w:proofErr w:type="gramStart"/>
      <w:r>
        <w:rPr>
          <w:color w:val="000000"/>
        </w:rPr>
        <w:t>punkcie 9 niniejszej</w:t>
      </w:r>
      <w:proofErr w:type="gramEnd"/>
      <w:r>
        <w:rPr>
          <w:color w:val="000000"/>
        </w:rPr>
        <w:t xml:space="preserve"> SIWZ.</w:t>
      </w:r>
    </w:p>
    <w:p w:rsidR="00F2758D" w:rsidRPr="00C96E6C" w:rsidRDefault="00F2758D" w:rsidP="00C96E6C">
      <w:pPr>
        <w:pStyle w:val="NormalnyWeb"/>
        <w:spacing w:before="0" w:beforeAutospacing="0" w:after="0"/>
        <w:ind w:left="272" w:hanging="272"/>
        <w:jc w:val="both"/>
      </w:pPr>
      <w:r>
        <w:rPr>
          <w:color w:val="000000"/>
        </w:rPr>
        <w:t xml:space="preserve">11. W przypadku rozbieżności pomiędzy </w:t>
      </w:r>
      <w:proofErr w:type="gramStart"/>
      <w:r>
        <w:rPr>
          <w:color w:val="000000"/>
        </w:rPr>
        <w:t>treścią niniejszej</w:t>
      </w:r>
      <w:proofErr w:type="gramEnd"/>
      <w:r>
        <w:rPr>
          <w:color w:val="000000"/>
        </w:rPr>
        <w:t xml:space="preserve"> SIWZ, a treścią udzielonych odpowiedzi, jako obowiązującą należy przyjąć treść pisma zawierającego późniejsze oświadczenie Zamawiającego.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9E3BB3" w:rsidRPr="00517686" w:rsidRDefault="00CD7341" w:rsidP="00021217">
      <w:pPr>
        <w:spacing w:after="0" w:line="240" w:lineRule="auto"/>
        <w:jc w:val="both"/>
        <w:rPr>
          <w:rFonts w:ascii="Times New Roman" w:eastAsia="Times New Roman" w:hAnsi="Times New Roman" w:cs="Times New Roman"/>
          <w:b/>
          <w:color w:val="000000"/>
          <w:sz w:val="24"/>
          <w:szCs w:val="24"/>
          <w:lang w:eastAsia="pl-PL"/>
        </w:rPr>
      </w:pPr>
      <w:r w:rsidRPr="00517686">
        <w:rPr>
          <w:rFonts w:ascii="Times New Roman" w:eastAsia="Times New Roman" w:hAnsi="Times New Roman" w:cs="Times New Roman"/>
          <w:b/>
          <w:color w:val="000000"/>
          <w:sz w:val="24"/>
          <w:szCs w:val="24"/>
          <w:lang w:eastAsia="pl-PL"/>
        </w:rPr>
        <w:t>X</w:t>
      </w:r>
      <w:r w:rsidR="00517686" w:rsidRPr="00517686">
        <w:rPr>
          <w:rFonts w:ascii="Times New Roman" w:eastAsia="Times New Roman" w:hAnsi="Times New Roman" w:cs="Times New Roman"/>
          <w:b/>
          <w:color w:val="000000"/>
          <w:sz w:val="24"/>
          <w:szCs w:val="24"/>
          <w:lang w:eastAsia="pl-PL"/>
        </w:rPr>
        <w:t>I</w:t>
      </w:r>
      <w:r w:rsidRPr="00517686">
        <w:rPr>
          <w:rFonts w:ascii="Times New Roman" w:eastAsia="Times New Roman" w:hAnsi="Times New Roman" w:cs="Times New Roman"/>
          <w:b/>
          <w:color w:val="000000"/>
          <w:sz w:val="24"/>
          <w:szCs w:val="24"/>
          <w:lang w:eastAsia="pl-PL"/>
        </w:rPr>
        <w:t>X</w:t>
      </w:r>
      <w:r w:rsidR="00234874" w:rsidRPr="00517686">
        <w:rPr>
          <w:rFonts w:ascii="Times New Roman" w:eastAsia="Times New Roman" w:hAnsi="Times New Roman" w:cs="Times New Roman"/>
          <w:b/>
          <w:color w:val="000000"/>
          <w:sz w:val="24"/>
          <w:szCs w:val="24"/>
          <w:lang w:eastAsia="pl-PL"/>
        </w:rPr>
        <w:t xml:space="preserve">. </w:t>
      </w:r>
      <w:r w:rsidR="00517686" w:rsidRPr="00517686">
        <w:rPr>
          <w:rFonts w:ascii="Times New Roman" w:eastAsia="Times New Roman" w:hAnsi="Times New Roman" w:cs="Times New Roman"/>
          <w:b/>
          <w:color w:val="000000"/>
          <w:sz w:val="24"/>
          <w:szCs w:val="24"/>
          <w:lang w:eastAsia="pl-PL"/>
        </w:rPr>
        <w:t>OPIS KRYTERIÓW, KTÓRYMI ZAMAWIAJĄCY BĘDZIE SIĘ KIEROWAŁ PRZY WYBORZE OFERTY, WRAZ Z PODANIEM WAG TYCH KRYTERIÓW I SPOSOBU OCENY OFERT</w:t>
      </w:r>
    </w:p>
    <w:p w:rsidR="00517686" w:rsidRPr="00F27620" w:rsidRDefault="00517686" w:rsidP="00021217">
      <w:pPr>
        <w:pStyle w:val="NormalnyWeb"/>
        <w:spacing w:before="0" w:beforeAutospacing="0" w:after="0"/>
        <w:rPr>
          <w:color w:val="000000" w:themeColor="text1"/>
          <w:sz w:val="22"/>
          <w:szCs w:val="22"/>
        </w:rPr>
      </w:pPr>
      <w:r w:rsidRPr="00F27620">
        <w:rPr>
          <w:color w:val="000000" w:themeColor="text1"/>
          <w:sz w:val="22"/>
          <w:szCs w:val="22"/>
        </w:rPr>
        <w:t>Dane do niżej wymienion</w:t>
      </w:r>
      <w:r w:rsidR="006E44B6">
        <w:rPr>
          <w:color w:val="000000" w:themeColor="text1"/>
          <w:sz w:val="22"/>
          <w:szCs w:val="22"/>
        </w:rPr>
        <w:t>ego</w:t>
      </w:r>
      <w:r w:rsidRPr="00F27620">
        <w:rPr>
          <w:color w:val="000000" w:themeColor="text1"/>
          <w:sz w:val="22"/>
          <w:szCs w:val="22"/>
        </w:rPr>
        <w:t xml:space="preserve"> wzor</w:t>
      </w:r>
      <w:r w:rsidR="006E44B6">
        <w:rPr>
          <w:color w:val="000000" w:themeColor="text1"/>
          <w:sz w:val="22"/>
          <w:szCs w:val="22"/>
        </w:rPr>
        <w:t>u</w:t>
      </w:r>
      <w:r w:rsidRPr="00F27620">
        <w:rPr>
          <w:color w:val="000000" w:themeColor="text1"/>
          <w:sz w:val="22"/>
          <w:szCs w:val="22"/>
        </w:rPr>
        <w:t xml:space="preserve"> będą wprowadzane spośród ofert nieodrzuconych i których wykonawca nie został wykluczony z postępowania. </w:t>
      </w:r>
    </w:p>
    <w:tbl>
      <w:tblPr>
        <w:tblW w:w="11328" w:type="dxa"/>
        <w:tblCellSpacing w:w="0" w:type="dxa"/>
        <w:tblInd w:w="-918"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416"/>
        <w:gridCol w:w="988"/>
        <w:gridCol w:w="755"/>
        <w:gridCol w:w="8169"/>
      </w:tblGrid>
      <w:tr w:rsidR="00517686" w:rsidRPr="006E44B6" w:rsidTr="006E44B6">
        <w:trPr>
          <w:tblCellSpacing w:w="0" w:type="dxa"/>
        </w:trPr>
        <w:tc>
          <w:tcPr>
            <w:tcW w:w="1277"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517686" w:rsidP="00517686">
            <w:pPr>
              <w:spacing w:after="0" w:line="240" w:lineRule="auto"/>
              <w:jc w:val="both"/>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Kryterium</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517686" w:rsidP="00517686">
            <w:pPr>
              <w:spacing w:after="0" w:line="240" w:lineRule="auto"/>
              <w:jc w:val="both"/>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Waga [%]</w:t>
            </w:r>
          </w:p>
        </w:tc>
        <w:tc>
          <w:tcPr>
            <w:tcW w:w="749" w:type="dxa"/>
            <w:tcBorders>
              <w:top w:val="outset" w:sz="6" w:space="0" w:color="000000"/>
              <w:left w:val="outset" w:sz="6" w:space="0" w:color="000000"/>
              <w:bottom w:val="outset" w:sz="6" w:space="0" w:color="000000"/>
              <w:right w:val="outset" w:sz="6" w:space="0" w:color="000000"/>
            </w:tcBorders>
            <w:vAlign w:val="center"/>
            <w:hideMark/>
          </w:tcPr>
          <w:p w:rsidR="00517686" w:rsidRPr="006E44B6" w:rsidRDefault="00517686" w:rsidP="00517686">
            <w:pPr>
              <w:spacing w:after="0" w:line="240" w:lineRule="auto"/>
              <w:jc w:val="both"/>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Liczba</w:t>
            </w:r>
          </w:p>
          <w:p w:rsidR="002A1FFD" w:rsidRPr="006E44B6" w:rsidRDefault="0064294A" w:rsidP="00517686">
            <w:pPr>
              <w:spacing w:after="0" w:line="240" w:lineRule="auto"/>
              <w:jc w:val="both"/>
              <w:rPr>
                <w:rFonts w:ascii="Times New Roman" w:eastAsia="Times New Roman" w:hAnsi="Times New Roman" w:cs="Times New Roman"/>
                <w:lang w:eastAsia="pl-PL"/>
              </w:rPr>
            </w:pPr>
            <w:proofErr w:type="gramStart"/>
            <w:r w:rsidRPr="006E44B6">
              <w:rPr>
                <w:rFonts w:ascii="Times New Roman" w:eastAsia="Times New Roman" w:hAnsi="Times New Roman" w:cs="Times New Roman"/>
                <w:lang w:eastAsia="pl-PL"/>
              </w:rPr>
              <w:t>pkt</w:t>
            </w:r>
            <w:proofErr w:type="gramEnd"/>
            <w:r w:rsidRPr="006E44B6">
              <w:rPr>
                <w:rFonts w:ascii="Times New Roman" w:eastAsia="Times New Roman" w:hAnsi="Times New Roman" w:cs="Times New Roman"/>
                <w:lang w:eastAsia="pl-PL"/>
              </w:rPr>
              <w:t>.</w:t>
            </w:r>
          </w:p>
        </w:tc>
        <w:tc>
          <w:tcPr>
            <w:tcW w:w="8310"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517686" w:rsidP="0064294A">
            <w:pPr>
              <w:spacing w:after="0" w:line="240" w:lineRule="auto"/>
              <w:jc w:val="center"/>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Sposób oceny wg wzoru</w:t>
            </w:r>
          </w:p>
        </w:tc>
      </w:tr>
      <w:tr w:rsidR="00517686" w:rsidRPr="006E44B6" w:rsidTr="006E44B6">
        <w:trPr>
          <w:tblCellSpacing w:w="0" w:type="dxa"/>
        </w:trPr>
        <w:tc>
          <w:tcPr>
            <w:tcW w:w="1277"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517686" w:rsidP="00A817C4">
            <w:pPr>
              <w:spacing w:after="0" w:line="240" w:lineRule="auto"/>
              <w:rPr>
                <w:rFonts w:ascii="Times New Roman" w:eastAsia="Times New Roman" w:hAnsi="Times New Roman" w:cs="Times New Roman"/>
                <w:lang w:eastAsia="pl-PL"/>
              </w:rPr>
            </w:pPr>
            <w:r w:rsidRPr="006E44B6">
              <w:rPr>
                <w:rFonts w:ascii="Times New Roman" w:eastAsia="Times New Roman" w:hAnsi="Times New Roman" w:cs="Times New Roman"/>
                <w:sz w:val="20"/>
                <w:lang w:eastAsia="pl-PL"/>
              </w:rPr>
              <w:t>Łączna cena ofertowa brutto</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4E2683" w:rsidP="0051768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990E24">
              <w:rPr>
                <w:rFonts w:ascii="Times New Roman" w:eastAsia="Times New Roman" w:hAnsi="Times New Roman" w:cs="Times New Roman"/>
                <w:lang w:eastAsia="pl-PL"/>
              </w:rPr>
              <w:t>0</w:t>
            </w:r>
            <w:r w:rsidR="00517686" w:rsidRPr="006E44B6">
              <w:rPr>
                <w:rFonts w:ascii="Times New Roman" w:eastAsia="Times New Roman" w:hAnsi="Times New Roman" w:cs="Times New Roman"/>
                <w:lang w:eastAsia="pl-PL"/>
              </w:rPr>
              <w:t>,00%</w:t>
            </w:r>
          </w:p>
        </w:tc>
        <w:tc>
          <w:tcPr>
            <w:tcW w:w="749"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4E2683" w:rsidP="0051768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BC69FB">
              <w:rPr>
                <w:rFonts w:ascii="Times New Roman" w:eastAsia="Times New Roman" w:hAnsi="Times New Roman" w:cs="Times New Roman"/>
                <w:lang w:eastAsia="pl-PL"/>
              </w:rPr>
              <w:t>0,00</w:t>
            </w:r>
          </w:p>
        </w:tc>
        <w:tc>
          <w:tcPr>
            <w:tcW w:w="8310" w:type="dxa"/>
            <w:tcBorders>
              <w:top w:val="outset" w:sz="6" w:space="0" w:color="000000"/>
              <w:left w:val="outset" w:sz="6" w:space="0" w:color="000000"/>
              <w:bottom w:val="outset" w:sz="6" w:space="0" w:color="000000"/>
              <w:right w:val="outset" w:sz="6" w:space="0" w:color="000000"/>
            </w:tcBorders>
            <w:vAlign w:val="center"/>
            <w:hideMark/>
          </w:tcPr>
          <w:p w:rsidR="00517686" w:rsidRPr="006E44B6" w:rsidRDefault="00A817C4" w:rsidP="00A817C4">
            <w:pPr>
              <w:spacing w:after="0" w:line="240" w:lineRule="auto"/>
              <w:ind w:left="423"/>
              <w:rPr>
                <w:rFonts w:ascii="Times New Roman" w:eastAsia="Times New Roman" w:hAnsi="Times New Roman" w:cs="Times New Roman"/>
                <w:sz w:val="20"/>
                <w:lang w:eastAsia="pl-PL"/>
              </w:rPr>
            </w:pPr>
            <w:r w:rsidRPr="006E44B6">
              <w:rPr>
                <w:rFonts w:ascii="Times New Roman" w:eastAsia="Times New Roman" w:hAnsi="Times New Roman" w:cs="Times New Roman"/>
                <w:sz w:val="20"/>
                <w:lang w:eastAsia="pl-PL"/>
              </w:rPr>
              <w:t xml:space="preserve">Najniższa cena brutto oferty spośród ofert nie </w:t>
            </w:r>
            <w:proofErr w:type="gramStart"/>
            <w:r w:rsidRPr="006E44B6">
              <w:rPr>
                <w:rFonts w:ascii="Times New Roman" w:eastAsia="Times New Roman" w:hAnsi="Times New Roman" w:cs="Times New Roman"/>
                <w:sz w:val="20"/>
                <w:lang w:eastAsia="pl-PL"/>
              </w:rPr>
              <w:t>podlegających odrzuceniu</w:t>
            </w:r>
            <w:proofErr w:type="gramEnd"/>
            <w:r w:rsidRPr="006E44B6">
              <w:rPr>
                <w:rFonts w:ascii="Times New Roman" w:eastAsia="Times New Roman" w:hAnsi="Times New Roman" w:cs="Times New Roman"/>
                <w:sz w:val="20"/>
                <w:lang w:eastAsia="pl-PL"/>
              </w:rPr>
              <w:t xml:space="preserve"> i złożonych przez wykonawców, którzy nie podlegali wykluczeniu</w:t>
            </w:r>
          </w:p>
          <w:p w:rsidR="00A817C4" w:rsidRPr="006E44B6" w:rsidRDefault="00517686" w:rsidP="00A817C4">
            <w:pPr>
              <w:spacing w:after="0" w:line="240" w:lineRule="auto"/>
              <w:jc w:val="center"/>
              <w:rPr>
                <w:rFonts w:ascii="Times New Roman" w:eastAsia="Times New Roman" w:hAnsi="Times New Roman" w:cs="Times New Roman"/>
                <w:sz w:val="24"/>
                <w:szCs w:val="24"/>
                <w:lang w:eastAsia="pl-PL"/>
              </w:rPr>
            </w:pPr>
            <w:r w:rsidRPr="006E44B6">
              <w:rPr>
                <w:rFonts w:ascii="Times New Roman" w:eastAsia="Times New Roman" w:hAnsi="Times New Roman" w:cs="Times New Roman"/>
                <w:sz w:val="20"/>
                <w:lang w:eastAsia="pl-PL"/>
              </w:rPr>
              <w:t>C = ----------------------------------------------------------------------------</w:t>
            </w:r>
            <w:r w:rsidR="00A817C4" w:rsidRPr="006E44B6">
              <w:rPr>
                <w:rFonts w:ascii="Times New Roman" w:eastAsia="Times New Roman" w:hAnsi="Times New Roman" w:cs="Times New Roman"/>
                <w:sz w:val="20"/>
                <w:lang w:eastAsia="pl-PL"/>
              </w:rPr>
              <w:t>------------------------</w:t>
            </w:r>
            <w:r w:rsidRPr="006E44B6">
              <w:rPr>
                <w:rFonts w:ascii="Times New Roman" w:eastAsia="Times New Roman" w:hAnsi="Times New Roman" w:cs="Times New Roman"/>
                <w:sz w:val="20"/>
                <w:lang w:eastAsia="pl-PL"/>
              </w:rPr>
              <w:t xml:space="preserve"> x </w:t>
            </w:r>
            <w:r w:rsidR="004E2683">
              <w:rPr>
                <w:rFonts w:ascii="Times New Roman" w:eastAsia="Times New Roman" w:hAnsi="Times New Roman" w:cs="Times New Roman"/>
                <w:sz w:val="20"/>
                <w:lang w:eastAsia="pl-PL"/>
              </w:rPr>
              <w:t>7</w:t>
            </w:r>
            <w:r w:rsidR="00BC69FB">
              <w:rPr>
                <w:rFonts w:ascii="Times New Roman" w:eastAsia="Times New Roman" w:hAnsi="Times New Roman" w:cs="Times New Roman"/>
                <w:sz w:val="20"/>
                <w:lang w:eastAsia="pl-PL"/>
              </w:rPr>
              <w:t>0</w:t>
            </w:r>
            <w:r w:rsidRPr="006E44B6">
              <w:rPr>
                <w:rFonts w:ascii="Times New Roman" w:eastAsia="Times New Roman" w:hAnsi="Times New Roman" w:cs="Times New Roman"/>
                <w:sz w:val="20"/>
                <w:lang w:eastAsia="pl-PL"/>
              </w:rPr>
              <w:t xml:space="preserve"> </w:t>
            </w:r>
            <w:r w:rsidR="0064294A" w:rsidRPr="006E44B6">
              <w:rPr>
                <w:rFonts w:ascii="Times New Roman" w:eastAsia="Times New Roman" w:hAnsi="Times New Roman" w:cs="Times New Roman"/>
                <w:sz w:val="20"/>
                <w:lang w:eastAsia="pl-PL"/>
              </w:rPr>
              <w:t>pkt.</w:t>
            </w:r>
            <w:r w:rsidR="00A817C4" w:rsidRPr="006E44B6">
              <w:rPr>
                <w:rFonts w:ascii="Times New Roman" w:eastAsia="Times New Roman" w:hAnsi="Times New Roman" w:cs="Times New Roman"/>
                <w:sz w:val="24"/>
                <w:szCs w:val="24"/>
                <w:lang w:eastAsia="pl-PL"/>
              </w:rPr>
              <w:t xml:space="preserve"> </w:t>
            </w:r>
          </w:p>
          <w:p w:rsidR="002A1FFD" w:rsidRPr="006E44B6" w:rsidRDefault="00A817C4" w:rsidP="00A817C4">
            <w:pPr>
              <w:spacing w:after="0" w:line="240" w:lineRule="auto"/>
              <w:jc w:val="center"/>
              <w:rPr>
                <w:rFonts w:ascii="Times New Roman" w:eastAsia="Times New Roman" w:hAnsi="Times New Roman" w:cs="Times New Roman"/>
                <w:sz w:val="20"/>
                <w:lang w:eastAsia="pl-PL"/>
              </w:rPr>
            </w:pPr>
            <w:r w:rsidRPr="006E44B6">
              <w:rPr>
                <w:rFonts w:ascii="Times New Roman" w:eastAsia="Times New Roman" w:hAnsi="Times New Roman" w:cs="Times New Roman"/>
                <w:sz w:val="20"/>
                <w:lang w:eastAsia="pl-PL"/>
              </w:rPr>
              <w:t>Cena brutto w badanej ofercie</w:t>
            </w:r>
          </w:p>
        </w:tc>
      </w:tr>
      <w:tr w:rsidR="00BC69FB" w:rsidRPr="006E44B6" w:rsidTr="006E44B6">
        <w:trPr>
          <w:trHeight w:val="285"/>
          <w:tblCellSpacing w:w="0" w:type="dxa"/>
        </w:trPr>
        <w:tc>
          <w:tcPr>
            <w:tcW w:w="1277" w:type="dxa"/>
            <w:tcBorders>
              <w:top w:val="outset" w:sz="6" w:space="0" w:color="000000"/>
              <w:left w:val="outset" w:sz="6" w:space="0" w:color="000000"/>
              <w:bottom w:val="outset" w:sz="6" w:space="0" w:color="000000"/>
              <w:right w:val="outset" w:sz="6" w:space="0" w:color="000000"/>
            </w:tcBorders>
            <w:vAlign w:val="center"/>
            <w:hideMark/>
          </w:tcPr>
          <w:p w:rsidR="00BC69FB" w:rsidRPr="00BC69FB" w:rsidRDefault="00BC69FB" w:rsidP="00BC69FB">
            <w:pPr>
              <w:pStyle w:val="NormalnyWeb"/>
              <w:spacing w:after="0"/>
              <w:rPr>
                <w:sz w:val="20"/>
                <w:szCs w:val="22"/>
              </w:rPr>
            </w:pPr>
            <w:r w:rsidRPr="00BC69FB">
              <w:rPr>
                <w:sz w:val="20"/>
                <w:szCs w:val="22"/>
              </w:rPr>
              <w:t xml:space="preserve">Odległość najbliższej stacji Paliwa od </w:t>
            </w:r>
            <w:proofErr w:type="gramStart"/>
            <w:r w:rsidRPr="00BC69FB">
              <w:rPr>
                <w:sz w:val="20"/>
                <w:szCs w:val="22"/>
              </w:rPr>
              <w:t>siedziby Zamawiającego</w:t>
            </w:r>
            <w:proofErr w:type="gramEnd"/>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BC69FB" w:rsidRPr="006E44B6" w:rsidRDefault="00990E24" w:rsidP="0051768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BC69FB">
              <w:rPr>
                <w:rFonts w:ascii="Times New Roman" w:eastAsia="Times New Roman" w:hAnsi="Times New Roman" w:cs="Times New Roman"/>
                <w:lang w:eastAsia="pl-PL"/>
              </w:rPr>
              <w:t>,00%</w:t>
            </w:r>
          </w:p>
        </w:tc>
        <w:tc>
          <w:tcPr>
            <w:tcW w:w="749" w:type="dxa"/>
            <w:tcBorders>
              <w:top w:val="outset" w:sz="6" w:space="0" w:color="000000"/>
              <w:left w:val="outset" w:sz="6" w:space="0" w:color="000000"/>
              <w:bottom w:val="outset" w:sz="6" w:space="0" w:color="000000"/>
              <w:right w:val="outset" w:sz="6" w:space="0" w:color="000000"/>
            </w:tcBorders>
            <w:vAlign w:val="center"/>
            <w:hideMark/>
          </w:tcPr>
          <w:p w:rsidR="00BC69FB" w:rsidRPr="006E44B6" w:rsidRDefault="00990E24" w:rsidP="0051768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BC69FB">
              <w:rPr>
                <w:rFonts w:ascii="Times New Roman" w:eastAsia="Times New Roman" w:hAnsi="Times New Roman" w:cs="Times New Roman"/>
                <w:lang w:eastAsia="pl-PL"/>
              </w:rPr>
              <w:t>,00</w:t>
            </w:r>
          </w:p>
        </w:tc>
        <w:tc>
          <w:tcPr>
            <w:tcW w:w="8310" w:type="dxa"/>
            <w:tcBorders>
              <w:top w:val="outset" w:sz="6" w:space="0" w:color="000000"/>
              <w:left w:val="outset" w:sz="6" w:space="0" w:color="000000"/>
              <w:bottom w:val="outset" w:sz="6" w:space="0" w:color="000000"/>
              <w:right w:val="outset" w:sz="6" w:space="0" w:color="000000"/>
            </w:tcBorders>
            <w:vAlign w:val="center"/>
            <w:hideMark/>
          </w:tcPr>
          <w:p w:rsidR="00BC69FB" w:rsidRPr="00393638" w:rsidRDefault="004E2683" w:rsidP="00393638">
            <w:pPr>
              <w:pStyle w:val="NormalnyWeb"/>
              <w:spacing w:before="0" w:beforeAutospacing="0" w:after="0"/>
              <w:ind w:left="311" w:right="904"/>
              <w:jc w:val="both"/>
              <w:rPr>
                <w:sz w:val="20"/>
                <w:szCs w:val="22"/>
              </w:rPr>
            </w:pPr>
            <w:r>
              <w:rPr>
                <w:sz w:val="20"/>
                <w:szCs w:val="22"/>
              </w:rPr>
              <w:t>O</w:t>
            </w:r>
            <w:r w:rsidR="00BC69FB" w:rsidRPr="00393638">
              <w:rPr>
                <w:sz w:val="20"/>
                <w:szCs w:val="22"/>
              </w:rPr>
              <w:t xml:space="preserve">dległość najbliższej stacji Paliwa od </w:t>
            </w:r>
            <w:proofErr w:type="gramStart"/>
            <w:r w:rsidR="00BC69FB" w:rsidRPr="00393638">
              <w:rPr>
                <w:sz w:val="20"/>
                <w:szCs w:val="22"/>
              </w:rPr>
              <w:t>siedziby Zamawiającego</w:t>
            </w:r>
            <w:proofErr w:type="gramEnd"/>
            <w:r w:rsidR="00BC69FB" w:rsidRPr="00393638">
              <w:rPr>
                <w:sz w:val="20"/>
                <w:szCs w:val="22"/>
              </w:rPr>
              <w:t xml:space="preserve"> </w:t>
            </w:r>
            <w:r w:rsidR="00393638" w:rsidRPr="00393638">
              <w:rPr>
                <w:sz w:val="20"/>
              </w:rPr>
              <w:t>spośród ofert nie podlegających odrzuceniu i złożonych przez wykonawców, którzy nie podlegali wykluczeniu</w:t>
            </w:r>
          </w:p>
          <w:p w:rsidR="00BC69FB" w:rsidRPr="00BC69FB" w:rsidRDefault="00BC69FB" w:rsidP="00BC69FB">
            <w:pPr>
              <w:pStyle w:val="NormalnyWeb"/>
              <w:spacing w:before="0" w:beforeAutospacing="0" w:after="0"/>
              <w:jc w:val="both"/>
              <w:rPr>
                <w:sz w:val="20"/>
                <w:szCs w:val="22"/>
                <w:highlight w:val="yellow"/>
              </w:rPr>
            </w:pPr>
            <w:r w:rsidRPr="00393638">
              <w:rPr>
                <w:sz w:val="20"/>
                <w:szCs w:val="22"/>
              </w:rPr>
              <w:t xml:space="preserve">O= ------------------------------------------------------------------------------------------------- x </w:t>
            </w:r>
            <w:r w:rsidR="00990E24">
              <w:rPr>
                <w:sz w:val="20"/>
                <w:szCs w:val="22"/>
              </w:rPr>
              <w:t>1</w:t>
            </w:r>
            <w:r w:rsidRPr="00393638">
              <w:rPr>
                <w:sz w:val="20"/>
                <w:szCs w:val="22"/>
              </w:rPr>
              <w:t>0 pkt.</w:t>
            </w:r>
          </w:p>
          <w:p w:rsidR="00BC69FB" w:rsidRPr="00393638" w:rsidRDefault="00BC69FB" w:rsidP="00393638">
            <w:pPr>
              <w:spacing w:after="0" w:line="240" w:lineRule="auto"/>
              <w:ind w:left="311"/>
              <w:jc w:val="both"/>
              <w:rPr>
                <w:rFonts w:ascii="Times New Roman" w:eastAsia="Times New Roman" w:hAnsi="Times New Roman" w:cs="Times New Roman"/>
                <w:color w:val="000000" w:themeColor="text1"/>
                <w:lang w:eastAsia="pl-PL"/>
              </w:rPr>
            </w:pPr>
            <w:r w:rsidRPr="00393638">
              <w:rPr>
                <w:rFonts w:ascii="Times New Roman" w:eastAsia="Times New Roman" w:hAnsi="Times New Roman" w:cs="Times New Roman"/>
                <w:color w:val="000000" w:themeColor="text1"/>
                <w:sz w:val="20"/>
                <w:lang w:eastAsia="pl-PL"/>
              </w:rPr>
              <w:t xml:space="preserve">Odległość najbliższej stacji Paliwa od </w:t>
            </w:r>
            <w:proofErr w:type="gramStart"/>
            <w:r w:rsidRPr="00393638">
              <w:rPr>
                <w:rFonts w:ascii="Times New Roman" w:eastAsia="Times New Roman" w:hAnsi="Times New Roman" w:cs="Times New Roman"/>
                <w:color w:val="000000" w:themeColor="text1"/>
                <w:sz w:val="20"/>
                <w:lang w:eastAsia="pl-PL"/>
              </w:rPr>
              <w:t>siedziby Zamawiającego</w:t>
            </w:r>
            <w:proofErr w:type="gramEnd"/>
            <w:r w:rsidRPr="00393638">
              <w:rPr>
                <w:rFonts w:ascii="Times New Roman" w:eastAsia="Times New Roman" w:hAnsi="Times New Roman" w:cs="Times New Roman"/>
                <w:color w:val="000000" w:themeColor="text1"/>
                <w:sz w:val="20"/>
                <w:lang w:eastAsia="pl-PL"/>
              </w:rPr>
              <w:t xml:space="preserve"> w badanej ofer</w:t>
            </w:r>
            <w:r w:rsidR="00393638" w:rsidRPr="00393638">
              <w:rPr>
                <w:rFonts w:ascii="Times New Roman" w:eastAsia="Times New Roman" w:hAnsi="Times New Roman" w:cs="Times New Roman"/>
                <w:color w:val="000000" w:themeColor="text1"/>
                <w:sz w:val="20"/>
                <w:lang w:eastAsia="pl-PL"/>
              </w:rPr>
              <w:t>cie</w:t>
            </w:r>
          </w:p>
        </w:tc>
      </w:tr>
      <w:tr w:rsidR="00BC69FB" w:rsidRPr="006E44B6" w:rsidTr="006E44B6">
        <w:trPr>
          <w:trHeight w:val="285"/>
          <w:tblCellSpacing w:w="0" w:type="dxa"/>
        </w:trPr>
        <w:tc>
          <w:tcPr>
            <w:tcW w:w="1277" w:type="dxa"/>
            <w:tcBorders>
              <w:top w:val="outset" w:sz="6" w:space="0" w:color="000000"/>
              <w:left w:val="outset" w:sz="6" w:space="0" w:color="000000"/>
              <w:bottom w:val="outset" w:sz="6" w:space="0" w:color="000000"/>
              <w:right w:val="outset" w:sz="6" w:space="0" w:color="000000"/>
            </w:tcBorders>
            <w:vAlign w:val="center"/>
            <w:hideMark/>
          </w:tcPr>
          <w:p w:rsidR="00BC69FB" w:rsidRPr="00BC69FB" w:rsidRDefault="00BC69FB" w:rsidP="00BC69FB">
            <w:pPr>
              <w:pStyle w:val="NormalnyWeb"/>
              <w:spacing w:after="0"/>
              <w:rPr>
                <w:sz w:val="20"/>
                <w:szCs w:val="22"/>
              </w:rPr>
            </w:pPr>
            <w:r w:rsidRPr="00BC69FB">
              <w:rPr>
                <w:sz w:val="20"/>
                <w:szCs w:val="22"/>
              </w:rPr>
              <w:t>Wysokość Rabatu</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BC69FB" w:rsidRPr="006E44B6" w:rsidRDefault="004E2683" w:rsidP="0051768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20</w:t>
            </w:r>
            <w:r w:rsidR="00BC69FB">
              <w:rPr>
                <w:rFonts w:ascii="Times New Roman" w:eastAsia="Times New Roman" w:hAnsi="Times New Roman" w:cs="Times New Roman"/>
                <w:lang w:eastAsia="pl-PL"/>
              </w:rPr>
              <w:t>,00%</w:t>
            </w:r>
          </w:p>
        </w:tc>
        <w:tc>
          <w:tcPr>
            <w:tcW w:w="749" w:type="dxa"/>
            <w:tcBorders>
              <w:top w:val="outset" w:sz="6" w:space="0" w:color="000000"/>
              <w:left w:val="outset" w:sz="6" w:space="0" w:color="000000"/>
              <w:bottom w:val="outset" w:sz="6" w:space="0" w:color="000000"/>
              <w:right w:val="outset" w:sz="6" w:space="0" w:color="000000"/>
            </w:tcBorders>
            <w:vAlign w:val="center"/>
            <w:hideMark/>
          </w:tcPr>
          <w:p w:rsidR="00BC69FB" w:rsidRPr="006E44B6" w:rsidRDefault="004E2683" w:rsidP="0051768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990E24">
              <w:rPr>
                <w:rFonts w:ascii="Times New Roman" w:eastAsia="Times New Roman" w:hAnsi="Times New Roman" w:cs="Times New Roman"/>
                <w:lang w:eastAsia="pl-PL"/>
              </w:rPr>
              <w:t>0</w:t>
            </w:r>
            <w:r w:rsidR="00BC69FB">
              <w:rPr>
                <w:rFonts w:ascii="Times New Roman" w:eastAsia="Times New Roman" w:hAnsi="Times New Roman" w:cs="Times New Roman"/>
                <w:lang w:eastAsia="pl-PL"/>
              </w:rPr>
              <w:t>,00</w:t>
            </w:r>
          </w:p>
        </w:tc>
        <w:tc>
          <w:tcPr>
            <w:tcW w:w="8310" w:type="dxa"/>
            <w:tcBorders>
              <w:top w:val="outset" w:sz="6" w:space="0" w:color="000000"/>
              <w:left w:val="outset" w:sz="6" w:space="0" w:color="000000"/>
              <w:bottom w:val="outset" w:sz="6" w:space="0" w:color="000000"/>
              <w:right w:val="outset" w:sz="6" w:space="0" w:color="000000"/>
            </w:tcBorders>
            <w:vAlign w:val="center"/>
            <w:hideMark/>
          </w:tcPr>
          <w:p w:rsidR="00BC69FB" w:rsidRPr="00BC69FB" w:rsidRDefault="00BC69FB" w:rsidP="00BC69FB">
            <w:pPr>
              <w:pStyle w:val="NormalnyWeb"/>
              <w:spacing w:before="0" w:beforeAutospacing="0" w:after="0"/>
              <w:ind w:left="453"/>
              <w:jc w:val="center"/>
              <w:rPr>
                <w:sz w:val="20"/>
                <w:szCs w:val="22"/>
              </w:rPr>
            </w:pPr>
            <w:r w:rsidRPr="00BC69FB">
              <w:rPr>
                <w:sz w:val="20"/>
                <w:szCs w:val="22"/>
              </w:rPr>
              <w:t xml:space="preserve">Rabat </w:t>
            </w:r>
            <w:r w:rsidRPr="006E44B6">
              <w:rPr>
                <w:sz w:val="20"/>
              </w:rPr>
              <w:t>w badanej ofercie</w:t>
            </w:r>
          </w:p>
          <w:p w:rsidR="00BC69FB" w:rsidRPr="00BC69FB" w:rsidRDefault="00BC69FB" w:rsidP="00BC69FB">
            <w:pPr>
              <w:pStyle w:val="NormalnyWeb"/>
              <w:spacing w:before="0" w:beforeAutospacing="0" w:after="0"/>
              <w:rPr>
                <w:sz w:val="20"/>
                <w:szCs w:val="22"/>
              </w:rPr>
            </w:pPr>
            <w:r>
              <w:rPr>
                <w:sz w:val="20"/>
                <w:szCs w:val="22"/>
              </w:rPr>
              <w:t xml:space="preserve">R = </w:t>
            </w:r>
            <w:r w:rsidRPr="00BC69FB">
              <w:rPr>
                <w:sz w:val="20"/>
                <w:szCs w:val="22"/>
              </w:rPr>
              <w:t xml:space="preserve">----------------------------------------------------------------------------------- </w:t>
            </w:r>
            <w:r>
              <w:rPr>
                <w:sz w:val="20"/>
                <w:szCs w:val="22"/>
              </w:rPr>
              <w:t>--------------------</w:t>
            </w:r>
            <w:r w:rsidRPr="00BC69FB">
              <w:rPr>
                <w:sz w:val="20"/>
                <w:szCs w:val="22"/>
              </w:rPr>
              <w:t xml:space="preserve">x </w:t>
            </w:r>
            <w:r w:rsidR="004E2683">
              <w:rPr>
                <w:sz w:val="20"/>
                <w:szCs w:val="22"/>
              </w:rPr>
              <w:t>2</w:t>
            </w:r>
            <w:r w:rsidRPr="00BC69FB">
              <w:rPr>
                <w:sz w:val="20"/>
                <w:szCs w:val="22"/>
              </w:rPr>
              <w:t>0 pkt.</w:t>
            </w:r>
          </w:p>
          <w:p w:rsidR="00BC69FB" w:rsidRPr="006E44B6" w:rsidRDefault="00BC69FB" w:rsidP="00BC69FB">
            <w:pPr>
              <w:spacing w:after="0" w:line="240" w:lineRule="auto"/>
              <w:ind w:left="311" w:right="762"/>
              <w:jc w:val="both"/>
              <w:rPr>
                <w:rFonts w:ascii="Times New Roman" w:eastAsia="Times New Roman" w:hAnsi="Times New Roman" w:cs="Times New Roman"/>
                <w:lang w:eastAsia="pl-PL"/>
              </w:rPr>
            </w:pPr>
            <w:r w:rsidRPr="00BC69FB">
              <w:rPr>
                <w:rFonts w:ascii="Times New Roman" w:eastAsia="Times New Roman" w:hAnsi="Times New Roman" w:cs="Times New Roman"/>
                <w:sz w:val="20"/>
                <w:lang w:eastAsia="pl-PL"/>
              </w:rPr>
              <w:t xml:space="preserve">Najwyższy </w:t>
            </w:r>
            <w:r w:rsidR="00393638">
              <w:rPr>
                <w:rFonts w:ascii="Times New Roman" w:eastAsia="Times New Roman" w:hAnsi="Times New Roman" w:cs="Times New Roman"/>
                <w:sz w:val="20"/>
                <w:lang w:eastAsia="pl-PL"/>
              </w:rPr>
              <w:t>za</w:t>
            </w:r>
            <w:r w:rsidRPr="00BC69FB">
              <w:rPr>
                <w:rFonts w:ascii="Times New Roman" w:eastAsia="Times New Roman" w:hAnsi="Times New Roman" w:cs="Times New Roman"/>
                <w:sz w:val="20"/>
                <w:lang w:eastAsia="pl-PL"/>
              </w:rPr>
              <w:t xml:space="preserve">oferowany rabat </w:t>
            </w:r>
            <w:r w:rsidRPr="006E44B6">
              <w:rPr>
                <w:rFonts w:ascii="Times New Roman" w:eastAsia="Times New Roman" w:hAnsi="Times New Roman" w:cs="Times New Roman"/>
                <w:sz w:val="20"/>
                <w:lang w:eastAsia="pl-PL"/>
              </w:rPr>
              <w:t xml:space="preserve">spośród ofert nie </w:t>
            </w:r>
            <w:proofErr w:type="gramStart"/>
            <w:r w:rsidRPr="006E44B6">
              <w:rPr>
                <w:rFonts w:ascii="Times New Roman" w:eastAsia="Times New Roman" w:hAnsi="Times New Roman" w:cs="Times New Roman"/>
                <w:sz w:val="20"/>
                <w:lang w:eastAsia="pl-PL"/>
              </w:rPr>
              <w:t>podlegających odrzuceniu</w:t>
            </w:r>
            <w:proofErr w:type="gramEnd"/>
            <w:r w:rsidRPr="006E44B6">
              <w:rPr>
                <w:rFonts w:ascii="Times New Roman" w:eastAsia="Times New Roman" w:hAnsi="Times New Roman" w:cs="Times New Roman"/>
                <w:sz w:val="20"/>
                <w:lang w:eastAsia="pl-PL"/>
              </w:rPr>
              <w:t xml:space="preserve"> i złożonych przez wykonawców, którzy nie podlegali wykluczeniu</w:t>
            </w:r>
            <w:r w:rsidRPr="006E44B6">
              <w:rPr>
                <w:rFonts w:ascii="Times New Roman" w:eastAsia="Times New Roman" w:hAnsi="Times New Roman" w:cs="Times New Roman"/>
                <w:lang w:eastAsia="pl-PL"/>
              </w:rPr>
              <w:t xml:space="preserve"> </w:t>
            </w:r>
          </w:p>
        </w:tc>
      </w:tr>
      <w:tr w:rsidR="00517686" w:rsidRPr="006E44B6" w:rsidTr="006E44B6">
        <w:trPr>
          <w:trHeight w:val="285"/>
          <w:tblCellSpacing w:w="0" w:type="dxa"/>
        </w:trPr>
        <w:tc>
          <w:tcPr>
            <w:tcW w:w="1277"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517686" w:rsidP="00517686">
            <w:pPr>
              <w:spacing w:after="0" w:line="240" w:lineRule="auto"/>
              <w:jc w:val="both"/>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RAZEM</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517686" w:rsidP="00517686">
            <w:pPr>
              <w:spacing w:after="0" w:line="240" w:lineRule="auto"/>
              <w:jc w:val="both"/>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100%</w:t>
            </w:r>
          </w:p>
        </w:tc>
        <w:tc>
          <w:tcPr>
            <w:tcW w:w="749"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517686" w:rsidP="00517686">
            <w:pPr>
              <w:spacing w:after="0" w:line="240" w:lineRule="auto"/>
              <w:jc w:val="both"/>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100</w:t>
            </w:r>
            <w:r w:rsidR="00BC69FB">
              <w:rPr>
                <w:rFonts w:ascii="Times New Roman" w:eastAsia="Times New Roman" w:hAnsi="Times New Roman" w:cs="Times New Roman"/>
                <w:lang w:eastAsia="pl-PL"/>
              </w:rPr>
              <w:t>,00</w:t>
            </w:r>
          </w:p>
        </w:tc>
        <w:tc>
          <w:tcPr>
            <w:tcW w:w="8310"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2A1FFD" w:rsidP="00517686">
            <w:pPr>
              <w:spacing w:after="0" w:line="240" w:lineRule="auto"/>
              <w:jc w:val="both"/>
              <w:rPr>
                <w:rFonts w:ascii="Times New Roman" w:eastAsia="Times New Roman" w:hAnsi="Times New Roman" w:cs="Times New Roman"/>
                <w:lang w:eastAsia="pl-PL"/>
              </w:rPr>
            </w:pPr>
          </w:p>
        </w:tc>
      </w:tr>
    </w:tbl>
    <w:p w:rsidR="004E5705" w:rsidRDefault="004E5705" w:rsidP="004E5705">
      <w:pPr>
        <w:pStyle w:val="NormalnyWeb"/>
        <w:spacing w:before="0" w:beforeAutospacing="0" w:after="0"/>
        <w:rPr>
          <w:b/>
          <w:bCs/>
          <w:color w:val="000000"/>
          <w:u w:val="single"/>
          <w:shd w:val="clear" w:color="auto" w:fill="FFFFFF"/>
        </w:rPr>
      </w:pPr>
    </w:p>
    <w:p w:rsidR="004E5705" w:rsidRDefault="00BE51B7" w:rsidP="004E5705">
      <w:pPr>
        <w:pStyle w:val="NormalnyWeb"/>
        <w:spacing w:before="0" w:beforeAutospacing="0" w:after="0"/>
        <w:rPr>
          <w:b/>
          <w:bCs/>
          <w:color w:val="000000"/>
        </w:rPr>
      </w:pPr>
      <w:r w:rsidRPr="008D0BC3">
        <w:rPr>
          <w:b/>
          <w:bCs/>
          <w:color w:val="000000"/>
          <w:u w:val="single"/>
          <w:shd w:val="clear" w:color="auto" w:fill="FFFFFF"/>
        </w:rPr>
        <w:t>WARTOŚĆ PUNKTOWA ŁĄCZNA</w:t>
      </w:r>
      <w:r>
        <w:rPr>
          <w:b/>
          <w:bCs/>
          <w:color w:val="000000"/>
          <w:u w:val="single"/>
          <w:shd w:val="clear" w:color="auto" w:fill="FFFFFF"/>
        </w:rPr>
        <w:t xml:space="preserve"> (S)</w:t>
      </w:r>
      <w:r w:rsidRPr="008D0BC3">
        <w:rPr>
          <w:b/>
          <w:bCs/>
          <w:color w:val="000000"/>
          <w:shd w:val="clear" w:color="auto" w:fill="FFFFFF"/>
        </w:rPr>
        <w:t xml:space="preserve"> </w:t>
      </w:r>
      <w:r>
        <w:rPr>
          <w:b/>
          <w:bCs/>
          <w:color w:val="000000"/>
          <w:shd w:val="clear" w:color="auto" w:fill="FFFFFF"/>
        </w:rPr>
        <w:t xml:space="preserve">= </w:t>
      </w:r>
      <w:proofErr w:type="spellStart"/>
      <w:r>
        <w:rPr>
          <w:b/>
          <w:bCs/>
          <w:color w:val="000000"/>
        </w:rPr>
        <w:t>C</w:t>
      </w:r>
      <w:r w:rsidR="00393638">
        <w:rPr>
          <w:b/>
          <w:bCs/>
          <w:color w:val="000000"/>
        </w:rPr>
        <w:t>+O</w:t>
      </w:r>
      <w:proofErr w:type="spellEnd"/>
      <w:r w:rsidR="00393638">
        <w:rPr>
          <w:b/>
          <w:bCs/>
          <w:color w:val="000000"/>
        </w:rPr>
        <w:t>+ R</w:t>
      </w:r>
    </w:p>
    <w:p w:rsidR="004E5705" w:rsidRPr="004E5705" w:rsidRDefault="004E5705" w:rsidP="004E5705">
      <w:pPr>
        <w:pStyle w:val="NormalnyWeb"/>
        <w:spacing w:before="0" w:beforeAutospacing="0" w:after="0"/>
        <w:rPr>
          <w:b/>
          <w:bCs/>
          <w:color w:val="000000"/>
        </w:rPr>
      </w:pPr>
    </w:p>
    <w:p w:rsidR="00BE51B7" w:rsidRPr="004E5705" w:rsidRDefault="00393638" w:rsidP="004E5705">
      <w:pPr>
        <w:pStyle w:val="NormalnyWeb"/>
        <w:spacing w:before="0" w:beforeAutospacing="0" w:after="0"/>
        <w:rPr>
          <w:b/>
          <w:color w:val="000000"/>
          <w:shd w:val="clear" w:color="auto" w:fill="FFFFFF"/>
        </w:rPr>
      </w:pPr>
      <w:r w:rsidRPr="004E2683">
        <w:rPr>
          <w:b/>
          <w:color w:val="000000"/>
          <w:shd w:val="clear" w:color="auto" w:fill="FFFFFF"/>
        </w:rPr>
        <w:t>Łączna cena ofertowa brutto</w:t>
      </w:r>
    </w:p>
    <w:p w:rsidR="004E5705" w:rsidRPr="004E5705" w:rsidRDefault="004E5705" w:rsidP="004E5705">
      <w:pPr>
        <w:pStyle w:val="NormalnyWeb"/>
        <w:spacing w:before="0" w:beforeAutospacing="0" w:after="0"/>
        <w:jc w:val="both"/>
        <w:rPr>
          <w:b/>
          <w:color w:val="000000"/>
          <w:shd w:val="clear" w:color="auto" w:fill="FFFFFF"/>
        </w:rPr>
      </w:pPr>
      <w:r>
        <w:rPr>
          <w:color w:val="000000"/>
        </w:rPr>
        <w:t>Ocena punktowa w kryterium</w:t>
      </w:r>
      <w:r w:rsidRPr="004E5705">
        <w:rPr>
          <w:color w:val="000000"/>
        </w:rPr>
        <w:t xml:space="preserve"> „Łączna cena ofertowa brutto”</w:t>
      </w:r>
      <w:r>
        <w:rPr>
          <w:color w:val="000000"/>
        </w:rPr>
        <w:t xml:space="preserve"> dokonana zostanie na podstawie łącznej ceny ofertowej brutto</w:t>
      </w:r>
      <w:r w:rsidRPr="007613D4">
        <w:rPr>
          <w:color w:val="000000"/>
        </w:rPr>
        <w:t>,</w:t>
      </w:r>
      <w:r>
        <w:rPr>
          <w:color w:val="000000"/>
        </w:rPr>
        <w:t xml:space="preserve"> wskazanej przez Wykonawcę w ofercie i przeliczonej według wzoru opisanego w tabeli powyżej.</w:t>
      </w:r>
      <w:r w:rsidRPr="004E5705">
        <w:rPr>
          <w:color w:val="000000"/>
        </w:rPr>
        <w:t xml:space="preserve"> </w:t>
      </w:r>
      <w:r w:rsidRPr="00213C75">
        <w:rPr>
          <w:color w:val="000000"/>
        </w:rPr>
        <w:t>Oferta wykonawcy, który nie zaproponuje żadne</w:t>
      </w:r>
      <w:r>
        <w:rPr>
          <w:color w:val="000000"/>
        </w:rPr>
        <w:t>j</w:t>
      </w:r>
      <w:r w:rsidRPr="00213C75">
        <w:rPr>
          <w:color w:val="000000"/>
        </w:rPr>
        <w:t xml:space="preserve"> </w:t>
      </w:r>
      <w:r>
        <w:rPr>
          <w:color w:val="000000"/>
        </w:rPr>
        <w:t>ł</w:t>
      </w:r>
      <w:r w:rsidRPr="004E5705">
        <w:rPr>
          <w:color w:val="000000"/>
        </w:rPr>
        <w:t>ączn</w:t>
      </w:r>
      <w:r>
        <w:rPr>
          <w:color w:val="000000"/>
        </w:rPr>
        <w:t>ej</w:t>
      </w:r>
      <w:r w:rsidRPr="004E5705">
        <w:rPr>
          <w:color w:val="000000"/>
        </w:rPr>
        <w:t xml:space="preserve"> cen</w:t>
      </w:r>
      <w:r>
        <w:rPr>
          <w:color w:val="000000"/>
        </w:rPr>
        <w:t>y</w:t>
      </w:r>
      <w:r w:rsidRPr="004E5705">
        <w:rPr>
          <w:color w:val="000000"/>
        </w:rPr>
        <w:t xml:space="preserve"> ofertow</w:t>
      </w:r>
      <w:r>
        <w:rPr>
          <w:color w:val="000000"/>
        </w:rPr>
        <w:t xml:space="preserve">ej </w:t>
      </w:r>
      <w:r w:rsidRPr="004E5705">
        <w:rPr>
          <w:color w:val="000000"/>
        </w:rPr>
        <w:t>brutto</w:t>
      </w:r>
      <w:r>
        <w:rPr>
          <w:b/>
          <w:color w:val="000000"/>
          <w:shd w:val="clear" w:color="auto" w:fill="FFFFFF"/>
        </w:rPr>
        <w:t xml:space="preserve"> </w:t>
      </w:r>
      <w:r w:rsidRPr="004E5705">
        <w:rPr>
          <w:color w:val="000000"/>
          <w:shd w:val="clear" w:color="auto" w:fill="FFFFFF"/>
        </w:rPr>
        <w:t>zostanie</w:t>
      </w:r>
      <w:r>
        <w:rPr>
          <w:b/>
          <w:color w:val="000000"/>
          <w:shd w:val="clear" w:color="auto" w:fill="FFFFFF"/>
        </w:rPr>
        <w:t xml:space="preserve"> </w:t>
      </w:r>
      <w:r w:rsidRPr="00213C75">
        <w:rPr>
          <w:color w:val="000000"/>
        </w:rPr>
        <w:t xml:space="preserve">odrzucona, jako niezgodna z </w:t>
      </w:r>
      <w:proofErr w:type="gramStart"/>
      <w:r w:rsidRPr="00213C75">
        <w:rPr>
          <w:color w:val="000000"/>
        </w:rPr>
        <w:t>treścią niniejszej</w:t>
      </w:r>
      <w:proofErr w:type="gramEnd"/>
      <w:r w:rsidRPr="00213C75">
        <w:rPr>
          <w:color w:val="000000"/>
        </w:rPr>
        <w:t xml:space="preserve"> SIWZ.</w:t>
      </w:r>
    </w:p>
    <w:p w:rsidR="007B0565" w:rsidRDefault="007B0565" w:rsidP="00393638">
      <w:pPr>
        <w:pStyle w:val="NormalnyWeb"/>
        <w:spacing w:before="0" w:beforeAutospacing="0" w:after="0"/>
        <w:rPr>
          <w:b/>
          <w:color w:val="000000"/>
          <w:highlight w:val="yellow"/>
          <w:shd w:val="clear" w:color="auto" w:fill="FFFFFF"/>
        </w:rPr>
      </w:pPr>
    </w:p>
    <w:p w:rsidR="00393638" w:rsidRPr="007B0565" w:rsidRDefault="00393638" w:rsidP="00393638">
      <w:pPr>
        <w:pStyle w:val="NormalnyWeb"/>
        <w:spacing w:before="0" w:beforeAutospacing="0" w:after="0"/>
        <w:rPr>
          <w:b/>
          <w:color w:val="000000"/>
          <w:shd w:val="clear" w:color="auto" w:fill="FFFFFF"/>
        </w:rPr>
      </w:pPr>
      <w:r w:rsidRPr="007B0565">
        <w:rPr>
          <w:b/>
          <w:color w:val="000000"/>
          <w:shd w:val="clear" w:color="auto" w:fill="FFFFFF"/>
        </w:rPr>
        <w:t xml:space="preserve">Odległość najbliższej stacji Paliwa od </w:t>
      </w:r>
      <w:proofErr w:type="gramStart"/>
      <w:r w:rsidRPr="007B0565">
        <w:rPr>
          <w:b/>
          <w:color w:val="000000"/>
          <w:shd w:val="clear" w:color="auto" w:fill="FFFFFF"/>
        </w:rPr>
        <w:t>siedziby Zamawiającego</w:t>
      </w:r>
      <w:proofErr w:type="gramEnd"/>
    </w:p>
    <w:p w:rsidR="00393638" w:rsidRPr="007B0565" w:rsidRDefault="007B0565" w:rsidP="007B0565">
      <w:pPr>
        <w:pStyle w:val="NormalnyWeb"/>
        <w:spacing w:before="0" w:beforeAutospacing="0" w:after="0"/>
        <w:ind w:firstLine="284"/>
        <w:jc w:val="both"/>
      </w:pPr>
      <w:r w:rsidRPr="007B0565">
        <w:rPr>
          <w:color w:val="000000"/>
        </w:rPr>
        <w:t>Ocena punktowa w kryterium „</w:t>
      </w:r>
      <w:r>
        <w:rPr>
          <w:color w:val="000000"/>
        </w:rPr>
        <w:t xml:space="preserve">Odległość najbliższej stacji paliwa od </w:t>
      </w:r>
      <w:proofErr w:type="gramStart"/>
      <w:r>
        <w:rPr>
          <w:color w:val="000000"/>
        </w:rPr>
        <w:t xml:space="preserve">siedziby </w:t>
      </w:r>
      <w:r w:rsidRPr="007B0565">
        <w:rPr>
          <w:color w:val="000000"/>
        </w:rPr>
        <w:t>Zamawiającego</w:t>
      </w:r>
      <w:proofErr w:type="gramEnd"/>
      <w:r w:rsidRPr="007B0565">
        <w:rPr>
          <w:color w:val="000000"/>
        </w:rPr>
        <w:t xml:space="preserve">” </w:t>
      </w:r>
      <w:r w:rsidR="00393638" w:rsidRPr="007B0565">
        <w:rPr>
          <w:color w:val="000000"/>
        </w:rPr>
        <w:t xml:space="preserve">dokonana zostanie na podstawie </w:t>
      </w:r>
      <w:r w:rsidRPr="007B0565">
        <w:rPr>
          <w:bCs/>
          <w:color w:val="000000"/>
        </w:rPr>
        <w:t>o</w:t>
      </w:r>
      <w:r w:rsidR="00393638" w:rsidRPr="007B0565">
        <w:rPr>
          <w:bCs/>
          <w:color w:val="000000"/>
        </w:rPr>
        <w:t>dległoś</w:t>
      </w:r>
      <w:r w:rsidRPr="007B0565">
        <w:rPr>
          <w:bCs/>
          <w:color w:val="000000"/>
        </w:rPr>
        <w:t>ci [</w:t>
      </w:r>
      <w:r w:rsidRPr="004E2683">
        <w:rPr>
          <w:bCs/>
          <w:color w:val="000000"/>
        </w:rPr>
        <w:t>wyrażonej w km]</w:t>
      </w:r>
      <w:r w:rsidR="00393638" w:rsidRPr="007B0565">
        <w:rPr>
          <w:bCs/>
          <w:color w:val="000000"/>
        </w:rPr>
        <w:t xml:space="preserve"> najbliższej stacji </w:t>
      </w:r>
      <w:r>
        <w:rPr>
          <w:bCs/>
          <w:color w:val="000000"/>
        </w:rPr>
        <w:t>p</w:t>
      </w:r>
      <w:r w:rsidR="00393638" w:rsidRPr="007B0565">
        <w:rPr>
          <w:bCs/>
          <w:color w:val="000000"/>
        </w:rPr>
        <w:t xml:space="preserve">aliwa od siedziby Zamawiającego </w:t>
      </w:r>
      <w:r w:rsidR="00393638" w:rsidRPr="007B0565">
        <w:rPr>
          <w:color w:val="000000"/>
        </w:rPr>
        <w:t>wskazane</w:t>
      </w:r>
      <w:r w:rsidRPr="007B0565">
        <w:rPr>
          <w:color w:val="000000"/>
        </w:rPr>
        <w:t>j</w:t>
      </w:r>
      <w:r w:rsidR="00393638" w:rsidRPr="007B0565">
        <w:rPr>
          <w:color w:val="000000"/>
        </w:rPr>
        <w:t xml:space="preserve"> przez Wykonawcę w </w:t>
      </w:r>
      <w:r w:rsidRPr="007B0565">
        <w:rPr>
          <w:color w:val="000000"/>
        </w:rPr>
        <w:t xml:space="preserve">formularzu ofertowym załącznik nr </w:t>
      </w:r>
      <w:r>
        <w:rPr>
          <w:color w:val="000000"/>
        </w:rPr>
        <w:t xml:space="preserve">1 </w:t>
      </w:r>
      <w:r w:rsidRPr="007B0565">
        <w:rPr>
          <w:color w:val="000000"/>
        </w:rPr>
        <w:t>do SIWZ</w:t>
      </w:r>
      <w:r w:rsidR="00393638" w:rsidRPr="007B0565">
        <w:rPr>
          <w:color w:val="000000"/>
        </w:rPr>
        <w:t xml:space="preserve"> i przeliczon</w:t>
      </w:r>
      <w:r>
        <w:rPr>
          <w:color w:val="000000"/>
        </w:rPr>
        <w:t>a</w:t>
      </w:r>
      <w:r w:rsidR="00393638" w:rsidRPr="007B0565">
        <w:rPr>
          <w:color w:val="000000"/>
        </w:rPr>
        <w:t xml:space="preserve"> według wzoru opisanego w tabeli powyżej.</w:t>
      </w:r>
    </w:p>
    <w:p w:rsidR="00393638" w:rsidRPr="007B0565" w:rsidRDefault="00393638" w:rsidP="007B0565">
      <w:pPr>
        <w:pStyle w:val="NormalnyWeb"/>
        <w:spacing w:before="0" w:beforeAutospacing="0" w:after="0"/>
        <w:ind w:firstLine="284"/>
        <w:jc w:val="both"/>
      </w:pPr>
      <w:r w:rsidRPr="007B0565">
        <w:rPr>
          <w:color w:val="000000"/>
        </w:rPr>
        <w:t xml:space="preserve">Zamawiający zastrzega, że Wykonawca jest zobowiązany określić </w:t>
      </w:r>
      <w:r w:rsidRPr="007B0565">
        <w:rPr>
          <w:bCs/>
          <w:color w:val="000000"/>
        </w:rPr>
        <w:t>odległość od stacji</w:t>
      </w:r>
      <w:r w:rsidR="007B0565">
        <w:t xml:space="preserve"> </w:t>
      </w:r>
      <w:r w:rsidR="007B0565">
        <w:rPr>
          <w:bCs/>
          <w:color w:val="000000"/>
        </w:rPr>
        <w:t xml:space="preserve">paliwa </w:t>
      </w:r>
      <w:r w:rsidRPr="007B0565">
        <w:rPr>
          <w:bCs/>
          <w:color w:val="000000"/>
        </w:rPr>
        <w:t xml:space="preserve">od </w:t>
      </w:r>
      <w:proofErr w:type="gramStart"/>
      <w:r w:rsidRPr="007B0565">
        <w:rPr>
          <w:bCs/>
          <w:color w:val="000000"/>
        </w:rPr>
        <w:t>siedziby Zamawiającego</w:t>
      </w:r>
      <w:proofErr w:type="gramEnd"/>
      <w:r w:rsidRPr="007B0565">
        <w:rPr>
          <w:bCs/>
          <w:color w:val="000000"/>
        </w:rPr>
        <w:t xml:space="preserve"> z dokładnością do dwóch miejsc po przecinku i odległość </w:t>
      </w:r>
    </w:p>
    <w:p w:rsidR="00143072" w:rsidRPr="00143072" w:rsidRDefault="00393638" w:rsidP="00143072">
      <w:pPr>
        <w:spacing w:after="0" w:line="240" w:lineRule="auto"/>
        <w:jc w:val="both"/>
        <w:rPr>
          <w:rFonts w:ascii="Times New Roman" w:eastAsia="Times New Roman" w:hAnsi="Times New Roman" w:cs="Times New Roman"/>
          <w:b/>
          <w:color w:val="000000"/>
          <w:sz w:val="24"/>
          <w:szCs w:val="24"/>
          <w:lang w:eastAsia="pl-PL"/>
        </w:rPr>
      </w:pPr>
      <w:r w:rsidRPr="00143072">
        <w:rPr>
          <w:rFonts w:ascii="Times New Roman" w:eastAsia="Times New Roman" w:hAnsi="Times New Roman" w:cs="Times New Roman"/>
          <w:color w:val="000000"/>
          <w:sz w:val="24"/>
          <w:szCs w:val="24"/>
          <w:lang w:eastAsia="pl-PL"/>
        </w:rPr>
        <w:t xml:space="preserve">ta nie może być dłuższa niż </w:t>
      </w:r>
      <w:r w:rsidR="00646A4C">
        <w:rPr>
          <w:rFonts w:ascii="Times New Roman" w:eastAsia="Times New Roman" w:hAnsi="Times New Roman" w:cs="Times New Roman"/>
          <w:color w:val="000000"/>
          <w:sz w:val="24"/>
          <w:szCs w:val="24"/>
          <w:lang w:eastAsia="pl-PL"/>
        </w:rPr>
        <w:t>3</w:t>
      </w:r>
      <w:r w:rsidRPr="00143072">
        <w:rPr>
          <w:rFonts w:ascii="Times New Roman" w:eastAsia="Times New Roman" w:hAnsi="Times New Roman" w:cs="Times New Roman"/>
          <w:color w:val="000000"/>
          <w:sz w:val="24"/>
          <w:szCs w:val="24"/>
          <w:lang w:eastAsia="pl-PL"/>
        </w:rPr>
        <w:t xml:space="preserve"> km</w:t>
      </w:r>
      <w:r w:rsidR="00143072" w:rsidRPr="00143072">
        <w:rPr>
          <w:rFonts w:ascii="Times New Roman" w:eastAsia="Times New Roman" w:hAnsi="Times New Roman" w:cs="Times New Roman"/>
          <w:color w:val="000000"/>
          <w:sz w:val="24"/>
          <w:szCs w:val="24"/>
          <w:lang w:eastAsia="pl-PL"/>
        </w:rPr>
        <w:t xml:space="preserve">, </w:t>
      </w:r>
      <w:proofErr w:type="gramStart"/>
      <w:r w:rsidR="00143072" w:rsidRPr="00143072">
        <w:rPr>
          <w:rFonts w:ascii="Times New Roman" w:eastAsia="Times New Roman" w:hAnsi="Times New Roman" w:cs="Times New Roman"/>
          <w:b/>
          <w:color w:val="000000"/>
          <w:sz w:val="24"/>
          <w:szCs w:val="24"/>
          <w:lang w:eastAsia="pl-PL"/>
        </w:rPr>
        <w:t>liczona jako</w:t>
      </w:r>
      <w:proofErr w:type="gramEnd"/>
      <w:r w:rsidR="00143072" w:rsidRPr="00143072">
        <w:rPr>
          <w:rFonts w:ascii="Times New Roman" w:eastAsia="Times New Roman" w:hAnsi="Times New Roman" w:cs="Times New Roman"/>
          <w:b/>
          <w:color w:val="000000"/>
          <w:sz w:val="24"/>
          <w:szCs w:val="24"/>
          <w:lang w:eastAsia="pl-PL"/>
        </w:rPr>
        <w:t xml:space="preserve"> długość trasy przejazdu od siedziby</w:t>
      </w:r>
      <w:r w:rsidR="00143072" w:rsidRPr="00143072">
        <w:rPr>
          <w:rFonts w:ascii="Times New Roman" w:eastAsia="Times New Roman" w:hAnsi="Times New Roman" w:cs="Times New Roman"/>
          <w:color w:val="000000"/>
          <w:sz w:val="24"/>
          <w:szCs w:val="24"/>
          <w:lang w:eastAsia="pl-PL"/>
        </w:rPr>
        <w:t xml:space="preserve"> </w:t>
      </w:r>
      <w:r w:rsidR="00143072" w:rsidRPr="00143072">
        <w:rPr>
          <w:rFonts w:ascii="Times New Roman" w:eastAsia="Times New Roman" w:hAnsi="Times New Roman" w:cs="Times New Roman"/>
          <w:b/>
          <w:color w:val="000000"/>
          <w:sz w:val="24"/>
          <w:szCs w:val="24"/>
          <w:lang w:eastAsia="pl-PL"/>
        </w:rPr>
        <w:t xml:space="preserve">Zamawiającego do wskazanej stacji paliw Wykonawcy po drogach publicznych. </w:t>
      </w:r>
      <w:r w:rsidR="00143072">
        <w:rPr>
          <w:rFonts w:ascii="Times New Roman" w:eastAsia="Times New Roman" w:hAnsi="Times New Roman" w:cs="Times New Roman"/>
          <w:b/>
          <w:color w:val="000000"/>
          <w:sz w:val="24"/>
          <w:szCs w:val="24"/>
          <w:lang w:eastAsia="pl-PL"/>
        </w:rPr>
        <w:t xml:space="preserve">Odległość </w:t>
      </w:r>
      <w:proofErr w:type="gramStart"/>
      <w:r w:rsidR="00143072">
        <w:rPr>
          <w:rFonts w:ascii="Times New Roman" w:eastAsia="Times New Roman" w:hAnsi="Times New Roman" w:cs="Times New Roman"/>
          <w:b/>
          <w:color w:val="000000"/>
          <w:sz w:val="24"/>
          <w:szCs w:val="24"/>
          <w:lang w:eastAsia="pl-PL"/>
        </w:rPr>
        <w:t>mierzona trasą</w:t>
      </w:r>
      <w:proofErr w:type="gramEnd"/>
      <w:r w:rsidR="00143072" w:rsidRPr="00143072">
        <w:rPr>
          <w:rFonts w:ascii="Times New Roman" w:eastAsia="Times New Roman" w:hAnsi="Times New Roman" w:cs="Times New Roman"/>
          <w:b/>
          <w:color w:val="000000"/>
          <w:sz w:val="24"/>
          <w:szCs w:val="24"/>
          <w:lang w:eastAsia="pl-PL"/>
        </w:rPr>
        <w:t xml:space="preserve"> samochodem, wg „Google </w:t>
      </w:r>
      <w:proofErr w:type="spellStart"/>
      <w:r w:rsidR="00143072" w:rsidRPr="00143072">
        <w:rPr>
          <w:rFonts w:ascii="Times New Roman" w:eastAsia="Times New Roman" w:hAnsi="Times New Roman" w:cs="Times New Roman"/>
          <w:b/>
          <w:color w:val="000000"/>
          <w:sz w:val="24"/>
          <w:szCs w:val="24"/>
          <w:lang w:eastAsia="pl-PL"/>
        </w:rPr>
        <w:t>maps</w:t>
      </w:r>
      <w:proofErr w:type="spellEnd"/>
      <w:r w:rsidR="00143072" w:rsidRPr="00143072">
        <w:rPr>
          <w:rFonts w:ascii="Times New Roman" w:eastAsia="Times New Roman" w:hAnsi="Times New Roman" w:cs="Times New Roman"/>
          <w:b/>
          <w:color w:val="000000"/>
          <w:sz w:val="24"/>
          <w:szCs w:val="24"/>
          <w:lang w:eastAsia="pl-PL"/>
        </w:rPr>
        <w:t xml:space="preserve">” na stronie internetowej: </w:t>
      </w:r>
      <w:hyperlink r:id="rId20" w:history="1">
        <w:r w:rsidR="00143072" w:rsidRPr="00143072">
          <w:rPr>
            <w:rStyle w:val="Hipercze"/>
            <w:rFonts w:ascii="Times New Roman" w:eastAsia="Times New Roman" w:hAnsi="Times New Roman" w:cs="Times New Roman"/>
            <w:b/>
            <w:sz w:val="24"/>
            <w:szCs w:val="24"/>
            <w:lang w:eastAsia="pl-PL"/>
          </w:rPr>
          <w:t>https://www.google.pl/maps</w:t>
        </w:r>
      </w:hyperlink>
      <w:r w:rsidR="00143072" w:rsidRPr="00143072">
        <w:rPr>
          <w:rFonts w:ascii="Times New Roman" w:eastAsia="Times New Roman" w:hAnsi="Times New Roman" w:cs="Times New Roman"/>
          <w:b/>
          <w:color w:val="000000"/>
          <w:sz w:val="24"/>
          <w:szCs w:val="24"/>
          <w:lang w:eastAsia="pl-PL"/>
        </w:rPr>
        <w:t xml:space="preserve">. Adres </w:t>
      </w:r>
      <w:proofErr w:type="gramStart"/>
      <w:r w:rsidR="00143072" w:rsidRPr="00143072">
        <w:rPr>
          <w:rFonts w:ascii="Times New Roman" w:eastAsia="Times New Roman" w:hAnsi="Times New Roman" w:cs="Times New Roman"/>
          <w:b/>
          <w:color w:val="000000"/>
          <w:sz w:val="24"/>
          <w:szCs w:val="24"/>
          <w:lang w:eastAsia="pl-PL"/>
        </w:rPr>
        <w:t>siedziby Zamawiającego</w:t>
      </w:r>
      <w:proofErr w:type="gramEnd"/>
      <w:r w:rsidR="00143072" w:rsidRPr="00143072">
        <w:rPr>
          <w:rFonts w:ascii="Times New Roman" w:eastAsia="Times New Roman" w:hAnsi="Times New Roman" w:cs="Times New Roman"/>
          <w:b/>
          <w:color w:val="000000"/>
          <w:sz w:val="24"/>
          <w:szCs w:val="24"/>
          <w:lang w:eastAsia="pl-PL"/>
        </w:rPr>
        <w:t>: ul. Stanisława Staszica 4, 37-450 Stalowa Wola</w:t>
      </w:r>
    </w:p>
    <w:p w:rsidR="00393638" w:rsidRPr="007B0565" w:rsidRDefault="00393638" w:rsidP="007B0565">
      <w:pPr>
        <w:pStyle w:val="NormalnyWeb"/>
        <w:spacing w:before="0" w:beforeAutospacing="0" w:after="0"/>
        <w:ind w:firstLine="284"/>
        <w:jc w:val="both"/>
      </w:pPr>
      <w:r w:rsidRPr="007B0565">
        <w:rPr>
          <w:color w:val="000000"/>
        </w:rPr>
        <w:t xml:space="preserve">Jeżeli Wykonawca </w:t>
      </w:r>
      <w:r w:rsidRPr="007B0565">
        <w:rPr>
          <w:bCs/>
          <w:color w:val="000000"/>
        </w:rPr>
        <w:t xml:space="preserve">nie zaproponuje żadnej odległości </w:t>
      </w:r>
      <w:r w:rsidRPr="007B0565">
        <w:rPr>
          <w:color w:val="000000"/>
        </w:rPr>
        <w:t xml:space="preserve">lub </w:t>
      </w:r>
      <w:r w:rsidRPr="007B0565">
        <w:rPr>
          <w:bCs/>
          <w:color w:val="000000"/>
        </w:rPr>
        <w:t>odległości będzie dłuższa</w:t>
      </w:r>
    </w:p>
    <w:p w:rsidR="00393638" w:rsidRPr="00143072" w:rsidRDefault="00393638" w:rsidP="00143072">
      <w:pPr>
        <w:pStyle w:val="NormalnyWeb"/>
        <w:spacing w:before="0" w:beforeAutospacing="0" w:after="0"/>
        <w:ind w:left="539" w:hanging="527"/>
        <w:jc w:val="both"/>
      </w:pPr>
      <w:proofErr w:type="gramStart"/>
      <w:r w:rsidRPr="007B0565">
        <w:rPr>
          <w:bCs/>
          <w:color w:val="000000"/>
        </w:rPr>
        <w:t>niż</w:t>
      </w:r>
      <w:proofErr w:type="gramEnd"/>
      <w:r w:rsidRPr="007B0565">
        <w:rPr>
          <w:bCs/>
          <w:color w:val="000000"/>
        </w:rPr>
        <w:t xml:space="preserve"> </w:t>
      </w:r>
      <w:r w:rsidR="00646A4C">
        <w:rPr>
          <w:bCs/>
          <w:color w:val="000000"/>
        </w:rPr>
        <w:t>3</w:t>
      </w:r>
      <w:r w:rsidRPr="007B0565">
        <w:rPr>
          <w:bCs/>
          <w:color w:val="000000"/>
        </w:rPr>
        <w:t xml:space="preserve"> km będzie </w:t>
      </w:r>
      <w:r w:rsidR="007B0565" w:rsidRPr="007B0565">
        <w:rPr>
          <w:bCs/>
          <w:color w:val="000000"/>
        </w:rPr>
        <w:t>odrzucona, jako</w:t>
      </w:r>
      <w:r w:rsidRPr="007B0565">
        <w:rPr>
          <w:bCs/>
          <w:color w:val="000000"/>
        </w:rPr>
        <w:t xml:space="preserve"> niezgodna z treścią niniejszej SIWZ.</w:t>
      </w:r>
    </w:p>
    <w:p w:rsidR="00393638" w:rsidRPr="00213C75" w:rsidRDefault="00393638" w:rsidP="00213C75">
      <w:pPr>
        <w:pStyle w:val="NormalnyWeb"/>
        <w:spacing w:before="0" w:beforeAutospacing="0" w:after="0"/>
        <w:rPr>
          <w:b/>
          <w:color w:val="000000"/>
          <w:shd w:val="clear" w:color="auto" w:fill="FFFFFF"/>
        </w:rPr>
      </w:pPr>
      <w:r w:rsidRPr="00213C75">
        <w:rPr>
          <w:b/>
          <w:color w:val="000000"/>
          <w:shd w:val="clear" w:color="auto" w:fill="FFFFFF"/>
        </w:rPr>
        <w:lastRenderedPageBreak/>
        <w:t>Wysokość Rabatu</w:t>
      </w:r>
    </w:p>
    <w:p w:rsidR="00213C75" w:rsidRPr="00213C75" w:rsidRDefault="007B0565" w:rsidP="007B0565">
      <w:pPr>
        <w:pStyle w:val="NormalnyWeb"/>
        <w:spacing w:before="0" w:beforeAutospacing="0" w:after="0"/>
        <w:ind w:left="17"/>
        <w:jc w:val="both"/>
        <w:rPr>
          <w:color w:val="000000"/>
        </w:rPr>
      </w:pPr>
      <w:r>
        <w:rPr>
          <w:color w:val="000000"/>
        </w:rPr>
        <w:t>Ocena punktowa w kryterium „</w:t>
      </w:r>
      <w:r w:rsidR="00213C75" w:rsidRPr="00213C75">
        <w:rPr>
          <w:color w:val="000000"/>
        </w:rPr>
        <w:t>Wysokoś</w:t>
      </w:r>
      <w:r w:rsidR="00213C75">
        <w:rPr>
          <w:color w:val="000000"/>
        </w:rPr>
        <w:t>ć</w:t>
      </w:r>
      <w:r w:rsidR="00213C75" w:rsidRPr="00213C75">
        <w:rPr>
          <w:color w:val="000000"/>
        </w:rPr>
        <w:t xml:space="preserve"> rabatu” dokonana zostanie na podstawie wysokości rabatu </w:t>
      </w:r>
      <w:r w:rsidRPr="004E2683">
        <w:rPr>
          <w:color w:val="000000"/>
        </w:rPr>
        <w:t>[wyrażonego w %]</w:t>
      </w:r>
      <w:r>
        <w:rPr>
          <w:color w:val="000000"/>
        </w:rPr>
        <w:t xml:space="preserve"> </w:t>
      </w:r>
      <w:r w:rsidR="007613D4" w:rsidRPr="007B0565">
        <w:rPr>
          <w:color w:val="000000"/>
        </w:rPr>
        <w:t>wskazane</w:t>
      </w:r>
      <w:r w:rsidR="007613D4">
        <w:rPr>
          <w:color w:val="000000"/>
        </w:rPr>
        <w:t>go</w:t>
      </w:r>
      <w:r w:rsidR="007613D4" w:rsidRPr="007B0565">
        <w:rPr>
          <w:color w:val="000000"/>
        </w:rPr>
        <w:t xml:space="preserve"> przez Wykonawcę w </w:t>
      </w:r>
      <w:r w:rsidR="007613D4">
        <w:rPr>
          <w:color w:val="000000"/>
        </w:rPr>
        <w:t>ofercie</w:t>
      </w:r>
      <w:r w:rsidR="007613D4" w:rsidRPr="00213C75">
        <w:rPr>
          <w:color w:val="000000"/>
        </w:rPr>
        <w:t xml:space="preserve"> </w:t>
      </w:r>
      <w:r w:rsidR="00213C75" w:rsidRPr="00213C75">
        <w:rPr>
          <w:color w:val="000000"/>
        </w:rPr>
        <w:t>i przeliczonego według wzoru opisanego w tabeli powyżej.</w:t>
      </w:r>
      <w:r>
        <w:rPr>
          <w:color w:val="000000"/>
        </w:rPr>
        <w:t xml:space="preserve"> </w:t>
      </w:r>
    </w:p>
    <w:p w:rsidR="00213C75" w:rsidRPr="00213C75" w:rsidRDefault="00213C75" w:rsidP="007B0565">
      <w:pPr>
        <w:pStyle w:val="NormalnyWeb"/>
        <w:spacing w:before="0" w:beforeAutospacing="0" w:after="0"/>
        <w:jc w:val="both"/>
        <w:rPr>
          <w:color w:val="000000"/>
        </w:rPr>
      </w:pPr>
      <w:r w:rsidRPr="00213C75">
        <w:rPr>
          <w:color w:val="000000"/>
        </w:rPr>
        <w:t xml:space="preserve">Oferta </w:t>
      </w:r>
      <w:r w:rsidR="007B0565" w:rsidRPr="00213C75">
        <w:rPr>
          <w:color w:val="000000"/>
        </w:rPr>
        <w:t>wykonawcy, który</w:t>
      </w:r>
      <w:r w:rsidRPr="00213C75">
        <w:rPr>
          <w:color w:val="000000"/>
        </w:rPr>
        <w:t xml:space="preserve"> nie zaproponuje żadnego rabatu będzie </w:t>
      </w:r>
      <w:r w:rsidR="007B0565" w:rsidRPr="00213C75">
        <w:rPr>
          <w:color w:val="000000"/>
        </w:rPr>
        <w:t>odrzucona, jako</w:t>
      </w:r>
      <w:r w:rsidRPr="00213C75">
        <w:rPr>
          <w:color w:val="000000"/>
        </w:rPr>
        <w:t xml:space="preserve"> niezgodna z </w:t>
      </w:r>
      <w:proofErr w:type="gramStart"/>
      <w:r w:rsidRPr="00213C75">
        <w:rPr>
          <w:color w:val="000000"/>
        </w:rPr>
        <w:t>treścią niniejszej</w:t>
      </w:r>
      <w:proofErr w:type="gramEnd"/>
      <w:r w:rsidRPr="00213C75">
        <w:rPr>
          <w:color w:val="000000"/>
        </w:rPr>
        <w:t xml:space="preserve"> SIWZ.</w:t>
      </w:r>
    </w:p>
    <w:p w:rsidR="00393638" w:rsidRPr="00393638" w:rsidRDefault="00393638" w:rsidP="00BE51B7">
      <w:pPr>
        <w:pStyle w:val="NormalnyWeb"/>
        <w:spacing w:before="0" w:beforeAutospacing="0" w:after="0"/>
        <w:rPr>
          <w:b/>
          <w:color w:val="000000"/>
          <w:highlight w:val="yellow"/>
          <w:shd w:val="clear" w:color="auto" w:fill="FFFFFF"/>
        </w:rPr>
      </w:pPr>
    </w:p>
    <w:p w:rsidR="00393638" w:rsidRPr="003D40F5" w:rsidRDefault="00393638" w:rsidP="004E5705">
      <w:pPr>
        <w:pStyle w:val="NormalnyWeb"/>
        <w:spacing w:before="0" w:beforeAutospacing="0" w:after="0"/>
        <w:ind w:left="17"/>
        <w:jc w:val="both"/>
        <w:rPr>
          <w:color w:val="000000"/>
          <w:shd w:val="clear" w:color="auto" w:fill="FFFFFF"/>
        </w:rPr>
      </w:pPr>
      <w:r w:rsidRPr="003D40F5">
        <w:rPr>
          <w:color w:val="000000"/>
        </w:rPr>
        <w:t xml:space="preserve">- </w:t>
      </w:r>
      <w:r w:rsidRPr="003D40F5">
        <w:rPr>
          <w:color w:val="000000"/>
          <w:shd w:val="clear" w:color="auto" w:fill="FFFFFF"/>
        </w:rPr>
        <w:t xml:space="preserve">Oferta wykonawcy, który nie zaproponuje ceny zostanie odrzucona, jako niezgodna z </w:t>
      </w:r>
      <w:proofErr w:type="gramStart"/>
      <w:r w:rsidRPr="003D40F5">
        <w:rPr>
          <w:color w:val="000000"/>
          <w:shd w:val="clear" w:color="auto" w:fill="FFFFFF"/>
        </w:rPr>
        <w:t>treścią niniejszej</w:t>
      </w:r>
      <w:proofErr w:type="gramEnd"/>
      <w:r w:rsidRPr="003D40F5">
        <w:rPr>
          <w:color w:val="000000"/>
          <w:shd w:val="clear" w:color="auto" w:fill="FFFFFF"/>
        </w:rPr>
        <w:t xml:space="preserve"> SIWZ. Jeżeli nie będzie można wybrać najkorzystniejszej oferty z uwagi na to, że dwie lub więcej ofert przedstawiać będzie taki sam bilans ceny</w:t>
      </w:r>
      <w:r w:rsidR="003D40F5" w:rsidRPr="003D40F5">
        <w:rPr>
          <w:color w:val="000000"/>
          <w:shd w:val="clear" w:color="auto" w:fill="FFFFFF"/>
        </w:rPr>
        <w:t xml:space="preserve"> i innych kryteriów oceny ofert</w:t>
      </w:r>
      <w:r w:rsidRPr="003D40F5">
        <w:rPr>
          <w:color w:val="000000"/>
          <w:shd w:val="clear" w:color="auto" w:fill="FFFFFF"/>
        </w:rPr>
        <w:t>, zastosowanie znajdzie art. 91 ust.4 ustawy Pzp.</w:t>
      </w:r>
    </w:p>
    <w:p w:rsidR="00393638" w:rsidRPr="007613D4" w:rsidRDefault="00A817C4" w:rsidP="00393638">
      <w:pPr>
        <w:spacing w:after="0" w:line="240" w:lineRule="auto"/>
        <w:jc w:val="both"/>
        <w:rPr>
          <w:rFonts w:ascii="Times New Roman" w:eastAsia="Times New Roman" w:hAnsi="Times New Roman" w:cs="Times New Roman"/>
          <w:color w:val="000000"/>
          <w:sz w:val="24"/>
          <w:szCs w:val="24"/>
          <w:lang w:eastAsia="pl-PL"/>
        </w:rPr>
      </w:pPr>
      <w:r w:rsidRPr="007613D4">
        <w:rPr>
          <w:rFonts w:ascii="Times New Roman" w:eastAsia="Times New Roman" w:hAnsi="Times New Roman" w:cs="Times New Roman"/>
          <w:color w:val="000000"/>
          <w:sz w:val="24"/>
          <w:szCs w:val="24"/>
          <w:lang w:eastAsia="pl-PL"/>
        </w:rPr>
        <w:t>- Punktacja przyznawana ofertom w kryteri</w:t>
      </w:r>
      <w:r w:rsidR="00393638" w:rsidRPr="007613D4">
        <w:rPr>
          <w:rFonts w:ascii="Times New Roman" w:eastAsia="Times New Roman" w:hAnsi="Times New Roman" w:cs="Times New Roman"/>
          <w:color w:val="000000"/>
          <w:sz w:val="24"/>
          <w:szCs w:val="24"/>
          <w:lang w:eastAsia="pl-PL"/>
        </w:rPr>
        <w:t xml:space="preserve">ach </w:t>
      </w:r>
      <w:r w:rsidRPr="007613D4">
        <w:rPr>
          <w:rFonts w:ascii="Times New Roman" w:eastAsia="Times New Roman" w:hAnsi="Times New Roman" w:cs="Times New Roman"/>
          <w:color w:val="000000"/>
          <w:sz w:val="24"/>
          <w:szCs w:val="24"/>
          <w:lang w:eastAsia="pl-PL"/>
        </w:rPr>
        <w:t>będzie liczona z dokładnością do dwóch miejsc po przecinku.</w:t>
      </w:r>
    </w:p>
    <w:p w:rsidR="009E3BB3" w:rsidRPr="00BE51B7" w:rsidRDefault="00BE51B7" w:rsidP="00BE51B7">
      <w:pPr>
        <w:spacing w:after="0" w:line="240" w:lineRule="auto"/>
        <w:jc w:val="both"/>
        <w:rPr>
          <w:rFonts w:ascii="Times New Roman" w:eastAsia="Times New Roman" w:hAnsi="Times New Roman" w:cs="Times New Roman"/>
          <w:color w:val="000000"/>
          <w:sz w:val="24"/>
          <w:szCs w:val="24"/>
          <w:shd w:val="clear" w:color="auto" w:fill="FFFFFF"/>
          <w:lang w:eastAsia="pl-PL"/>
        </w:rPr>
      </w:pPr>
      <w:r w:rsidRPr="007613D4">
        <w:rPr>
          <w:rFonts w:ascii="Times New Roman" w:eastAsia="Times New Roman" w:hAnsi="Times New Roman" w:cs="Times New Roman"/>
          <w:color w:val="000000"/>
          <w:sz w:val="24"/>
          <w:szCs w:val="24"/>
          <w:shd w:val="clear" w:color="auto" w:fill="FFFFFF"/>
          <w:lang w:eastAsia="pl-PL"/>
        </w:rPr>
        <w:t xml:space="preserve">- </w:t>
      </w:r>
      <w:r w:rsidR="009E3BB3" w:rsidRPr="007613D4">
        <w:rPr>
          <w:rFonts w:ascii="Times New Roman" w:eastAsia="Times New Roman" w:hAnsi="Times New Roman" w:cs="Times New Roman"/>
          <w:color w:val="000000"/>
          <w:sz w:val="24"/>
          <w:szCs w:val="24"/>
          <w:shd w:val="clear" w:color="auto" w:fill="FFFFFF"/>
          <w:lang w:eastAsia="pl-PL"/>
        </w:rPr>
        <w:t xml:space="preserve">Zamawiający udzieli zamówienia Wykonawcy, którego oferta odpowiadać będzie wszystkim wymaganiom przedstawionym w ustawie PZP, oraz w niniejszej SIWZ i zostanie </w:t>
      </w:r>
      <w:proofErr w:type="gramStart"/>
      <w:r w:rsidR="009E3BB3" w:rsidRPr="007613D4">
        <w:rPr>
          <w:rFonts w:ascii="Times New Roman" w:eastAsia="Times New Roman" w:hAnsi="Times New Roman" w:cs="Times New Roman"/>
          <w:color w:val="000000"/>
          <w:sz w:val="24"/>
          <w:szCs w:val="24"/>
          <w:shd w:val="clear" w:color="auto" w:fill="FFFFFF"/>
          <w:lang w:eastAsia="pl-PL"/>
        </w:rPr>
        <w:t>oceniona jako</w:t>
      </w:r>
      <w:proofErr w:type="gramEnd"/>
      <w:r w:rsidR="009E3BB3" w:rsidRPr="007613D4">
        <w:rPr>
          <w:rFonts w:ascii="Times New Roman" w:eastAsia="Times New Roman" w:hAnsi="Times New Roman" w:cs="Times New Roman"/>
          <w:color w:val="000000"/>
          <w:sz w:val="24"/>
          <w:szCs w:val="24"/>
          <w:shd w:val="clear" w:color="auto" w:fill="FFFFFF"/>
          <w:lang w:eastAsia="pl-PL"/>
        </w:rPr>
        <w:t xml:space="preserve"> najkorzystniejsza w oparciu o podane kryteria wyboru.</w:t>
      </w:r>
    </w:p>
    <w:p w:rsidR="0010359A" w:rsidRDefault="0010359A" w:rsidP="00234874">
      <w:pPr>
        <w:spacing w:after="0" w:line="240" w:lineRule="auto"/>
        <w:jc w:val="both"/>
        <w:rPr>
          <w:rFonts w:ascii="Times New Roman" w:eastAsia="Times New Roman" w:hAnsi="Times New Roman" w:cs="Times New Roman"/>
          <w:b/>
          <w:bCs/>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X</w:t>
      </w:r>
      <w:r w:rsidR="000008AC">
        <w:rPr>
          <w:rFonts w:ascii="Times New Roman" w:eastAsia="Times New Roman" w:hAnsi="Times New Roman" w:cs="Times New Roman"/>
          <w:b/>
          <w:bCs/>
          <w:sz w:val="24"/>
          <w:szCs w:val="24"/>
          <w:lang w:eastAsia="pl-PL"/>
        </w:rPr>
        <w:t>X</w:t>
      </w:r>
      <w:r w:rsidRPr="00234874">
        <w:rPr>
          <w:rFonts w:ascii="Times New Roman" w:eastAsia="Times New Roman" w:hAnsi="Times New Roman" w:cs="Times New Roman"/>
          <w:b/>
          <w:bCs/>
          <w:sz w:val="24"/>
          <w:szCs w:val="24"/>
          <w:lang w:eastAsia="pl-PL"/>
        </w:rPr>
        <w:t>. OFERTA CENOWA</w:t>
      </w:r>
    </w:p>
    <w:p w:rsidR="0061146C" w:rsidRDefault="0061146C" w:rsidP="00BE51B7">
      <w:pPr>
        <w:pStyle w:val="NormalnyWeb"/>
        <w:spacing w:before="0" w:beforeAutospacing="0" w:after="0"/>
        <w:jc w:val="both"/>
      </w:pPr>
      <w:r>
        <w:t xml:space="preserve">1. Dokumenty opisane poniżej muszą być podpisane wyłącznie przez </w:t>
      </w:r>
      <w:proofErr w:type="spellStart"/>
      <w:r>
        <w:t>upoważnion</w:t>
      </w:r>
      <w:proofErr w:type="spellEnd"/>
      <w:r>
        <w:t>(ego</w:t>
      </w:r>
      <w:proofErr w:type="gramStart"/>
      <w:r>
        <w:t>)</w:t>
      </w:r>
      <w:proofErr w:type="spellStart"/>
      <w:r>
        <w:t>ych</w:t>
      </w:r>
      <w:proofErr w:type="spellEnd"/>
      <w:proofErr w:type="gramEnd"/>
      <w:r>
        <w:t xml:space="preserve"> przedstawiciel(a)i Wykonawcy</w:t>
      </w:r>
    </w:p>
    <w:p w:rsidR="0061146C" w:rsidRDefault="0061146C" w:rsidP="0061146C">
      <w:pPr>
        <w:pStyle w:val="NormalnyWeb"/>
        <w:spacing w:before="0" w:beforeAutospacing="0" w:after="0"/>
        <w:ind w:left="284" w:hanging="284"/>
        <w:jc w:val="both"/>
      </w:pPr>
      <w:r>
        <w:rPr>
          <w:b/>
          <w:bCs/>
          <w:color w:val="000000"/>
          <w:u w:val="single"/>
        </w:rPr>
        <w:t>Sposób obliczenia ceny</w:t>
      </w:r>
    </w:p>
    <w:p w:rsidR="0061146C" w:rsidRDefault="0061146C" w:rsidP="0061146C">
      <w:pPr>
        <w:pStyle w:val="NormalnyWeb"/>
        <w:spacing w:before="0" w:beforeAutospacing="0" w:after="0"/>
        <w:ind w:left="272"/>
        <w:jc w:val="both"/>
      </w:pPr>
      <w:r>
        <w:rPr>
          <w:color w:val="000000"/>
        </w:rPr>
        <w:t>Cena ofertowa winna być p</w:t>
      </w:r>
      <w:r>
        <w:t>rzedstawiona w złotych polskich, z dokładnością do dwóch miejsc po przecinku.</w:t>
      </w:r>
    </w:p>
    <w:p w:rsidR="0061146C" w:rsidRDefault="0061146C" w:rsidP="0061146C">
      <w:pPr>
        <w:pStyle w:val="NormalnyWeb"/>
        <w:spacing w:before="0" w:beforeAutospacing="0" w:after="0"/>
        <w:ind w:left="272"/>
        <w:jc w:val="both"/>
      </w:pPr>
      <w:r>
        <w:t xml:space="preserve">Cena ofertowa winna zawierać cenę pełnego </w:t>
      </w:r>
      <w:proofErr w:type="gramStart"/>
      <w:r>
        <w:t>asortymentu zgodnie</w:t>
      </w:r>
      <w:proofErr w:type="gramEnd"/>
      <w:r>
        <w:t xml:space="preserve"> </w:t>
      </w:r>
      <w:r w:rsidR="00BE51B7">
        <w:t>z “Opisem przedmiotu zamówienia</w:t>
      </w:r>
      <w:r>
        <w:t>” i nie może podlegać zmianom, z wyjątkiem odpowiednich zapisów w umowie.</w:t>
      </w:r>
    </w:p>
    <w:p w:rsidR="0061146C" w:rsidRDefault="0061146C" w:rsidP="0061146C">
      <w:pPr>
        <w:pStyle w:val="NormalnyWeb"/>
        <w:spacing w:before="0" w:beforeAutospacing="0" w:after="0"/>
        <w:ind w:left="238"/>
        <w:jc w:val="both"/>
      </w:pPr>
      <w: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w:t>
      </w:r>
      <w:proofErr w:type="gramStart"/>
      <w:r>
        <w:t>usług, który</w:t>
      </w:r>
      <w:proofErr w:type="gramEnd"/>
      <w:r>
        <w:t xml:space="preserve">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1146C" w:rsidRDefault="0061146C" w:rsidP="0061146C">
      <w:pPr>
        <w:pStyle w:val="NormalnyWeb"/>
        <w:spacing w:before="0" w:beforeAutospacing="0" w:after="0"/>
        <w:jc w:val="both"/>
      </w:pPr>
      <w:r>
        <w:t xml:space="preserve">2. </w:t>
      </w:r>
      <w:r>
        <w:rPr>
          <w:u w:val="single"/>
        </w:rPr>
        <w:t>Cena winna uwzględniać wszystkie koszty tj.:</w:t>
      </w:r>
    </w:p>
    <w:p w:rsidR="0061146C" w:rsidRDefault="0061146C" w:rsidP="0061146C">
      <w:pPr>
        <w:pStyle w:val="NormalnyWeb"/>
        <w:spacing w:before="0" w:beforeAutospacing="0" w:after="0"/>
        <w:jc w:val="both"/>
      </w:pPr>
      <w:r>
        <w:t xml:space="preserve">- wartość </w:t>
      </w:r>
      <w:proofErr w:type="gramStart"/>
      <w:r>
        <w:t>towaru powiększoną</w:t>
      </w:r>
      <w:proofErr w:type="gramEnd"/>
      <w:r>
        <w:t xml:space="preserve"> o podatek VAT, opłaty celne, marżę i wszelkie inne narzuty</w:t>
      </w:r>
    </w:p>
    <w:p w:rsidR="0061146C" w:rsidRDefault="0061146C" w:rsidP="0061146C">
      <w:pPr>
        <w:pStyle w:val="NormalnyWeb"/>
        <w:spacing w:before="0" w:beforeAutospacing="0" w:after="0"/>
        <w:jc w:val="both"/>
      </w:pPr>
      <w:r>
        <w:t>- koszty dostawy, rozładunku, pakowania, znakowania i transportu do Zamawiającego wraz ze stosownym ubezpieczeniem przewozowym</w:t>
      </w:r>
    </w:p>
    <w:p w:rsidR="00794B95" w:rsidRPr="00234874" w:rsidRDefault="00794B95" w:rsidP="0061146C">
      <w:pPr>
        <w:spacing w:after="0" w:line="240" w:lineRule="auto"/>
        <w:jc w:val="both"/>
        <w:rPr>
          <w:rFonts w:ascii="Times New Roman" w:eastAsia="Times New Roman" w:hAnsi="Times New Roman" w:cs="Times New Roman"/>
          <w:sz w:val="24"/>
          <w:szCs w:val="24"/>
          <w:lang w:eastAsia="pl-PL"/>
        </w:rPr>
      </w:pPr>
    </w:p>
    <w:p w:rsidR="00234874" w:rsidRPr="00234874" w:rsidRDefault="00602073" w:rsidP="00234874">
      <w:pPr>
        <w:spacing w:after="0" w:line="240" w:lineRule="auto"/>
        <w:ind w:left="556" w:hanging="573"/>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w:t>
      </w:r>
      <w:r w:rsidR="00234874" w:rsidRPr="00234874">
        <w:rPr>
          <w:rFonts w:ascii="Times New Roman" w:eastAsia="Times New Roman" w:hAnsi="Times New Roman" w:cs="Times New Roman"/>
          <w:b/>
          <w:bCs/>
          <w:sz w:val="24"/>
          <w:szCs w:val="24"/>
          <w:lang w:eastAsia="pl-PL"/>
        </w:rPr>
        <w:t>X</w:t>
      </w:r>
      <w:r w:rsidR="00771D9C">
        <w:rPr>
          <w:rFonts w:ascii="Times New Roman" w:eastAsia="Times New Roman" w:hAnsi="Times New Roman" w:cs="Times New Roman"/>
          <w:b/>
          <w:bCs/>
          <w:sz w:val="24"/>
          <w:szCs w:val="24"/>
          <w:lang w:eastAsia="pl-PL"/>
        </w:rPr>
        <w:t>I</w:t>
      </w:r>
      <w:r w:rsidR="00234874" w:rsidRPr="00234874">
        <w:rPr>
          <w:rFonts w:ascii="Times New Roman" w:eastAsia="Times New Roman" w:hAnsi="Times New Roman" w:cs="Times New Roman"/>
          <w:b/>
          <w:bCs/>
          <w:sz w:val="24"/>
          <w:szCs w:val="24"/>
          <w:lang w:eastAsia="pl-PL"/>
        </w:rPr>
        <w:t>. INFORMACJE O FORMALNOŚCIACH, JAKIE POWINNY ZOSTAĆ DOPEŁNIONE PO WYBORZE OFERTY W CELU ZAWARCIA UMOWY W SPRAWIE ZAMÓWIENIA PUBLICZNEGO</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Po wyborze oferty, Zamawiający zawiadomi niezwłocznie Wykonawców, którzy ubiegali się o udzielenie zamówienia oraz zawiadomi Wykonawcę, którego ofertę wybrano, o terminie i miejscu zawarcia umowy w sprawie zamówienia publicznego.</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2. Zamawiający zawrze umowę w sprawie zamówienia publicznego, z zastrzeżeniem art. 183 ustawy Pzp, w terminach określonych </w:t>
      </w:r>
      <w:proofErr w:type="gramStart"/>
      <w:r w:rsidRPr="00234874">
        <w:rPr>
          <w:rFonts w:ascii="Times New Roman" w:eastAsia="Times New Roman" w:hAnsi="Times New Roman" w:cs="Times New Roman"/>
          <w:sz w:val="24"/>
          <w:szCs w:val="24"/>
          <w:lang w:eastAsia="pl-PL"/>
        </w:rPr>
        <w:t>w art</w:t>
      </w:r>
      <w:proofErr w:type="gramEnd"/>
      <w:r w:rsidRPr="00234874">
        <w:rPr>
          <w:rFonts w:ascii="Times New Roman" w:eastAsia="Times New Roman" w:hAnsi="Times New Roman" w:cs="Times New Roman"/>
          <w:sz w:val="24"/>
          <w:szCs w:val="24"/>
          <w:lang w:eastAsia="pl-PL"/>
        </w:rPr>
        <w:t>. 94 ustawy Pzp.</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3. Przed zawarciem umowy w sprawie zamówienia publicznego, </w:t>
      </w:r>
      <w:proofErr w:type="gramStart"/>
      <w:r w:rsidRPr="00234874">
        <w:rPr>
          <w:rFonts w:ascii="Times New Roman" w:eastAsia="Times New Roman" w:hAnsi="Times New Roman" w:cs="Times New Roman"/>
          <w:sz w:val="24"/>
          <w:szCs w:val="24"/>
          <w:lang w:eastAsia="pl-PL"/>
        </w:rPr>
        <w:t>Wykonawcy wspólnie</w:t>
      </w:r>
      <w:proofErr w:type="gramEnd"/>
      <w:r w:rsidRPr="00234874">
        <w:rPr>
          <w:rFonts w:ascii="Times New Roman" w:eastAsia="Times New Roman" w:hAnsi="Times New Roman" w:cs="Times New Roman"/>
          <w:sz w:val="24"/>
          <w:szCs w:val="24"/>
          <w:lang w:eastAsia="pl-PL"/>
        </w:rPr>
        <w:t xml:space="preserve"> ubiegający się o udzielenie zamówienia są zobowiązani przedstawić Zamawiającemu umowę regulującą podstawy i zasady wspólnego ubiegania się o udzielenie zamówienia.</w:t>
      </w:r>
    </w:p>
    <w:p w:rsidR="0061146C" w:rsidRPr="00234874" w:rsidRDefault="00234874" w:rsidP="0061146C">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lastRenderedPageBreak/>
        <w:t>4. 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rsidR="00234874" w:rsidRPr="00D71A40" w:rsidRDefault="00234874" w:rsidP="00234874">
      <w:pPr>
        <w:spacing w:after="0" w:line="240" w:lineRule="auto"/>
        <w:jc w:val="both"/>
        <w:rPr>
          <w:rFonts w:ascii="Times New Roman" w:eastAsia="Times New Roman" w:hAnsi="Times New Roman" w:cs="Times New Roman"/>
          <w:b/>
          <w:bCs/>
          <w:sz w:val="24"/>
          <w:szCs w:val="24"/>
          <w:lang w:eastAsia="pl-PL"/>
        </w:rPr>
      </w:pPr>
    </w:p>
    <w:p w:rsidR="00234874" w:rsidRPr="00021217" w:rsidRDefault="00234874" w:rsidP="00021217">
      <w:pPr>
        <w:spacing w:after="0" w:line="240" w:lineRule="auto"/>
        <w:jc w:val="both"/>
        <w:rPr>
          <w:rFonts w:ascii="Times New Roman" w:eastAsia="Times New Roman" w:hAnsi="Times New Roman" w:cs="Times New Roman"/>
          <w:b/>
          <w:bCs/>
          <w:sz w:val="24"/>
          <w:szCs w:val="24"/>
          <w:lang w:eastAsia="pl-PL"/>
        </w:rPr>
      </w:pPr>
      <w:r w:rsidRPr="00234874">
        <w:rPr>
          <w:rFonts w:ascii="Times New Roman" w:eastAsia="Times New Roman" w:hAnsi="Times New Roman" w:cs="Times New Roman"/>
          <w:b/>
          <w:bCs/>
          <w:sz w:val="24"/>
          <w:szCs w:val="24"/>
          <w:lang w:eastAsia="pl-PL"/>
        </w:rPr>
        <w:t>XX</w:t>
      </w:r>
      <w:r w:rsidR="00771D9C">
        <w:rPr>
          <w:rFonts w:ascii="Times New Roman" w:eastAsia="Times New Roman" w:hAnsi="Times New Roman" w:cs="Times New Roman"/>
          <w:b/>
          <w:bCs/>
          <w:sz w:val="24"/>
          <w:szCs w:val="24"/>
          <w:lang w:eastAsia="pl-PL"/>
        </w:rPr>
        <w:t>I</w:t>
      </w:r>
      <w:r w:rsidR="00634010">
        <w:rPr>
          <w:rFonts w:ascii="Times New Roman" w:eastAsia="Times New Roman" w:hAnsi="Times New Roman" w:cs="Times New Roman"/>
          <w:b/>
          <w:bCs/>
          <w:sz w:val="24"/>
          <w:szCs w:val="24"/>
          <w:lang w:eastAsia="pl-PL"/>
        </w:rPr>
        <w:t>I</w:t>
      </w:r>
      <w:r w:rsidRPr="00234874">
        <w:rPr>
          <w:rFonts w:ascii="Times New Roman" w:eastAsia="Times New Roman" w:hAnsi="Times New Roman" w:cs="Times New Roman"/>
          <w:b/>
          <w:bCs/>
          <w:sz w:val="24"/>
          <w:szCs w:val="24"/>
          <w:lang w:eastAsia="pl-PL"/>
        </w:rPr>
        <w:t xml:space="preserve">. </w:t>
      </w:r>
      <w:r w:rsidR="00D71A40" w:rsidRPr="00D71A40">
        <w:rPr>
          <w:rFonts w:ascii="Times New Roman" w:eastAsia="Times New Roman" w:hAnsi="Times New Roman" w:cs="Times New Roman"/>
          <w:b/>
          <w:bCs/>
          <w:sz w:val="24"/>
          <w:szCs w:val="24"/>
          <w:lang w:eastAsia="pl-PL"/>
        </w:rPr>
        <w:t xml:space="preserve">POUCZENIE O ŚRODKACH OCHRONY PRAWNEJ </w:t>
      </w:r>
      <w:proofErr w:type="gramStart"/>
      <w:r w:rsidR="00D71A40" w:rsidRPr="00D71A40">
        <w:rPr>
          <w:rFonts w:ascii="Times New Roman" w:eastAsia="Times New Roman" w:hAnsi="Times New Roman" w:cs="Times New Roman"/>
          <w:b/>
          <w:bCs/>
          <w:sz w:val="24"/>
          <w:szCs w:val="24"/>
          <w:lang w:eastAsia="pl-PL"/>
        </w:rPr>
        <w:t>PRZYSŁUGUJĄCYCH WYKONAWCY</w:t>
      </w:r>
      <w:proofErr w:type="gramEnd"/>
      <w:r w:rsidR="00D71A40" w:rsidRPr="00D71A40">
        <w:rPr>
          <w:rFonts w:ascii="Times New Roman" w:eastAsia="Times New Roman" w:hAnsi="Times New Roman" w:cs="Times New Roman"/>
          <w:b/>
          <w:bCs/>
          <w:sz w:val="24"/>
          <w:szCs w:val="24"/>
          <w:lang w:eastAsia="pl-PL"/>
        </w:rPr>
        <w:t xml:space="preserve"> W TOKU POSTĘPOWANIA O UDZIELENIE ZAMÓWIENIA</w:t>
      </w:r>
    </w:p>
    <w:p w:rsidR="00D71A40" w:rsidRPr="00D71A40" w:rsidRDefault="00D71A40" w:rsidP="00021217">
      <w:pPr>
        <w:pStyle w:val="Tekstpodstawowy"/>
        <w:overflowPunct w:val="0"/>
        <w:autoSpaceDE w:val="0"/>
        <w:autoSpaceDN w:val="0"/>
        <w:adjustRightInd w:val="0"/>
        <w:spacing w:after="0" w:line="240" w:lineRule="auto"/>
        <w:ind w:left="284"/>
        <w:jc w:val="both"/>
        <w:textAlignment w:val="baseline"/>
        <w:rPr>
          <w:rFonts w:eastAsia="Times New Roman"/>
          <w:lang w:eastAsia="pl-PL"/>
        </w:rPr>
      </w:pPr>
      <w:r w:rsidRPr="00D71A40">
        <w:rPr>
          <w:rFonts w:eastAsia="Times New Roman"/>
          <w:lang w:eastAsia="pl-PL"/>
        </w:rPr>
        <w:t xml:space="preserve">Wykonawcy, a także innemu podmiotowi, jeżeli ma lub miał interes w uzyskaniu zamówienia oraz poniósł lub może ponieść szkodę w wyniku naruszenia przez </w:t>
      </w:r>
      <w:proofErr w:type="gramStart"/>
      <w:r w:rsidRPr="00D71A40">
        <w:rPr>
          <w:rFonts w:eastAsia="Times New Roman"/>
          <w:lang w:eastAsia="pl-PL"/>
        </w:rPr>
        <w:t>zamawiającego przepisów</w:t>
      </w:r>
      <w:proofErr w:type="gramEnd"/>
      <w:r w:rsidRPr="00D71A40">
        <w:rPr>
          <w:rFonts w:eastAsia="Times New Roman"/>
          <w:lang w:eastAsia="pl-PL"/>
        </w:rPr>
        <w:t xml:space="preserve"> ustawy, przysługują środki ochrony prawnej określone w Dziale VI ustawy.</w:t>
      </w:r>
    </w:p>
    <w:p w:rsidR="00771D9C" w:rsidRDefault="00771D9C" w:rsidP="00234874">
      <w:pPr>
        <w:spacing w:after="0" w:line="240" w:lineRule="auto"/>
        <w:jc w:val="both"/>
        <w:rPr>
          <w:rFonts w:ascii="Times New Roman" w:eastAsia="Times New Roman" w:hAnsi="Times New Roman" w:cs="Times New Roman"/>
          <w:sz w:val="24"/>
          <w:szCs w:val="24"/>
          <w:lang w:eastAsia="pl-PL"/>
        </w:rPr>
      </w:pPr>
    </w:p>
    <w:p w:rsidR="005D6768" w:rsidRDefault="005D6768" w:rsidP="005D6768">
      <w:pPr>
        <w:spacing w:after="0" w:line="240" w:lineRule="auto"/>
        <w:jc w:val="both"/>
        <w:rPr>
          <w:rFonts w:ascii="Times New Roman" w:eastAsia="Times New Roman" w:hAnsi="Times New Roman" w:cs="Times New Roman"/>
          <w:b/>
          <w:bCs/>
          <w:sz w:val="24"/>
          <w:szCs w:val="24"/>
          <w:lang w:eastAsia="pl-PL"/>
        </w:rPr>
      </w:pPr>
      <w:r w:rsidRPr="008C03D9">
        <w:rPr>
          <w:rFonts w:ascii="Times New Roman" w:eastAsia="Times New Roman" w:hAnsi="Times New Roman" w:cs="Times New Roman"/>
          <w:b/>
          <w:bCs/>
          <w:sz w:val="24"/>
          <w:szCs w:val="24"/>
          <w:lang w:eastAsia="pl-PL"/>
        </w:rPr>
        <w:t>XXI</w:t>
      </w:r>
      <w:r w:rsidR="00944674">
        <w:rPr>
          <w:rFonts w:ascii="Times New Roman" w:eastAsia="Times New Roman" w:hAnsi="Times New Roman" w:cs="Times New Roman"/>
          <w:b/>
          <w:bCs/>
          <w:sz w:val="24"/>
          <w:szCs w:val="24"/>
          <w:lang w:eastAsia="pl-PL"/>
        </w:rPr>
        <w:t>II</w:t>
      </w:r>
      <w:r w:rsidRPr="008C03D9">
        <w:rPr>
          <w:rFonts w:ascii="Times New Roman" w:eastAsia="Times New Roman" w:hAnsi="Times New Roman" w:cs="Times New Roman"/>
          <w:b/>
          <w:bCs/>
          <w:sz w:val="24"/>
          <w:szCs w:val="24"/>
          <w:lang w:eastAsia="pl-PL"/>
        </w:rPr>
        <w:t>. RODO</w:t>
      </w:r>
    </w:p>
    <w:p w:rsidR="005D6768" w:rsidRDefault="005D6768" w:rsidP="005D6768">
      <w:pPr>
        <w:pStyle w:val="NormalnyWeb"/>
        <w:shd w:val="clear" w:color="auto" w:fill="FFFFFF"/>
        <w:spacing w:before="0" w:beforeAutospacing="0" w:after="0"/>
        <w:ind w:right="108" w:firstLine="567"/>
        <w:jc w:val="both"/>
      </w:pPr>
      <w:r>
        <w:t xml:space="preserve">Zgodnie z art. 13 ust. 1 i 2 rozporządzenia Parlamentu Europejskiego i Rady (UE) 2016/679 z dnia 27 kwietnia 2016 r. w sprawie ochrony osób fizycznych w związku z </w:t>
      </w:r>
      <w:proofErr w:type="gramStart"/>
      <w:r>
        <w:t>przetwarzaniem danych</w:t>
      </w:r>
      <w:proofErr w:type="gramEnd"/>
      <w:r>
        <w:t xml:space="preserve"> osobowych i w sprawie swobodnego przepływu takich danych oraz uchylenia dyrektywy 95/46/WE (ogólne rozporządzenie o ochronie danych) (Dz. Urz. UE L 119 z 04.05.2016, </w:t>
      </w:r>
      <w:proofErr w:type="gramStart"/>
      <w:r>
        <w:t>str</w:t>
      </w:r>
      <w:proofErr w:type="gramEnd"/>
      <w:r>
        <w:t>. 1), dalej „RODO”, informuję, że:</w:t>
      </w:r>
    </w:p>
    <w:p w:rsidR="005D6768" w:rsidRDefault="005D6768" w:rsidP="005D6768">
      <w:pPr>
        <w:pStyle w:val="NormalnyWeb"/>
        <w:shd w:val="clear" w:color="auto" w:fill="FFFFFF"/>
        <w:spacing w:before="0" w:beforeAutospacing="0" w:after="0"/>
        <w:ind w:right="108" w:firstLine="567"/>
        <w:jc w:val="both"/>
      </w:pPr>
      <w:r>
        <w:br/>
        <w:t>1.   Administratorem Pani/</w:t>
      </w:r>
      <w:proofErr w:type="gramStart"/>
      <w:r>
        <w:t>Pana danych</w:t>
      </w:r>
      <w:proofErr w:type="gramEnd"/>
      <w:r>
        <w:t xml:space="preserve"> osobowych jest</w:t>
      </w:r>
    </w:p>
    <w:p w:rsidR="005D6768" w:rsidRPr="0084665A" w:rsidRDefault="005D6768" w:rsidP="005D6768">
      <w:pPr>
        <w:spacing w:after="0" w:line="240" w:lineRule="auto"/>
        <w:ind w:left="426"/>
        <w:jc w:val="both"/>
        <w:rPr>
          <w:rFonts w:ascii="Times New Roman" w:eastAsia="Times New Roman" w:hAnsi="Times New Roman" w:cs="Times New Roman"/>
          <w:sz w:val="24"/>
          <w:lang w:eastAsia="pl-PL"/>
        </w:rPr>
      </w:pPr>
      <w:r w:rsidRPr="0084665A">
        <w:rPr>
          <w:rFonts w:ascii="Times New Roman" w:eastAsia="Times New Roman" w:hAnsi="Times New Roman" w:cs="Times New Roman"/>
          <w:sz w:val="24"/>
          <w:lang w:eastAsia="pl-PL"/>
        </w:rPr>
        <w:t>Samodzielny Publiczny Zespół Zakładów Opieki Zdrowotnej</w:t>
      </w:r>
    </w:p>
    <w:p w:rsidR="005D6768" w:rsidRPr="0084665A" w:rsidRDefault="005D6768" w:rsidP="005D6768">
      <w:pPr>
        <w:spacing w:after="0" w:line="240" w:lineRule="auto"/>
        <w:ind w:left="426"/>
        <w:jc w:val="both"/>
        <w:rPr>
          <w:rFonts w:ascii="Times New Roman" w:eastAsia="Times New Roman" w:hAnsi="Times New Roman" w:cs="Times New Roman"/>
          <w:sz w:val="24"/>
          <w:lang w:eastAsia="pl-PL"/>
        </w:rPr>
      </w:pPr>
      <w:r w:rsidRPr="0084665A">
        <w:rPr>
          <w:rFonts w:ascii="Times New Roman" w:eastAsia="Times New Roman" w:hAnsi="Times New Roman" w:cs="Times New Roman"/>
          <w:sz w:val="24"/>
          <w:lang w:eastAsia="pl-PL"/>
        </w:rPr>
        <w:t>Powiatowy Szpital Specjalistyczny w Stalowej Woli</w:t>
      </w:r>
    </w:p>
    <w:p w:rsidR="005D6768" w:rsidRPr="0084665A" w:rsidRDefault="005D6768" w:rsidP="005D6768">
      <w:pPr>
        <w:spacing w:after="0" w:line="240" w:lineRule="auto"/>
        <w:ind w:left="426"/>
        <w:jc w:val="both"/>
        <w:rPr>
          <w:rFonts w:ascii="Times New Roman" w:eastAsia="Times New Roman" w:hAnsi="Times New Roman" w:cs="Times New Roman"/>
          <w:sz w:val="24"/>
          <w:lang w:eastAsia="pl-PL"/>
        </w:rPr>
      </w:pPr>
      <w:proofErr w:type="gramStart"/>
      <w:r w:rsidRPr="0084665A">
        <w:rPr>
          <w:rFonts w:ascii="Times New Roman" w:eastAsia="Times New Roman" w:hAnsi="Times New Roman" w:cs="Times New Roman"/>
          <w:sz w:val="24"/>
          <w:lang w:eastAsia="pl-PL"/>
        </w:rPr>
        <w:t>ul</w:t>
      </w:r>
      <w:proofErr w:type="gramEnd"/>
      <w:r w:rsidRPr="0084665A">
        <w:rPr>
          <w:rFonts w:ascii="Times New Roman" w:eastAsia="Times New Roman" w:hAnsi="Times New Roman" w:cs="Times New Roman"/>
          <w:sz w:val="24"/>
          <w:lang w:eastAsia="pl-PL"/>
        </w:rPr>
        <w:t>. Staszica 4, 37 – 450 Stalowa Wola</w:t>
      </w:r>
    </w:p>
    <w:p w:rsidR="005D6768" w:rsidRDefault="005D6768" w:rsidP="005D6768">
      <w:pPr>
        <w:pStyle w:val="NormalnyWeb"/>
        <w:shd w:val="clear" w:color="auto" w:fill="FFFFFF"/>
        <w:spacing w:before="0" w:beforeAutospacing="0" w:after="0"/>
        <w:ind w:left="426" w:right="108" w:hanging="426"/>
        <w:jc w:val="both"/>
      </w:pPr>
      <w:r>
        <w:t xml:space="preserve">2. Kontakt z inspektorem </w:t>
      </w:r>
      <w:proofErr w:type="gramStart"/>
      <w:r>
        <w:t>ochrony danych</w:t>
      </w:r>
      <w:proofErr w:type="gramEnd"/>
      <w:r>
        <w:t xml:space="preserve"> osobowych adres e-mail iod@szpital-stw.</w:t>
      </w:r>
      <w:proofErr w:type="gramStart"/>
      <w:r>
        <w:t>com</w:t>
      </w:r>
      <w:proofErr w:type="gramEnd"/>
      <w:r>
        <w:t>, telefon 505 435 778</w:t>
      </w:r>
    </w:p>
    <w:p w:rsidR="005D6768" w:rsidRDefault="005D6768" w:rsidP="005D6768">
      <w:pPr>
        <w:pStyle w:val="NormalnyWeb"/>
        <w:shd w:val="clear" w:color="auto" w:fill="FFFFFF"/>
        <w:spacing w:before="0" w:beforeAutospacing="0" w:after="0"/>
        <w:ind w:left="284" w:right="108" w:hanging="284"/>
        <w:jc w:val="both"/>
        <w:rPr>
          <w:b/>
        </w:rPr>
      </w:pPr>
      <w:r>
        <w:t>3. Pani/</w:t>
      </w:r>
      <w:proofErr w:type="gramStart"/>
      <w:r>
        <w:t>Pana dane</w:t>
      </w:r>
      <w:proofErr w:type="gramEnd"/>
      <w:r>
        <w:t xml:space="preserve"> osobowe przetwarzane będą na podstawie art. 6 ust. 1 lit. c RODO w celu związanym z postępowaniem o udzielenie zamówienia publicznego </w:t>
      </w:r>
      <w:proofErr w:type="spellStart"/>
      <w:r w:rsidRPr="00B25277">
        <w:rPr>
          <w:b/>
        </w:rPr>
        <w:t>spr</w:t>
      </w:r>
      <w:proofErr w:type="spellEnd"/>
      <w:r w:rsidRPr="00B25277">
        <w:rPr>
          <w:b/>
        </w:rPr>
        <w:t xml:space="preserve">. </w:t>
      </w:r>
      <w:r w:rsidR="00B25277" w:rsidRPr="00B25277">
        <w:rPr>
          <w:b/>
        </w:rPr>
        <w:t xml:space="preserve">220 </w:t>
      </w:r>
      <w:r w:rsidRPr="00B25277">
        <w:rPr>
          <w:b/>
        </w:rPr>
        <w:t>ZP/201</w:t>
      </w:r>
      <w:r w:rsidR="00944674" w:rsidRPr="00B25277">
        <w:rPr>
          <w:b/>
        </w:rPr>
        <w:t>9</w:t>
      </w:r>
    </w:p>
    <w:p w:rsidR="005D6768" w:rsidRDefault="005D6768" w:rsidP="005D6768">
      <w:pPr>
        <w:pStyle w:val="NormalnyWeb"/>
        <w:shd w:val="clear" w:color="auto" w:fill="FFFFFF"/>
        <w:spacing w:before="0" w:beforeAutospacing="0" w:after="0"/>
        <w:ind w:left="284" w:right="108" w:hanging="284"/>
        <w:jc w:val="both"/>
      </w:pPr>
      <w:r>
        <w:t>4. Odbiorcami Pani/</w:t>
      </w:r>
      <w:proofErr w:type="gramStart"/>
      <w:r>
        <w:t>Pana danych</w:t>
      </w:r>
      <w:proofErr w:type="gramEnd"/>
      <w:r>
        <w:t xml:space="preserve"> osobowych będą osoby lub podmioty, którym udostępniona zostanie dokumentacja postępowania w oparciu o art. 8 oraz art. 96 ust. 3 ustawy z dnia 29 stycznia 2004 r. – Prawo zamówień publicznych </w:t>
      </w:r>
      <w:r w:rsidR="00E51851">
        <w:rPr>
          <w:color w:val="000000"/>
        </w:rPr>
        <w:t xml:space="preserve">(Dz. U. </w:t>
      </w:r>
      <w:proofErr w:type="gramStart"/>
      <w:r w:rsidR="00E51851">
        <w:rPr>
          <w:color w:val="000000"/>
        </w:rPr>
        <w:t>z</w:t>
      </w:r>
      <w:proofErr w:type="gramEnd"/>
      <w:r w:rsidR="00E51851">
        <w:rPr>
          <w:color w:val="000000"/>
        </w:rPr>
        <w:t xml:space="preserve"> 2018r. poz. 1986</w:t>
      </w:r>
      <w:r w:rsidR="00E51851" w:rsidRPr="005C4359">
        <w:rPr>
          <w:color w:val="000000"/>
        </w:rPr>
        <w:t>)</w:t>
      </w:r>
      <w:r>
        <w:t xml:space="preserve">, dalej „ustawa Pzp”; </w:t>
      </w:r>
    </w:p>
    <w:p w:rsidR="005D6768" w:rsidRDefault="005D6768" w:rsidP="005D6768">
      <w:pPr>
        <w:pStyle w:val="NormalnyWeb"/>
        <w:shd w:val="clear" w:color="auto" w:fill="FFFFFF"/>
        <w:spacing w:before="0" w:beforeAutospacing="0" w:after="0"/>
        <w:ind w:left="284" w:right="108" w:hanging="284"/>
        <w:jc w:val="both"/>
      </w:pPr>
      <w:r>
        <w:t>5. Pani/</w:t>
      </w:r>
      <w:proofErr w:type="gramStart"/>
      <w:r>
        <w:t>Pana dane</w:t>
      </w:r>
      <w:proofErr w:type="gramEnd"/>
      <w:r>
        <w:t xml:space="preserve"> osobowe będą przechowywane, zgodnie z art. 97 ust. 1 ustawy Pzp, przez okres 4 lat od dnia zakończenia postępowania o udzielenie zamówienia, a jeżeli czas trwania umowy przekracza 4 lata, okres przechowywania obejmuje cały czas trwania umowy;</w:t>
      </w:r>
    </w:p>
    <w:p w:rsidR="005D6768" w:rsidRDefault="005D6768" w:rsidP="005D6768">
      <w:pPr>
        <w:pStyle w:val="NormalnyWeb"/>
        <w:shd w:val="clear" w:color="auto" w:fill="FFFFFF"/>
        <w:spacing w:before="0" w:beforeAutospacing="0" w:after="0"/>
        <w:ind w:left="284" w:right="108" w:hanging="284"/>
        <w:jc w:val="both"/>
      </w:pPr>
      <w:r>
        <w:t>6. Obowiązek podania przez Panią/</w:t>
      </w:r>
      <w:proofErr w:type="gramStart"/>
      <w:r>
        <w:t>Pana danych</w:t>
      </w:r>
      <w:proofErr w:type="gramEnd"/>
      <w:r>
        <w:t xml:space="preserve"> osobowych bezpośrednio Pani/Pana dotyczących jest wymogiem ustawowym określonym w przepisach ustawy Pzp, związanym z udziałem w postępowaniu o udzielenie zamówienia publicznego; konsekwencje niepodania określonych danych wynikają z ustawy Pzp;</w:t>
      </w:r>
    </w:p>
    <w:p w:rsidR="005D6768" w:rsidRDefault="005D6768" w:rsidP="005D6768">
      <w:pPr>
        <w:pStyle w:val="NormalnyWeb"/>
        <w:shd w:val="clear" w:color="auto" w:fill="FFFFFF"/>
        <w:spacing w:before="0" w:beforeAutospacing="0" w:after="0"/>
        <w:ind w:left="284" w:right="108" w:hanging="284"/>
      </w:pPr>
      <w:r w:rsidRPr="00CD2774">
        <w:t xml:space="preserve">7. </w:t>
      </w:r>
      <w:r>
        <w:t>W odniesieniu do Pani/</w:t>
      </w:r>
      <w:proofErr w:type="gramStart"/>
      <w:r>
        <w:t>Pana danych</w:t>
      </w:r>
      <w:proofErr w:type="gramEnd"/>
      <w:r>
        <w:t xml:space="preserve"> osobowych decyzje nie będą podejmowane w sposób zautomatyzowany, stosowanie do art. 22 RODO;</w:t>
      </w:r>
    </w:p>
    <w:p w:rsidR="005D6768" w:rsidRDefault="005D6768" w:rsidP="005D6768">
      <w:pPr>
        <w:pStyle w:val="NormalnyWeb"/>
        <w:shd w:val="clear" w:color="auto" w:fill="FFFFFF"/>
        <w:spacing w:before="0" w:beforeAutospacing="0" w:after="0"/>
        <w:ind w:left="567" w:right="108" w:hanging="567"/>
      </w:pPr>
      <w:r>
        <w:t>8.  Posiada Pani/Pan:</w:t>
      </w:r>
    </w:p>
    <w:p w:rsidR="005D6768" w:rsidRDefault="005D6768" w:rsidP="005D6768">
      <w:pPr>
        <w:pStyle w:val="NormalnyWeb"/>
        <w:shd w:val="clear" w:color="auto" w:fill="FFFFFF"/>
        <w:spacing w:before="0" w:beforeAutospacing="0" w:after="0"/>
        <w:ind w:left="709" w:right="108" w:hanging="425"/>
      </w:pPr>
      <w:r>
        <w:t xml:space="preserve"> − na podstawie art. 15 RODO prawo dostępu do danych </w:t>
      </w:r>
      <w:proofErr w:type="gramStart"/>
      <w:r>
        <w:t>osobowych Pani</w:t>
      </w:r>
      <w:proofErr w:type="gramEnd"/>
      <w:r>
        <w:t xml:space="preserve">/Pana dotyczących; </w:t>
      </w:r>
    </w:p>
    <w:p w:rsidR="005D6768" w:rsidRDefault="005D6768" w:rsidP="005D6768">
      <w:pPr>
        <w:pStyle w:val="NormalnyWeb"/>
        <w:shd w:val="clear" w:color="auto" w:fill="FFFFFF"/>
        <w:spacing w:before="0" w:beforeAutospacing="0" w:after="0"/>
        <w:ind w:left="709" w:right="108" w:hanging="425"/>
      </w:pPr>
      <w:r>
        <w:t xml:space="preserve">− na podstawie art. 16 RODO prawo do sprostowania Pani/Pana danych </w:t>
      </w:r>
      <w:proofErr w:type="gramStart"/>
      <w:r>
        <w:t xml:space="preserve">osobowych ; </w:t>
      </w:r>
      <w:proofErr w:type="gramEnd"/>
    </w:p>
    <w:p w:rsidR="005D6768" w:rsidRDefault="005D6768" w:rsidP="005D6768">
      <w:pPr>
        <w:pStyle w:val="NormalnyWeb"/>
        <w:shd w:val="clear" w:color="auto" w:fill="FFFFFF"/>
        <w:spacing w:before="0" w:beforeAutospacing="0" w:after="0"/>
        <w:ind w:left="709" w:right="108" w:hanging="425"/>
      </w:pPr>
      <w:r>
        <w:t xml:space="preserve">− na podstawie art. 18 RODO prawo żądania od administratora ograniczenia </w:t>
      </w:r>
      <w:proofErr w:type="gramStart"/>
      <w:r>
        <w:t>przetwarzania danych</w:t>
      </w:r>
      <w:proofErr w:type="gramEnd"/>
      <w:r>
        <w:t xml:space="preserve"> osobowych z zastrzeżeniem przypadków, o których mowa w art. 18 ust. 2 RODO; </w:t>
      </w:r>
    </w:p>
    <w:p w:rsidR="005D6768" w:rsidRDefault="005D6768" w:rsidP="005D6768">
      <w:pPr>
        <w:pStyle w:val="NormalnyWeb"/>
        <w:shd w:val="clear" w:color="auto" w:fill="FFFFFF"/>
        <w:spacing w:before="0" w:beforeAutospacing="0" w:after="0"/>
        <w:ind w:left="709" w:right="108" w:hanging="425"/>
      </w:pPr>
      <w:r>
        <w:lastRenderedPageBreak/>
        <w:t xml:space="preserve">− prawo do wniesienia skargi do Prezesa Urzędu </w:t>
      </w:r>
      <w:proofErr w:type="gramStart"/>
      <w:r>
        <w:t>Ochrony Danych</w:t>
      </w:r>
      <w:proofErr w:type="gramEnd"/>
      <w:r>
        <w:t xml:space="preserve"> Osobowych, gdy uzna Pani/Pan, że przetwarzanie danych osobowych Pani/Pana dotyczących narusza przepisy RODO;</w:t>
      </w:r>
    </w:p>
    <w:p w:rsidR="005D6768" w:rsidRDefault="005D6768" w:rsidP="005D6768">
      <w:pPr>
        <w:pStyle w:val="NormalnyWeb"/>
        <w:shd w:val="clear" w:color="auto" w:fill="FFFFFF"/>
        <w:spacing w:before="0" w:beforeAutospacing="0" w:after="0"/>
        <w:ind w:left="284" w:right="108"/>
      </w:pPr>
      <w:r>
        <w:t>9.   Nie przysługuje Pani/Panu</w:t>
      </w:r>
      <w:proofErr w:type="gramStart"/>
      <w:r>
        <w:t>:</w:t>
      </w:r>
      <w:r>
        <w:br/>
        <w:t>− w</w:t>
      </w:r>
      <w:proofErr w:type="gramEnd"/>
      <w:r>
        <w:t xml:space="preserve"> związku z art. 17 ust. 3 lit. b, d lub e RODO prawo do usunięcia danych osobowych;</w:t>
      </w:r>
    </w:p>
    <w:p w:rsidR="005D6768" w:rsidRDefault="005D6768" w:rsidP="005D6768">
      <w:pPr>
        <w:pStyle w:val="NormalnyWeb"/>
        <w:shd w:val="clear" w:color="auto" w:fill="FFFFFF"/>
        <w:spacing w:before="0" w:beforeAutospacing="0" w:after="0"/>
        <w:ind w:left="709" w:right="108" w:hanging="425"/>
      </w:pPr>
      <w:r>
        <w:t xml:space="preserve"> − prawo do </w:t>
      </w:r>
      <w:proofErr w:type="gramStart"/>
      <w:r>
        <w:t>przenoszenia danych</w:t>
      </w:r>
      <w:proofErr w:type="gramEnd"/>
      <w:r>
        <w:t xml:space="preserve"> osobowych, o którym mowa w art. 20 RODO;</w:t>
      </w:r>
    </w:p>
    <w:p w:rsidR="005D6768" w:rsidRPr="00E96053" w:rsidRDefault="005D6768" w:rsidP="005D6768">
      <w:pPr>
        <w:pStyle w:val="NormalnyWeb"/>
        <w:shd w:val="clear" w:color="auto" w:fill="FFFFFF"/>
        <w:spacing w:before="0" w:beforeAutospacing="0" w:after="0"/>
        <w:ind w:left="709" w:right="108" w:hanging="425"/>
      </w:pPr>
      <w:r>
        <w:t xml:space="preserve"> − na podstawie art. 21 RODO prawo sprzeciwu, wobec </w:t>
      </w:r>
      <w:proofErr w:type="gramStart"/>
      <w:r>
        <w:t>przetwarzania danych</w:t>
      </w:r>
      <w:proofErr w:type="gramEnd"/>
      <w:r>
        <w:t xml:space="preserve"> osobowych, gdyż podstawą prawną przetwarzania Pani/Pana danych osobowych jest art. 6 ust. 1 lit. c RODO.</w:t>
      </w:r>
    </w:p>
    <w:p w:rsidR="00FC370B" w:rsidRPr="00234874" w:rsidRDefault="00FC370B"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771D9C" w:rsidP="002348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XX</w:t>
      </w:r>
      <w:r w:rsidR="00944674">
        <w:rPr>
          <w:rFonts w:ascii="Times New Roman" w:eastAsia="Times New Roman" w:hAnsi="Times New Roman" w:cs="Times New Roman"/>
          <w:b/>
          <w:bCs/>
          <w:sz w:val="24"/>
          <w:szCs w:val="24"/>
          <w:lang w:eastAsia="pl-PL"/>
        </w:rPr>
        <w:t>I</w:t>
      </w:r>
      <w:r w:rsidR="005D6768">
        <w:rPr>
          <w:rFonts w:ascii="Times New Roman" w:eastAsia="Times New Roman" w:hAnsi="Times New Roman" w:cs="Times New Roman"/>
          <w:b/>
          <w:bCs/>
          <w:sz w:val="24"/>
          <w:szCs w:val="24"/>
          <w:lang w:eastAsia="pl-PL"/>
        </w:rPr>
        <w:t>V</w:t>
      </w:r>
      <w:r w:rsidR="00234874" w:rsidRPr="00234874">
        <w:rPr>
          <w:rFonts w:ascii="Times New Roman" w:eastAsia="Times New Roman" w:hAnsi="Times New Roman" w:cs="Times New Roman"/>
          <w:b/>
          <w:bCs/>
          <w:sz w:val="24"/>
          <w:szCs w:val="24"/>
          <w:lang w:eastAsia="pl-PL"/>
        </w:rPr>
        <w:t>. INFORMACJE DODATKOWE</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Zamawiający nie zamierza zwołać zebrania Wykonawców.</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Zamawiający nie dopuszcza możliwości składania ofert wariantowych.</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Zamawiający nie przewiduje zwrotu kosztów udziału w Postę</w:t>
      </w:r>
      <w:r w:rsidRPr="000F0C89">
        <w:rPr>
          <w:rFonts w:ascii="Times New Roman" w:eastAsia="Times New Roman" w:hAnsi="Times New Roman" w:cs="Times New Roman"/>
          <w:sz w:val="24"/>
          <w:szCs w:val="24"/>
          <w:lang w:eastAsia="pl-PL"/>
        </w:rPr>
        <w:t xml:space="preserve">powaniu, z wyjątkiem sytuacji opisanej </w:t>
      </w:r>
      <w:proofErr w:type="gramStart"/>
      <w:r w:rsidRPr="000F0C89">
        <w:rPr>
          <w:rFonts w:ascii="Times New Roman" w:eastAsia="Times New Roman" w:hAnsi="Times New Roman" w:cs="Times New Roman"/>
          <w:sz w:val="24"/>
          <w:szCs w:val="24"/>
          <w:lang w:eastAsia="pl-PL"/>
        </w:rPr>
        <w:t>w art</w:t>
      </w:r>
      <w:proofErr w:type="gramEnd"/>
      <w:r w:rsidRPr="000F0C89">
        <w:rPr>
          <w:rFonts w:ascii="Times New Roman" w:eastAsia="Times New Roman" w:hAnsi="Times New Roman" w:cs="Times New Roman"/>
          <w:sz w:val="24"/>
          <w:szCs w:val="24"/>
          <w:lang w:eastAsia="pl-PL"/>
        </w:rPr>
        <w:t>. 93 ust. 4 ustawy Pzp.</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5. Zamawiający nie przewiduje prowadzenia aukcji elektronicznej.</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6. Zamawiający nie przewiduje stosowania dynamicznego systemu zakupów.</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7. Zamawiający nie przewiduje zawarcia umowy ramowej.</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8. Zamawiający nie wymaga wniesienia zabezpieczenia należytego wykonania umowy.</w:t>
      </w:r>
    </w:p>
    <w:p w:rsidR="00FA49A6" w:rsidRPr="00BF7191" w:rsidRDefault="00234874" w:rsidP="00FA49A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9. </w:t>
      </w:r>
      <w:r w:rsidR="00FA49A6" w:rsidRPr="00BF7191">
        <w:rPr>
          <w:rFonts w:ascii="Times New Roman" w:eastAsia="Times New Roman" w:hAnsi="Times New Roman" w:cs="Times New Roman"/>
          <w:sz w:val="24"/>
          <w:szCs w:val="24"/>
          <w:lang w:eastAsia="pl-PL"/>
        </w:rPr>
        <w:t xml:space="preserve">Zamawiający nie przewiduje wymagań, o których mowa </w:t>
      </w:r>
      <w:proofErr w:type="gramStart"/>
      <w:r w:rsidR="00FA49A6" w:rsidRPr="00BF7191">
        <w:rPr>
          <w:rFonts w:ascii="Times New Roman" w:eastAsia="Times New Roman" w:hAnsi="Times New Roman" w:cs="Times New Roman"/>
          <w:sz w:val="24"/>
          <w:szCs w:val="24"/>
          <w:lang w:eastAsia="pl-PL"/>
        </w:rPr>
        <w:t>w art</w:t>
      </w:r>
      <w:proofErr w:type="gramEnd"/>
      <w:r w:rsidR="00FA49A6" w:rsidRPr="00BF7191">
        <w:rPr>
          <w:rFonts w:ascii="Times New Roman" w:eastAsia="Times New Roman" w:hAnsi="Times New Roman" w:cs="Times New Roman"/>
          <w:sz w:val="24"/>
          <w:szCs w:val="24"/>
          <w:lang w:eastAsia="pl-PL"/>
        </w:rPr>
        <w:t>. 29 ust. 4</w:t>
      </w:r>
      <w:r w:rsidR="00FA49A6" w:rsidRPr="00BF7191">
        <w:rPr>
          <w:rFonts w:ascii="Times New Roman" w:eastAsia="Times New Roman" w:hAnsi="Times New Roman" w:cs="Times New Roman"/>
          <w:color w:val="000000"/>
          <w:shd w:val="clear" w:color="auto" w:fill="FFFFFF"/>
          <w:lang w:eastAsia="pl-PL"/>
        </w:rPr>
        <w:t>,</w:t>
      </w:r>
    </w:p>
    <w:p w:rsidR="000B606C" w:rsidRDefault="000B606C" w:rsidP="000B606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Pr="000B606C">
        <w:rPr>
          <w:rFonts w:ascii="Times New Roman" w:eastAsia="Times New Roman" w:hAnsi="Times New Roman" w:cs="Times New Roman"/>
          <w:sz w:val="24"/>
          <w:szCs w:val="24"/>
          <w:lang w:eastAsia="pl-PL"/>
        </w:rPr>
        <w:t xml:space="preserve"> </w:t>
      </w:r>
      <w:r w:rsidRPr="00BF7191">
        <w:rPr>
          <w:rFonts w:ascii="Times New Roman" w:eastAsia="Times New Roman" w:hAnsi="Times New Roman" w:cs="Times New Roman"/>
          <w:sz w:val="24"/>
          <w:szCs w:val="24"/>
          <w:lang w:eastAsia="pl-PL"/>
        </w:rPr>
        <w:t xml:space="preserve">Rozliczenia finansowe między Zamawiającym a </w:t>
      </w:r>
      <w:proofErr w:type="gramStart"/>
      <w:r w:rsidRPr="00BF7191">
        <w:rPr>
          <w:rFonts w:ascii="Times New Roman" w:eastAsia="Times New Roman" w:hAnsi="Times New Roman" w:cs="Times New Roman"/>
          <w:sz w:val="24"/>
          <w:szCs w:val="24"/>
          <w:lang w:eastAsia="pl-PL"/>
        </w:rPr>
        <w:t>Wykonawcą dokonywane</w:t>
      </w:r>
      <w:proofErr w:type="gramEnd"/>
      <w:r w:rsidRPr="00BF7191">
        <w:rPr>
          <w:rFonts w:ascii="Times New Roman" w:eastAsia="Times New Roman" w:hAnsi="Times New Roman" w:cs="Times New Roman"/>
          <w:sz w:val="24"/>
          <w:szCs w:val="24"/>
          <w:lang w:eastAsia="pl-PL"/>
        </w:rPr>
        <w:t xml:space="preserve"> będą w polskich złotych. </w:t>
      </w:r>
    </w:p>
    <w:p w:rsidR="000B606C" w:rsidRPr="004E2683" w:rsidRDefault="000B606C" w:rsidP="002E5CBD">
      <w:pPr>
        <w:pStyle w:val="Akapitzlist"/>
        <w:numPr>
          <w:ilvl w:val="0"/>
          <w:numId w:val="1"/>
        </w:numPr>
        <w:tabs>
          <w:tab w:val="clear" w:pos="720"/>
          <w:tab w:val="num" w:pos="142"/>
        </w:tabs>
        <w:spacing w:after="0" w:line="240" w:lineRule="auto"/>
        <w:ind w:left="284" w:hanging="284"/>
        <w:jc w:val="both"/>
        <w:rPr>
          <w:rFonts w:ascii="Times New Roman" w:eastAsia="Times New Roman" w:hAnsi="Times New Roman" w:cs="Times New Roman"/>
          <w:sz w:val="24"/>
          <w:szCs w:val="24"/>
          <w:lang w:eastAsia="pl-PL"/>
        </w:rPr>
      </w:pPr>
      <w:r w:rsidRPr="004E2683">
        <w:rPr>
          <w:rFonts w:ascii="Times New Roman" w:eastAsia="Times New Roman" w:hAnsi="Times New Roman" w:cs="Times New Roman"/>
          <w:sz w:val="24"/>
          <w:szCs w:val="24"/>
          <w:lang w:eastAsia="pl-PL"/>
        </w:rPr>
        <w:t xml:space="preserve">Zamawiający </w:t>
      </w:r>
      <w:r w:rsidR="0012283F" w:rsidRPr="004E2683">
        <w:rPr>
          <w:rFonts w:ascii="Times New Roman" w:eastAsia="Times New Roman" w:hAnsi="Times New Roman" w:cs="Times New Roman"/>
          <w:sz w:val="24"/>
          <w:szCs w:val="24"/>
          <w:lang w:eastAsia="pl-PL"/>
        </w:rPr>
        <w:t>określił</w:t>
      </w:r>
      <w:r w:rsidRPr="004E2683">
        <w:rPr>
          <w:rFonts w:ascii="Times New Roman" w:eastAsia="Times New Roman" w:hAnsi="Times New Roman" w:cs="Times New Roman"/>
          <w:sz w:val="24"/>
          <w:szCs w:val="24"/>
          <w:lang w:eastAsia="pl-PL"/>
        </w:rPr>
        <w:t xml:space="preserve"> w opisie </w:t>
      </w:r>
      <w:r w:rsidR="00794B95" w:rsidRPr="004E2683">
        <w:rPr>
          <w:rFonts w:ascii="Times New Roman" w:eastAsia="Times New Roman" w:hAnsi="Times New Roman" w:cs="Times New Roman"/>
          <w:sz w:val="24"/>
          <w:szCs w:val="24"/>
          <w:lang w:eastAsia="pl-PL"/>
        </w:rPr>
        <w:t>przedmiotu zamówienia standard</w:t>
      </w:r>
      <w:r w:rsidR="003D40F5" w:rsidRPr="004E2683">
        <w:rPr>
          <w:rFonts w:ascii="Times New Roman" w:eastAsia="Times New Roman" w:hAnsi="Times New Roman" w:cs="Times New Roman"/>
          <w:sz w:val="24"/>
          <w:szCs w:val="24"/>
          <w:lang w:eastAsia="pl-PL"/>
        </w:rPr>
        <w:t>y</w:t>
      </w:r>
      <w:r w:rsidR="00812B5F" w:rsidRPr="004E2683">
        <w:rPr>
          <w:rFonts w:ascii="Times New Roman" w:eastAsia="Times New Roman" w:hAnsi="Times New Roman" w:cs="Times New Roman"/>
          <w:sz w:val="24"/>
          <w:szCs w:val="24"/>
          <w:lang w:eastAsia="pl-PL"/>
        </w:rPr>
        <w:t xml:space="preserve"> </w:t>
      </w:r>
      <w:r w:rsidR="0012283F" w:rsidRPr="004E2683">
        <w:rPr>
          <w:rFonts w:ascii="Times New Roman" w:eastAsia="Times New Roman" w:hAnsi="Times New Roman" w:cs="Times New Roman"/>
          <w:sz w:val="24"/>
          <w:szCs w:val="24"/>
          <w:lang w:eastAsia="pl-PL"/>
        </w:rPr>
        <w:t>jakościow</w:t>
      </w:r>
      <w:r w:rsidR="003D40F5" w:rsidRPr="004E2683">
        <w:rPr>
          <w:rFonts w:ascii="Times New Roman" w:eastAsia="Times New Roman" w:hAnsi="Times New Roman" w:cs="Times New Roman"/>
          <w:sz w:val="24"/>
          <w:szCs w:val="24"/>
          <w:lang w:eastAsia="pl-PL"/>
        </w:rPr>
        <w:t xml:space="preserve">e </w:t>
      </w:r>
      <w:r w:rsidR="00812B5F" w:rsidRPr="004E2683">
        <w:rPr>
          <w:rFonts w:ascii="Times New Roman" w:eastAsia="Times New Roman" w:hAnsi="Times New Roman" w:cs="Times New Roman"/>
          <w:sz w:val="24"/>
          <w:szCs w:val="24"/>
          <w:lang w:eastAsia="pl-PL"/>
        </w:rPr>
        <w:t>odnosząc</w:t>
      </w:r>
      <w:r w:rsidR="003D40F5" w:rsidRPr="004E2683">
        <w:rPr>
          <w:rFonts w:ascii="Times New Roman" w:eastAsia="Times New Roman" w:hAnsi="Times New Roman" w:cs="Times New Roman"/>
          <w:sz w:val="24"/>
          <w:szCs w:val="24"/>
          <w:lang w:eastAsia="pl-PL"/>
        </w:rPr>
        <w:t>e</w:t>
      </w:r>
      <w:r w:rsidRPr="004E2683">
        <w:rPr>
          <w:rFonts w:ascii="Times New Roman" w:eastAsia="Times New Roman" w:hAnsi="Times New Roman" w:cs="Times New Roman"/>
          <w:sz w:val="24"/>
          <w:szCs w:val="24"/>
          <w:lang w:eastAsia="pl-PL"/>
        </w:rPr>
        <w:t xml:space="preserve"> się do wszystkich istotnych cech przedmiotu zamówienia celem stosowania normy, o której mowa </w:t>
      </w:r>
      <w:proofErr w:type="gramStart"/>
      <w:r w:rsidRPr="004E2683">
        <w:rPr>
          <w:rFonts w:ascii="Times New Roman" w:eastAsia="Times New Roman" w:hAnsi="Times New Roman" w:cs="Times New Roman"/>
          <w:sz w:val="24"/>
          <w:szCs w:val="24"/>
          <w:lang w:eastAsia="pl-PL"/>
        </w:rPr>
        <w:t>w art</w:t>
      </w:r>
      <w:proofErr w:type="gramEnd"/>
      <w:r w:rsidRPr="004E2683">
        <w:rPr>
          <w:rFonts w:ascii="Times New Roman" w:eastAsia="Times New Roman" w:hAnsi="Times New Roman" w:cs="Times New Roman"/>
          <w:sz w:val="24"/>
          <w:szCs w:val="24"/>
          <w:lang w:eastAsia="pl-PL"/>
        </w:rPr>
        <w:t>. 91 ust. 2a ustawy Pzp.</w:t>
      </w:r>
    </w:p>
    <w:p w:rsidR="008C039B" w:rsidRDefault="000B606C" w:rsidP="002E5CBD">
      <w:pPr>
        <w:numPr>
          <w:ilvl w:val="0"/>
          <w:numId w:val="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Zamawiający nie przewiduje możliwości przedstawienia informacji zawartych w ofercie w postaci katalogu elektronicznego lub dołączenia kat</w:t>
      </w:r>
      <w:r>
        <w:rPr>
          <w:rFonts w:ascii="Times New Roman" w:eastAsia="Times New Roman" w:hAnsi="Times New Roman" w:cs="Times New Roman"/>
          <w:sz w:val="24"/>
          <w:szCs w:val="24"/>
          <w:lang w:eastAsia="pl-PL"/>
        </w:rPr>
        <w:t xml:space="preserve">alogu elektronicznego do oferty w sytuacji określonej </w:t>
      </w:r>
      <w:proofErr w:type="gramStart"/>
      <w:r>
        <w:rPr>
          <w:rFonts w:ascii="Times New Roman" w:eastAsia="Times New Roman" w:hAnsi="Times New Roman" w:cs="Times New Roman"/>
          <w:sz w:val="24"/>
          <w:szCs w:val="24"/>
          <w:lang w:eastAsia="pl-PL"/>
        </w:rPr>
        <w:t>w art</w:t>
      </w:r>
      <w:proofErr w:type="gramEnd"/>
      <w:r>
        <w:rPr>
          <w:rFonts w:ascii="Times New Roman" w:eastAsia="Times New Roman" w:hAnsi="Times New Roman" w:cs="Times New Roman"/>
          <w:sz w:val="24"/>
          <w:szCs w:val="24"/>
          <w:lang w:eastAsia="pl-PL"/>
        </w:rPr>
        <w:t>. 10a ust. 2</w:t>
      </w:r>
      <w:r w:rsidR="0079548A">
        <w:rPr>
          <w:rFonts w:ascii="Times New Roman" w:eastAsia="Times New Roman" w:hAnsi="Times New Roman" w:cs="Times New Roman"/>
          <w:sz w:val="24"/>
          <w:szCs w:val="24"/>
          <w:lang w:eastAsia="pl-PL"/>
        </w:rPr>
        <w:t xml:space="preserve"> </w:t>
      </w:r>
      <w:r w:rsidR="00771D9C">
        <w:rPr>
          <w:rFonts w:ascii="Times New Roman" w:eastAsia="Times New Roman" w:hAnsi="Times New Roman" w:cs="Times New Roman"/>
          <w:sz w:val="24"/>
          <w:szCs w:val="24"/>
          <w:lang w:eastAsia="pl-PL"/>
        </w:rPr>
        <w:t>ustawy</w:t>
      </w:r>
      <w:r w:rsidR="0079548A">
        <w:rPr>
          <w:rFonts w:ascii="Times New Roman" w:eastAsia="Times New Roman" w:hAnsi="Times New Roman" w:cs="Times New Roman"/>
          <w:sz w:val="24"/>
          <w:szCs w:val="24"/>
          <w:lang w:eastAsia="pl-PL"/>
        </w:rPr>
        <w:t xml:space="preserve"> Pzp.</w:t>
      </w:r>
    </w:p>
    <w:p w:rsidR="0011309D" w:rsidRDefault="00602073" w:rsidP="002E5CBD">
      <w:pPr>
        <w:numPr>
          <w:ilvl w:val="0"/>
          <w:numId w:val="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8C039B">
        <w:rPr>
          <w:rFonts w:ascii="Times New Roman" w:eastAsia="Times New Roman" w:hAnsi="Times New Roman" w:cs="Times New Roman"/>
          <w:sz w:val="24"/>
          <w:szCs w:val="24"/>
          <w:lang w:eastAsia="pl-PL"/>
        </w:rPr>
        <w:t xml:space="preserve">Do spraw nieuregulowanych w niniejszej SIWZ mają zastosowanie przepisy ustawy z dnia 29 stycznia 2004r. Prawo zamówień publicznych </w:t>
      </w:r>
      <w:r w:rsidR="00E51851">
        <w:rPr>
          <w:rFonts w:ascii="Times New Roman" w:eastAsia="Times New Roman" w:hAnsi="Times New Roman" w:cs="Times New Roman"/>
          <w:color w:val="000000"/>
          <w:sz w:val="24"/>
          <w:szCs w:val="24"/>
          <w:lang w:eastAsia="pl-PL"/>
        </w:rPr>
        <w:t xml:space="preserve">(Dz. U. </w:t>
      </w:r>
      <w:proofErr w:type="gramStart"/>
      <w:r w:rsidR="00E51851">
        <w:rPr>
          <w:rFonts w:ascii="Times New Roman" w:eastAsia="Times New Roman" w:hAnsi="Times New Roman" w:cs="Times New Roman"/>
          <w:color w:val="000000"/>
          <w:sz w:val="24"/>
          <w:szCs w:val="24"/>
          <w:lang w:eastAsia="pl-PL"/>
        </w:rPr>
        <w:t>z</w:t>
      </w:r>
      <w:proofErr w:type="gramEnd"/>
      <w:r w:rsidR="00E51851">
        <w:rPr>
          <w:rFonts w:ascii="Times New Roman" w:eastAsia="Times New Roman" w:hAnsi="Times New Roman" w:cs="Times New Roman"/>
          <w:color w:val="000000"/>
          <w:sz w:val="24"/>
          <w:szCs w:val="24"/>
          <w:lang w:eastAsia="pl-PL"/>
        </w:rPr>
        <w:t xml:space="preserve"> 2018r. poz. 1986</w:t>
      </w:r>
      <w:r w:rsidR="00E51851" w:rsidRPr="005C4359">
        <w:rPr>
          <w:rFonts w:ascii="Times New Roman" w:eastAsia="Times New Roman" w:hAnsi="Times New Roman" w:cs="Times New Roman"/>
          <w:color w:val="000000"/>
          <w:sz w:val="24"/>
          <w:szCs w:val="24"/>
          <w:lang w:eastAsia="pl-PL"/>
        </w:rPr>
        <w:t>)</w:t>
      </w:r>
      <w:r w:rsidR="00E51851">
        <w:rPr>
          <w:rFonts w:ascii="Times New Roman" w:eastAsia="Times New Roman" w:hAnsi="Times New Roman" w:cs="Times New Roman"/>
          <w:color w:val="000000"/>
          <w:sz w:val="24"/>
          <w:szCs w:val="24"/>
          <w:lang w:eastAsia="pl-PL"/>
        </w:rPr>
        <w:t xml:space="preserve"> </w:t>
      </w:r>
      <w:r w:rsidRPr="008C039B">
        <w:rPr>
          <w:rFonts w:ascii="Times New Roman" w:eastAsia="Times New Roman" w:hAnsi="Times New Roman" w:cs="Times New Roman"/>
          <w:sz w:val="24"/>
          <w:szCs w:val="24"/>
          <w:lang w:eastAsia="pl-PL"/>
        </w:rPr>
        <w:t>oraz przepisy Kodeksu cywilnego.</w:t>
      </w:r>
    </w:p>
    <w:p w:rsidR="008D4FB2" w:rsidRDefault="008D4FB2" w:rsidP="00944674">
      <w:pPr>
        <w:pStyle w:val="NormalnyWeb"/>
        <w:numPr>
          <w:ilvl w:val="0"/>
          <w:numId w:val="1"/>
        </w:numPr>
        <w:tabs>
          <w:tab w:val="clear" w:pos="720"/>
          <w:tab w:val="num" w:pos="284"/>
        </w:tabs>
        <w:spacing w:after="0"/>
        <w:ind w:left="284" w:hanging="284"/>
        <w:jc w:val="both"/>
      </w:pPr>
      <w:r w:rsidRPr="00652EFE">
        <w:t xml:space="preserve">Zamawiający informuje, że wszędzie tam, gdzie w SIWZ opisał przedmiot zamówienia przez wskazanie znaków towarowych, patentów lub pochodzenia, źródła lub szczególnego procesu, który charakteryzuje produkty lub usługi dostarczane przez konkretnego </w:t>
      </w:r>
      <w:proofErr w:type="gramStart"/>
      <w:r w:rsidRPr="00652EFE">
        <w:t>Wykonawcę, które</w:t>
      </w:r>
      <w:proofErr w:type="gramEnd"/>
      <w:r w:rsidRPr="00652EFE">
        <w:t xml:space="preserve"> mogłoby doprowadzić do uprzywilejowania lub wyeliminowania niektórych Wykonawców lub produktów,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 o których mowa wart. 30 </w:t>
      </w:r>
      <w:proofErr w:type="gramStart"/>
      <w:r w:rsidRPr="00652EFE">
        <w:t>ust</w:t>
      </w:r>
      <w:proofErr w:type="gramEnd"/>
      <w:r w:rsidRPr="00652EFE">
        <w:t xml:space="preserve">. 1 </w:t>
      </w:r>
      <w:proofErr w:type="spellStart"/>
      <w:r w:rsidRPr="00652EFE">
        <w:t>pkt</w:t>
      </w:r>
      <w:proofErr w:type="spellEnd"/>
      <w:r w:rsidRPr="00652EFE">
        <w:t xml:space="preserve"> 2 i ust. 3 ustawy Pzp, Zamawiający wskazuje, że dopuszcza rozwiązania równoważne opisywanym, a odniesieniu takiemu towarzyszą wyrazy „lub równoważne”. Wykonawca, który powołuje się na rozwiązania równoważne opisywanym przez Zamawiającego, jest obowiązany wykazać, że oferowane przez niego dostawy, usługi lub roboty budowlane spełniają wymagania określone przez Zamawiającego</w:t>
      </w:r>
    </w:p>
    <w:p w:rsidR="00FC370B" w:rsidRPr="00671ED6" w:rsidRDefault="00FC370B" w:rsidP="00C96E6C">
      <w:pPr>
        <w:spacing w:after="0" w:line="240" w:lineRule="auto"/>
        <w:jc w:val="both"/>
        <w:rPr>
          <w:rFonts w:ascii="Times New Roman" w:eastAsia="Times New Roman" w:hAnsi="Times New Roman" w:cs="Times New Roman"/>
          <w:sz w:val="24"/>
          <w:szCs w:val="24"/>
          <w:lang w:eastAsia="pl-PL"/>
        </w:rPr>
      </w:pPr>
    </w:p>
    <w:p w:rsidR="00234874" w:rsidRPr="00A84D10" w:rsidRDefault="00634010" w:rsidP="00A84D10">
      <w:pPr>
        <w:spacing w:after="0" w:line="240" w:lineRule="auto"/>
        <w:ind w:left="227" w:hanging="227"/>
        <w:jc w:val="both"/>
        <w:rPr>
          <w:rFonts w:ascii="Times New Roman" w:eastAsia="Times New Roman" w:hAnsi="Times New Roman" w:cs="Times New Roman"/>
          <w:sz w:val="24"/>
          <w:szCs w:val="24"/>
          <w:lang w:eastAsia="pl-PL"/>
        </w:rPr>
      </w:pPr>
      <w:r w:rsidRPr="00A84D10">
        <w:rPr>
          <w:rFonts w:ascii="Times New Roman" w:eastAsia="Times New Roman" w:hAnsi="Times New Roman" w:cs="Times New Roman"/>
          <w:b/>
          <w:bCs/>
          <w:sz w:val="24"/>
          <w:szCs w:val="24"/>
          <w:lang w:eastAsia="pl-PL"/>
        </w:rPr>
        <w:lastRenderedPageBreak/>
        <w:t>XXV</w:t>
      </w:r>
      <w:r w:rsidR="00234874" w:rsidRPr="00A84D10">
        <w:rPr>
          <w:rFonts w:ascii="Times New Roman" w:eastAsia="Times New Roman" w:hAnsi="Times New Roman" w:cs="Times New Roman"/>
          <w:b/>
          <w:bCs/>
          <w:sz w:val="24"/>
          <w:szCs w:val="24"/>
          <w:lang w:eastAsia="pl-PL"/>
        </w:rPr>
        <w:t xml:space="preserve">. </w:t>
      </w:r>
      <w:r w:rsidR="00234874" w:rsidRPr="00A84D10">
        <w:rPr>
          <w:rFonts w:ascii="Times New Roman" w:eastAsia="Times New Roman" w:hAnsi="Times New Roman" w:cs="Times New Roman"/>
          <w:b/>
          <w:bCs/>
          <w:color w:val="000000"/>
          <w:sz w:val="24"/>
          <w:szCs w:val="24"/>
          <w:lang w:eastAsia="pl-PL"/>
        </w:rPr>
        <w:t>ZESTAWIENIE ZAŁĄCZNIKÓW:</w:t>
      </w:r>
    </w:p>
    <w:p w:rsidR="00234874" w:rsidRPr="00A84D10" w:rsidRDefault="00234874" w:rsidP="00A84D10">
      <w:pPr>
        <w:spacing w:after="0" w:line="240" w:lineRule="auto"/>
        <w:jc w:val="both"/>
        <w:rPr>
          <w:rFonts w:ascii="Times New Roman" w:eastAsia="Times New Roman" w:hAnsi="Times New Roman" w:cs="Times New Roman"/>
          <w:sz w:val="24"/>
          <w:szCs w:val="24"/>
          <w:lang w:eastAsia="pl-PL"/>
        </w:rPr>
      </w:pPr>
      <w:r w:rsidRPr="00A84D10">
        <w:rPr>
          <w:rFonts w:ascii="Times New Roman" w:eastAsia="Times New Roman" w:hAnsi="Times New Roman" w:cs="Times New Roman"/>
          <w:sz w:val="24"/>
          <w:szCs w:val="24"/>
          <w:lang w:eastAsia="pl-PL"/>
        </w:rPr>
        <w:t>Załącznik nr 1 – FORMULARZ OFERTY</w:t>
      </w:r>
    </w:p>
    <w:p w:rsidR="00234874" w:rsidRPr="00A84D10" w:rsidRDefault="00234874" w:rsidP="00A84D10">
      <w:pPr>
        <w:spacing w:after="0" w:line="240" w:lineRule="auto"/>
        <w:jc w:val="both"/>
        <w:rPr>
          <w:rFonts w:ascii="Times New Roman" w:eastAsia="Times New Roman" w:hAnsi="Times New Roman" w:cs="Times New Roman"/>
          <w:sz w:val="24"/>
          <w:szCs w:val="24"/>
          <w:lang w:eastAsia="pl-PL"/>
        </w:rPr>
      </w:pPr>
      <w:r w:rsidRPr="00A84D10">
        <w:rPr>
          <w:rFonts w:ascii="Times New Roman" w:eastAsia="Times New Roman" w:hAnsi="Times New Roman" w:cs="Times New Roman"/>
          <w:sz w:val="24"/>
          <w:szCs w:val="24"/>
          <w:lang w:eastAsia="pl-PL"/>
        </w:rPr>
        <w:t xml:space="preserve">Załącznik nr 2 – </w:t>
      </w:r>
      <w:r w:rsidR="00E11BC2">
        <w:rPr>
          <w:rFonts w:ascii="Times New Roman" w:eastAsia="Times New Roman" w:hAnsi="Times New Roman" w:cs="Times New Roman"/>
          <w:sz w:val="24"/>
          <w:szCs w:val="24"/>
          <w:lang w:eastAsia="pl-PL"/>
        </w:rPr>
        <w:t>FORMULARZ CENOWY</w:t>
      </w:r>
    </w:p>
    <w:p w:rsidR="00234874" w:rsidRPr="00A84D10" w:rsidRDefault="00234874" w:rsidP="00A84D10">
      <w:pPr>
        <w:suppressAutoHyphens/>
        <w:spacing w:after="0" w:line="240" w:lineRule="auto"/>
        <w:ind w:left="1560" w:hanging="1560"/>
        <w:jc w:val="both"/>
        <w:rPr>
          <w:rFonts w:ascii="Times New Roman" w:eastAsia="Times New Roman" w:hAnsi="Times New Roman" w:cs="Times New Roman"/>
          <w:sz w:val="24"/>
          <w:szCs w:val="24"/>
          <w:lang w:eastAsia="pl-PL"/>
        </w:rPr>
      </w:pPr>
      <w:r w:rsidRPr="00A84D10">
        <w:rPr>
          <w:rFonts w:ascii="Times New Roman" w:eastAsia="Times New Roman" w:hAnsi="Times New Roman" w:cs="Times New Roman"/>
          <w:sz w:val="24"/>
          <w:szCs w:val="24"/>
          <w:lang w:eastAsia="pl-PL"/>
        </w:rPr>
        <w:t xml:space="preserve">Załącznik nr 3 – </w:t>
      </w:r>
      <w:r w:rsidR="00A84D10" w:rsidRPr="00A84D10">
        <w:rPr>
          <w:rFonts w:ascii="Times New Roman" w:eastAsia="Times New Roman" w:hAnsi="Times New Roman" w:cs="Times New Roman"/>
          <w:sz w:val="24"/>
          <w:szCs w:val="24"/>
          <w:lang w:eastAsia="pl-PL"/>
        </w:rPr>
        <w:t xml:space="preserve">Oświadczenie Wykonawcy </w:t>
      </w:r>
      <w:proofErr w:type="gramStart"/>
      <w:r w:rsidR="00A84D10" w:rsidRPr="00A84D10">
        <w:rPr>
          <w:rFonts w:ascii="Times New Roman" w:eastAsia="Times New Roman" w:hAnsi="Times New Roman" w:cs="Times New Roman"/>
          <w:sz w:val="24"/>
          <w:szCs w:val="24"/>
          <w:lang w:eastAsia="pl-PL"/>
        </w:rPr>
        <w:t>dotyczące spełniania</w:t>
      </w:r>
      <w:proofErr w:type="gramEnd"/>
      <w:r w:rsidR="00A84D10" w:rsidRPr="00A84D10">
        <w:rPr>
          <w:rFonts w:ascii="Times New Roman" w:eastAsia="Times New Roman" w:hAnsi="Times New Roman" w:cs="Times New Roman"/>
          <w:sz w:val="24"/>
          <w:szCs w:val="24"/>
          <w:lang w:eastAsia="pl-PL"/>
        </w:rPr>
        <w:t xml:space="preserve"> warunków udziału w postępowaniu</w:t>
      </w:r>
    </w:p>
    <w:p w:rsidR="00234874" w:rsidRPr="00A84D10" w:rsidRDefault="00234874" w:rsidP="00A84D10">
      <w:pPr>
        <w:spacing w:after="0" w:line="240" w:lineRule="auto"/>
        <w:ind w:left="1418" w:hanging="1418"/>
        <w:jc w:val="both"/>
        <w:rPr>
          <w:rFonts w:ascii="Times New Roman" w:eastAsia="Times New Roman" w:hAnsi="Times New Roman" w:cs="Times New Roman"/>
          <w:sz w:val="24"/>
          <w:szCs w:val="24"/>
          <w:lang w:eastAsia="pl-PL"/>
        </w:rPr>
      </w:pPr>
      <w:r w:rsidRPr="00A84D10">
        <w:rPr>
          <w:rFonts w:ascii="Times New Roman" w:eastAsia="Times New Roman" w:hAnsi="Times New Roman" w:cs="Times New Roman"/>
          <w:sz w:val="24"/>
          <w:szCs w:val="24"/>
          <w:lang w:eastAsia="pl-PL"/>
        </w:rPr>
        <w:t xml:space="preserve">Załącznik nr 4 - </w:t>
      </w:r>
      <w:r w:rsidR="00A84D10" w:rsidRPr="00A84D10">
        <w:rPr>
          <w:rFonts w:ascii="Times New Roman" w:eastAsia="Times New Roman" w:hAnsi="Times New Roman" w:cs="Times New Roman"/>
          <w:sz w:val="24"/>
          <w:szCs w:val="24"/>
          <w:lang w:eastAsia="pl-PL"/>
        </w:rPr>
        <w:t xml:space="preserve">Oświadczenie Wykonawcy </w:t>
      </w:r>
      <w:proofErr w:type="gramStart"/>
      <w:r w:rsidR="00A84D10" w:rsidRPr="00A84D10">
        <w:rPr>
          <w:rFonts w:ascii="Times New Roman" w:eastAsia="Times New Roman" w:hAnsi="Times New Roman" w:cs="Times New Roman"/>
          <w:sz w:val="24"/>
          <w:szCs w:val="24"/>
          <w:lang w:eastAsia="pl-PL"/>
        </w:rPr>
        <w:t>dotyczące przesłanek</w:t>
      </w:r>
      <w:proofErr w:type="gramEnd"/>
      <w:r w:rsidR="00A84D10" w:rsidRPr="00A84D10">
        <w:rPr>
          <w:rFonts w:ascii="Times New Roman" w:eastAsia="Times New Roman" w:hAnsi="Times New Roman" w:cs="Times New Roman"/>
          <w:sz w:val="24"/>
          <w:szCs w:val="24"/>
          <w:lang w:eastAsia="pl-PL"/>
        </w:rPr>
        <w:t xml:space="preserve"> wykluczenia z postępowania</w:t>
      </w:r>
    </w:p>
    <w:p w:rsidR="00234874" w:rsidRPr="00A84D10" w:rsidRDefault="00234874" w:rsidP="00A84D10">
      <w:pPr>
        <w:spacing w:after="0" w:line="240" w:lineRule="auto"/>
        <w:jc w:val="both"/>
        <w:rPr>
          <w:rFonts w:ascii="Times New Roman" w:eastAsia="Times New Roman" w:hAnsi="Times New Roman" w:cs="Times New Roman"/>
          <w:sz w:val="24"/>
          <w:szCs w:val="24"/>
          <w:lang w:eastAsia="pl-PL"/>
        </w:rPr>
      </w:pPr>
      <w:r w:rsidRPr="00A84D10">
        <w:rPr>
          <w:rFonts w:ascii="Times New Roman" w:eastAsia="Times New Roman" w:hAnsi="Times New Roman" w:cs="Times New Roman"/>
          <w:sz w:val="24"/>
          <w:szCs w:val="24"/>
          <w:lang w:eastAsia="pl-PL"/>
        </w:rPr>
        <w:t xml:space="preserve">Załącznik nr 5 – </w:t>
      </w:r>
      <w:r w:rsidR="00A84D10" w:rsidRPr="00A84D10">
        <w:rPr>
          <w:rFonts w:ascii="Times New Roman" w:eastAsia="Times New Roman" w:hAnsi="Times New Roman" w:cs="Times New Roman"/>
          <w:sz w:val="24"/>
          <w:szCs w:val="24"/>
          <w:lang w:eastAsia="pl-PL"/>
        </w:rPr>
        <w:t xml:space="preserve">Oświadczenia Wykonawcy </w:t>
      </w:r>
    </w:p>
    <w:p w:rsidR="00234874" w:rsidRPr="00A84D10" w:rsidRDefault="00234874" w:rsidP="00A84D10">
      <w:pPr>
        <w:spacing w:after="0" w:line="240" w:lineRule="auto"/>
        <w:ind w:left="1701" w:hanging="1701"/>
        <w:jc w:val="both"/>
        <w:rPr>
          <w:rFonts w:ascii="Times New Roman" w:eastAsia="Times New Roman" w:hAnsi="Times New Roman" w:cs="Times New Roman"/>
          <w:sz w:val="24"/>
          <w:szCs w:val="24"/>
          <w:lang w:eastAsia="pl-PL"/>
        </w:rPr>
      </w:pPr>
      <w:r w:rsidRPr="00A84D10">
        <w:rPr>
          <w:rFonts w:ascii="Times New Roman" w:eastAsia="Times New Roman" w:hAnsi="Times New Roman" w:cs="Times New Roman"/>
          <w:sz w:val="24"/>
          <w:szCs w:val="24"/>
          <w:lang w:eastAsia="pl-PL"/>
        </w:rPr>
        <w:t xml:space="preserve">Załącznik nr 6 – </w:t>
      </w:r>
      <w:r w:rsidR="00A84D10" w:rsidRPr="00A84D10">
        <w:rPr>
          <w:rFonts w:ascii="Times New Roman" w:eastAsia="Times New Roman" w:hAnsi="Times New Roman" w:cs="Times New Roman"/>
          <w:sz w:val="24"/>
          <w:szCs w:val="24"/>
          <w:lang w:eastAsia="pl-PL"/>
        </w:rPr>
        <w:t xml:space="preserve">Oświadczenie </w:t>
      </w:r>
      <w:proofErr w:type="gramStart"/>
      <w:r w:rsidR="00A84D10" w:rsidRPr="00A84D10">
        <w:rPr>
          <w:rFonts w:ascii="Times New Roman" w:eastAsia="Times New Roman" w:hAnsi="Times New Roman" w:cs="Times New Roman"/>
          <w:sz w:val="24"/>
          <w:szCs w:val="24"/>
          <w:lang w:eastAsia="pl-PL"/>
        </w:rPr>
        <w:t>Wykonawcy</w:t>
      </w:r>
      <w:r w:rsidR="00A84D10">
        <w:rPr>
          <w:rFonts w:ascii="Times New Roman" w:eastAsia="Times New Roman" w:hAnsi="Times New Roman" w:cs="Times New Roman"/>
          <w:sz w:val="24"/>
          <w:szCs w:val="24"/>
          <w:lang w:eastAsia="pl-PL"/>
        </w:rPr>
        <w:t xml:space="preserve"> </w:t>
      </w:r>
      <w:r w:rsidR="00A84D10" w:rsidRPr="00A84D10">
        <w:rPr>
          <w:rFonts w:ascii="Times New Roman" w:eastAsia="Times New Roman" w:hAnsi="Times New Roman" w:cs="Times New Roman"/>
          <w:sz w:val="24"/>
          <w:szCs w:val="24"/>
          <w:lang w:eastAsia="pl-PL"/>
        </w:rPr>
        <w:t>dotyczące</w:t>
      </w:r>
      <w:proofErr w:type="gramEnd"/>
      <w:r w:rsidR="00A84D10" w:rsidRPr="00A84D10">
        <w:rPr>
          <w:rFonts w:ascii="Times New Roman" w:eastAsia="Times New Roman" w:hAnsi="Times New Roman" w:cs="Times New Roman"/>
          <w:sz w:val="24"/>
          <w:szCs w:val="24"/>
          <w:lang w:eastAsia="pl-PL"/>
        </w:rPr>
        <w:t xml:space="preserve"> przynależności albo braku przynależności do tej samej grupy kapitałowej</w:t>
      </w:r>
    </w:p>
    <w:p w:rsidR="00234874" w:rsidRPr="00234874" w:rsidRDefault="00234874" w:rsidP="00A84D10">
      <w:pPr>
        <w:spacing w:after="0" w:line="240" w:lineRule="auto"/>
        <w:jc w:val="both"/>
        <w:rPr>
          <w:rFonts w:ascii="Times New Roman" w:eastAsia="Times New Roman" w:hAnsi="Times New Roman" w:cs="Times New Roman"/>
          <w:sz w:val="24"/>
          <w:szCs w:val="24"/>
          <w:lang w:eastAsia="pl-PL"/>
        </w:rPr>
      </w:pPr>
      <w:r w:rsidRPr="00A84D10">
        <w:rPr>
          <w:rFonts w:ascii="Times New Roman" w:eastAsia="Times New Roman" w:hAnsi="Times New Roman" w:cs="Times New Roman"/>
          <w:sz w:val="24"/>
          <w:szCs w:val="24"/>
          <w:lang w:eastAsia="pl-PL"/>
        </w:rPr>
        <w:t xml:space="preserve">Załącznik nr 7 – </w:t>
      </w:r>
      <w:r w:rsidR="00A84D10" w:rsidRPr="00A84D10">
        <w:rPr>
          <w:rFonts w:ascii="Times New Roman" w:eastAsia="Times New Roman" w:hAnsi="Times New Roman" w:cs="Times New Roman"/>
          <w:sz w:val="24"/>
          <w:szCs w:val="24"/>
          <w:lang w:eastAsia="pl-PL"/>
        </w:rPr>
        <w:t>Wzór umowy</w:t>
      </w:r>
    </w:p>
    <w:p w:rsidR="0000052B" w:rsidRDefault="0000052B" w:rsidP="0075199F">
      <w:pPr>
        <w:spacing w:after="0" w:line="240" w:lineRule="auto"/>
        <w:jc w:val="both"/>
        <w:rPr>
          <w:rFonts w:ascii="Times New Roman" w:eastAsia="Times New Roman" w:hAnsi="Times New Roman" w:cs="Times New Roman"/>
          <w:sz w:val="24"/>
          <w:szCs w:val="24"/>
          <w:lang w:eastAsia="pl-PL"/>
        </w:rPr>
      </w:pPr>
    </w:p>
    <w:p w:rsidR="00E06EB5" w:rsidRDefault="00E06EB5" w:rsidP="0075199F">
      <w:pPr>
        <w:spacing w:after="0" w:line="240" w:lineRule="auto"/>
        <w:jc w:val="both"/>
        <w:rPr>
          <w:rFonts w:ascii="Times New Roman" w:eastAsia="Times New Roman" w:hAnsi="Times New Roman" w:cs="Times New Roman"/>
          <w:sz w:val="24"/>
          <w:szCs w:val="24"/>
          <w:lang w:eastAsia="pl-PL"/>
        </w:rPr>
      </w:pPr>
    </w:p>
    <w:p w:rsidR="00E06EB5" w:rsidRDefault="00E06EB5" w:rsidP="0075199F">
      <w:pPr>
        <w:spacing w:after="0" w:line="240" w:lineRule="auto"/>
        <w:jc w:val="both"/>
        <w:rPr>
          <w:rFonts w:ascii="Times New Roman" w:eastAsia="Times New Roman" w:hAnsi="Times New Roman" w:cs="Times New Roman"/>
          <w:sz w:val="24"/>
          <w:szCs w:val="24"/>
          <w:lang w:eastAsia="pl-PL"/>
        </w:rPr>
      </w:pPr>
    </w:p>
    <w:p w:rsidR="00097754" w:rsidRDefault="00097754" w:rsidP="0075199F">
      <w:pPr>
        <w:spacing w:after="0" w:line="240" w:lineRule="auto"/>
        <w:jc w:val="both"/>
        <w:rPr>
          <w:rFonts w:ascii="Times New Roman" w:eastAsia="Times New Roman" w:hAnsi="Times New Roman" w:cs="Times New Roman"/>
          <w:sz w:val="24"/>
          <w:szCs w:val="24"/>
          <w:lang w:eastAsia="pl-PL"/>
        </w:rPr>
      </w:pPr>
    </w:p>
    <w:p w:rsidR="00097754" w:rsidRDefault="00097754" w:rsidP="0075199F">
      <w:pPr>
        <w:spacing w:after="0" w:line="240" w:lineRule="auto"/>
        <w:jc w:val="both"/>
        <w:rPr>
          <w:rFonts w:ascii="Times New Roman" w:eastAsia="Times New Roman" w:hAnsi="Times New Roman" w:cs="Times New Roman"/>
          <w:sz w:val="24"/>
          <w:szCs w:val="24"/>
          <w:lang w:eastAsia="pl-PL"/>
        </w:rPr>
      </w:pPr>
    </w:p>
    <w:p w:rsidR="00C316D2" w:rsidRDefault="00C316D2" w:rsidP="0075199F">
      <w:pPr>
        <w:spacing w:after="0" w:line="240" w:lineRule="auto"/>
        <w:jc w:val="both"/>
        <w:rPr>
          <w:rFonts w:ascii="Times New Roman" w:eastAsia="Times New Roman" w:hAnsi="Times New Roman" w:cs="Times New Roman"/>
          <w:sz w:val="24"/>
          <w:szCs w:val="24"/>
          <w:lang w:eastAsia="pl-PL"/>
        </w:rPr>
      </w:pPr>
    </w:p>
    <w:p w:rsidR="00C316D2" w:rsidRPr="007D5246" w:rsidRDefault="007B5B09" w:rsidP="007D5246">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rsidR="00234874" w:rsidRPr="00097754" w:rsidRDefault="00234874" w:rsidP="00097754">
      <w:pPr>
        <w:spacing w:after="0" w:line="240" w:lineRule="auto"/>
        <w:jc w:val="right"/>
        <w:rPr>
          <w:rFonts w:ascii="Times New Roman" w:eastAsia="Times New Roman" w:hAnsi="Times New Roman" w:cs="Times New Roman"/>
          <w:sz w:val="24"/>
          <w:szCs w:val="24"/>
          <w:lang w:eastAsia="pl-PL"/>
        </w:rPr>
      </w:pPr>
      <w:r w:rsidRPr="00234874">
        <w:rPr>
          <w:b/>
          <w:bCs/>
          <w:i/>
          <w:iCs/>
          <w:sz w:val="32"/>
          <w:szCs w:val="32"/>
        </w:rPr>
        <w:lastRenderedPageBreak/>
        <w:t xml:space="preserve">FORMULARZ OFERTY </w:t>
      </w:r>
      <w:r w:rsidR="00576682">
        <w:rPr>
          <w:b/>
          <w:bCs/>
          <w:i/>
          <w:iCs/>
          <w:sz w:val="32"/>
          <w:szCs w:val="32"/>
        </w:rPr>
        <w:t>–</w:t>
      </w:r>
      <w:r w:rsidRPr="00234874">
        <w:rPr>
          <w:b/>
          <w:bCs/>
          <w:i/>
          <w:iCs/>
          <w:sz w:val="32"/>
          <w:szCs w:val="32"/>
        </w:rPr>
        <w:t xml:space="preserve"> WZÓR</w:t>
      </w:r>
      <w:r w:rsidR="00576682">
        <w:rPr>
          <w:b/>
          <w:bCs/>
          <w:i/>
          <w:iCs/>
          <w:sz w:val="32"/>
          <w:szCs w:val="32"/>
        </w:rPr>
        <w:t xml:space="preserve"> </w:t>
      </w:r>
      <w:r w:rsidR="00576682">
        <w:rPr>
          <w:color w:val="FF0000"/>
        </w:rPr>
        <w:t>Wypełniony należy złożyć do oferty.</w:t>
      </w:r>
      <w:r w:rsidR="00097754" w:rsidRPr="00097754">
        <w:rPr>
          <w:rFonts w:ascii="Times New Roman" w:eastAsia="Times New Roman" w:hAnsi="Times New Roman" w:cs="Times New Roman"/>
          <w:b/>
          <w:bCs/>
          <w:sz w:val="24"/>
          <w:szCs w:val="24"/>
          <w:u w:val="single"/>
          <w:lang w:eastAsia="pl-PL"/>
        </w:rPr>
        <w:t xml:space="preserve"> </w:t>
      </w:r>
      <w:r w:rsidR="00097754" w:rsidRPr="00234874">
        <w:rPr>
          <w:rFonts w:ascii="Times New Roman" w:eastAsia="Times New Roman" w:hAnsi="Times New Roman" w:cs="Times New Roman"/>
          <w:b/>
          <w:bCs/>
          <w:sz w:val="24"/>
          <w:szCs w:val="24"/>
          <w:u w:val="single"/>
          <w:lang w:eastAsia="pl-PL"/>
        </w:rPr>
        <w:t>Załącznik nr 1</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32"/>
          <w:szCs w:val="32"/>
          <w:lang w:eastAsia="pl-PL"/>
        </w:rPr>
        <w:t>OFERTA</w:t>
      </w:r>
    </w:p>
    <w:p w:rsidR="00127222" w:rsidRDefault="00127222" w:rsidP="00127222">
      <w:pPr>
        <w:pStyle w:val="NormalnyWeb"/>
        <w:spacing w:before="0" w:beforeAutospacing="0" w:after="0"/>
      </w:pPr>
      <w:r>
        <w:rPr>
          <w:b/>
          <w:bCs/>
        </w:rPr>
        <w:t xml:space="preserve">Dane </w:t>
      </w:r>
      <w:proofErr w:type="gramStart"/>
      <w:r>
        <w:rPr>
          <w:b/>
          <w:bCs/>
        </w:rPr>
        <w:t xml:space="preserve">Wykonawcy:                                                 </w:t>
      </w:r>
      <w:proofErr w:type="gramEnd"/>
      <w:r>
        <w:rPr>
          <w:b/>
          <w:bCs/>
        </w:rPr>
        <w:t xml:space="preserve"> Zamawiający:</w:t>
      </w:r>
    </w:p>
    <w:p w:rsidR="00127222" w:rsidRDefault="00127222" w:rsidP="00127222">
      <w:pPr>
        <w:pStyle w:val="NormalnyWeb"/>
        <w:spacing w:before="0" w:beforeAutospacing="0" w:after="0"/>
      </w:pPr>
      <w:r>
        <w:t xml:space="preserve">nazwa i </w:t>
      </w:r>
      <w:proofErr w:type="gramStart"/>
      <w:r>
        <w:t xml:space="preserve">adres                                                  </w:t>
      </w:r>
      <w:proofErr w:type="gramEnd"/>
      <w:r>
        <w:t xml:space="preserve">           SAMODZIELNY PUBLICZNY</w:t>
      </w:r>
    </w:p>
    <w:p w:rsidR="00127222" w:rsidRDefault="00127222" w:rsidP="00127222">
      <w:pPr>
        <w:pStyle w:val="NormalnyWeb"/>
        <w:spacing w:before="0" w:beforeAutospacing="0" w:after="0"/>
      </w:pPr>
      <w:r w:rsidRPr="00303253">
        <w:t>….................................................................</w:t>
      </w:r>
      <w:r>
        <w:t xml:space="preserve">              ZESPÓŁ ZAKŁADÓW OPIEKI </w:t>
      </w:r>
    </w:p>
    <w:p w:rsidR="00127222" w:rsidRPr="00303253" w:rsidRDefault="00127222" w:rsidP="00127222">
      <w:pPr>
        <w:pStyle w:val="NormalnyWeb"/>
        <w:spacing w:before="0" w:beforeAutospacing="0" w:after="0"/>
      </w:pPr>
      <w:r w:rsidRPr="00303253">
        <w:t>….................................................................</w:t>
      </w:r>
      <w:r>
        <w:t xml:space="preserve">              ZDROWOTNEJ</w:t>
      </w:r>
    </w:p>
    <w:p w:rsidR="00127222" w:rsidRPr="00303253" w:rsidRDefault="00127222" w:rsidP="00127222">
      <w:pPr>
        <w:pStyle w:val="NormalnyWeb"/>
        <w:spacing w:before="0" w:beforeAutospacing="0" w:after="0"/>
      </w:pPr>
      <w:r w:rsidRPr="00303253">
        <w:t>….................................................................</w:t>
      </w:r>
      <w:r>
        <w:t xml:space="preserve">              Powiatowy Szpital Specjalistyczny </w:t>
      </w:r>
    </w:p>
    <w:p w:rsidR="00127222" w:rsidRPr="00303253" w:rsidRDefault="00127222" w:rsidP="00127222">
      <w:pPr>
        <w:pStyle w:val="NormalnyWeb"/>
        <w:spacing w:before="0" w:beforeAutospacing="0" w:after="0"/>
      </w:pPr>
      <w:r w:rsidRPr="00303253">
        <w:t>….................................................................</w:t>
      </w:r>
      <w:r>
        <w:t xml:space="preserve">              </w:t>
      </w:r>
      <w:proofErr w:type="gramStart"/>
      <w:r>
        <w:t>w</w:t>
      </w:r>
      <w:proofErr w:type="gramEnd"/>
      <w:r>
        <w:t xml:space="preserve"> Stalowej Woli</w:t>
      </w:r>
    </w:p>
    <w:p w:rsidR="00127222" w:rsidRPr="00303253" w:rsidRDefault="00127222" w:rsidP="00127222">
      <w:pPr>
        <w:pStyle w:val="NormalnyWeb"/>
        <w:spacing w:before="0" w:beforeAutospacing="0" w:after="0"/>
      </w:pPr>
      <w:r w:rsidRPr="00303253">
        <w:t>NIP...............................................................</w:t>
      </w:r>
      <w:r>
        <w:t xml:space="preserve">              </w:t>
      </w:r>
      <w:proofErr w:type="gramStart"/>
      <w:r>
        <w:t>ul</w:t>
      </w:r>
      <w:proofErr w:type="gramEnd"/>
      <w:r>
        <w:t>. Staszica 4, 37 – 450 Stalowa Wola</w:t>
      </w:r>
    </w:p>
    <w:p w:rsidR="00127222" w:rsidRPr="00E740B0" w:rsidRDefault="00127222" w:rsidP="00127222">
      <w:pPr>
        <w:pStyle w:val="NormalnyWeb"/>
        <w:spacing w:before="0" w:beforeAutospacing="0" w:after="0"/>
      </w:pPr>
      <w:r w:rsidRPr="00E740B0">
        <w:t xml:space="preserve">REGON.....................................................                 </w:t>
      </w:r>
      <w:proofErr w:type="spellStart"/>
      <w:proofErr w:type="gramStart"/>
      <w:r w:rsidRPr="00E740B0">
        <w:t>fax</w:t>
      </w:r>
      <w:proofErr w:type="spellEnd"/>
      <w:proofErr w:type="gramEnd"/>
      <w:r w:rsidRPr="00E740B0">
        <w:t xml:space="preserve"> 15/ 843 33 97 </w:t>
      </w:r>
    </w:p>
    <w:p w:rsidR="00127222" w:rsidRPr="00E740B0" w:rsidRDefault="00127222" w:rsidP="00127222">
      <w:pPr>
        <w:pStyle w:val="NormalnyWeb"/>
        <w:spacing w:before="0" w:beforeAutospacing="0" w:after="0"/>
      </w:pPr>
      <w:proofErr w:type="gramStart"/>
      <w:r w:rsidRPr="00E740B0">
        <w:t>Fax. ................................................</w:t>
      </w:r>
      <w:proofErr w:type="gramEnd"/>
      <w:r w:rsidRPr="00E740B0">
        <w:t>...........</w:t>
      </w:r>
      <w:r w:rsidR="005301DC" w:rsidRPr="00E740B0">
        <w:t xml:space="preserve">      </w:t>
      </w:r>
      <w:r w:rsidRPr="00E740B0">
        <w:t xml:space="preserve">           </w:t>
      </w:r>
      <w:proofErr w:type="gramStart"/>
      <w:r w:rsidRPr="00E740B0">
        <w:t xml:space="preserve">e-mail : </w:t>
      </w:r>
      <w:hyperlink r:id="rId21" w:history="1">
        <w:proofErr w:type="gramEnd"/>
        <w:r w:rsidRPr="00E740B0">
          <w:rPr>
            <w:rStyle w:val="Hipercze"/>
          </w:rPr>
          <w:t>zam-publ@szpital-stw.com</w:t>
        </w:r>
      </w:hyperlink>
    </w:p>
    <w:p w:rsidR="00127222" w:rsidRPr="00303253" w:rsidRDefault="00127222" w:rsidP="00127222">
      <w:pPr>
        <w:pStyle w:val="NormalnyWeb"/>
        <w:spacing w:before="0" w:beforeAutospacing="0" w:after="0"/>
        <w:rPr>
          <w:lang w:val="en-US"/>
        </w:rPr>
      </w:pPr>
      <w:proofErr w:type="gramStart"/>
      <w:r w:rsidRPr="00303253">
        <w:rPr>
          <w:lang w:val="en-US"/>
        </w:rPr>
        <w:t>e-mail</w:t>
      </w:r>
      <w:proofErr w:type="gramEnd"/>
      <w:r w:rsidRPr="00303253">
        <w:rPr>
          <w:lang w:val="en-US"/>
        </w:rPr>
        <w:t>:........................................................</w:t>
      </w:r>
      <w:r>
        <w:rPr>
          <w:lang w:val="en-US"/>
        </w:rPr>
        <w:t xml:space="preserve">                 </w:t>
      </w:r>
      <w:proofErr w:type="spellStart"/>
      <w:proofErr w:type="gramStart"/>
      <w:r w:rsidRPr="00303253">
        <w:rPr>
          <w:color w:val="000000"/>
          <w:lang w:val="en-US"/>
        </w:rPr>
        <w:t>strona</w:t>
      </w:r>
      <w:proofErr w:type="spellEnd"/>
      <w:proofErr w:type="gramEnd"/>
      <w:r w:rsidRPr="00303253">
        <w:rPr>
          <w:color w:val="000000"/>
          <w:lang w:val="en-US"/>
        </w:rPr>
        <w:t xml:space="preserve">: </w:t>
      </w:r>
      <w:hyperlink r:id="rId22" w:history="1">
        <w:r w:rsidRPr="00303253">
          <w:rPr>
            <w:rStyle w:val="Hipercze"/>
            <w:lang w:val="en-US"/>
          </w:rPr>
          <w:t>www.szpital-stw.com</w:t>
        </w:r>
      </w:hyperlink>
    </w:p>
    <w:p w:rsidR="00234874" w:rsidRPr="00127222" w:rsidRDefault="00234874" w:rsidP="00234874">
      <w:pPr>
        <w:spacing w:after="0" w:line="240" w:lineRule="auto"/>
        <w:jc w:val="both"/>
        <w:rPr>
          <w:rFonts w:ascii="Times New Roman" w:eastAsia="Times New Roman" w:hAnsi="Times New Roman" w:cs="Times New Roman"/>
          <w:sz w:val="24"/>
          <w:szCs w:val="24"/>
          <w:lang w:val="en-US" w:eastAsia="pl-PL"/>
        </w:rPr>
      </w:pPr>
    </w:p>
    <w:p w:rsidR="00944674" w:rsidRPr="00944674" w:rsidRDefault="00234874" w:rsidP="0041477A">
      <w:pPr>
        <w:pStyle w:val="NormalnyWeb"/>
        <w:numPr>
          <w:ilvl w:val="0"/>
          <w:numId w:val="7"/>
        </w:numPr>
        <w:spacing w:before="0" w:beforeAutospacing="0" w:after="0"/>
        <w:ind w:left="284" w:hanging="284"/>
        <w:jc w:val="both"/>
      </w:pPr>
      <w:r w:rsidRPr="00C7791A">
        <w:t xml:space="preserve">Nawiązując do ogłoszenia o przetargu nieograniczonym zamieszczonym w Biuletynie Zamówień Publicznych </w:t>
      </w:r>
      <w:r w:rsidR="00944674" w:rsidRPr="00944674">
        <w:t xml:space="preserve">dot. </w:t>
      </w:r>
      <w:r w:rsidR="008D5EB8" w:rsidRPr="00944674">
        <w:t>„</w:t>
      </w:r>
      <w:r w:rsidR="00944674" w:rsidRPr="00944674">
        <w:t xml:space="preserve">Całodobowa i we </w:t>
      </w:r>
      <w:proofErr w:type="gramStart"/>
      <w:r w:rsidR="00944674" w:rsidRPr="00944674">
        <w:t>wszystkie dni</w:t>
      </w:r>
      <w:proofErr w:type="gramEnd"/>
      <w:r w:rsidR="00944674" w:rsidRPr="00944674">
        <w:t xml:space="preserve"> tygodnia obsługa Powiatowego Szpitala Specjalistycznego w Stalowej Woli w zakresie tankowania samochodów w paliwa płynne i gazowe</w:t>
      </w:r>
      <w:r w:rsidR="00AF3EAE" w:rsidRPr="00AF3EAE">
        <w:rPr>
          <w:b/>
        </w:rPr>
        <w:t xml:space="preserve"> </w:t>
      </w:r>
      <w:r w:rsidR="00AF3EAE" w:rsidRPr="00AF3EAE">
        <w:t xml:space="preserve">w okresie </w:t>
      </w:r>
      <w:r w:rsidR="00313B37">
        <w:t>2 lat</w:t>
      </w:r>
      <w:r w:rsidR="00AF3EAE" w:rsidRPr="00AF3EAE">
        <w:t xml:space="preserve"> od podpisania umowy</w:t>
      </w:r>
      <w:r w:rsidR="00944674">
        <w:t>” oferujemy:</w:t>
      </w:r>
    </w:p>
    <w:p w:rsidR="00097754" w:rsidRDefault="00097754" w:rsidP="00097754">
      <w:pPr>
        <w:spacing w:after="0" w:line="240" w:lineRule="auto"/>
        <w:jc w:val="both"/>
        <w:rPr>
          <w:rFonts w:ascii="Times New Roman" w:eastAsia="Times New Roman" w:hAnsi="Times New Roman" w:cs="Times New Roman"/>
          <w:b/>
          <w:color w:val="000000"/>
          <w:sz w:val="24"/>
          <w:szCs w:val="24"/>
          <w:lang w:eastAsia="pl-PL"/>
        </w:rPr>
      </w:pPr>
    </w:p>
    <w:p w:rsidR="00944674" w:rsidRPr="00F76821" w:rsidRDefault="00944674" w:rsidP="00B76737">
      <w:pPr>
        <w:pStyle w:val="NormalnyWeb"/>
        <w:spacing w:before="0" w:beforeAutospacing="0" w:after="0"/>
        <w:ind w:left="227" w:hanging="238"/>
        <w:rPr>
          <w:b/>
        </w:rPr>
      </w:pPr>
      <w:r w:rsidRPr="00F76821">
        <w:rPr>
          <w:b/>
        </w:rPr>
        <w:t xml:space="preserve">Łączna </w:t>
      </w:r>
      <w:r w:rsidR="004A78E0" w:rsidRPr="00F76821">
        <w:rPr>
          <w:b/>
        </w:rPr>
        <w:t>cena ofertowa</w:t>
      </w:r>
      <w:r w:rsidRPr="00F76821">
        <w:rPr>
          <w:b/>
        </w:rPr>
        <w:t xml:space="preserve"> netto …........................... </w:t>
      </w:r>
      <w:proofErr w:type="gramStart"/>
      <w:r w:rsidRPr="00F76821">
        <w:rPr>
          <w:b/>
        </w:rPr>
        <w:t>zł</w:t>
      </w:r>
      <w:proofErr w:type="gramEnd"/>
      <w:r w:rsidRPr="00F76821">
        <w:rPr>
          <w:b/>
        </w:rPr>
        <w:t xml:space="preserve">/ </w:t>
      </w:r>
      <w:r w:rsidR="00313B37">
        <w:rPr>
          <w:b/>
        </w:rPr>
        <w:t>2 lata</w:t>
      </w:r>
    </w:p>
    <w:p w:rsidR="00944674" w:rsidRPr="00F76821" w:rsidRDefault="00944674" w:rsidP="00573580">
      <w:pPr>
        <w:pStyle w:val="NormalnyWeb"/>
        <w:spacing w:before="0" w:beforeAutospacing="0" w:after="0"/>
        <w:ind w:left="227" w:hanging="238"/>
        <w:rPr>
          <w:b/>
        </w:rPr>
      </w:pPr>
      <w:r w:rsidRPr="00F76821">
        <w:rPr>
          <w:b/>
        </w:rPr>
        <w:t xml:space="preserve">Łączna </w:t>
      </w:r>
      <w:r w:rsidR="004A78E0" w:rsidRPr="00F76821">
        <w:rPr>
          <w:b/>
        </w:rPr>
        <w:t>cena ofertowa</w:t>
      </w:r>
      <w:r w:rsidRPr="00F76821">
        <w:rPr>
          <w:b/>
        </w:rPr>
        <w:t xml:space="preserve"> brutto …........................... </w:t>
      </w:r>
      <w:proofErr w:type="gramStart"/>
      <w:r w:rsidRPr="00F76821">
        <w:rPr>
          <w:b/>
        </w:rPr>
        <w:t>zł</w:t>
      </w:r>
      <w:proofErr w:type="gramEnd"/>
      <w:r w:rsidRPr="00F76821">
        <w:rPr>
          <w:b/>
        </w:rPr>
        <w:t xml:space="preserve"> / </w:t>
      </w:r>
      <w:r w:rsidR="00313B37">
        <w:rPr>
          <w:b/>
        </w:rPr>
        <w:t>2 lata</w:t>
      </w:r>
    </w:p>
    <w:p w:rsidR="00F76821" w:rsidRPr="00F76821" w:rsidRDefault="00F76821" w:rsidP="00F76821">
      <w:pPr>
        <w:ind w:left="17"/>
        <w:jc w:val="both"/>
        <w:rPr>
          <w:rFonts w:ascii="Times New Roman" w:eastAsia="Times New Roman" w:hAnsi="Times New Roman" w:cs="Times New Roman"/>
          <w:b/>
          <w:sz w:val="24"/>
          <w:szCs w:val="24"/>
          <w:lang w:eastAsia="pl-PL"/>
        </w:rPr>
      </w:pPr>
      <w:proofErr w:type="gramStart"/>
      <w:r w:rsidRPr="00F76821">
        <w:rPr>
          <w:rFonts w:ascii="Times New Roman" w:eastAsia="Times New Roman" w:hAnsi="Times New Roman" w:cs="Times New Roman"/>
          <w:b/>
          <w:sz w:val="24"/>
          <w:szCs w:val="24"/>
          <w:lang w:eastAsia="pl-PL"/>
        </w:rPr>
        <w:t>słownie: ................................................</w:t>
      </w:r>
      <w:proofErr w:type="gramEnd"/>
      <w:r w:rsidRPr="00F76821">
        <w:rPr>
          <w:rFonts w:ascii="Times New Roman" w:eastAsia="Times New Roman" w:hAnsi="Times New Roman" w:cs="Times New Roman"/>
          <w:b/>
          <w:sz w:val="24"/>
          <w:szCs w:val="24"/>
          <w:lang w:eastAsia="pl-PL"/>
        </w:rPr>
        <w:t>................................................... PLN brutto /</w:t>
      </w:r>
      <w:r w:rsidR="00313B37">
        <w:rPr>
          <w:rFonts w:ascii="Times New Roman" w:eastAsia="Times New Roman" w:hAnsi="Times New Roman" w:cs="Times New Roman"/>
          <w:b/>
          <w:sz w:val="24"/>
          <w:szCs w:val="24"/>
          <w:lang w:eastAsia="pl-PL"/>
        </w:rPr>
        <w:t>2 lata</w:t>
      </w:r>
    </w:p>
    <w:p w:rsidR="00944674" w:rsidRPr="00DC6E2B" w:rsidRDefault="00944674" w:rsidP="00944674">
      <w:pPr>
        <w:pStyle w:val="NormalnyWeb"/>
        <w:spacing w:before="0" w:beforeAutospacing="0" w:after="0"/>
        <w:jc w:val="both"/>
        <w:rPr>
          <w:color w:val="FF0000"/>
        </w:rPr>
      </w:pPr>
      <w:proofErr w:type="gramStart"/>
      <w:r>
        <w:t>zgodnie</w:t>
      </w:r>
      <w:proofErr w:type="gramEnd"/>
      <w:r>
        <w:t xml:space="preserve"> z opisem przedmiotu zamówienia i specyfikacją cenową przedmiotu dostaw.</w:t>
      </w:r>
    </w:p>
    <w:p w:rsidR="00944674" w:rsidRDefault="00944674" w:rsidP="00944674">
      <w:pPr>
        <w:pStyle w:val="NormalnyWeb"/>
        <w:spacing w:before="0" w:beforeAutospacing="0" w:after="0"/>
      </w:pPr>
    </w:p>
    <w:p w:rsidR="00944674" w:rsidRPr="00944674" w:rsidRDefault="00944674" w:rsidP="0041477A">
      <w:pPr>
        <w:pStyle w:val="NormalnyWeb"/>
        <w:numPr>
          <w:ilvl w:val="0"/>
          <w:numId w:val="7"/>
        </w:numPr>
        <w:spacing w:before="0" w:beforeAutospacing="0" w:after="0"/>
        <w:ind w:left="284" w:hanging="284"/>
        <w:rPr>
          <w:b/>
        </w:rPr>
      </w:pPr>
      <w:r w:rsidRPr="00944674">
        <w:rPr>
          <w:b/>
        </w:rPr>
        <w:t>Warunki płatności:</w:t>
      </w:r>
    </w:p>
    <w:p w:rsidR="00B444DF" w:rsidRDefault="00944674" w:rsidP="00303B7B">
      <w:pPr>
        <w:pStyle w:val="NormalnyWeb"/>
        <w:spacing w:before="0" w:beforeAutospacing="0" w:after="0"/>
        <w:ind w:left="45" w:firstLine="17"/>
        <w:jc w:val="both"/>
      </w:pPr>
      <w:r w:rsidRPr="00944674">
        <w:t xml:space="preserve">Oferujemy termin zapłaty </w:t>
      </w:r>
      <w:r>
        <w:t>[min. 30 dni,</w:t>
      </w:r>
      <w:r w:rsidRPr="00944674">
        <w:t xml:space="preserve"> </w:t>
      </w:r>
      <w:proofErr w:type="spellStart"/>
      <w:r w:rsidRPr="00944674">
        <w:t>max</w:t>
      </w:r>
      <w:proofErr w:type="spellEnd"/>
      <w:r w:rsidRPr="00944674">
        <w:t>. 45 dni</w:t>
      </w:r>
      <w:r w:rsidR="00303B7B">
        <w:t>]</w:t>
      </w:r>
      <w:r w:rsidRPr="00944674">
        <w:t xml:space="preserve"> tj</w:t>
      </w:r>
      <w:r>
        <w:t>.</w:t>
      </w:r>
      <w:r w:rsidR="00303B7B">
        <w:t xml:space="preserve"> </w:t>
      </w:r>
      <w:r w:rsidR="00303B7B" w:rsidRPr="00303B7B">
        <w:rPr>
          <w:b/>
        </w:rPr>
        <w:t>….... dni</w:t>
      </w:r>
      <w:r w:rsidRPr="00944674">
        <w:t>, po zakoń</w:t>
      </w:r>
      <w:r w:rsidR="00303B7B">
        <w:t xml:space="preserve">czeniu miesiąca </w:t>
      </w:r>
      <w:proofErr w:type="gramStart"/>
      <w:r w:rsidR="00303B7B">
        <w:t>kalendarzowego w którym</w:t>
      </w:r>
      <w:proofErr w:type="gramEnd"/>
      <w:r w:rsidR="00303B7B">
        <w:t xml:space="preserve"> dokonano zakupu paliwa</w:t>
      </w:r>
      <w:r w:rsidRPr="00944674">
        <w:t>, po otrzymaniu faktury VAT wraz z asygnatą zbiorczą.</w:t>
      </w:r>
    </w:p>
    <w:p w:rsidR="00303B7B" w:rsidRPr="00303B7B" w:rsidRDefault="00303B7B" w:rsidP="00303B7B">
      <w:pPr>
        <w:pStyle w:val="NormalnyWeb"/>
        <w:spacing w:before="0" w:beforeAutospacing="0" w:after="0"/>
        <w:ind w:left="45" w:firstLine="17"/>
        <w:jc w:val="both"/>
      </w:pPr>
    </w:p>
    <w:p w:rsidR="00303B7B" w:rsidRPr="00573580" w:rsidRDefault="00303B7B" w:rsidP="00303B7B">
      <w:pPr>
        <w:pStyle w:val="NormalnyWeb"/>
        <w:spacing w:before="0" w:beforeAutospacing="0" w:after="0"/>
      </w:pPr>
      <w:r w:rsidRPr="00573580">
        <w:rPr>
          <w:b/>
        </w:rPr>
        <w:t>3.</w:t>
      </w:r>
      <w:r w:rsidRPr="00573580">
        <w:t xml:space="preserve"> </w:t>
      </w:r>
      <w:r w:rsidRPr="00573580">
        <w:rPr>
          <w:b/>
        </w:rPr>
        <w:t>Odległość najbliższej stacji paliw</w:t>
      </w:r>
      <w:r w:rsidRPr="00573580">
        <w:t xml:space="preserve"> </w:t>
      </w:r>
      <w:r w:rsidRPr="00573580">
        <w:rPr>
          <w:b/>
        </w:rPr>
        <w:t xml:space="preserve">od </w:t>
      </w:r>
      <w:proofErr w:type="gramStart"/>
      <w:r w:rsidRPr="00573580">
        <w:rPr>
          <w:b/>
        </w:rPr>
        <w:t>Siedziby Zamawiającego</w:t>
      </w:r>
      <w:proofErr w:type="gramEnd"/>
    </w:p>
    <w:p w:rsidR="00C45780" w:rsidRDefault="00303B7B" w:rsidP="008669F5">
      <w:pPr>
        <w:pStyle w:val="NormalnyWeb"/>
        <w:spacing w:before="0" w:beforeAutospacing="0" w:after="0"/>
        <w:jc w:val="both"/>
      </w:pPr>
      <w:r w:rsidRPr="00573580">
        <w:t xml:space="preserve"> Oświadczamy, że odległ</w:t>
      </w:r>
      <w:r w:rsidR="00FF2273" w:rsidRPr="00573580">
        <w:t xml:space="preserve">ość </w:t>
      </w:r>
      <w:r w:rsidRPr="00573580">
        <w:t xml:space="preserve">najbliższej stacji </w:t>
      </w:r>
      <w:proofErr w:type="gramStart"/>
      <w:r w:rsidRPr="00573580">
        <w:t>paliw zlokalizowanej</w:t>
      </w:r>
      <w:proofErr w:type="gramEnd"/>
      <w:r w:rsidRPr="00573580">
        <w:t xml:space="preserve"> </w:t>
      </w:r>
      <w:r w:rsidRPr="00573580">
        <w:rPr>
          <w:b/>
        </w:rPr>
        <w:t>…........................................................</w:t>
      </w:r>
      <w:r w:rsidR="00C45780">
        <w:rPr>
          <w:b/>
        </w:rPr>
        <w:t>.....................................................................................</w:t>
      </w:r>
      <w:r w:rsidRPr="00573580">
        <w:rPr>
          <w:b/>
        </w:rPr>
        <w:t>. (</w:t>
      </w:r>
      <w:proofErr w:type="gramStart"/>
      <w:r w:rsidRPr="00573580">
        <w:rPr>
          <w:b/>
        </w:rPr>
        <w:t>proszę</w:t>
      </w:r>
      <w:proofErr w:type="gramEnd"/>
      <w:r w:rsidRPr="00573580">
        <w:rPr>
          <w:b/>
        </w:rPr>
        <w:t xml:space="preserve"> podać adres)</w:t>
      </w:r>
      <w:r w:rsidRPr="00573580">
        <w:t xml:space="preserve"> nie przekracza </w:t>
      </w:r>
      <w:r w:rsidR="00646A4C">
        <w:rPr>
          <w:b/>
        </w:rPr>
        <w:t>3</w:t>
      </w:r>
      <w:r w:rsidRPr="00573580">
        <w:rPr>
          <w:b/>
        </w:rPr>
        <w:t xml:space="preserve"> km</w:t>
      </w:r>
      <w:r w:rsidRPr="00573580">
        <w:t xml:space="preserve"> i wynosi </w:t>
      </w:r>
      <w:r w:rsidRPr="00573580">
        <w:rPr>
          <w:b/>
        </w:rPr>
        <w:t xml:space="preserve">…........... </w:t>
      </w:r>
      <w:proofErr w:type="gramStart"/>
      <w:r w:rsidRPr="00573580">
        <w:rPr>
          <w:b/>
        </w:rPr>
        <w:t>km</w:t>
      </w:r>
      <w:proofErr w:type="gramEnd"/>
      <w:r w:rsidRPr="00573580">
        <w:t xml:space="preserve"> od siedziby Zamawiającego.</w:t>
      </w:r>
    </w:p>
    <w:p w:rsidR="00C45780" w:rsidRPr="00C45780" w:rsidRDefault="00C45780" w:rsidP="00C45780">
      <w:pPr>
        <w:pStyle w:val="NormalnyWeb"/>
        <w:numPr>
          <w:ilvl w:val="0"/>
          <w:numId w:val="18"/>
        </w:numPr>
        <w:spacing w:after="0"/>
        <w:ind w:left="284" w:hanging="284"/>
        <w:rPr>
          <w:b/>
        </w:rPr>
      </w:pPr>
      <w:r w:rsidRPr="00C45780">
        <w:rPr>
          <w:b/>
        </w:rPr>
        <w:t>Wysokość Rabatu …...... %</w:t>
      </w:r>
    </w:p>
    <w:p w:rsidR="00CF5939" w:rsidRPr="008669F5" w:rsidRDefault="00CF5939" w:rsidP="008669F5">
      <w:pPr>
        <w:pStyle w:val="NormalnyWeb"/>
        <w:spacing w:before="0" w:beforeAutospacing="0" w:after="0"/>
        <w:jc w:val="both"/>
      </w:pPr>
    </w:p>
    <w:p w:rsidR="008669F5" w:rsidRDefault="00CF5939" w:rsidP="00FF2273">
      <w:pPr>
        <w:pStyle w:val="NormalnyWeb"/>
        <w:spacing w:before="0" w:beforeAutospacing="0" w:after="0"/>
        <w:ind w:left="284" w:hanging="284"/>
        <w:jc w:val="both"/>
      </w:pPr>
      <w:r w:rsidRPr="00CF5939">
        <w:rPr>
          <w:b/>
        </w:rPr>
        <w:t>5.</w:t>
      </w:r>
      <w:r>
        <w:rPr>
          <w:color w:val="000000"/>
        </w:rPr>
        <w:t xml:space="preserve"> </w:t>
      </w:r>
      <w:r w:rsidR="008669F5">
        <w:rPr>
          <w:color w:val="000000"/>
        </w:rPr>
        <w:t>Oświadczamy, że dostarczane przez nas produkty spełniają wymagania jakościowe określone w Rozporządzeniu Ministra Gospodarki z dnia 9 października 2015r w sprawie wymagań jakościowych dla paliw ciekłych (Dz. U. Z 2015 roku, poz.1680) a także Ministra Energii z dnia 14.04.2016</w:t>
      </w:r>
      <w:proofErr w:type="gramStart"/>
      <w:r w:rsidR="008669F5">
        <w:rPr>
          <w:color w:val="000000"/>
        </w:rPr>
        <w:t>r</w:t>
      </w:r>
      <w:proofErr w:type="gramEnd"/>
      <w:r w:rsidR="008669F5">
        <w:rPr>
          <w:color w:val="000000"/>
        </w:rPr>
        <w:t xml:space="preserve"> </w:t>
      </w:r>
      <w:r w:rsidR="008669F5">
        <w:rPr>
          <w:b/>
          <w:bCs/>
          <w:i/>
          <w:iCs/>
          <w:color w:val="000000"/>
        </w:rPr>
        <w:t xml:space="preserve">w sprawie wymagań jakościowych dla gazu skroplonego LPG </w:t>
      </w:r>
      <w:r w:rsidR="008669F5">
        <w:rPr>
          <w:color w:val="000000"/>
        </w:rPr>
        <w:t>(Dz. U z 2016 r. poz. 540</w:t>
      </w:r>
      <w:r w:rsidR="008669F5" w:rsidRPr="00FF2273">
        <w:rPr>
          <w:color w:val="000000"/>
        </w:rPr>
        <w:t xml:space="preserve">) </w:t>
      </w:r>
      <w:r w:rsidRPr="006A3057">
        <w:rPr>
          <w:color w:val="000000"/>
        </w:rPr>
        <w:t xml:space="preserve">oraz w normach </w:t>
      </w:r>
      <w:r w:rsidR="00FF2273" w:rsidRPr="006A3057">
        <w:rPr>
          <w:color w:val="000000"/>
        </w:rPr>
        <w:t>tj.</w:t>
      </w:r>
      <w:r w:rsidRPr="006A3057">
        <w:rPr>
          <w:color w:val="000000"/>
        </w:rPr>
        <w:t>:</w:t>
      </w:r>
    </w:p>
    <w:p w:rsidR="00CF5939" w:rsidRDefault="00CF5939" w:rsidP="00FF2273">
      <w:pPr>
        <w:pStyle w:val="NormalnyWeb"/>
        <w:spacing w:before="0" w:beforeAutospacing="0" w:after="0"/>
        <w:ind w:left="709" w:hanging="284"/>
        <w:jc w:val="both"/>
      </w:pPr>
      <w:r>
        <w:t xml:space="preserve">olej napędowy – zgodnie z PN – </w:t>
      </w:r>
      <w:proofErr w:type="gramStart"/>
      <w:r>
        <w:t>EN - 590 :2013-12</w:t>
      </w:r>
      <w:proofErr w:type="gramEnd"/>
    </w:p>
    <w:p w:rsidR="00CF5939" w:rsidRDefault="00CF5939" w:rsidP="00FF2273">
      <w:pPr>
        <w:pStyle w:val="NormalnyWeb"/>
        <w:spacing w:before="0" w:beforeAutospacing="0" w:after="0"/>
        <w:ind w:left="709" w:hanging="284"/>
        <w:jc w:val="both"/>
      </w:pPr>
      <w:proofErr w:type="gramStart"/>
      <w:r>
        <w:t>etylina</w:t>
      </w:r>
      <w:proofErr w:type="gramEnd"/>
      <w:r>
        <w:t xml:space="preserve"> bezołowiowa – zgodnie z PN – EN – 228:2013-04</w:t>
      </w:r>
    </w:p>
    <w:p w:rsidR="00CF5939" w:rsidRDefault="00CF5939" w:rsidP="00FF2273">
      <w:pPr>
        <w:pStyle w:val="NormalnyWeb"/>
        <w:spacing w:before="0" w:beforeAutospacing="0" w:after="0"/>
        <w:ind w:left="709" w:hanging="284"/>
        <w:jc w:val="both"/>
        <w:rPr>
          <w:color w:val="000000"/>
        </w:rPr>
      </w:pPr>
      <w:r>
        <w:t xml:space="preserve">gaz propan butan – zgodnie PN – EN </w:t>
      </w:r>
      <w:r>
        <w:rPr>
          <w:color w:val="000000"/>
        </w:rPr>
        <w:t>589 +</w:t>
      </w:r>
      <w:proofErr w:type="gramStart"/>
      <w:r>
        <w:rPr>
          <w:color w:val="000000"/>
        </w:rPr>
        <w:t>A1 : 2012</w:t>
      </w:r>
      <w:proofErr w:type="gramEnd"/>
    </w:p>
    <w:p w:rsidR="00573580" w:rsidRDefault="00C45780" w:rsidP="00C45780">
      <w:pPr>
        <w:pStyle w:val="NormalnyWeb"/>
        <w:spacing w:before="0" w:beforeAutospacing="0" w:after="0"/>
        <w:ind w:left="284" w:hanging="284"/>
        <w:jc w:val="both"/>
        <w:rPr>
          <w:color w:val="000000"/>
        </w:rPr>
      </w:pPr>
      <w:r>
        <w:rPr>
          <w:color w:val="000000"/>
        </w:rPr>
        <w:t>6.</w:t>
      </w:r>
      <w:r w:rsidR="00FF2273">
        <w:rPr>
          <w:color w:val="000000"/>
        </w:rPr>
        <w:t xml:space="preserve"> </w:t>
      </w:r>
      <w:r w:rsidR="00177ED2">
        <w:rPr>
          <w:color w:val="000000"/>
        </w:rPr>
        <w:t>O</w:t>
      </w:r>
      <w:r w:rsidR="00177ED2" w:rsidRPr="00177ED2">
        <w:rPr>
          <w:color w:val="000000"/>
        </w:rPr>
        <w:t>świadcza</w:t>
      </w:r>
      <w:r w:rsidR="00177ED2">
        <w:rPr>
          <w:color w:val="000000"/>
        </w:rPr>
        <w:t>my</w:t>
      </w:r>
      <w:r w:rsidR="00177ED2" w:rsidRPr="00177ED2">
        <w:rPr>
          <w:color w:val="000000"/>
        </w:rPr>
        <w:t>, że posiada</w:t>
      </w:r>
      <w:r w:rsidR="00177ED2">
        <w:rPr>
          <w:color w:val="000000"/>
        </w:rPr>
        <w:t xml:space="preserve">my </w:t>
      </w:r>
      <w:r w:rsidR="00177ED2" w:rsidRPr="00177ED2">
        <w:rPr>
          <w:color w:val="000000"/>
        </w:rPr>
        <w:t xml:space="preserve">min. jedną stację paliw spełniającą wymogi przewidziane przepisami dla stacji paliw, zgodnie z Rozporządzeniem Ministra Gospodarki z dnia 21 listopada 2005 r. w sprawie warunków technicznych, jakim powinny odpowiadać bazy i stacje paliw płynnych, rurociągi przesyłowe dalekosiężne służące do transportu ropy </w:t>
      </w:r>
      <w:r w:rsidR="00177ED2" w:rsidRPr="00177ED2">
        <w:rPr>
          <w:color w:val="000000"/>
        </w:rPr>
        <w:lastRenderedPageBreak/>
        <w:t xml:space="preserve">naftowej i produktów naftowych i ich </w:t>
      </w:r>
      <w:proofErr w:type="gramStart"/>
      <w:r w:rsidR="00177ED2" w:rsidRPr="00177ED2">
        <w:rPr>
          <w:color w:val="000000"/>
        </w:rPr>
        <w:t>usytuowanie (Dz</w:t>
      </w:r>
      <w:proofErr w:type="gramEnd"/>
      <w:r w:rsidR="00177ED2" w:rsidRPr="00177ED2">
        <w:rPr>
          <w:color w:val="000000"/>
        </w:rPr>
        <w:t xml:space="preserve">. </w:t>
      </w:r>
      <w:r w:rsidR="003810B8">
        <w:rPr>
          <w:color w:val="000000"/>
        </w:rPr>
        <w:t xml:space="preserve">U. </w:t>
      </w:r>
      <w:proofErr w:type="gramStart"/>
      <w:r w:rsidR="003810B8">
        <w:rPr>
          <w:color w:val="000000"/>
        </w:rPr>
        <w:t>z</w:t>
      </w:r>
      <w:proofErr w:type="gramEnd"/>
      <w:r w:rsidR="003810B8">
        <w:rPr>
          <w:color w:val="000000"/>
        </w:rPr>
        <w:t xml:space="preserve"> 2014. </w:t>
      </w:r>
      <w:proofErr w:type="gramStart"/>
      <w:r w:rsidR="003810B8">
        <w:rPr>
          <w:color w:val="000000"/>
        </w:rPr>
        <w:t>poz</w:t>
      </w:r>
      <w:proofErr w:type="gramEnd"/>
      <w:r w:rsidR="003810B8">
        <w:rPr>
          <w:color w:val="000000"/>
        </w:rPr>
        <w:t>. 1853</w:t>
      </w:r>
      <w:r w:rsidR="00177ED2" w:rsidRPr="00177ED2">
        <w:rPr>
          <w:color w:val="000000"/>
        </w:rPr>
        <w:t xml:space="preserve">) w odległości nie większej niż </w:t>
      </w:r>
      <w:r w:rsidR="00646A4C">
        <w:rPr>
          <w:b/>
          <w:color w:val="000000"/>
        </w:rPr>
        <w:t>3</w:t>
      </w:r>
      <w:r w:rsidR="00177ED2" w:rsidRPr="00585FD5">
        <w:rPr>
          <w:b/>
          <w:color w:val="000000"/>
        </w:rPr>
        <w:t xml:space="preserve"> km </w:t>
      </w:r>
      <w:r w:rsidR="00177ED2">
        <w:rPr>
          <w:color w:val="000000"/>
        </w:rPr>
        <w:t>od siedziby Zamawiającego</w:t>
      </w:r>
      <w:r w:rsidR="00177ED2" w:rsidRPr="00177ED2">
        <w:rPr>
          <w:color w:val="000000"/>
        </w:rPr>
        <w:t>.</w:t>
      </w:r>
    </w:p>
    <w:p w:rsidR="00573580" w:rsidRDefault="00573580" w:rsidP="00177ED2">
      <w:pPr>
        <w:pStyle w:val="NormalnyWeb"/>
        <w:spacing w:before="0" w:beforeAutospacing="0" w:after="0"/>
        <w:ind w:left="420"/>
        <w:jc w:val="both"/>
        <w:rPr>
          <w:color w:val="000000"/>
        </w:rPr>
      </w:pPr>
    </w:p>
    <w:p w:rsidR="00303B7B" w:rsidRPr="00CF5939" w:rsidRDefault="00C45780" w:rsidP="00CF5939">
      <w:pPr>
        <w:pStyle w:val="NormalnyWeb"/>
        <w:spacing w:before="0" w:beforeAutospacing="0" w:after="0"/>
        <w:rPr>
          <w:color w:val="000000"/>
        </w:rPr>
      </w:pPr>
      <w:r>
        <w:rPr>
          <w:color w:val="000000"/>
        </w:rPr>
        <w:t>7</w:t>
      </w:r>
      <w:r w:rsidR="00CF5939">
        <w:rPr>
          <w:color w:val="000000"/>
        </w:rPr>
        <w:t>.</w:t>
      </w:r>
      <w:r w:rsidR="00303B7B" w:rsidRPr="00CF5939">
        <w:rPr>
          <w:b/>
        </w:rPr>
        <w:t>PODWYKONAWCY:</w:t>
      </w:r>
    </w:p>
    <w:p w:rsidR="00303B7B" w:rsidRPr="004A402C" w:rsidRDefault="00303B7B" w:rsidP="00303B7B">
      <w:pPr>
        <w:pStyle w:val="NormalnyWeb"/>
        <w:spacing w:before="0" w:beforeAutospacing="0" w:after="0"/>
        <w:ind w:left="360"/>
        <w:jc w:val="both"/>
      </w:pPr>
      <w:r w:rsidRPr="004A402C">
        <w:t xml:space="preserve">Oświadczam(y), że przy realizacji zamówienia objętego przedmiotem niniejszego postępowania przetargowego </w:t>
      </w:r>
      <w:r w:rsidRPr="00097754">
        <w:rPr>
          <w:b/>
        </w:rPr>
        <w:t>będę* / nie będę*</w:t>
      </w:r>
      <w:r w:rsidRPr="004A402C">
        <w:t xml:space="preserve"> korzystać z usług podwykonawców.</w:t>
      </w:r>
    </w:p>
    <w:p w:rsidR="00303B7B" w:rsidRPr="004A402C" w:rsidRDefault="00303B7B" w:rsidP="00303B7B">
      <w:pPr>
        <w:pStyle w:val="NormalnyWeb"/>
        <w:spacing w:before="0" w:beforeAutospacing="0" w:after="0"/>
        <w:ind w:left="360"/>
        <w:jc w:val="both"/>
        <w:rPr>
          <w:i/>
        </w:rPr>
      </w:pPr>
      <w:r w:rsidRPr="004A402C">
        <w:rPr>
          <w:i/>
        </w:rPr>
        <w:t>* Niepotrzebne skreślić</w:t>
      </w:r>
    </w:p>
    <w:p w:rsidR="00303B7B" w:rsidRPr="004A402C" w:rsidRDefault="00303B7B" w:rsidP="00303B7B">
      <w:pPr>
        <w:pStyle w:val="NormalnyWeb"/>
        <w:spacing w:before="0" w:beforeAutospacing="0" w:after="0"/>
        <w:ind w:left="360"/>
        <w:jc w:val="both"/>
      </w:pPr>
      <w:r w:rsidRPr="004A402C">
        <w:t xml:space="preserve">   W przypadku udziału podwykonawcy w realizacji zamówienia</w:t>
      </w:r>
      <w:r>
        <w:t>,</w:t>
      </w:r>
      <w:r w:rsidRPr="004A402C">
        <w:t xml:space="preserve"> Zamawiający działając na podstawie art. 36b ust. 1 ustawy PZP żąda wskazania przez wykonawcę części zamówienia, których wykonanie zamierza powierzyć podwykonawcom, i podania przez wykonawcę firm podwykonawców:</w:t>
      </w:r>
    </w:p>
    <w:p w:rsidR="00303B7B" w:rsidRPr="004A402C" w:rsidRDefault="00303B7B" w:rsidP="00303B7B">
      <w:pPr>
        <w:pStyle w:val="NormalnyWeb"/>
        <w:spacing w:before="0" w:beforeAutospacing="0" w:after="0"/>
        <w:ind w:left="360"/>
      </w:pPr>
      <w:r w:rsidRPr="004A402C">
        <w:t>1. …………………………………………………………………………………………..</w:t>
      </w:r>
    </w:p>
    <w:p w:rsidR="00303B7B" w:rsidRPr="007D5246" w:rsidRDefault="00303B7B" w:rsidP="00303B7B">
      <w:pPr>
        <w:pStyle w:val="NormalnyWeb"/>
        <w:spacing w:before="0" w:beforeAutospacing="0" w:after="0"/>
        <w:ind w:left="360"/>
      </w:pPr>
      <w:r w:rsidRPr="004A402C">
        <w:t>2. ……………………………………………………………………………………………</w:t>
      </w:r>
    </w:p>
    <w:p w:rsidR="00303B7B" w:rsidRPr="00CF5939" w:rsidRDefault="00C45780" w:rsidP="00CF593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8</w:t>
      </w:r>
      <w:r w:rsidR="00CF5939">
        <w:rPr>
          <w:rFonts w:ascii="Times New Roman" w:eastAsia="Times New Roman" w:hAnsi="Times New Roman" w:cs="Times New Roman"/>
          <w:b/>
          <w:bCs/>
          <w:sz w:val="24"/>
          <w:szCs w:val="24"/>
          <w:lang w:eastAsia="pl-PL"/>
        </w:rPr>
        <w:t xml:space="preserve">. </w:t>
      </w:r>
      <w:r w:rsidR="00303B7B" w:rsidRPr="00CF5939">
        <w:rPr>
          <w:rFonts w:ascii="Times New Roman" w:eastAsia="Times New Roman" w:hAnsi="Times New Roman" w:cs="Times New Roman"/>
          <w:b/>
          <w:bCs/>
          <w:sz w:val="24"/>
          <w:szCs w:val="24"/>
          <w:lang w:eastAsia="pl-PL"/>
        </w:rPr>
        <w:t>OBOWIĄZEK PODATKOWY:</w:t>
      </w:r>
    </w:p>
    <w:p w:rsidR="00303B7B" w:rsidRPr="004A402C" w:rsidRDefault="00303B7B" w:rsidP="00303B7B">
      <w:pPr>
        <w:spacing w:after="0" w:line="240" w:lineRule="auto"/>
        <w:ind w:left="272"/>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 xml:space="preserve">Oświadczam(y), że zgodnie z postanowieniami art. 91 ust. 3a ustawy PZP wybór niniejszej oferty </w:t>
      </w:r>
      <w:r w:rsidRPr="004A402C">
        <w:rPr>
          <w:rFonts w:ascii="Times New Roman" w:eastAsia="Times New Roman" w:hAnsi="Times New Roman" w:cs="Times New Roman"/>
          <w:b/>
          <w:bCs/>
          <w:sz w:val="24"/>
          <w:szCs w:val="24"/>
          <w:lang w:eastAsia="pl-PL"/>
        </w:rPr>
        <w:t xml:space="preserve">nie prowadzi* / prowadzi* </w:t>
      </w:r>
      <w:r w:rsidRPr="004A402C">
        <w:rPr>
          <w:rFonts w:ascii="Times New Roman" w:eastAsia="Times New Roman" w:hAnsi="Times New Roman" w:cs="Times New Roman"/>
          <w:sz w:val="24"/>
          <w:szCs w:val="24"/>
          <w:lang w:eastAsia="pl-PL"/>
        </w:rPr>
        <w:t>do powstania u zamawiającego obowiązku podatkowego zgodnie z przepisami o podatku od towarów i usług (tzw. odwrócony podatek VAT).</w:t>
      </w:r>
    </w:p>
    <w:p w:rsidR="00303B7B" w:rsidRPr="004A402C" w:rsidRDefault="00303B7B" w:rsidP="00303B7B">
      <w:pPr>
        <w:spacing w:after="0" w:line="240" w:lineRule="auto"/>
        <w:ind w:left="301" w:hanging="17"/>
        <w:jc w:val="both"/>
        <w:rPr>
          <w:rFonts w:ascii="Times New Roman" w:eastAsia="Times New Roman" w:hAnsi="Times New Roman" w:cs="Times New Roman"/>
          <w:i/>
          <w:sz w:val="24"/>
          <w:szCs w:val="24"/>
          <w:lang w:eastAsia="pl-PL"/>
        </w:rPr>
      </w:pPr>
      <w:r w:rsidRPr="004A402C">
        <w:rPr>
          <w:rFonts w:ascii="Times New Roman" w:eastAsia="Times New Roman" w:hAnsi="Times New Roman" w:cs="Times New Roman"/>
          <w:i/>
          <w:sz w:val="24"/>
          <w:szCs w:val="24"/>
          <w:lang w:eastAsia="pl-PL"/>
        </w:rPr>
        <w:t>* Niepotrzebne skreślić</w:t>
      </w:r>
    </w:p>
    <w:p w:rsidR="00303B7B" w:rsidRPr="004A402C" w:rsidRDefault="00303B7B" w:rsidP="00303B7B">
      <w:pPr>
        <w:spacing w:after="0" w:line="240" w:lineRule="auto"/>
        <w:ind w:left="301" w:hanging="17"/>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Jeżeli wybór niniejszej oferty prowadziłby do powstania u Zamawiającego obowiązku podatkowego Wykonawcy są zobowiązani wypełnić poniższą cześć niniejszego punktu.</w:t>
      </w:r>
    </w:p>
    <w:p w:rsidR="00303B7B" w:rsidRPr="004A402C" w:rsidRDefault="00303B7B" w:rsidP="00303B7B">
      <w:pPr>
        <w:spacing w:after="0" w:line="240" w:lineRule="auto"/>
        <w:ind w:left="284" w:hanging="17"/>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Jednocześnie wskazuję nazwę (rodzaj) towaru lub usługi, których dostawa lub świadczenie będzie prowadzić do powstania u Zamawiającego obowiązku podatkowego, oraz wskazując</w:t>
      </w:r>
      <w:r>
        <w:rPr>
          <w:rFonts w:ascii="Times New Roman" w:eastAsia="Times New Roman" w:hAnsi="Times New Roman" w:cs="Times New Roman"/>
          <w:sz w:val="24"/>
          <w:szCs w:val="24"/>
          <w:lang w:eastAsia="pl-PL"/>
        </w:rPr>
        <w:t xml:space="preserve"> ich wartość bez kwoty podatku: ……………………………………………….</w:t>
      </w:r>
    </w:p>
    <w:p w:rsidR="00303B7B" w:rsidRDefault="00303B7B" w:rsidP="00303B7B">
      <w:pPr>
        <w:spacing w:after="0" w:line="240" w:lineRule="auto"/>
        <w:ind w:left="284" w:hanging="17"/>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W przypadku, jeżeli wybór niniejszej oferty prowadziłby do powstania u Zamawiającego obowiązku podatkowego zgodnie z przepisami o podatku od towarów i usług, Wyk</w:t>
      </w:r>
      <w:r>
        <w:rPr>
          <w:rFonts w:ascii="Times New Roman" w:eastAsia="Times New Roman" w:hAnsi="Times New Roman" w:cs="Times New Roman"/>
          <w:sz w:val="24"/>
          <w:szCs w:val="24"/>
          <w:lang w:eastAsia="pl-PL"/>
        </w:rPr>
        <w:t>onawca składając ofertę cenową</w:t>
      </w:r>
      <w:r w:rsidRPr="004A402C">
        <w:rPr>
          <w:rFonts w:ascii="Times New Roman" w:eastAsia="Times New Roman" w:hAnsi="Times New Roman" w:cs="Times New Roman"/>
          <w:sz w:val="24"/>
          <w:szCs w:val="24"/>
          <w:lang w:eastAsia="pl-PL"/>
        </w:rPr>
        <w:t xml:space="preserve">, wskazuje jej wartość bez kwoty podatku. Jeżeli złożono ofertę, której wybór prowadziłby do powstania u zamawiającego obowiązku podatkowego zgodnie z przepisami o podatku od towarów i usług, zamawiający w celu oceny takiej oferty dolicza do przedstawionej w niej ceny podatek od towarów i </w:t>
      </w:r>
      <w:proofErr w:type="gramStart"/>
      <w:r w:rsidRPr="004A402C">
        <w:rPr>
          <w:rFonts w:ascii="Times New Roman" w:eastAsia="Times New Roman" w:hAnsi="Times New Roman" w:cs="Times New Roman"/>
          <w:sz w:val="24"/>
          <w:szCs w:val="24"/>
          <w:lang w:eastAsia="pl-PL"/>
        </w:rPr>
        <w:t>usług, który</w:t>
      </w:r>
      <w:proofErr w:type="gramEnd"/>
      <w:r w:rsidRPr="004A402C">
        <w:rPr>
          <w:rFonts w:ascii="Times New Roman" w:eastAsia="Times New Roman" w:hAnsi="Times New Roman" w:cs="Times New Roman"/>
          <w:sz w:val="24"/>
          <w:szCs w:val="24"/>
          <w:lang w:eastAsia="pl-PL"/>
        </w:rPr>
        <w:t xml:space="preserve"> miałby obowiązek rozliczyć zgodnie z tymi przepisami.</w:t>
      </w:r>
    </w:p>
    <w:p w:rsidR="00303B7B" w:rsidRPr="00CF5939" w:rsidRDefault="00303B7B" w:rsidP="00C45780">
      <w:pPr>
        <w:pStyle w:val="Akapitzlist"/>
        <w:numPr>
          <w:ilvl w:val="0"/>
          <w:numId w:val="19"/>
        </w:numPr>
        <w:spacing w:after="0" w:line="240" w:lineRule="auto"/>
        <w:ind w:left="284" w:hanging="284"/>
        <w:jc w:val="both"/>
        <w:rPr>
          <w:rFonts w:ascii="Times New Roman" w:eastAsia="Times New Roman" w:hAnsi="Times New Roman" w:cs="Times New Roman"/>
          <w:sz w:val="24"/>
          <w:szCs w:val="24"/>
          <w:lang w:eastAsia="pl-PL"/>
        </w:rPr>
      </w:pPr>
      <w:r w:rsidRPr="00CF5939">
        <w:rPr>
          <w:rFonts w:ascii="Times New Roman" w:eastAsia="Times New Roman" w:hAnsi="Times New Roman" w:cs="Times New Roman"/>
          <w:sz w:val="24"/>
          <w:szCs w:val="24"/>
          <w:lang w:eastAsia="pl-PL"/>
        </w:rPr>
        <w:t xml:space="preserve">Oświadczamy, że </w:t>
      </w:r>
      <w:r w:rsidRPr="00CF5939">
        <w:rPr>
          <w:rFonts w:ascii="Times New Roman" w:eastAsia="Times New Roman" w:hAnsi="Times New Roman" w:cs="Times New Roman"/>
          <w:b/>
          <w:sz w:val="24"/>
          <w:szCs w:val="24"/>
          <w:lang w:eastAsia="pl-PL"/>
        </w:rPr>
        <w:t xml:space="preserve">jesteśmy/ nie jesteśmy: </w:t>
      </w:r>
      <w:r w:rsidRPr="00CF5939">
        <w:rPr>
          <w:rFonts w:ascii="Times New Roman" w:eastAsia="Times New Roman" w:hAnsi="Times New Roman" w:cs="Times New Roman"/>
          <w:sz w:val="24"/>
          <w:szCs w:val="24"/>
          <w:lang w:eastAsia="pl-PL"/>
        </w:rPr>
        <w:t>małym przedsiębiorstwem, średnim przedsiębiorstwem.</w:t>
      </w:r>
    </w:p>
    <w:p w:rsidR="00303B7B" w:rsidRPr="008669F5" w:rsidRDefault="00303B7B" w:rsidP="008669F5">
      <w:pPr>
        <w:pStyle w:val="NormalnyWeb"/>
        <w:spacing w:before="0" w:beforeAutospacing="0" w:after="0"/>
        <w:ind w:left="284"/>
        <w:rPr>
          <w:i/>
          <w:sz w:val="22"/>
        </w:rPr>
      </w:pPr>
      <w:r w:rsidRPr="008669F5">
        <w:rPr>
          <w:i/>
          <w:sz w:val="22"/>
        </w:rPr>
        <w:t>*) - niepotrzebne skreślić</w:t>
      </w:r>
    </w:p>
    <w:p w:rsidR="001256EC" w:rsidRDefault="00C45780" w:rsidP="008669F5">
      <w:pPr>
        <w:pStyle w:val="NormalnyWeb"/>
        <w:spacing w:before="0" w:beforeAutospacing="0" w:after="0"/>
        <w:ind w:left="284" w:hanging="284"/>
        <w:jc w:val="both"/>
        <w:rPr>
          <w:b/>
          <w:bCs/>
          <w:color w:val="000000"/>
        </w:rPr>
      </w:pPr>
      <w:r>
        <w:rPr>
          <w:color w:val="000000"/>
        </w:rPr>
        <w:t>10</w:t>
      </w:r>
      <w:r w:rsidR="001256EC">
        <w:rPr>
          <w:color w:val="000000"/>
        </w:rPr>
        <w:t xml:space="preserve">. </w:t>
      </w:r>
      <w:r w:rsidR="001256EC" w:rsidRPr="004A402C">
        <w:rPr>
          <w:color w:val="000000" w:themeColor="text1"/>
        </w:rPr>
        <w:t>Oświadczamy, że zapoznaliśmy się ze SIWZ i nie wnosimy do niej zastrzeżeń oraz zdobyliśmy informacje konieczne do przygotowania oferty.</w:t>
      </w:r>
    </w:p>
    <w:p w:rsidR="001256EC" w:rsidRDefault="008669F5" w:rsidP="008669F5">
      <w:pPr>
        <w:pStyle w:val="NormalnyWeb"/>
        <w:spacing w:before="0" w:beforeAutospacing="0" w:after="0"/>
        <w:ind w:left="284" w:hanging="301"/>
        <w:jc w:val="both"/>
        <w:rPr>
          <w:b/>
          <w:bCs/>
          <w:color w:val="000000"/>
        </w:rPr>
      </w:pPr>
      <w:r>
        <w:rPr>
          <w:color w:val="000000"/>
        </w:rPr>
        <w:t>1</w:t>
      </w:r>
      <w:r w:rsidR="00C45780">
        <w:rPr>
          <w:color w:val="000000"/>
        </w:rPr>
        <w:t>1</w:t>
      </w:r>
      <w:r w:rsidR="001256EC">
        <w:rPr>
          <w:color w:val="000000"/>
        </w:rPr>
        <w:t>.</w:t>
      </w:r>
      <w:r w:rsidR="001256EC">
        <w:t xml:space="preserve"> </w:t>
      </w:r>
      <w:r w:rsidR="001256EC" w:rsidRPr="004A402C">
        <w:t xml:space="preserve">Oświadczamy, że zawarty w SIWZ projekt umowy został przez nas zaakceptowany i zobowiązujemy się, w przypadku wyboru naszej oferty, do zawarcia umowy, na warunkach określonych w ofercie i SIWZ, w miejscu i terminie wyznaczonym przez Zamawiającego. Jesteśmy świadomi, że w </w:t>
      </w:r>
      <w:r w:rsidR="008D0BC3" w:rsidRPr="004A402C">
        <w:t>przypadku, gdy</w:t>
      </w:r>
      <w:r w:rsidR="001256EC" w:rsidRPr="004A402C">
        <w:t xml:space="preserve"> uchylimy się od zawarcia umowy w sprawie zamówienia publicznego, Zamawiający wybiera ofertę najkorzystniejszą spośród pozostałych ofert, bez prz</w:t>
      </w:r>
      <w:r w:rsidR="008D0BC3">
        <w:t>eprowadzenia ich ponownej oceny</w:t>
      </w:r>
      <w:r w:rsidR="001256EC" w:rsidRPr="004A402C">
        <w:t xml:space="preserve"> </w:t>
      </w:r>
      <w:r w:rsidR="008D0BC3" w:rsidRPr="004A402C">
        <w:t>chyba, że</w:t>
      </w:r>
      <w:r w:rsidR="001256EC" w:rsidRPr="004A402C">
        <w:t xml:space="preserve"> zachodzą przesłanki, o których mowa </w:t>
      </w:r>
      <w:proofErr w:type="gramStart"/>
      <w:r w:rsidR="001256EC" w:rsidRPr="007D5246">
        <w:t>w art</w:t>
      </w:r>
      <w:proofErr w:type="gramEnd"/>
      <w:r w:rsidR="001256EC" w:rsidRPr="007D5246">
        <w:t>. 93 ust.1 ustawy Prawo zamówień publicznych.</w:t>
      </w:r>
    </w:p>
    <w:p w:rsidR="001256EC" w:rsidRDefault="008669F5" w:rsidP="008669F5">
      <w:pPr>
        <w:pStyle w:val="NormalnyWeb"/>
        <w:spacing w:before="0" w:beforeAutospacing="0" w:after="0"/>
        <w:ind w:left="284" w:hanging="301"/>
        <w:jc w:val="both"/>
        <w:rPr>
          <w:color w:val="000000"/>
        </w:rPr>
      </w:pPr>
      <w:r>
        <w:rPr>
          <w:color w:val="000000"/>
        </w:rPr>
        <w:t>1</w:t>
      </w:r>
      <w:r w:rsidR="00C45780">
        <w:rPr>
          <w:color w:val="000000"/>
        </w:rPr>
        <w:t>2</w:t>
      </w:r>
      <w:r w:rsidR="001256EC">
        <w:rPr>
          <w:color w:val="000000"/>
        </w:rPr>
        <w:t>.</w:t>
      </w:r>
      <w:r w:rsidR="001256EC">
        <w:t xml:space="preserve"> </w:t>
      </w:r>
      <w:r w:rsidR="001256EC" w:rsidRPr="004A402C">
        <w:t xml:space="preserve">Oświadczam(y), że uważam </w:t>
      </w:r>
      <w:r w:rsidR="001256EC" w:rsidRPr="004A402C">
        <w:rPr>
          <w:color w:val="000000"/>
        </w:rPr>
        <w:t xml:space="preserve">się za związanego niniejszą ofertą na okres </w:t>
      </w:r>
      <w:r w:rsidR="001256EC">
        <w:rPr>
          <w:b/>
          <w:bCs/>
          <w:color w:val="000000"/>
        </w:rPr>
        <w:t>3</w:t>
      </w:r>
      <w:r w:rsidR="001256EC" w:rsidRPr="004A402C">
        <w:rPr>
          <w:b/>
          <w:bCs/>
          <w:color w:val="000000"/>
        </w:rPr>
        <w:t xml:space="preserve">0 dni </w:t>
      </w:r>
      <w:r>
        <w:rPr>
          <w:color w:val="000000"/>
        </w:rPr>
        <w:t>licząc od dnia otwarcia ofert.</w:t>
      </w:r>
    </w:p>
    <w:p w:rsidR="00EC1DAC" w:rsidRDefault="00383A10" w:rsidP="008669F5">
      <w:pPr>
        <w:pStyle w:val="NormalnyWeb"/>
        <w:spacing w:before="0" w:beforeAutospacing="0" w:after="0"/>
        <w:ind w:left="284" w:hanging="301"/>
        <w:jc w:val="both"/>
      </w:pPr>
      <w:r>
        <w:rPr>
          <w:color w:val="000000"/>
        </w:rPr>
        <w:t>1</w:t>
      </w:r>
      <w:r w:rsidR="00C45780">
        <w:rPr>
          <w:color w:val="000000"/>
        </w:rPr>
        <w:t>3</w:t>
      </w:r>
      <w:r w:rsidR="001256EC">
        <w:rPr>
          <w:color w:val="000000"/>
        </w:rPr>
        <w:t xml:space="preserve">. </w:t>
      </w:r>
      <w:r w:rsidR="001256EC" w:rsidRPr="001256EC">
        <w:t>Pod groźbą odpowiedzialności karnej oświadczamy, że załączone do oferty dokumenty opisują stan faktyczny i prawny, aktualny na dzień otwarcia oferty (art. 297 k.k</w:t>
      </w:r>
      <w:proofErr w:type="gramStart"/>
      <w:r w:rsidR="001256EC" w:rsidRPr="001256EC">
        <w:t>.). Jednocześnie</w:t>
      </w:r>
      <w:proofErr w:type="gramEnd"/>
      <w:r w:rsidR="001256EC" w:rsidRPr="001256EC">
        <w:t xml:space="preserve"> stwierdzamy, że jesteśmy świadomi odpowiedzialności karnej związanej ze składaniem fałszywych oświadczeń w postępowaniu o udzielenie zamówienia </w:t>
      </w:r>
      <w:r w:rsidR="001256EC" w:rsidRPr="001256EC">
        <w:lastRenderedPageBreak/>
        <w:t xml:space="preserve">publicznego, </w:t>
      </w:r>
      <w:r w:rsidR="001256EC" w:rsidRPr="002B55E2">
        <w:t xml:space="preserve">art. 233 §2, art. 297 § 1 ustawy z 6 czerwca 1997 r. Kodeks karny (Dz. U. </w:t>
      </w:r>
      <w:proofErr w:type="gramStart"/>
      <w:r w:rsidR="001256EC" w:rsidRPr="002B55E2">
        <w:t>z</w:t>
      </w:r>
      <w:proofErr w:type="gramEnd"/>
      <w:r w:rsidR="001256EC" w:rsidRPr="002B55E2">
        <w:t xml:space="preserve"> 201</w:t>
      </w:r>
      <w:r w:rsidR="002B55E2" w:rsidRPr="002B55E2">
        <w:t>7</w:t>
      </w:r>
      <w:r w:rsidR="001256EC" w:rsidRPr="002B55E2">
        <w:t xml:space="preserve">r. poz. </w:t>
      </w:r>
      <w:r w:rsidR="002B55E2" w:rsidRPr="002B55E2">
        <w:t>2204</w:t>
      </w:r>
      <w:r w:rsidR="001256EC" w:rsidRPr="002B55E2">
        <w:t xml:space="preserve"> z </w:t>
      </w:r>
      <w:proofErr w:type="spellStart"/>
      <w:r w:rsidR="001256EC" w:rsidRPr="002B55E2">
        <w:t>późn</w:t>
      </w:r>
      <w:proofErr w:type="spellEnd"/>
      <w:r w:rsidR="001256EC" w:rsidRPr="002B55E2">
        <w:t xml:space="preserve">. </w:t>
      </w:r>
      <w:proofErr w:type="gramStart"/>
      <w:r w:rsidR="001256EC" w:rsidRPr="002B55E2">
        <w:t>zm</w:t>
      </w:r>
      <w:proofErr w:type="gramEnd"/>
      <w:r w:rsidR="001256EC" w:rsidRPr="002B55E2">
        <w:t>.).</w:t>
      </w:r>
    </w:p>
    <w:p w:rsidR="00EC1DAC" w:rsidRPr="00E67FD4" w:rsidRDefault="00EC1DAC" w:rsidP="00EC1DAC">
      <w:pPr>
        <w:pStyle w:val="NormalnyWeb"/>
        <w:spacing w:before="0" w:beforeAutospacing="0" w:after="0"/>
        <w:ind w:left="284" w:hanging="284"/>
        <w:jc w:val="both"/>
        <w:rPr>
          <w:color w:val="000000"/>
        </w:rPr>
      </w:pPr>
      <w:r w:rsidRPr="008669F5">
        <w:t>1</w:t>
      </w:r>
      <w:r w:rsidR="00C45780">
        <w:t>4</w:t>
      </w:r>
      <w:r w:rsidRPr="008669F5">
        <w:t>.</w:t>
      </w:r>
      <w:r w:rsidRPr="00E67FD4">
        <w:rPr>
          <w:color w:val="000000"/>
        </w:rPr>
        <w:t xml:space="preserve"> Oświadczam, że</w:t>
      </w:r>
      <w:r>
        <w:rPr>
          <w:color w:val="000000"/>
        </w:rPr>
        <w:t xml:space="preserve"> </w:t>
      </w:r>
      <w:r w:rsidRPr="00E67FD4">
        <w:rPr>
          <w:color w:val="000000"/>
        </w:rPr>
        <w:t xml:space="preserve">wypełniłem obowiązki informacyjne przewidziane </w:t>
      </w:r>
      <w:proofErr w:type="gramStart"/>
      <w:r w:rsidRPr="00E67FD4">
        <w:rPr>
          <w:color w:val="000000"/>
        </w:rPr>
        <w:t>w art</w:t>
      </w:r>
      <w:proofErr w:type="gramEnd"/>
      <w:r w:rsidRPr="00E67FD4">
        <w:rPr>
          <w:color w:val="000000"/>
        </w:rPr>
        <w:t>. 13</w:t>
      </w:r>
      <w:r>
        <w:rPr>
          <w:color w:val="000000"/>
        </w:rPr>
        <w:t xml:space="preserve"> </w:t>
      </w:r>
      <w:r w:rsidRPr="00E67FD4">
        <w:rPr>
          <w:color w:val="000000"/>
        </w:rPr>
        <w:t>lub</w:t>
      </w:r>
      <w:r>
        <w:rPr>
          <w:color w:val="000000"/>
        </w:rPr>
        <w:t xml:space="preserve"> </w:t>
      </w:r>
      <w:r w:rsidRPr="00E67FD4">
        <w:rPr>
          <w:color w:val="000000"/>
        </w:rPr>
        <w:t>art. 14</w:t>
      </w:r>
      <w:r>
        <w:rPr>
          <w:color w:val="000000"/>
        </w:rPr>
        <w:t xml:space="preserve"> </w:t>
      </w:r>
      <w:r w:rsidRPr="000E282D">
        <w:rPr>
          <w:b/>
          <w:color w:val="000000"/>
        </w:rPr>
        <w:t>RODO</w:t>
      </w:r>
      <w:r w:rsidRPr="00E67FD4">
        <w:rPr>
          <w:color w:val="000000"/>
        </w:rPr>
        <w:t>1) wobec osób fizycznych, od których dane osobowe bezpośrednio lub pośrednio pozyskałem</w:t>
      </w:r>
      <w:r>
        <w:rPr>
          <w:color w:val="000000"/>
        </w:rPr>
        <w:t xml:space="preserve"> </w:t>
      </w:r>
      <w:r w:rsidRPr="00E67FD4">
        <w:rPr>
          <w:color w:val="000000"/>
        </w:rPr>
        <w:t>w celu ubiegania się o udzielenie zamówienia publicznego w niniejszym postępowaniu.*</w:t>
      </w:r>
    </w:p>
    <w:p w:rsidR="00EC1DAC" w:rsidRDefault="00EC1DAC" w:rsidP="00EC1DAC">
      <w:pPr>
        <w:pStyle w:val="Tekstprzypisudolnego"/>
        <w:ind w:left="284"/>
        <w:jc w:val="both"/>
        <w:rPr>
          <w:rFonts w:ascii="Times New Roman" w:hAnsi="Times New Roman" w:cs="Times New Roman"/>
          <w:sz w:val="16"/>
          <w:szCs w:val="16"/>
        </w:rPr>
      </w:pPr>
      <w:proofErr w:type="gramStart"/>
      <w:r w:rsidRPr="00E67FD4">
        <w:rPr>
          <w:rFonts w:ascii="Times New Roman" w:hAnsi="Times New Roman" w:cs="Times New Roman"/>
          <w:color w:val="000000"/>
          <w:sz w:val="22"/>
          <w:szCs w:val="22"/>
          <w:vertAlign w:val="superscript"/>
        </w:rPr>
        <w:t>1)</w:t>
      </w:r>
      <w:r w:rsidRPr="00E67FD4">
        <w:rPr>
          <w:rFonts w:ascii="Times New Roman" w:hAnsi="Times New Roman" w:cs="Times New Roman"/>
          <w:sz w:val="16"/>
          <w:szCs w:val="16"/>
        </w:rPr>
        <w:t>rozporządzenie</w:t>
      </w:r>
      <w:proofErr w:type="gramEnd"/>
      <w:r w:rsidRPr="00E67FD4">
        <w:rPr>
          <w:rFonts w:ascii="Times New Roman" w:hAnsi="Times New Roman" w:cs="Times New Roman"/>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E67FD4">
        <w:rPr>
          <w:rFonts w:ascii="Times New Roman" w:hAnsi="Times New Roman" w:cs="Times New Roman"/>
          <w:sz w:val="16"/>
          <w:szCs w:val="16"/>
        </w:rPr>
        <w:t>str</w:t>
      </w:r>
      <w:proofErr w:type="gramEnd"/>
      <w:r w:rsidRPr="00E67FD4">
        <w:rPr>
          <w:rFonts w:ascii="Times New Roman" w:hAnsi="Times New Roman" w:cs="Times New Roman"/>
          <w:sz w:val="16"/>
          <w:szCs w:val="16"/>
        </w:rPr>
        <w:t xml:space="preserve">. 1). </w:t>
      </w:r>
    </w:p>
    <w:p w:rsidR="00EC1DAC" w:rsidRPr="00E67FD4" w:rsidRDefault="00EC1DAC" w:rsidP="00EC1DAC">
      <w:pPr>
        <w:pStyle w:val="Tekstprzypisudolnego"/>
        <w:ind w:left="284"/>
        <w:jc w:val="both"/>
        <w:rPr>
          <w:rFonts w:ascii="Times New Roman" w:hAnsi="Times New Roman" w:cs="Times New Roman"/>
          <w:sz w:val="16"/>
          <w:szCs w:val="16"/>
        </w:rPr>
      </w:pPr>
    </w:p>
    <w:p w:rsidR="001256EC" w:rsidRDefault="00EC1DAC" w:rsidP="00C17F22">
      <w:pPr>
        <w:pStyle w:val="NormalnyWeb"/>
        <w:spacing w:before="0" w:beforeAutospacing="0" w:after="0"/>
        <w:ind w:left="284" w:hanging="142"/>
        <w:jc w:val="both"/>
        <w:rPr>
          <w:sz w:val="16"/>
          <w:szCs w:val="16"/>
        </w:rPr>
      </w:pPr>
      <w:r w:rsidRPr="00E67FD4">
        <w:rPr>
          <w:color w:val="000000"/>
          <w:sz w:val="16"/>
          <w:szCs w:val="16"/>
        </w:rPr>
        <w:t xml:space="preserve">* </w:t>
      </w:r>
      <w:r w:rsidRPr="008669F5">
        <w:rPr>
          <w:b/>
          <w:color w:val="000000"/>
          <w:sz w:val="16"/>
          <w:szCs w:val="16"/>
        </w:rPr>
        <w:t xml:space="preserve">W </w:t>
      </w:r>
      <w:proofErr w:type="gramStart"/>
      <w:r w:rsidRPr="008669F5">
        <w:rPr>
          <w:b/>
          <w:color w:val="000000"/>
          <w:sz w:val="16"/>
          <w:szCs w:val="16"/>
        </w:rPr>
        <w:t>przypadku gdy</w:t>
      </w:r>
      <w:proofErr w:type="gramEnd"/>
      <w:r w:rsidRPr="008669F5">
        <w:rPr>
          <w:b/>
          <w:color w:val="000000"/>
          <w:sz w:val="16"/>
          <w:szCs w:val="16"/>
        </w:rPr>
        <w:t xml:space="preserve"> wykonawca </w:t>
      </w:r>
      <w:r w:rsidRPr="008669F5">
        <w:rPr>
          <w:b/>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17F22" w:rsidRPr="00C17F22" w:rsidRDefault="00C17F22" w:rsidP="00C17F22">
      <w:pPr>
        <w:pStyle w:val="NormalnyWeb"/>
        <w:spacing w:before="0" w:beforeAutospacing="0" w:after="0"/>
        <w:ind w:left="284" w:hanging="142"/>
        <w:jc w:val="both"/>
        <w:rPr>
          <w:sz w:val="16"/>
          <w:szCs w:val="16"/>
        </w:rPr>
      </w:pPr>
    </w:p>
    <w:p w:rsidR="00EC1DAC" w:rsidRPr="002543E1" w:rsidRDefault="00EC1DAC" w:rsidP="00EC1DAC">
      <w:pPr>
        <w:pStyle w:val="NormalnyWeb"/>
        <w:spacing w:before="0" w:beforeAutospacing="0" w:after="0"/>
        <w:ind w:left="142"/>
        <w:jc w:val="both"/>
      </w:pPr>
      <w:r>
        <w:rPr>
          <w:b/>
          <w:bCs/>
          <w:color w:val="000000"/>
        </w:rPr>
        <w:t>1</w:t>
      </w:r>
      <w:r w:rsidR="00C45780">
        <w:rPr>
          <w:b/>
          <w:bCs/>
          <w:color w:val="000000"/>
        </w:rPr>
        <w:t>5</w:t>
      </w:r>
      <w:r>
        <w:rPr>
          <w:b/>
          <w:bCs/>
          <w:color w:val="000000"/>
        </w:rPr>
        <w:t xml:space="preserve">. </w:t>
      </w:r>
      <w:r w:rsidRPr="002543E1">
        <w:rPr>
          <w:b/>
          <w:bCs/>
          <w:color w:val="000000"/>
        </w:rPr>
        <w:t>TAJEMNICA PRZEDSIĘBIORSTWA:</w:t>
      </w:r>
    </w:p>
    <w:p w:rsidR="00EC1DAC" w:rsidRPr="002543E1" w:rsidRDefault="00EC1DAC" w:rsidP="00EC1DAC">
      <w:pPr>
        <w:pStyle w:val="NormalnyWeb"/>
        <w:spacing w:before="0" w:beforeAutospacing="0" w:after="0"/>
        <w:ind w:left="284"/>
        <w:jc w:val="both"/>
      </w:pPr>
      <w:r w:rsidRPr="002543E1">
        <w:rPr>
          <w:color w:val="000000"/>
        </w:rPr>
        <w:t>Oświadczam, że niżej wymienione dokumenty składające się na ofertę zawierają informacje stanowiące tajemnicę przedsiębiorstwa w rozumieniu przepisów o zwalczaniu nieuczciwej konkurencji i nie mogą być ogólnie udostępnione:</w:t>
      </w:r>
    </w:p>
    <w:p w:rsidR="00EC1DAC" w:rsidRPr="002543E1" w:rsidRDefault="00EC1DAC" w:rsidP="00EC1DAC">
      <w:pPr>
        <w:pStyle w:val="NormalnyWeb"/>
        <w:spacing w:before="0" w:beforeAutospacing="0" w:after="0"/>
        <w:ind w:left="284"/>
        <w:jc w:val="both"/>
      </w:pPr>
      <w:r w:rsidRPr="002543E1">
        <w:rPr>
          <w:color w:val="000000"/>
        </w:rPr>
        <w:t>1. …………………………………………………………………………………………….,</w:t>
      </w:r>
    </w:p>
    <w:p w:rsidR="00EC1DAC" w:rsidRPr="002543E1" w:rsidRDefault="00EC1DAC" w:rsidP="00EC1DAC">
      <w:pPr>
        <w:pStyle w:val="NormalnyWeb"/>
        <w:spacing w:before="0" w:beforeAutospacing="0" w:after="0"/>
        <w:ind w:left="284"/>
        <w:jc w:val="both"/>
      </w:pPr>
      <w:r w:rsidRPr="002543E1">
        <w:rPr>
          <w:color w:val="000000"/>
        </w:rPr>
        <w:t>2. …………………………………………………………………………………………….,</w:t>
      </w:r>
    </w:p>
    <w:p w:rsidR="00EC1DAC" w:rsidRPr="002543E1" w:rsidRDefault="00EC1DAC" w:rsidP="00EC1DAC">
      <w:pPr>
        <w:pStyle w:val="NormalnyWeb"/>
        <w:spacing w:before="0" w:beforeAutospacing="0" w:after="0"/>
        <w:ind w:left="284"/>
        <w:jc w:val="both"/>
      </w:pPr>
      <w:r w:rsidRPr="002543E1">
        <w:rPr>
          <w:color w:val="000000"/>
        </w:rPr>
        <w:t>W celu wykazania, że powyżej wskazane dokumenty zawierają informacje stanowiące tajemnicę</w:t>
      </w:r>
      <w:r w:rsidRPr="002543E1">
        <w:t xml:space="preserve"> </w:t>
      </w:r>
      <w:r w:rsidRPr="002543E1">
        <w:rPr>
          <w:color w:val="000000"/>
        </w:rPr>
        <w:t>przedsiębiorstwa do oferty załączam:</w:t>
      </w:r>
    </w:p>
    <w:p w:rsidR="00EC1DAC" w:rsidRPr="002543E1" w:rsidRDefault="00EC1DAC" w:rsidP="00EC1DAC">
      <w:pPr>
        <w:pStyle w:val="NormalnyWeb"/>
        <w:spacing w:before="0" w:beforeAutospacing="0" w:after="0"/>
        <w:ind w:left="284"/>
        <w:jc w:val="both"/>
      </w:pPr>
      <w:r w:rsidRPr="002543E1">
        <w:rPr>
          <w:color w:val="000000"/>
        </w:rPr>
        <w:t>1. …………………………………………………………………………………………….,</w:t>
      </w:r>
    </w:p>
    <w:p w:rsidR="0079548A" w:rsidRPr="00097754" w:rsidRDefault="00EC1DAC" w:rsidP="00097754">
      <w:pPr>
        <w:pStyle w:val="NormalnyWeb"/>
        <w:spacing w:before="0" w:beforeAutospacing="0" w:after="0"/>
        <w:ind w:left="284"/>
        <w:jc w:val="both"/>
        <w:rPr>
          <w:color w:val="000000"/>
        </w:rPr>
      </w:pPr>
      <w:r w:rsidRPr="002543E1">
        <w:rPr>
          <w:color w:val="000000"/>
        </w:rPr>
        <w:t>2. …………………………………………………………………………………………….,</w:t>
      </w:r>
    </w:p>
    <w:p w:rsidR="0079548A" w:rsidRDefault="0079548A" w:rsidP="00097754">
      <w:pPr>
        <w:pStyle w:val="NormalnyWeb"/>
        <w:spacing w:before="0" w:beforeAutospacing="0" w:after="0"/>
        <w:jc w:val="both"/>
      </w:pPr>
    </w:p>
    <w:p w:rsidR="008669F5" w:rsidRDefault="008669F5" w:rsidP="00097754">
      <w:pPr>
        <w:pStyle w:val="NormalnyWeb"/>
        <w:spacing w:before="0" w:beforeAutospacing="0" w:after="0"/>
        <w:jc w:val="both"/>
      </w:pPr>
    </w:p>
    <w:p w:rsidR="008669F5" w:rsidRDefault="008669F5" w:rsidP="00097754">
      <w:pPr>
        <w:pStyle w:val="NormalnyWeb"/>
        <w:spacing w:before="0" w:beforeAutospacing="0" w:after="0"/>
        <w:jc w:val="both"/>
      </w:pPr>
    </w:p>
    <w:p w:rsidR="008669F5" w:rsidRDefault="008669F5" w:rsidP="00097754">
      <w:pPr>
        <w:pStyle w:val="NormalnyWeb"/>
        <w:spacing w:before="0" w:beforeAutospacing="0" w:after="0"/>
        <w:jc w:val="both"/>
      </w:pPr>
    </w:p>
    <w:p w:rsidR="001256EC" w:rsidRPr="001256EC" w:rsidRDefault="001256EC" w:rsidP="00097754">
      <w:pPr>
        <w:pStyle w:val="NormalnyWeb"/>
        <w:spacing w:before="0" w:beforeAutospacing="0" w:after="0"/>
        <w:ind w:left="567" w:hanging="426"/>
        <w:rPr>
          <w:highlight w:val="yellow"/>
        </w:rPr>
      </w:pPr>
    </w:p>
    <w:p w:rsidR="001256EC" w:rsidRDefault="001256EC" w:rsidP="00097754">
      <w:pPr>
        <w:pStyle w:val="NormalnyWeb"/>
        <w:spacing w:before="0" w:beforeAutospacing="0" w:after="0"/>
        <w:ind w:left="567" w:hanging="426"/>
      </w:pPr>
      <w:r w:rsidRPr="00EC1DAC">
        <w:t xml:space="preserve">…………….……. </w:t>
      </w:r>
      <w:r w:rsidRPr="00EC1DAC">
        <w:rPr>
          <w:i/>
          <w:iCs/>
        </w:rPr>
        <w:t>(</w:t>
      </w:r>
      <w:proofErr w:type="gramStart"/>
      <w:r w:rsidRPr="00EC1DAC">
        <w:rPr>
          <w:i/>
          <w:iCs/>
        </w:rPr>
        <w:t>miejscowość</w:t>
      </w:r>
      <w:proofErr w:type="gramEnd"/>
      <w:r w:rsidRPr="00EC1DAC">
        <w:rPr>
          <w:i/>
          <w:iCs/>
        </w:rPr>
        <w:t xml:space="preserve">), </w:t>
      </w:r>
      <w:r w:rsidR="00EC1DAC" w:rsidRPr="00EC1DAC">
        <w:t>dnia ………….…</w:t>
      </w:r>
      <w:r w:rsidRPr="00EC1DAC">
        <w:t>…</w:t>
      </w:r>
      <w:r w:rsidR="00EC1DAC">
        <w:t xml:space="preserve">   </w:t>
      </w:r>
      <w:r w:rsidRPr="00EC1DAC">
        <w:t>……………………………………</w:t>
      </w:r>
    </w:p>
    <w:p w:rsidR="00E86B33" w:rsidRDefault="001256EC" w:rsidP="00097754">
      <w:pPr>
        <w:pStyle w:val="NormalnyWeb"/>
        <w:spacing w:before="0" w:beforeAutospacing="0" w:after="0"/>
        <w:ind w:left="567" w:hanging="426"/>
        <w:jc w:val="right"/>
        <w:rPr>
          <w:i/>
          <w:iCs/>
          <w:color w:val="000000"/>
          <w:sz w:val="16"/>
          <w:szCs w:val="16"/>
        </w:rPr>
      </w:pPr>
      <w:r>
        <w:rPr>
          <w:i/>
          <w:iCs/>
          <w:color w:val="000000"/>
          <w:sz w:val="16"/>
          <w:szCs w:val="16"/>
        </w:rPr>
        <w:t>(podpis)</w:t>
      </w:r>
    </w:p>
    <w:p w:rsidR="00E86B33" w:rsidRDefault="00E86B33">
      <w:pPr>
        <w:rPr>
          <w:rFonts w:ascii="Times New Roman" w:eastAsia="Times New Roman" w:hAnsi="Times New Roman" w:cs="Times New Roman"/>
          <w:i/>
          <w:iCs/>
          <w:color w:val="000000"/>
          <w:sz w:val="16"/>
          <w:szCs w:val="16"/>
          <w:lang w:eastAsia="pl-PL"/>
        </w:rPr>
      </w:pPr>
      <w:r>
        <w:rPr>
          <w:i/>
          <w:iCs/>
          <w:color w:val="000000"/>
          <w:sz w:val="16"/>
          <w:szCs w:val="16"/>
        </w:rPr>
        <w:br w:type="page"/>
      </w:r>
    </w:p>
    <w:p w:rsidR="00E86B33" w:rsidRPr="0051451B" w:rsidRDefault="00E86B33" w:rsidP="0051451B">
      <w:pPr>
        <w:spacing w:after="0" w:line="240" w:lineRule="auto"/>
        <w:jc w:val="right"/>
        <w:rPr>
          <w:rFonts w:ascii="Times New Roman" w:eastAsia="Times New Roman" w:hAnsi="Times New Roman" w:cs="Times New Roman"/>
          <w:b/>
          <w:bCs/>
          <w:szCs w:val="24"/>
          <w:u w:val="single"/>
          <w:lang w:eastAsia="pl-PL"/>
        </w:rPr>
      </w:pPr>
      <w:r w:rsidRPr="0051451B">
        <w:rPr>
          <w:b/>
          <w:bCs/>
          <w:i/>
          <w:iCs/>
          <w:sz w:val="28"/>
          <w:szCs w:val="32"/>
        </w:rPr>
        <w:lastRenderedPageBreak/>
        <w:t xml:space="preserve">FORMULARZ CENOWY </w:t>
      </w:r>
      <w:r w:rsidRPr="0051451B">
        <w:rPr>
          <w:rFonts w:ascii="Times New Roman" w:eastAsia="Times New Roman" w:hAnsi="Times New Roman" w:cs="Times New Roman"/>
          <w:b/>
          <w:bCs/>
          <w:szCs w:val="24"/>
          <w:u w:val="single"/>
          <w:lang w:eastAsia="pl-PL"/>
        </w:rPr>
        <w:t>Załącznik nr 2</w:t>
      </w:r>
      <w:r w:rsidR="0051451B">
        <w:rPr>
          <w:rFonts w:ascii="Times New Roman" w:eastAsia="Times New Roman" w:hAnsi="Times New Roman" w:cs="Times New Roman"/>
          <w:b/>
          <w:bCs/>
          <w:szCs w:val="24"/>
          <w:u w:val="single"/>
          <w:lang w:eastAsia="pl-PL"/>
        </w:rPr>
        <w:t xml:space="preserve"> </w:t>
      </w:r>
      <w:r w:rsidR="00B76737" w:rsidRPr="0051451B">
        <w:rPr>
          <w:color w:val="FF0000"/>
        </w:rPr>
        <w:t xml:space="preserve">Wypełniony należy złożyć do oferty. </w:t>
      </w:r>
      <w:r w:rsidR="00B76737" w:rsidRPr="0051451B">
        <w:rPr>
          <w:b/>
          <w:bCs/>
          <w:u w:val="single"/>
        </w:rPr>
        <w:t xml:space="preserve"> </w:t>
      </w:r>
    </w:p>
    <w:p w:rsidR="00E86B33" w:rsidRPr="0051451B" w:rsidRDefault="00E86B33" w:rsidP="00E86B33">
      <w:pPr>
        <w:pStyle w:val="NormalnyWeb"/>
        <w:spacing w:before="0" w:beforeAutospacing="0" w:after="0"/>
        <w:jc w:val="both"/>
        <w:rPr>
          <w:b/>
          <w:bCs/>
          <w:color w:val="000000"/>
          <w:sz w:val="22"/>
          <w:szCs w:val="27"/>
        </w:rPr>
      </w:pPr>
      <w:r w:rsidRPr="0051451B">
        <w:rPr>
          <w:b/>
          <w:bCs/>
          <w:color w:val="000000"/>
          <w:sz w:val="22"/>
          <w:szCs w:val="27"/>
        </w:rPr>
        <w:t xml:space="preserve">Całodobowa i we </w:t>
      </w:r>
      <w:proofErr w:type="gramStart"/>
      <w:r w:rsidRPr="0051451B">
        <w:rPr>
          <w:b/>
          <w:bCs/>
          <w:color w:val="000000"/>
          <w:sz w:val="22"/>
          <w:szCs w:val="27"/>
        </w:rPr>
        <w:t>wszystkie dni</w:t>
      </w:r>
      <w:proofErr w:type="gramEnd"/>
      <w:r w:rsidRPr="0051451B">
        <w:rPr>
          <w:b/>
          <w:bCs/>
          <w:color w:val="000000"/>
          <w:sz w:val="22"/>
          <w:szCs w:val="27"/>
        </w:rPr>
        <w:t xml:space="preserve"> tygodnia obsługa Powiatowego Szpitala Specjalistycznego w Stalowej Woli w zakresie tankowania samochodów</w:t>
      </w:r>
      <w:r w:rsidRPr="0051451B">
        <w:rPr>
          <w:sz w:val="22"/>
        </w:rPr>
        <w:t xml:space="preserve"> </w:t>
      </w:r>
      <w:r w:rsidRPr="0051451B">
        <w:rPr>
          <w:b/>
          <w:bCs/>
          <w:color w:val="000000"/>
          <w:sz w:val="22"/>
          <w:szCs w:val="27"/>
        </w:rPr>
        <w:t>w paliwa płynne i gazowe</w:t>
      </w:r>
      <w:r w:rsidR="00AF3EAE" w:rsidRPr="0051451B">
        <w:rPr>
          <w:b/>
          <w:sz w:val="22"/>
        </w:rPr>
        <w:t xml:space="preserve"> w okresie </w:t>
      </w:r>
      <w:r w:rsidR="00313B37" w:rsidRPr="0051451B">
        <w:rPr>
          <w:b/>
          <w:sz w:val="22"/>
        </w:rPr>
        <w:t>2 lat</w:t>
      </w:r>
      <w:r w:rsidR="00AF3EAE" w:rsidRPr="0051451B">
        <w:rPr>
          <w:b/>
          <w:sz w:val="22"/>
        </w:rPr>
        <w:t xml:space="preserve"> od podpisania umowy</w:t>
      </w:r>
      <w:r w:rsidRPr="0051451B">
        <w:rPr>
          <w:b/>
          <w:bCs/>
          <w:color w:val="000000"/>
          <w:sz w:val="22"/>
          <w:szCs w:val="27"/>
        </w:rPr>
        <w:t>.</w:t>
      </w:r>
    </w:p>
    <w:p w:rsidR="00DE6990" w:rsidRDefault="00DE6990" w:rsidP="00E86B33">
      <w:pPr>
        <w:pStyle w:val="NormalnyWeb"/>
        <w:spacing w:before="0" w:beforeAutospacing="0" w:after="0"/>
        <w:jc w:val="both"/>
        <w:rPr>
          <w:b/>
          <w:bCs/>
          <w:color w:val="000000"/>
          <w:szCs w:val="27"/>
        </w:rPr>
      </w:pPr>
    </w:p>
    <w:p w:rsidR="00DE6990" w:rsidRPr="0051451B" w:rsidRDefault="00DE6990" w:rsidP="00E86B33">
      <w:pPr>
        <w:pStyle w:val="NormalnyWeb"/>
        <w:spacing w:before="0" w:beforeAutospacing="0" w:after="0"/>
        <w:jc w:val="both"/>
        <w:rPr>
          <w:b/>
          <w:bCs/>
          <w:color w:val="000000"/>
          <w:sz w:val="22"/>
          <w:szCs w:val="27"/>
        </w:rPr>
      </w:pPr>
      <w:r w:rsidRPr="0051451B">
        <w:rPr>
          <w:b/>
          <w:bCs/>
          <w:color w:val="000000"/>
          <w:sz w:val="22"/>
          <w:szCs w:val="27"/>
        </w:rPr>
        <w:t xml:space="preserve">Tabela nr 1 </w:t>
      </w:r>
    </w:p>
    <w:tbl>
      <w:tblPr>
        <w:tblStyle w:val="Tabela-Siatka"/>
        <w:tblW w:w="4637" w:type="pct"/>
        <w:tblLook w:val="04A0"/>
      </w:tblPr>
      <w:tblGrid>
        <w:gridCol w:w="2801"/>
        <w:gridCol w:w="1416"/>
        <w:gridCol w:w="2126"/>
        <w:gridCol w:w="2271"/>
      </w:tblGrid>
      <w:tr w:rsidR="00DE6990" w:rsidTr="0051451B">
        <w:tc>
          <w:tcPr>
            <w:tcW w:w="1626" w:type="pct"/>
            <w:vMerge w:val="restart"/>
          </w:tcPr>
          <w:p w:rsidR="00DE6990" w:rsidRPr="0051451B" w:rsidRDefault="00DE6990" w:rsidP="00E86B33">
            <w:pPr>
              <w:pStyle w:val="NormalnyWeb"/>
              <w:spacing w:before="0" w:beforeAutospacing="0" w:after="0"/>
              <w:jc w:val="both"/>
              <w:rPr>
                <w:b/>
                <w:bCs/>
                <w:color w:val="000000"/>
                <w:sz w:val="22"/>
                <w:szCs w:val="27"/>
              </w:rPr>
            </w:pPr>
            <w:r w:rsidRPr="0051451B">
              <w:rPr>
                <w:color w:val="000000"/>
                <w:sz w:val="22"/>
              </w:rPr>
              <w:t xml:space="preserve">Wartość jedn. </w:t>
            </w:r>
            <w:r w:rsidRPr="0051451B">
              <w:rPr>
                <w:b/>
                <w:color w:val="000000"/>
                <w:sz w:val="22"/>
              </w:rPr>
              <w:t>netto</w:t>
            </w:r>
            <w:r w:rsidRPr="0051451B">
              <w:rPr>
                <w:color w:val="000000"/>
                <w:sz w:val="22"/>
              </w:rPr>
              <w:t xml:space="preserve"> za 1 litr wg tablicy cenowej na stacji w dniu:</w:t>
            </w:r>
          </w:p>
        </w:tc>
        <w:tc>
          <w:tcPr>
            <w:tcW w:w="3374" w:type="pct"/>
            <w:gridSpan w:val="3"/>
          </w:tcPr>
          <w:p w:rsidR="00DE6990" w:rsidRPr="0051451B" w:rsidRDefault="00DE6990" w:rsidP="00DE6990">
            <w:pPr>
              <w:pStyle w:val="NormalnyWeb"/>
              <w:spacing w:before="0" w:beforeAutospacing="0" w:after="0"/>
              <w:jc w:val="both"/>
              <w:rPr>
                <w:b/>
                <w:bCs/>
                <w:color w:val="000000"/>
                <w:sz w:val="22"/>
                <w:szCs w:val="27"/>
              </w:rPr>
            </w:pPr>
            <w:r w:rsidRPr="0051451B">
              <w:rPr>
                <w:color w:val="000000"/>
                <w:sz w:val="22"/>
              </w:rPr>
              <w:t xml:space="preserve">Przedmiot </w:t>
            </w:r>
            <w:proofErr w:type="gramStart"/>
            <w:r w:rsidRPr="0051451B">
              <w:rPr>
                <w:color w:val="000000"/>
                <w:sz w:val="22"/>
              </w:rPr>
              <w:t>zamówienia   P</w:t>
            </w:r>
            <w:proofErr w:type="gramEnd"/>
            <w:r w:rsidRPr="0051451B">
              <w:rPr>
                <w:color w:val="000000"/>
                <w:sz w:val="22"/>
              </w:rPr>
              <w:t xml:space="preserve"> A L I W A</w:t>
            </w:r>
          </w:p>
        </w:tc>
      </w:tr>
      <w:tr w:rsidR="00DE6990" w:rsidTr="0051451B">
        <w:tc>
          <w:tcPr>
            <w:tcW w:w="1626" w:type="pct"/>
            <w:vMerge/>
          </w:tcPr>
          <w:p w:rsidR="00DE6990" w:rsidRPr="0051451B" w:rsidRDefault="00DE6990" w:rsidP="00E86B33">
            <w:pPr>
              <w:pStyle w:val="NormalnyWeb"/>
              <w:spacing w:before="0" w:beforeAutospacing="0" w:after="0"/>
              <w:jc w:val="both"/>
              <w:rPr>
                <w:b/>
                <w:bCs/>
                <w:color w:val="000000"/>
                <w:sz w:val="22"/>
                <w:szCs w:val="27"/>
              </w:rPr>
            </w:pPr>
          </w:p>
        </w:tc>
        <w:tc>
          <w:tcPr>
            <w:tcW w:w="822" w:type="pct"/>
          </w:tcPr>
          <w:p w:rsidR="00DE6990" w:rsidRPr="0051451B" w:rsidRDefault="00DE6990" w:rsidP="00E86B33">
            <w:pPr>
              <w:pStyle w:val="NormalnyWeb"/>
              <w:spacing w:before="0" w:beforeAutospacing="0" w:after="0"/>
              <w:jc w:val="both"/>
              <w:rPr>
                <w:b/>
                <w:bCs/>
                <w:color w:val="000000"/>
                <w:sz w:val="22"/>
                <w:szCs w:val="27"/>
              </w:rPr>
            </w:pPr>
            <w:r w:rsidRPr="0051451B">
              <w:rPr>
                <w:color w:val="000000"/>
                <w:sz w:val="22"/>
              </w:rPr>
              <w:t>Olej napędowy</w:t>
            </w:r>
          </w:p>
        </w:tc>
        <w:tc>
          <w:tcPr>
            <w:tcW w:w="1234" w:type="pct"/>
          </w:tcPr>
          <w:p w:rsidR="00DE6990" w:rsidRPr="0051451B" w:rsidRDefault="00DE6990" w:rsidP="00E86B33">
            <w:pPr>
              <w:pStyle w:val="NormalnyWeb"/>
              <w:spacing w:before="0" w:beforeAutospacing="0" w:after="0"/>
              <w:jc w:val="both"/>
              <w:rPr>
                <w:b/>
                <w:bCs/>
                <w:color w:val="000000"/>
                <w:sz w:val="22"/>
                <w:szCs w:val="27"/>
              </w:rPr>
            </w:pPr>
            <w:r w:rsidRPr="0051451B">
              <w:rPr>
                <w:color w:val="000000"/>
                <w:sz w:val="22"/>
              </w:rPr>
              <w:t>Etylina bezołowiowa „95”</w:t>
            </w:r>
          </w:p>
        </w:tc>
        <w:tc>
          <w:tcPr>
            <w:tcW w:w="1317" w:type="pct"/>
          </w:tcPr>
          <w:p w:rsidR="00DE6990" w:rsidRPr="0051451B" w:rsidRDefault="00DE6990" w:rsidP="00E86B33">
            <w:pPr>
              <w:pStyle w:val="NormalnyWeb"/>
              <w:spacing w:before="0" w:beforeAutospacing="0" w:after="0"/>
              <w:jc w:val="both"/>
              <w:rPr>
                <w:b/>
                <w:bCs/>
                <w:color w:val="000000"/>
                <w:sz w:val="22"/>
                <w:szCs w:val="27"/>
              </w:rPr>
            </w:pPr>
            <w:r w:rsidRPr="0051451B">
              <w:rPr>
                <w:color w:val="000000"/>
                <w:sz w:val="22"/>
              </w:rPr>
              <w:t>Gaz propan - butan</w:t>
            </w:r>
          </w:p>
        </w:tc>
      </w:tr>
      <w:tr w:rsidR="00DE6990" w:rsidTr="0051451B">
        <w:tc>
          <w:tcPr>
            <w:tcW w:w="1626" w:type="pct"/>
          </w:tcPr>
          <w:p w:rsidR="00DE6990" w:rsidRPr="0051451B" w:rsidRDefault="00DE6990" w:rsidP="00E86B33">
            <w:pPr>
              <w:pStyle w:val="NormalnyWeb"/>
              <w:spacing w:before="0" w:beforeAutospacing="0" w:after="0"/>
              <w:jc w:val="both"/>
              <w:rPr>
                <w:b/>
                <w:bCs/>
                <w:color w:val="000000"/>
                <w:sz w:val="22"/>
                <w:szCs w:val="27"/>
              </w:rPr>
            </w:pPr>
            <w:r w:rsidRPr="0051451B">
              <w:rPr>
                <w:b/>
                <w:bCs/>
                <w:color w:val="000000"/>
                <w:sz w:val="22"/>
                <w:szCs w:val="27"/>
              </w:rPr>
              <w:t>15.02.2019</w:t>
            </w:r>
            <w:proofErr w:type="gramStart"/>
            <w:r w:rsidRPr="0051451B">
              <w:rPr>
                <w:b/>
                <w:bCs/>
                <w:color w:val="000000"/>
                <w:sz w:val="22"/>
                <w:szCs w:val="27"/>
              </w:rPr>
              <w:t>r</w:t>
            </w:r>
            <w:proofErr w:type="gramEnd"/>
            <w:r w:rsidRPr="0051451B">
              <w:rPr>
                <w:b/>
                <w:bCs/>
                <w:color w:val="000000"/>
                <w:sz w:val="22"/>
                <w:szCs w:val="27"/>
              </w:rPr>
              <w:t>.</w:t>
            </w:r>
          </w:p>
        </w:tc>
        <w:tc>
          <w:tcPr>
            <w:tcW w:w="822" w:type="pct"/>
          </w:tcPr>
          <w:p w:rsidR="00DE6990" w:rsidRPr="0051451B" w:rsidRDefault="00DE6990" w:rsidP="00E86B33">
            <w:pPr>
              <w:pStyle w:val="NormalnyWeb"/>
              <w:spacing w:before="0" w:beforeAutospacing="0" w:after="0"/>
              <w:jc w:val="both"/>
              <w:rPr>
                <w:b/>
                <w:bCs/>
                <w:color w:val="000000"/>
                <w:sz w:val="22"/>
                <w:szCs w:val="27"/>
              </w:rPr>
            </w:pPr>
          </w:p>
        </w:tc>
        <w:tc>
          <w:tcPr>
            <w:tcW w:w="1234" w:type="pct"/>
          </w:tcPr>
          <w:p w:rsidR="00DE6990" w:rsidRPr="0051451B" w:rsidRDefault="00DE6990" w:rsidP="00E86B33">
            <w:pPr>
              <w:pStyle w:val="NormalnyWeb"/>
              <w:spacing w:before="0" w:beforeAutospacing="0" w:after="0"/>
              <w:jc w:val="both"/>
              <w:rPr>
                <w:b/>
                <w:bCs/>
                <w:color w:val="000000"/>
                <w:sz w:val="22"/>
                <w:szCs w:val="27"/>
              </w:rPr>
            </w:pPr>
          </w:p>
        </w:tc>
        <w:tc>
          <w:tcPr>
            <w:tcW w:w="1317" w:type="pct"/>
          </w:tcPr>
          <w:p w:rsidR="00DE6990" w:rsidRPr="0051451B" w:rsidRDefault="00DE6990" w:rsidP="00E86B33">
            <w:pPr>
              <w:pStyle w:val="NormalnyWeb"/>
              <w:spacing w:before="0" w:beforeAutospacing="0" w:after="0"/>
              <w:jc w:val="both"/>
              <w:rPr>
                <w:b/>
                <w:bCs/>
                <w:color w:val="000000"/>
                <w:sz w:val="22"/>
                <w:szCs w:val="27"/>
              </w:rPr>
            </w:pPr>
          </w:p>
        </w:tc>
      </w:tr>
      <w:tr w:rsidR="00DE6990" w:rsidTr="0051451B">
        <w:tc>
          <w:tcPr>
            <w:tcW w:w="1626" w:type="pct"/>
          </w:tcPr>
          <w:p w:rsidR="00DE6990" w:rsidRPr="0051451B" w:rsidRDefault="00DE6990" w:rsidP="00F96775">
            <w:pPr>
              <w:pStyle w:val="NormalnyWeb"/>
              <w:spacing w:before="0" w:beforeAutospacing="0" w:after="0"/>
              <w:jc w:val="both"/>
              <w:rPr>
                <w:b/>
                <w:bCs/>
                <w:color w:val="000000"/>
                <w:sz w:val="22"/>
                <w:szCs w:val="27"/>
              </w:rPr>
            </w:pPr>
            <w:r w:rsidRPr="0051451B">
              <w:rPr>
                <w:b/>
                <w:bCs/>
                <w:color w:val="000000"/>
                <w:sz w:val="22"/>
                <w:szCs w:val="27"/>
              </w:rPr>
              <w:t>16.02.2019</w:t>
            </w:r>
            <w:proofErr w:type="gramStart"/>
            <w:r w:rsidRPr="0051451B">
              <w:rPr>
                <w:b/>
                <w:bCs/>
                <w:color w:val="000000"/>
                <w:sz w:val="22"/>
                <w:szCs w:val="27"/>
              </w:rPr>
              <w:t>r</w:t>
            </w:r>
            <w:proofErr w:type="gramEnd"/>
            <w:r w:rsidRPr="0051451B">
              <w:rPr>
                <w:b/>
                <w:bCs/>
                <w:color w:val="000000"/>
                <w:sz w:val="22"/>
                <w:szCs w:val="27"/>
              </w:rPr>
              <w:t>.</w:t>
            </w:r>
          </w:p>
        </w:tc>
        <w:tc>
          <w:tcPr>
            <w:tcW w:w="822" w:type="pct"/>
          </w:tcPr>
          <w:p w:rsidR="00DE6990" w:rsidRPr="0051451B" w:rsidRDefault="00DE6990" w:rsidP="00E86B33">
            <w:pPr>
              <w:pStyle w:val="NormalnyWeb"/>
              <w:spacing w:before="0" w:beforeAutospacing="0" w:after="0"/>
              <w:jc w:val="both"/>
              <w:rPr>
                <w:b/>
                <w:bCs/>
                <w:color w:val="000000"/>
                <w:sz w:val="22"/>
                <w:szCs w:val="27"/>
              </w:rPr>
            </w:pPr>
          </w:p>
        </w:tc>
        <w:tc>
          <w:tcPr>
            <w:tcW w:w="1234" w:type="pct"/>
          </w:tcPr>
          <w:p w:rsidR="00DE6990" w:rsidRPr="0051451B" w:rsidRDefault="00DE6990" w:rsidP="00E86B33">
            <w:pPr>
              <w:pStyle w:val="NormalnyWeb"/>
              <w:spacing w:before="0" w:beforeAutospacing="0" w:after="0"/>
              <w:jc w:val="both"/>
              <w:rPr>
                <w:b/>
                <w:bCs/>
                <w:color w:val="000000"/>
                <w:sz w:val="22"/>
                <w:szCs w:val="27"/>
              </w:rPr>
            </w:pPr>
          </w:p>
        </w:tc>
        <w:tc>
          <w:tcPr>
            <w:tcW w:w="1317" w:type="pct"/>
          </w:tcPr>
          <w:p w:rsidR="00DE6990" w:rsidRPr="0051451B" w:rsidRDefault="00DE6990" w:rsidP="00E86B33">
            <w:pPr>
              <w:pStyle w:val="NormalnyWeb"/>
              <w:spacing w:before="0" w:beforeAutospacing="0" w:after="0"/>
              <w:jc w:val="both"/>
              <w:rPr>
                <w:b/>
                <w:bCs/>
                <w:color w:val="000000"/>
                <w:sz w:val="22"/>
                <w:szCs w:val="27"/>
              </w:rPr>
            </w:pPr>
          </w:p>
        </w:tc>
      </w:tr>
      <w:tr w:rsidR="00DE6990" w:rsidTr="0051451B">
        <w:tc>
          <w:tcPr>
            <w:tcW w:w="1626" w:type="pct"/>
          </w:tcPr>
          <w:p w:rsidR="00DE6990" w:rsidRPr="0051451B" w:rsidRDefault="00DE6990" w:rsidP="00F96775">
            <w:pPr>
              <w:pStyle w:val="NormalnyWeb"/>
              <w:spacing w:before="0" w:beforeAutospacing="0" w:after="0"/>
              <w:jc w:val="both"/>
              <w:rPr>
                <w:b/>
                <w:bCs/>
                <w:color w:val="000000"/>
                <w:sz w:val="22"/>
                <w:szCs w:val="27"/>
              </w:rPr>
            </w:pPr>
            <w:r w:rsidRPr="0051451B">
              <w:rPr>
                <w:b/>
                <w:bCs/>
                <w:color w:val="000000"/>
                <w:sz w:val="22"/>
                <w:szCs w:val="27"/>
              </w:rPr>
              <w:t>17.02.2019</w:t>
            </w:r>
            <w:proofErr w:type="gramStart"/>
            <w:r w:rsidRPr="0051451B">
              <w:rPr>
                <w:b/>
                <w:bCs/>
                <w:color w:val="000000"/>
                <w:sz w:val="22"/>
                <w:szCs w:val="27"/>
              </w:rPr>
              <w:t>r</w:t>
            </w:r>
            <w:proofErr w:type="gramEnd"/>
            <w:r w:rsidRPr="0051451B">
              <w:rPr>
                <w:b/>
                <w:bCs/>
                <w:color w:val="000000"/>
                <w:sz w:val="22"/>
                <w:szCs w:val="27"/>
              </w:rPr>
              <w:t>.</w:t>
            </w:r>
          </w:p>
        </w:tc>
        <w:tc>
          <w:tcPr>
            <w:tcW w:w="822" w:type="pct"/>
          </w:tcPr>
          <w:p w:rsidR="00DE6990" w:rsidRPr="0051451B" w:rsidRDefault="00DE6990" w:rsidP="00E86B33">
            <w:pPr>
              <w:pStyle w:val="NormalnyWeb"/>
              <w:spacing w:before="0" w:beforeAutospacing="0" w:after="0"/>
              <w:jc w:val="both"/>
              <w:rPr>
                <w:b/>
                <w:bCs/>
                <w:color w:val="000000"/>
                <w:sz w:val="22"/>
                <w:szCs w:val="27"/>
              </w:rPr>
            </w:pPr>
          </w:p>
        </w:tc>
        <w:tc>
          <w:tcPr>
            <w:tcW w:w="1234" w:type="pct"/>
          </w:tcPr>
          <w:p w:rsidR="00DE6990" w:rsidRPr="0051451B" w:rsidRDefault="00DE6990" w:rsidP="00E86B33">
            <w:pPr>
              <w:pStyle w:val="NormalnyWeb"/>
              <w:spacing w:before="0" w:beforeAutospacing="0" w:after="0"/>
              <w:jc w:val="both"/>
              <w:rPr>
                <w:b/>
                <w:bCs/>
                <w:color w:val="000000"/>
                <w:sz w:val="22"/>
                <w:szCs w:val="27"/>
              </w:rPr>
            </w:pPr>
          </w:p>
        </w:tc>
        <w:tc>
          <w:tcPr>
            <w:tcW w:w="1317" w:type="pct"/>
          </w:tcPr>
          <w:p w:rsidR="00DE6990" w:rsidRPr="0051451B" w:rsidRDefault="00DE6990" w:rsidP="00E86B33">
            <w:pPr>
              <w:pStyle w:val="NormalnyWeb"/>
              <w:spacing w:before="0" w:beforeAutospacing="0" w:after="0"/>
              <w:jc w:val="both"/>
              <w:rPr>
                <w:b/>
                <w:bCs/>
                <w:color w:val="000000"/>
                <w:sz w:val="22"/>
                <w:szCs w:val="27"/>
              </w:rPr>
            </w:pPr>
          </w:p>
        </w:tc>
      </w:tr>
      <w:tr w:rsidR="00DE6990" w:rsidTr="0051451B">
        <w:tc>
          <w:tcPr>
            <w:tcW w:w="1626" w:type="pct"/>
          </w:tcPr>
          <w:p w:rsidR="00DE6990" w:rsidRPr="0051451B" w:rsidRDefault="00DE6990" w:rsidP="00F96775">
            <w:pPr>
              <w:pStyle w:val="NormalnyWeb"/>
              <w:spacing w:before="0" w:beforeAutospacing="0" w:after="0"/>
              <w:jc w:val="both"/>
              <w:rPr>
                <w:b/>
                <w:bCs/>
                <w:color w:val="000000"/>
                <w:sz w:val="22"/>
                <w:szCs w:val="27"/>
              </w:rPr>
            </w:pPr>
            <w:r w:rsidRPr="0051451B">
              <w:rPr>
                <w:b/>
                <w:bCs/>
                <w:color w:val="000000"/>
                <w:sz w:val="22"/>
                <w:szCs w:val="27"/>
              </w:rPr>
              <w:t>18.02.2019</w:t>
            </w:r>
            <w:proofErr w:type="gramStart"/>
            <w:r w:rsidRPr="0051451B">
              <w:rPr>
                <w:b/>
                <w:bCs/>
                <w:color w:val="000000"/>
                <w:sz w:val="22"/>
                <w:szCs w:val="27"/>
              </w:rPr>
              <w:t>r</w:t>
            </w:r>
            <w:proofErr w:type="gramEnd"/>
            <w:r w:rsidRPr="0051451B">
              <w:rPr>
                <w:b/>
                <w:bCs/>
                <w:color w:val="000000"/>
                <w:sz w:val="22"/>
                <w:szCs w:val="27"/>
              </w:rPr>
              <w:t>.</w:t>
            </w:r>
          </w:p>
        </w:tc>
        <w:tc>
          <w:tcPr>
            <w:tcW w:w="822" w:type="pct"/>
          </w:tcPr>
          <w:p w:rsidR="00DE6990" w:rsidRPr="0051451B" w:rsidRDefault="00DE6990" w:rsidP="00E86B33">
            <w:pPr>
              <w:pStyle w:val="NormalnyWeb"/>
              <w:spacing w:before="0" w:beforeAutospacing="0" w:after="0"/>
              <w:jc w:val="both"/>
              <w:rPr>
                <w:b/>
                <w:bCs/>
                <w:color w:val="000000"/>
                <w:sz w:val="22"/>
                <w:szCs w:val="27"/>
              </w:rPr>
            </w:pPr>
          </w:p>
        </w:tc>
        <w:tc>
          <w:tcPr>
            <w:tcW w:w="1234" w:type="pct"/>
          </w:tcPr>
          <w:p w:rsidR="00DE6990" w:rsidRPr="0051451B" w:rsidRDefault="00DE6990" w:rsidP="00E86B33">
            <w:pPr>
              <w:pStyle w:val="NormalnyWeb"/>
              <w:spacing w:before="0" w:beforeAutospacing="0" w:after="0"/>
              <w:jc w:val="both"/>
              <w:rPr>
                <w:b/>
                <w:bCs/>
                <w:color w:val="000000"/>
                <w:sz w:val="22"/>
                <w:szCs w:val="27"/>
              </w:rPr>
            </w:pPr>
          </w:p>
        </w:tc>
        <w:tc>
          <w:tcPr>
            <w:tcW w:w="1317" w:type="pct"/>
          </w:tcPr>
          <w:p w:rsidR="00DE6990" w:rsidRPr="0051451B" w:rsidRDefault="00DE6990" w:rsidP="00E86B33">
            <w:pPr>
              <w:pStyle w:val="NormalnyWeb"/>
              <w:spacing w:before="0" w:beforeAutospacing="0" w:after="0"/>
              <w:jc w:val="both"/>
              <w:rPr>
                <w:b/>
                <w:bCs/>
                <w:color w:val="000000"/>
                <w:sz w:val="22"/>
                <w:szCs w:val="27"/>
              </w:rPr>
            </w:pPr>
          </w:p>
        </w:tc>
      </w:tr>
      <w:tr w:rsidR="00DE6990" w:rsidTr="0051451B">
        <w:tc>
          <w:tcPr>
            <w:tcW w:w="1626" w:type="pct"/>
          </w:tcPr>
          <w:p w:rsidR="00DE6990" w:rsidRPr="0051451B" w:rsidRDefault="00DE6990" w:rsidP="00F96775">
            <w:pPr>
              <w:pStyle w:val="NormalnyWeb"/>
              <w:spacing w:before="0" w:beforeAutospacing="0" w:after="0"/>
              <w:jc w:val="both"/>
              <w:rPr>
                <w:b/>
                <w:bCs/>
                <w:color w:val="000000"/>
                <w:sz w:val="22"/>
                <w:szCs w:val="27"/>
              </w:rPr>
            </w:pPr>
            <w:r w:rsidRPr="0051451B">
              <w:rPr>
                <w:b/>
                <w:bCs/>
                <w:color w:val="000000"/>
                <w:sz w:val="22"/>
                <w:szCs w:val="27"/>
              </w:rPr>
              <w:t>19.02.2019</w:t>
            </w:r>
            <w:proofErr w:type="gramStart"/>
            <w:r w:rsidRPr="0051451B">
              <w:rPr>
                <w:b/>
                <w:bCs/>
                <w:color w:val="000000"/>
                <w:sz w:val="22"/>
                <w:szCs w:val="27"/>
              </w:rPr>
              <w:t>r</w:t>
            </w:r>
            <w:proofErr w:type="gramEnd"/>
            <w:r w:rsidRPr="0051451B">
              <w:rPr>
                <w:b/>
                <w:bCs/>
                <w:color w:val="000000"/>
                <w:sz w:val="22"/>
                <w:szCs w:val="27"/>
              </w:rPr>
              <w:t>.</w:t>
            </w:r>
          </w:p>
        </w:tc>
        <w:tc>
          <w:tcPr>
            <w:tcW w:w="822" w:type="pct"/>
          </w:tcPr>
          <w:p w:rsidR="00DE6990" w:rsidRPr="0051451B" w:rsidRDefault="00DE6990" w:rsidP="00E86B33">
            <w:pPr>
              <w:pStyle w:val="NormalnyWeb"/>
              <w:spacing w:before="0" w:beforeAutospacing="0" w:after="0"/>
              <w:jc w:val="both"/>
              <w:rPr>
                <w:b/>
                <w:bCs/>
                <w:color w:val="000000"/>
                <w:sz w:val="22"/>
                <w:szCs w:val="27"/>
              </w:rPr>
            </w:pPr>
          </w:p>
        </w:tc>
        <w:tc>
          <w:tcPr>
            <w:tcW w:w="1234" w:type="pct"/>
          </w:tcPr>
          <w:p w:rsidR="00DE6990" w:rsidRPr="0051451B" w:rsidRDefault="00DE6990" w:rsidP="00E86B33">
            <w:pPr>
              <w:pStyle w:val="NormalnyWeb"/>
              <w:spacing w:before="0" w:beforeAutospacing="0" w:after="0"/>
              <w:jc w:val="both"/>
              <w:rPr>
                <w:b/>
                <w:bCs/>
                <w:color w:val="000000"/>
                <w:sz w:val="22"/>
                <w:szCs w:val="27"/>
              </w:rPr>
            </w:pPr>
          </w:p>
        </w:tc>
        <w:tc>
          <w:tcPr>
            <w:tcW w:w="1317" w:type="pct"/>
          </w:tcPr>
          <w:p w:rsidR="00DE6990" w:rsidRPr="0051451B" w:rsidRDefault="00DE6990" w:rsidP="00E86B33">
            <w:pPr>
              <w:pStyle w:val="NormalnyWeb"/>
              <w:spacing w:before="0" w:beforeAutospacing="0" w:after="0"/>
              <w:jc w:val="both"/>
              <w:rPr>
                <w:b/>
                <w:bCs/>
                <w:color w:val="000000"/>
                <w:sz w:val="22"/>
                <w:szCs w:val="27"/>
              </w:rPr>
            </w:pPr>
          </w:p>
        </w:tc>
      </w:tr>
      <w:tr w:rsidR="00DE6990" w:rsidTr="0051451B">
        <w:tc>
          <w:tcPr>
            <w:tcW w:w="1626" w:type="pct"/>
          </w:tcPr>
          <w:p w:rsidR="00DE6990" w:rsidRPr="0051451B" w:rsidRDefault="00DE6990" w:rsidP="00E86B33">
            <w:pPr>
              <w:pStyle w:val="NormalnyWeb"/>
              <w:spacing w:before="0" w:beforeAutospacing="0" w:after="0"/>
              <w:jc w:val="both"/>
              <w:rPr>
                <w:b/>
                <w:bCs/>
                <w:color w:val="000000"/>
                <w:sz w:val="22"/>
                <w:szCs w:val="27"/>
              </w:rPr>
            </w:pPr>
            <w:r w:rsidRPr="0051451B">
              <w:rPr>
                <w:b/>
                <w:bCs/>
                <w:color w:val="000000"/>
                <w:sz w:val="22"/>
                <w:szCs w:val="27"/>
              </w:rPr>
              <w:t>20.02.2019</w:t>
            </w:r>
            <w:proofErr w:type="gramStart"/>
            <w:r w:rsidRPr="0051451B">
              <w:rPr>
                <w:b/>
                <w:bCs/>
                <w:color w:val="000000"/>
                <w:sz w:val="22"/>
                <w:szCs w:val="27"/>
              </w:rPr>
              <w:t>r</w:t>
            </w:r>
            <w:proofErr w:type="gramEnd"/>
            <w:r w:rsidRPr="0051451B">
              <w:rPr>
                <w:b/>
                <w:bCs/>
                <w:color w:val="000000"/>
                <w:sz w:val="22"/>
                <w:szCs w:val="27"/>
              </w:rPr>
              <w:t>.</w:t>
            </w:r>
          </w:p>
        </w:tc>
        <w:tc>
          <w:tcPr>
            <w:tcW w:w="822" w:type="pct"/>
          </w:tcPr>
          <w:p w:rsidR="00DE6990" w:rsidRPr="0051451B" w:rsidRDefault="00DE6990" w:rsidP="00E86B33">
            <w:pPr>
              <w:pStyle w:val="NormalnyWeb"/>
              <w:spacing w:before="0" w:beforeAutospacing="0" w:after="0"/>
              <w:jc w:val="both"/>
              <w:rPr>
                <w:b/>
                <w:bCs/>
                <w:color w:val="000000"/>
                <w:sz w:val="22"/>
                <w:szCs w:val="27"/>
              </w:rPr>
            </w:pPr>
          </w:p>
        </w:tc>
        <w:tc>
          <w:tcPr>
            <w:tcW w:w="1234" w:type="pct"/>
          </w:tcPr>
          <w:p w:rsidR="00DE6990" w:rsidRPr="0051451B" w:rsidRDefault="00DE6990" w:rsidP="00E86B33">
            <w:pPr>
              <w:pStyle w:val="NormalnyWeb"/>
              <w:spacing w:before="0" w:beforeAutospacing="0" w:after="0"/>
              <w:jc w:val="both"/>
              <w:rPr>
                <w:b/>
                <w:bCs/>
                <w:color w:val="000000"/>
                <w:sz w:val="22"/>
                <w:szCs w:val="27"/>
              </w:rPr>
            </w:pPr>
          </w:p>
        </w:tc>
        <w:tc>
          <w:tcPr>
            <w:tcW w:w="1317" w:type="pct"/>
          </w:tcPr>
          <w:p w:rsidR="00DE6990" w:rsidRPr="0051451B" w:rsidRDefault="00DE6990" w:rsidP="00E86B33">
            <w:pPr>
              <w:pStyle w:val="NormalnyWeb"/>
              <w:spacing w:before="0" w:beforeAutospacing="0" w:after="0"/>
              <w:jc w:val="both"/>
              <w:rPr>
                <w:b/>
                <w:bCs/>
                <w:color w:val="000000"/>
                <w:sz w:val="22"/>
                <w:szCs w:val="27"/>
              </w:rPr>
            </w:pPr>
          </w:p>
        </w:tc>
      </w:tr>
      <w:tr w:rsidR="00DE6990" w:rsidTr="0051451B">
        <w:tc>
          <w:tcPr>
            <w:tcW w:w="1626" w:type="pct"/>
          </w:tcPr>
          <w:p w:rsidR="00DE6990" w:rsidRPr="0051451B" w:rsidRDefault="00DE6990" w:rsidP="00E86B33">
            <w:pPr>
              <w:pStyle w:val="NormalnyWeb"/>
              <w:spacing w:before="0" w:beforeAutospacing="0" w:after="0"/>
              <w:jc w:val="both"/>
              <w:rPr>
                <w:b/>
                <w:bCs/>
                <w:color w:val="000000"/>
                <w:sz w:val="22"/>
                <w:szCs w:val="27"/>
              </w:rPr>
            </w:pPr>
            <w:r w:rsidRPr="0051451B">
              <w:rPr>
                <w:b/>
                <w:bCs/>
                <w:color w:val="000000"/>
                <w:sz w:val="22"/>
                <w:szCs w:val="27"/>
              </w:rPr>
              <w:t>21.02.2019</w:t>
            </w:r>
            <w:proofErr w:type="gramStart"/>
            <w:r w:rsidRPr="0051451B">
              <w:rPr>
                <w:b/>
                <w:bCs/>
                <w:color w:val="000000"/>
                <w:sz w:val="22"/>
                <w:szCs w:val="27"/>
              </w:rPr>
              <w:t>r</w:t>
            </w:r>
            <w:proofErr w:type="gramEnd"/>
            <w:r w:rsidRPr="0051451B">
              <w:rPr>
                <w:b/>
                <w:bCs/>
                <w:color w:val="000000"/>
                <w:sz w:val="22"/>
                <w:szCs w:val="27"/>
              </w:rPr>
              <w:t>.</w:t>
            </w:r>
          </w:p>
        </w:tc>
        <w:tc>
          <w:tcPr>
            <w:tcW w:w="822" w:type="pct"/>
          </w:tcPr>
          <w:p w:rsidR="00DE6990" w:rsidRPr="0051451B" w:rsidRDefault="00DE6990" w:rsidP="00E86B33">
            <w:pPr>
              <w:pStyle w:val="NormalnyWeb"/>
              <w:spacing w:before="0" w:beforeAutospacing="0" w:after="0"/>
              <w:jc w:val="both"/>
              <w:rPr>
                <w:b/>
                <w:bCs/>
                <w:color w:val="000000"/>
                <w:sz w:val="22"/>
                <w:szCs w:val="27"/>
              </w:rPr>
            </w:pPr>
          </w:p>
        </w:tc>
        <w:tc>
          <w:tcPr>
            <w:tcW w:w="1234" w:type="pct"/>
          </w:tcPr>
          <w:p w:rsidR="00DE6990" w:rsidRPr="0051451B" w:rsidRDefault="00DE6990" w:rsidP="00E86B33">
            <w:pPr>
              <w:pStyle w:val="NormalnyWeb"/>
              <w:spacing w:before="0" w:beforeAutospacing="0" w:after="0"/>
              <w:jc w:val="both"/>
              <w:rPr>
                <w:b/>
                <w:bCs/>
                <w:color w:val="000000"/>
                <w:sz w:val="22"/>
                <w:szCs w:val="27"/>
              </w:rPr>
            </w:pPr>
          </w:p>
        </w:tc>
        <w:tc>
          <w:tcPr>
            <w:tcW w:w="1317" w:type="pct"/>
          </w:tcPr>
          <w:p w:rsidR="00DE6990" w:rsidRPr="0051451B" w:rsidRDefault="00DE6990" w:rsidP="00E86B33">
            <w:pPr>
              <w:pStyle w:val="NormalnyWeb"/>
              <w:spacing w:before="0" w:beforeAutospacing="0" w:after="0"/>
              <w:jc w:val="both"/>
              <w:rPr>
                <w:b/>
                <w:bCs/>
                <w:color w:val="000000"/>
                <w:sz w:val="22"/>
                <w:szCs w:val="27"/>
              </w:rPr>
            </w:pPr>
          </w:p>
        </w:tc>
      </w:tr>
      <w:tr w:rsidR="00DE6990" w:rsidTr="0051451B">
        <w:tc>
          <w:tcPr>
            <w:tcW w:w="1626" w:type="pct"/>
          </w:tcPr>
          <w:p w:rsidR="00DE6990" w:rsidRPr="0051451B" w:rsidRDefault="00DE6990" w:rsidP="00E86B33">
            <w:pPr>
              <w:pStyle w:val="NormalnyWeb"/>
              <w:spacing w:before="0" w:beforeAutospacing="0" w:after="0"/>
              <w:jc w:val="both"/>
              <w:rPr>
                <w:b/>
                <w:bCs/>
                <w:color w:val="000000"/>
                <w:sz w:val="22"/>
                <w:szCs w:val="27"/>
              </w:rPr>
            </w:pPr>
            <w:r w:rsidRPr="0051451B">
              <w:rPr>
                <w:b/>
                <w:bCs/>
                <w:color w:val="000000"/>
                <w:sz w:val="22"/>
                <w:szCs w:val="27"/>
              </w:rPr>
              <w:t>22.02.2019</w:t>
            </w:r>
            <w:proofErr w:type="gramStart"/>
            <w:r w:rsidRPr="0051451B">
              <w:rPr>
                <w:b/>
                <w:bCs/>
                <w:color w:val="000000"/>
                <w:sz w:val="22"/>
                <w:szCs w:val="27"/>
              </w:rPr>
              <w:t>r</w:t>
            </w:r>
            <w:proofErr w:type="gramEnd"/>
            <w:r w:rsidRPr="0051451B">
              <w:rPr>
                <w:b/>
                <w:bCs/>
                <w:color w:val="000000"/>
                <w:sz w:val="22"/>
                <w:szCs w:val="27"/>
              </w:rPr>
              <w:t>.</w:t>
            </w:r>
          </w:p>
        </w:tc>
        <w:tc>
          <w:tcPr>
            <w:tcW w:w="822" w:type="pct"/>
          </w:tcPr>
          <w:p w:rsidR="00DE6990" w:rsidRPr="0051451B" w:rsidRDefault="00DE6990" w:rsidP="00E86B33">
            <w:pPr>
              <w:pStyle w:val="NormalnyWeb"/>
              <w:spacing w:before="0" w:beforeAutospacing="0" w:after="0"/>
              <w:jc w:val="both"/>
              <w:rPr>
                <w:b/>
                <w:bCs/>
                <w:color w:val="000000"/>
                <w:sz w:val="22"/>
                <w:szCs w:val="27"/>
              </w:rPr>
            </w:pPr>
          </w:p>
        </w:tc>
        <w:tc>
          <w:tcPr>
            <w:tcW w:w="1234" w:type="pct"/>
          </w:tcPr>
          <w:p w:rsidR="00DE6990" w:rsidRPr="0051451B" w:rsidRDefault="00DE6990" w:rsidP="00E86B33">
            <w:pPr>
              <w:pStyle w:val="NormalnyWeb"/>
              <w:spacing w:before="0" w:beforeAutospacing="0" w:after="0"/>
              <w:jc w:val="both"/>
              <w:rPr>
                <w:b/>
                <w:bCs/>
                <w:color w:val="000000"/>
                <w:sz w:val="22"/>
                <w:szCs w:val="27"/>
              </w:rPr>
            </w:pPr>
          </w:p>
        </w:tc>
        <w:tc>
          <w:tcPr>
            <w:tcW w:w="1317" w:type="pct"/>
          </w:tcPr>
          <w:p w:rsidR="00DE6990" w:rsidRPr="0051451B" w:rsidRDefault="00DE6990" w:rsidP="00E86B33">
            <w:pPr>
              <w:pStyle w:val="NormalnyWeb"/>
              <w:spacing w:before="0" w:beforeAutospacing="0" w:after="0"/>
              <w:jc w:val="both"/>
              <w:rPr>
                <w:b/>
                <w:bCs/>
                <w:color w:val="000000"/>
                <w:sz w:val="22"/>
                <w:szCs w:val="27"/>
              </w:rPr>
            </w:pPr>
          </w:p>
        </w:tc>
      </w:tr>
      <w:tr w:rsidR="00DE6990" w:rsidTr="0051451B">
        <w:tc>
          <w:tcPr>
            <w:tcW w:w="1626" w:type="pct"/>
          </w:tcPr>
          <w:p w:rsidR="00DE6990" w:rsidRPr="0051451B" w:rsidRDefault="00DE6990" w:rsidP="00E86B33">
            <w:pPr>
              <w:pStyle w:val="NormalnyWeb"/>
              <w:spacing w:before="0" w:beforeAutospacing="0" w:after="0"/>
              <w:jc w:val="both"/>
              <w:rPr>
                <w:b/>
                <w:bCs/>
                <w:color w:val="000000"/>
                <w:sz w:val="22"/>
                <w:szCs w:val="27"/>
              </w:rPr>
            </w:pPr>
            <w:r w:rsidRPr="0051451B">
              <w:rPr>
                <w:b/>
                <w:bCs/>
                <w:color w:val="000000"/>
                <w:sz w:val="22"/>
                <w:szCs w:val="27"/>
              </w:rPr>
              <w:t>23.02.2019</w:t>
            </w:r>
            <w:proofErr w:type="gramStart"/>
            <w:r w:rsidRPr="0051451B">
              <w:rPr>
                <w:b/>
                <w:bCs/>
                <w:color w:val="000000"/>
                <w:sz w:val="22"/>
                <w:szCs w:val="27"/>
              </w:rPr>
              <w:t>r</w:t>
            </w:r>
            <w:proofErr w:type="gramEnd"/>
            <w:r w:rsidRPr="0051451B">
              <w:rPr>
                <w:b/>
                <w:bCs/>
                <w:color w:val="000000"/>
                <w:sz w:val="22"/>
                <w:szCs w:val="27"/>
              </w:rPr>
              <w:t>.</w:t>
            </w:r>
          </w:p>
        </w:tc>
        <w:tc>
          <w:tcPr>
            <w:tcW w:w="822" w:type="pct"/>
          </w:tcPr>
          <w:p w:rsidR="00DE6990" w:rsidRPr="0051451B" w:rsidRDefault="00DE6990" w:rsidP="00E86B33">
            <w:pPr>
              <w:pStyle w:val="NormalnyWeb"/>
              <w:spacing w:before="0" w:beforeAutospacing="0" w:after="0"/>
              <w:jc w:val="both"/>
              <w:rPr>
                <w:b/>
                <w:bCs/>
                <w:color w:val="000000"/>
                <w:sz w:val="22"/>
                <w:szCs w:val="27"/>
              </w:rPr>
            </w:pPr>
          </w:p>
        </w:tc>
        <w:tc>
          <w:tcPr>
            <w:tcW w:w="1234" w:type="pct"/>
          </w:tcPr>
          <w:p w:rsidR="00DE6990" w:rsidRPr="0051451B" w:rsidRDefault="00DE6990" w:rsidP="00E86B33">
            <w:pPr>
              <w:pStyle w:val="NormalnyWeb"/>
              <w:spacing w:before="0" w:beforeAutospacing="0" w:after="0"/>
              <w:jc w:val="both"/>
              <w:rPr>
                <w:b/>
                <w:bCs/>
                <w:color w:val="000000"/>
                <w:sz w:val="22"/>
                <w:szCs w:val="27"/>
              </w:rPr>
            </w:pPr>
          </w:p>
        </w:tc>
        <w:tc>
          <w:tcPr>
            <w:tcW w:w="1317" w:type="pct"/>
          </w:tcPr>
          <w:p w:rsidR="00DE6990" w:rsidRPr="0051451B" w:rsidRDefault="00DE6990" w:rsidP="00E86B33">
            <w:pPr>
              <w:pStyle w:val="NormalnyWeb"/>
              <w:spacing w:before="0" w:beforeAutospacing="0" w:after="0"/>
              <w:jc w:val="both"/>
              <w:rPr>
                <w:b/>
                <w:bCs/>
                <w:color w:val="000000"/>
                <w:sz w:val="22"/>
                <w:szCs w:val="27"/>
              </w:rPr>
            </w:pPr>
          </w:p>
        </w:tc>
      </w:tr>
      <w:tr w:rsidR="00DE6990" w:rsidTr="0051451B">
        <w:tc>
          <w:tcPr>
            <w:tcW w:w="1626" w:type="pct"/>
          </w:tcPr>
          <w:p w:rsidR="00DE6990" w:rsidRPr="0051451B" w:rsidRDefault="00DE6990" w:rsidP="00E86B33">
            <w:pPr>
              <w:pStyle w:val="NormalnyWeb"/>
              <w:spacing w:before="0" w:beforeAutospacing="0" w:after="0"/>
              <w:jc w:val="both"/>
              <w:rPr>
                <w:b/>
                <w:bCs/>
                <w:color w:val="000000"/>
                <w:sz w:val="22"/>
                <w:szCs w:val="27"/>
              </w:rPr>
            </w:pPr>
            <w:r w:rsidRPr="0051451B">
              <w:rPr>
                <w:b/>
                <w:bCs/>
                <w:color w:val="000000"/>
                <w:sz w:val="22"/>
                <w:szCs w:val="27"/>
              </w:rPr>
              <w:t>24.02.2019</w:t>
            </w:r>
            <w:proofErr w:type="gramStart"/>
            <w:r w:rsidRPr="0051451B">
              <w:rPr>
                <w:b/>
                <w:bCs/>
                <w:color w:val="000000"/>
                <w:sz w:val="22"/>
                <w:szCs w:val="27"/>
              </w:rPr>
              <w:t>r</w:t>
            </w:r>
            <w:proofErr w:type="gramEnd"/>
            <w:r w:rsidRPr="0051451B">
              <w:rPr>
                <w:b/>
                <w:bCs/>
                <w:color w:val="000000"/>
                <w:sz w:val="22"/>
                <w:szCs w:val="27"/>
              </w:rPr>
              <w:t>.</w:t>
            </w:r>
          </w:p>
        </w:tc>
        <w:tc>
          <w:tcPr>
            <w:tcW w:w="822" w:type="pct"/>
          </w:tcPr>
          <w:p w:rsidR="00DE6990" w:rsidRPr="0051451B" w:rsidRDefault="00DE6990" w:rsidP="00E86B33">
            <w:pPr>
              <w:pStyle w:val="NormalnyWeb"/>
              <w:spacing w:before="0" w:beforeAutospacing="0" w:after="0"/>
              <w:jc w:val="both"/>
              <w:rPr>
                <w:b/>
                <w:bCs/>
                <w:color w:val="000000"/>
                <w:sz w:val="22"/>
                <w:szCs w:val="27"/>
              </w:rPr>
            </w:pPr>
          </w:p>
        </w:tc>
        <w:tc>
          <w:tcPr>
            <w:tcW w:w="1234" w:type="pct"/>
          </w:tcPr>
          <w:p w:rsidR="00DE6990" w:rsidRPr="0051451B" w:rsidRDefault="00DE6990" w:rsidP="00E86B33">
            <w:pPr>
              <w:pStyle w:val="NormalnyWeb"/>
              <w:spacing w:before="0" w:beforeAutospacing="0" w:after="0"/>
              <w:jc w:val="both"/>
              <w:rPr>
                <w:b/>
                <w:bCs/>
                <w:color w:val="000000"/>
                <w:sz w:val="22"/>
                <w:szCs w:val="27"/>
              </w:rPr>
            </w:pPr>
          </w:p>
        </w:tc>
        <w:tc>
          <w:tcPr>
            <w:tcW w:w="1317" w:type="pct"/>
          </w:tcPr>
          <w:p w:rsidR="00DE6990" w:rsidRPr="0051451B" w:rsidRDefault="00DE6990" w:rsidP="00E86B33">
            <w:pPr>
              <w:pStyle w:val="NormalnyWeb"/>
              <w:spacing w:before="0" w:beforeAutospacing="0" w:after="0"/>
              <w:jc w:val="both"/>
              <w:rPr>
                <w:b/>
                <w:bCs/>
                <w:color w:val="000000"/>
                <w:sz w:val="22"/>
                <w:szCs w:val="27"/>
              </w:rPr>
            </w:pPr>
          </w:p>
        </w:tc>
      </w:tr>
      <w:tr w:rsidR="00DE6990" w:rsidTr="004E2683">
        <w:tc>
          <w:tcPr>
            <w:tcW w:w="1626" w:type="pct"/>
            <w:shd w:val="clear" w:color="auto" w:fill="D9D9D9" w:themeFill="background1" w:themeFillShade="D9"/>
          </w:tcPr>
          <w:p w:rsidR="00DE6990" w:rsidRPr="0051451B" w:rsidRDefault="00DE6990" w:rsidP="00E86B33">
            <w:pPr>
              <w:pStyle w:val="NormalnyWeb"/>
              <w:spacing w:before="0" w:beforeAutospacing="0" w:after="0"/>
              <w:jc w:val="both"/>
              <w:rPr>
                <w:b/>
                <w:bCs/>
                <w:color w:val="000000"/>
                <w:sz w:val="22"/>
                <w:szCs w:val="27"/>
              </w:rPr>
            </w:pPr>
            <w:r w:rsidRPr="0051451B">
              <w:rPr>
                <w:b/>
                <w:bCs/>
                <w:color w:val="000000"/>
                <w:sz w:val="22"/>
                <w:szCs w:val="27"/>
              </w:rPr>
              <w:t>Średnia ce</w:t>
            </w:r>
            <w:r w:rsidR="004E2683">
              <w:rPr>
                <w:b/>
                <w:bCs/>
                <w:color w:val="000000"/>
                <w:sz w:val="22"/>
                <w:szCs w:val="27"/>
              </w:rPr>
              <w:t>na netto</w:t>
            </w:r>
          </w:p>
        </w:tc>
        <w:tc>
          <w:tcPr>
            <w:tcW w:w="822" w:type="pct"/>
            <w:shd w:val="clear" w:color="auto" w:fill="D9D9D9" w:themeFill="background1" w:themeFillShade="D9"/>
          </w:tcPr>
          <w:p w:rsidR="00DE6990" w:rsidRPr="0051451B" w:rsidRDefault="00DE6990" w:rsidP="00E86B33">
            <w:pPr>
              <w:pStyle w:val="NormalnyWeb"/>
              <w:spacing w:before="0" w:beforeAutospacing="0" w:after="0"/>
              <w:jc w:val="both"/>
              <w:rPr>
                <w:b/>
                <w:bCs/>
                <w:color w:val="000000"/>
                <w:sz w:val="22"/>
                <w:szCs w:val="27"/>
              </w:rPr>
            </w:pPr>
          </w:p>
        </w:tc>
        <w:tc>
          <w:tcPr>
            <w:tcW w:w="1234" w:type="pct"/>
            <w:shd w:val="clear" w:color="auto" w:fill="D9D9D9" w:themeFill="background1" w:themeFillShade="D9"/>
          </w:tcPr>
          <w:p w:rsidR="00DE6990" w:rsidRPr="0051451B" w:rsidRDefault="00DE6990" w:rsidP="00E86B33">
            <w:pPr>
              <w:pStyle w:val="NormalnyWeb"/>
              <w:spacing w:before="0" w:beforeAutospacing="0" w:after="0"/>
              <w:jc w:val="both"/>
              <w:rPr>
                <w:b/>
                <w:bCs/>
                <w:color w:val="000000"/>
                <w:sz w:val="22"/>
                <w:szCs w:val="27"/>
              </w:rPr>
            </w:pPr>
          </w:p>
        </w:tc>
        <w:tc>
          <w:tcPr>
            <w:tcW w:w="1317" w:type="pct"/>
            <w:shd w:val="clear" w:color="auto" w:fill="D9D9D9" w:themeFill="background1" w:themeFillShade="D9"/>
          </w:tcPr>
          <w:p w:rsidR="00DE6990" w:rsidRPr="0051451B" w:rsidRDefault="00DE6990" w:rsidP="00E86B33">
            <w:pPr>
              <w:pStyle w:val="NormalnyWeb"/>
              <w:spacing w:before="0" w:beforeAutospacing="0" w:after="0"/>
              <w:jc w:val="both"/>
              <w:rPr>
                <w:b/>
                <w:bCs/>
                <w:color w:val="000000"/>
                <w:sz w:val="22"/>
                <w:szCs w:val="27"/>
              </w:rPr>
            </w:pPr>
          </w:p>
        </w:tc>
      </w:tr>
    </w:tbl>
    <w:p w:rsidR="00F96775" w:rsidRDefault="00F96775" w:rsidP="00E86B33">
      <w:pPr>
        <w:pStyle w:val="NormalnyWeb"/>
        <w:spacing w:before="0" w:beforeAutospacing="0" w:after="0"/>
        <w:jc w:val="both"/>
        <w:rPr>
          <w:b/>
          <w:bCs/>
          <w:color w:val="000000"/>
          <w:szCs w:val="27"/>
        </w:rPr>
      </w:pPr>
    </w:p>
    <w:p w:rsidR="00DE6990" w:rsidRPr="0051451B" w:rsidRDefault="00DE6990" w:rsidP="00E86B33">
      <w:pPr>
        <w:pStyle w:val="NormalnyWeb"/>
        <w:spacing w:before="0" w:beforeAutospacing="0" w:after="0"/>
        <w:jc w:val="both"/>
        <w:rPr>
          <w:b/>
          <w:bCs/>
          <w:color w:val="000000"/>
          <w:sz w:val="22"/>
          <w:szCs w:val="27"/>
        </w:rPr>
      </w:pPr>
      <w:r w:rsidRPr="0051451B">
        <w:rPr>
          <w:b/>
          <w:bCs/>
          <w:color w:val="000000"/>
          <w:sz w:val="22"/>
          <w:szCs w:val="27"/>
        </w:rPr>
        <w:t>Tabela nr 2</w:t>
      </w:r>
    </w:p>
    <w:tbl>
      <w:tblPr>
        <w:tblStyle w:val="Tabela-Siatka"/>
        <w:tblW w:w="4637" w:type="pct"/>
        <w:tblLayout w:type="fixed"/>
        <w:tblLook w:val="04A0"/>
      </w:tblPr>
      <w:tblGrid>
        <w:gridCol w:w="2091"/>
        <w:gridCol w:w="2128"/>
        <w:gridCol w:w="2126"/>
        <w:gridCol w:w="2269"/>
      </w:tblGrid>
      <w:tr w:rsidR="00DE6990" w:rsidRPr="0051451B" w:rsidTr="00DE6990">
        <w:tc>
          <w:tcPr>
            <w:tcW w:w="1214" w:type="pct"/>
            <w:vMerge w:val="restart"/>
          </w:tcPr>
          <w:p w:rsidR="00DE6990" w:rsidRPr="0051451B" w:rsidRDefault="00DE6990" w:rsidP="0090510C">
            <w:pPr>
              <w:pStyle w:val="NormalnyWeb"/>
              <w:spacing w:after="0"/>
              <w:jc w:val="both"/>
              <w:rPr>
                <w:color w:val="000000"/>
                <w:sz w:val="22"/>
              </w:rPr>
            </w:pPr>
            <w:r w:rsidRPr="0051451B">
              <w:rPr>
                <w:color w:val="000000"/>
                <w:sz w:val="22"/>
              </w:rPr>
              <w:t xml:space="preserve">Wartość jedn. </w:t>
            </w:r>
            <w:r w:rsidRPr="0051451B">
              <w:rPr>
                <w:b/>
                <w:color w:val="000000"/>
                <w:sz w:val="22"/>
              </w:rPr>
              <w:t>brutto</w:t>
            </w:r>
            <w:r w:rsidRPr="0051451B">
              <w:rPr>
                <w:color w:val="000000"/>
                <w:sz w:val="22"/>
              </w:rPr>
              <w:t xml:space="preserve"> za 1 litr wg tablicy cenowej na stacji </w:t>
            </w:r>
            <w:proofErr w:type="gramStart"/>
            <w:r w:rsidRPr="0051451B">
              <w:rPr>
                <w:color w:val="000000"/>
                <w:sz w:val="22"/>
              </w:rPr>
              <w:t>paliw  w</w:t>
            </w:r>
            <w:proofErr w:type="gramEnd"/>
            <w:r w:rsidRPr="0051451B">
              <w:rPr>
                <w:color w:val="000000"/>
                <w:sz w:val="22"/>
              </w:rPr>
              <w:t xml:space="preserve"> dniu:</w:t>
            </w:r>
          </w:p>
        </w:tc>
        <w:tc>
          <w:tcPr>
            <w:tcW w:w="3786" w:type="pct"/>
            <w:gridSpan w:val="3"/>
          </w:tcPr>
          <w:p w:rsidR="00DE6990" w:rsidRPr="0051451B" w:rsidRDefault="00DE6990" w:rsidP="0090510C">
            <w:pPr>
              <w:pStyle w:val="NormalnyWeb"/>
              <w:spacing w:before="0" w:beforeAutospacing="0" w:after="0"/>
              <w:jc w:val="both"/>
              <w:rPr>
                <w:color w:val="000000"/>
                <w:sz w:val="22"/>
              </w:rPr>
            </w:pPr>
            <w:r w:rsidRPr="0051451B">
              <w:rPr>
                <w:color w:val="000000"/>
                <w:sz w:val="22"/>
              </w:rPr>
              <w:t xml:space="preserve">Przedmiot </w:t>
            </w:r>
            <w:proofErr w:type="gramStart"/>
            <w:r w:rsidRPr="0051451B">
              <w:rPr>
                <w:color w:val="000000"/>
                <w:sz w:val="22"/>
              </w:rPr>
              <w:t>zamówienia   P</w:t>
            </w:r>
            <w:proofErr w:type="gramEnd"/>
            <w:r w:rsidRPr="0051451B">
              <w:rPr>
                <w:color w:val="000000"/>
                <w:sz w:val="22"/>
              </w:rPr>
              <w:t xml:space="preserve"> A L I W A</w:t>
            </w:r>
          </w:p>
        </w:tc>
      </w:tr>
      <w:tr w:rsidR="00DE6990" w:rsidRPr="0051451B" w:rsidTr="00DE6990">
        <w:tc>
          <w:tcPr>
            <w:tcW w:w="1214" w:type="pct"/>
            <w:vMerge/>
          </w:tcPr>
          <w:p w:rsidR="00DE6990" w:rsidRPr="0051451B" w:rsidRDefault="00DE6990" w:rsidP="0090510C">
            <w:pPr>
              <w:pStyle w:val="NormalnyWeb"/>
              <w:spacing w:before="0" w:beforeAutospacing="0" w:after="0"/>
              <w:jc w:val="both"/>
              <w:rPr>
                <w:color w:val="000000"/>
                <w:sz w:val="22"/>
              </w:rPr>
            </w:pPr>
          </w:p>
        </w:tc>
        <w:tc>
          <w:tcPr>
            <w:tcW w:w="1235" w:type="pct"/>
          </w:tcPr>
          <w:p w:rsidR="00DE6990" w:rsidRPr="0051451B" w:rsidRDefault="00DE6990" w:rsidP="0090510C">
            <w:pPr>
              <w:pStyle w:val="NormalnyWeb"/>
              <w:spacing w:before="0" w:beforeAutospacing="0" w:after="0"/>
              <w:jc w:val="both"/>
              <w:rPr>
                <w:b/>
                <w:bCs/>
                <w:color w:val="000000"/>
                <w:sz w:val="22"/>
                <w:szCs w:val="27"/>
              </w:rPr>
            </w:pPr>
            <w:r w:rsidRPr="0051451B">
              <w:rPr>
                <w:color w:val="000000"/>
                <w:sz w:val="22"/>
              </w:rPr>
              <w:t>Olej napędowy</w:t>
            </w:r>
          </w:p>
        </w:tc>
        <w:tc>
          <w:tcPr>
            <w:tcW w:w="1234" w:type="pct"/>
          </w:tcPr>
          <w:p w:rsidR="00DE6990" w:rsidRPr="0051451B" w:rsidRDefault="00DE6990" w:rsidP="0090510C">
            <w:pPr>
              <w:pStyle w:val="NormalnyWeb"/>
              <w:spacing w:before="0" w:beforeAutospacing="0" w:after="0"/>
              <w:jc w:val="both"/>
              <w:rPr>
                <w:b/>
                <w:bCs/>
                <w:color w:val="000000"/>
                <w:sz w:val="22"/>
                <w:szCs w:val="27"/>
              </w:rPr>
            </w:pPr>
            <w:r w:rsidRPr="0051451B">
              <w:rPr>
                <w:color w:val="000000"/>
                <w:sz w:val="22"/>
              </w:rPr>
              <w:t>Etylina bezołowiowa „95”</w:t>
            </w:r>
          </w:p>
        </w:tc>
        <w:tc>
          <w:tcPr>
            <w:tcW w:w="1317" w:type="pct"/>
          </w:tcPr>
          <w:p w:rsidR="00DE6990" w:rsidRPr="0051451B" w:rsidRDefault="00DE6990" w:rsidP="0090510C">
            <w:pPr>
              <w:pStyle w:val="NormalnyWeb"/>
              <w:spacing w:before="0" w:beforeAutospacing="0" w:after="0"/>
              <w:jc w:val="both"/>
              <w:rPr>
                <w:b/>
                <w:bCs/>
                <w:color w:val="000000"/>
                <w:sz w:val="22"/>
                <w:szCs w:val="27"/>
              </w:rPr>
            </w:pPr>
            <w:r w:rsidRPr="0051451B">
              <w:rPr>
                <w:color w:val="000000"/>
                <w:sz w:val="22"/>
              </w:rPr>
              <w:t>Gaz propan - butan</w:t>
            </w:r>
          </w:p>
        </w:tc>
      </w:tr>
      <w:tr w:rsidR="00DE6990" w:rsidRPr="0051451B" w:rsidTr="00DE6990">
        <w:tc>
          <w:tcPr>
            <w:tcW w:w="1214" w:type="pct"/>
          </w:tcPr>
          <w:p w:rsidR="00DE6990" w:rsidRPr="0051451B" w:rsidRDefault="00DE6990" w:rsidP="0090510C">
            <w:pPr>
              <w:pStyle w:val="NormalnyWeb"/>
              <w:spacing w:before="0" w:beforeAutospacing="0" w:after="0"/>
              <w:jc w:val="both"/>
              <w:rPr>
                <w:b/>
                <w:bCs/>
                <w:color w:val="000000"/>
                <w:sz w:val="22"/>
                <w:szCs w:val="27"/>
              </w:rPr>
            </w:pPr>
            <w:r w:rsidRPr="0051451B">
              <w:rPr>
                <w:b/>
                <w:bCs/>
                <w:color w:val="000000"/>
                <w:sz w:val="22"/>
                <w:szCs w:val="27"/>
              </w:rPr>
              <w:t>15.02.2019</w:t>
            </w:r>
            <w:proofErr w:type="gramStart"/>
            <w:r w:rsidRPr="0051451B">
              <w:rPr>
                <w:b/>
                <w:bCs/>
                <w:color w:val="000000"/>
                <w:sz w:val="22"/>
                <w:szCs w:val="27"/>
              </w:rPr>
              <w:t>r</w:t>
            </w:r>
            <w:proofErr w:type="gramEnd"/>
            <w:r w:rsidRPr="0051451B">
              <w:rPr>
                <w:b/>
                <w:bCs/>
                <w:color w:val="000000"/>
                <w:sz w:val="22"/>
                <w:szCs w:val="27"/>
              </w:rPr>
              <w:t>.</w:t>
            </w:r>
          </w:p>
        </w:tc>
        <w:tc>
          <w:tcPr>
            <w:tcW w:w="1235" w:type="pct"/>
          </w:tcPr>
          <w:p w:rsidR="00DE6990" w:rsidRPr="0051451B" w:rsidRDefault="00DE6990" w:rsidP="0090510C">
            <w:pPr>
              <w:pStyle w:val="NormalnyWeb"/>
              <w:spacing w:before="0" w:beforeAutospacing="0" w:after="0"/>
              <w:jc w:val="both"/>
              <w:rPr>
                <w:b/>
                <w:bCs/>
                <w:color w:val="000000"/>
                <w:sz w:val="22"/>
                <w:szCs w:val="27"/>
              </w:rPr>
            </w:pPr>
          </w:p>
        </w:tc>
        <w:tc>
          <w:tcPr>
            <w:tcW w:w="1234" w:type="pct"/>
          </w:tcPr>
          <w:p w:rsidR="00DE6990" w:rsidRPr="0051451B" w:rsidRDefault="00DE6990" w:rsidP="0090510C">
            <w:pPr>
              <w:pStyle w:val="NormalnyWeb"/>
              <w:spacing w:before="0" w:beforeAutospacing="0" w:after="0"/>
              <w:jc w:val="both"/>
              <w:rPr>
                <w:b/>
                <w:bCs/>
                <w:color w:val="000000"/>
                <w:sz w:val="22"/>
                <w:szCs w:val="27"/>
              </w:rPr>
            </w:pPr>
          </w:p>
        </w:tc>
        <w:tc>
          <w:tcPr>
            <w:tcW w:w="1317" w:type="pct"/>
          </w:tcPr>
          <w:p w:rsidR="00DE6990" w:rsidRPr="0051451B" w:rsidRDefault="00DE6990" w:rsidP="0090510C">
            <w:pPr>
              <w:pStyle w:val="NormalnyWeb"/>
              <w:spacing w:before="0" w:beforeAutospacing="0" w:after="0"/>
              <w:jc w:val="both"/>
              <w:rPr>
                <w:b/>
                <w:bCs/>
                <w:color w:val="000000"/>
                <w:sz w:val="22"/>
                <w:szCs w:val="27"/>
              </w:rPr>
            </w:pPr>
          </w:p>
        </w:tc>
      </w:tr>
      <w:tr w:rsidR="00DE6990" w:rsidRPr="0051451B" w:rsidTr="00DE6990">
        <w:tc>
          <w:tcPr>
            <w:tcW w:w="1214" w:type="pct"/>
          </w:tcPr>
          <w:p w:rsidR="00DE6990" w:rsidRPr="0051451B" w:rsidRDefault="00DE6990" w:rsidP="0090510C">
            <w:pPr>
              <w:pStyle w:val="NormalnyWeb"/>
              <w:spacing w:before="0" w:beforeAutospacing="0" w:after="0"/>
              <w:jc w:val="both"/>
              <w:rPr>
                <w:b/>
                <w:bCs/>
                <w:color w:val="000000"/>
                <w:sz w:val="22"/>
                <w:szCs w:val="27"/>
              </w:rPr>
            </w:pPr>
            <w:r w:rsidRPr="0051451B">
              <w:rPr>
                <w:b/>
                <w:bCs/>
                <w:color w:val="000000"/>
                <w:sz w:val="22"/>
                <w:szCs w:val="27"/>
              </w:rPr>
              <w:t>16.02.2019</w:t>
            </w:r>
            <w:proofErr w:type="gramStart"/>
            <w:r w:rsidRPr="0051451B">
              <w:rPr>
                <w:b/>
                <w:bCs/>
                <w:color w:val="000000"/>
                <w:sz w:val="22"/>
                <w:szCs w:val="27"/>
              </w:rPr>
              <w:t>r</w:t>
            </w:r>
            <w:proofErr w:type="gramEnd"/>
            <w:r w:rsidRPr="0051451B">
              <w:rPr>
                <w:b/>
                <w:bCs/>
                <w:color w:val="000000"/>
                <w:sz w:val="22"/>
                <w:szCs w:val="27"/>
              </w:rPr>
              <w:t>.</w:t>
            </w:r>
          </w:p>
        </w:tc>
        <w:tc>
          <w:tcPr>
            <w:tcW w:w="1235" w:type="pct"/>
          </w:tcPr>
          <w:p w:rsidR="00DE6990" w:rsidRPr="0051451B" w:rsidRDefault="00DE6990" w:rsidP="0090510C">
            <w:pPr>
              <w:pStyle w:val="NormalnyWeb"/>
              <w:spacing w:before="0" w:beforeAutospacing="0" w:after="0"/>
              <w:jc w:val="both"/>
              <w:rPr>
                <w:b/>
                <w:bCs/>
                <w:color w:val="000000"/>
                <w:sz w:val="22"/>
                <w:szCs w:val="27"/>
              </w:rPr>
            </w:pPr>
          </w:p>
        </w:tc>
        <w:tc>
          <w:tcPr>
            <w:tcW w:w="1234" w:type="pct"/>
          </w:tcPr>
          <w:p w:rsidR="00DE6990" w:rsidRPr="0051451B" w:rsidRDefault="00DE6990" w:rsidP="0090510C">
            <w:pPr>
              <w:pStyle w:val="NormalnyWeb"/>
              <w:spacing w:before="0" w:beforeAutospacing="0" w:after="0"/>
              <w:jc w:val="both"/>
              <w:rPr>
                <w:b/>
                <w:bCs/>
                <w:color w:val="000000"/>
                <w:sz w:val="22"/>
                <w:szCs w:val="27"/>
              </w:rPr>
            </w:pPr>
          </w:p>
        </w:tc>
        <w:tc>
          <w:tcPr>
            <w:tcW w:w="1317" w:type="pct"/>
          </w:tcPr>
          <w:p w:rsidR="00DE6990" w:rsidRPr="0051451B" w:rsidRDefault="00DE6990" w:rsidP="0090510C">
            <w:pPr>
              <w:pStyle w:val="NormalnyWeb"/>
              <w:spacing w:before="0" w:beforeAutospacing="0" w:after="0"/>
              <w:jc w:val="both"/>
              <w:rPr>
                <w:b/>
                <w:bCs/>
                <w:color w:val="000000"/>
                <w:sz w:val="22"/>
                <w:szCs w:val="27"/>
              </w:rPr>
            </w:pPr>
          </w:p>
        </w:tc>
      </w:tr>
      <w:tr w:rsidR="00DE6990" w:rsidRPr="0051451B" w:rsidTr="00DE6990">
        <w:tc>
          <w:tcPr>
            <w:tcW w:w="1214" w:type="pct"/>
          </w:tcPr>
          <w:p w:rsidR="00DE6990" w:rsidRPr="0051451B" w:rsidRDefault="00DE6990" w:rsidP="0090510C">
            <w:pPr>
              <w:pStyle w:val="NormalnyWeb"/>
              <w:spacing w:before="0" w:beforeAutospacing="0" w:after="0"/>
              <w:jc w:val="both"/>
              <w:rPr>
                <w:b/>
                <w:bCs/>
                <w:color w:val="000000"/>
                <w:sz w:val="22"/>
                <w:szCs w:val="27"/>
              </w:rPr>
            </w:pPr>
            <w:r w:rsidRPr="0051451B">
              <w:rPr>
                <w:b/>
                <w:bCs/>
                <w:color w:val="000000"/>
                <w:sz w:val="22"/>
                <w:szCs w:val="27"/>
              </w:rPr>
              <w:t>17.02.2019</w:t>
            </w:r>
            <w:proofErr w:type="gramStart"/>
            <w:r w:rsidRPr="0051451B">
              <w:rPr>
                <w:b/>
                <w:bCs/>
                <w:color w:val="000000"/>
                <w:sz w:val="22"/>
                <w:szCs w:val="27"/>
              </w:rPr>
              <w:t>r</w:t>
            </w:r>
            <w:proofErr w:type="gramEnd"/>
            <w:r w:rsidRPr="0051451B">
              <w:rPr>
                <w:b/>
                <w:bCs/>
                <w:color w:val="000000"/>
                <w:sz w:val="22"/>
                <w:szCs w:val="27"/>
              </w:rPr>
              <w:t>.</w:t>
            </w:r>
          </w:p>
        </w:tc>
        <w:tc>
          <w:tcPr>
            <w:tcW w:w="1235" w:type="pct"/>
          </w:tcPr>
          <w:p w:rsidR="00DE6990" w:rsidRPr="0051451B" w:rsidRDefault="00DE6990" w:rsidP="0090510C">
            <w:pPr>
              <w:pStyle w:val="NormalnyWeb"/>
              <w:spacing w:before="0" w:beforeAutospacing="0" w:after="0"/>
              <w:jc w:val="both"/>
              <w:rPr>
                <w:b/>
                <w:bCs/>
                <w:color w:val="000000"/>
                <w:sz w:val="22"/>
                <w:szCs w:val="27"/>
              </w:rPr>
            </w:pPr>
          </w:p>
        </w:tc>
        <w:tc>
          <w:tcPr>
            <w:tcW w:w="1234" w:type="pct"/>
          </w:tcPr>
          <w:p w:rsidR="00DE6990" w:rsidRPr="0051451B" w:rsidRDefault="00DE6990" w:rsidP="0090510C">
            <w:pPr>
              <w:pStyle w:val="NormalnyWeb"/>
              <w:spacing w:before="0" w:beforeAutospacing="0" w:after="0"/>
              <w:jc w:val="both"/>
              <w:rPr>
                <w:b/>
                <w:bCs/>
                <w:color w:val="000000"/>
                <w:sz w:val="22"/>
                <w:szCs w:val="27"/>
              </w:rPr>
            </w:pPr>
          </w:p>
        </w:tc>
        <w:tc>
          <w:tcPr>
            <w:tcW w:w="1317" w:type="pct"/>
          </w:tcPr>
          <w:p w:rsidR="00DE6990" w:rsidRPr="0051451B" w:rsidRDefault="00DE6990" w:rsidP="0090510C">
            <w:pPr>
              <w:pStyle w:val="NormalnyWeb"/>
              <w:spacing w:before="0" w:beforeAutospacing="0" w:after="0"/>
              <w:jc w:val="both"/>
              <w:rPr>
                <w:b/>
                <w:bCs/>
                <w:color w:val="000000"/>
                <w:sz w:val="22"/>
                <w:szCs w:val="27"/>
              </w:rPr>
            </w:pPr>
          </w:p>
        </w:tc>
      </w:tr>
      <w:tr w:rsidR="00DE6990" w:rsidRPr="0051451B" w:rsidTr="00DE6990">
        <w:tc>
          <w:tcPr>
            <w:tcW w:w="1214" w:type="pct"/>
          </w:tcPr>
          <w:p w:rsidR="00DE6990" w:rsidRPr="0051451B" w:rsidRDefault="00DE6990" w:rsidP="0090510C">
            <w:pPr>
              <w:pStyle w:val="NormalnyWeb"/>
              <w:spacing w:before="0" w:beforeAutospacing="0" w:after="0"/>
              <w:jc w:val="both"/>
              <w:rPr>
                <w:b/>
                <w:bCs/>
                <w:color w:val="000000"/>
                <w:sz w:val="22"/>
                <w:szCs w:val="27"/>
              </w:rPr>
            </w:pPr>
            <w:r w:rsidRPr="0051451B">
              <w:rPr>
                <w:b/>
                <w:bCs/>
                <w:color w:val="000000"/>
                <w:sz w:val="22"/>
                <w:szCs w:val="27"/>
              </w:rPr>
              <w:t>18.02.2019</w:t>
            </w:r>
            <w:proofErr w:type="gramStart"/>
            <w:r w:rsidRPr="0051451B">
              <w:rPr>
                <w:b/>
                <w:bCs/>
                <w:color w:val="000000"/>
                <w:sz w:val="22"/>
                <w:szCs w:val="27"/>
              </w:rPr>
              <w:t>r</w:t>
            </w:r>
            <w:proofErr w:type="gramEnd"/>
            <w:r w:rsidRPr="0051451B">
              <w:rPr>
                <w:b/>
                <w:bCs/>
                <w:color w:val="000000"/>
                <w:sz w:val="22"/>
                <w:szCs w:val="27"/>
              </w:rPr>
              <w:t>.</w:t>
            </w:r>
          </w:p>
        </w:tc>
        <w:tc>
          <w:tcPr>
            <w:tcW w:w="1235" w:type="pct"/>
          </w:tcPr>
          <w:p w:rsidR="00DE6990" w:rsidRPr="0051451B" w:rsidRDefault="00DE6990" w:rsidP="0090510C">
            <w:pPr>
              <w:pStyle w:val="NormalnyWeb"/>
              <w:spacing w:before="0" w:beforeAutospacing="0" w:after="0"/>
              <w:jc w:val="both"/>
              <w:rPr>
                <w:b/>
                <w:bCs/>
                <w:color w:val="000000"/>
                <w:sz w:val="22"/>
                <w:szCs w:val="27"/>
              </w:rPr>
            </w:pPr>
          </w:p>
        </w:tc>
        <w:tc>
          <w:tcPr>
            <w:tcW w:w="1234" w:type="pct"/>
          </w:tcPr>
          <w:p w:rsidR="00DE6990" w:rsidRPr="0051451B" w:rsidRDefault="00DE6990" w:rsidP="0090510C">
            <w:pPr>
              <w:pStyle w:val="NormalnyWeb"/>
              <w:spacing w:before="0" w:beforeAutospacing="0" w:after="0"/>
              <w:jc w:val="both"/>
              <w:rPr>
                <w:b/>
                <w:bCs/>
                <w:color w:val="000000"/>
                <w:sz w:val="22"/>
                <w:szCs w:val="27"/>
              </w:rPr>
            </w:pPr>
          </w:p>
        </w:tc>
        <w:tc>
          <w:tcPr>
            <w:tcW w:w="1317" w:type="pct"/>
          </w:tcPr>
          <w:p w:rsidR="00DE6990" w:rsidRPr="0051451B" w:rsidRDefault="00DE6990" w:rsidP="0090510C">
            <w:pPr>
              <w:pStyle w:val="NormalnyWeb"/>
              <w:spacing w:before="0" w:beforeAutospacing="0" w:after="0"/>
              <w:jc w:val="both"/>
              <w:rPr>
                <w:b/>
                <w:bCs/>
                <w:color w:val="000000"/>
                <w:sz w:val="22"/>
                <w:szCs w:val="27"/>
              </w:rPr>
            </w:pPr>
          </w:p>
        </w:tc>
      </w:tr>
      <w:tr w:rsidR="00DE6990" w:rsidRPr="0051451B" w:rsidTr="00DE6990">
        <w:tc>
          <w:tcPr>
            <w:tcW w:w="1214" w:type="pct"/>
          </w:tcPr>
          <w:p w:rsidR="00DE6990" w:rsidRPr="0051451B" w:rsidRDefault="00DE6990" w:rsidP="0090510C">
            <w:pPr>
              <w:pStyle w:val="NormalnyWeb"/>
              <w:spacing w:before="0" w:beforeAutospacing="0" w:after="0"/>
              <w:jc w:val="both"/>
              <w:rPr>
                <w:b/>
                <w:bCs/>
                <w:color w:val="000000"/>
                <w:sz w:val="22"/>
                <w:szCs w:val="27"/>
              </w:rPr>
            </w:pPr>
            <w:r w:rsidRPr="0051451B">
              <w:rPr>
                <w:b/>
                <w:bCs/>
                <w:color w:val="000000"/>
                <w:sz w:val="22"/>
                <w:szCs w:val="27"/>
              </w:rPr>
              <w:t>19.02.2019</w:t>
            </w:r>
            <w:proofErr w:type="gramStart"/>
            <w:r w:rsidRPr="0051451B">
              <w:rPr>
                <w:b/>
                <w:bCs/>
                <w:color w:val="000000"/>
                <w:sz w:val="22"/>
                <w:szCs w:val="27"/>
              </w:rPr>
              <w:t>r</w:t>
            </w:r>
            <w:proofErr w:type="gramEnd"/>
            <w:r w:rsidRPr="0051451B">
              <w:rPr>
                <w:b/>
                <w:bCs/>
                <w:color w:val="000000"/>
                <w:sz w:val="22"/>
                <w:szCs w:val="27"/>
              </w:rPr>
              <w:t>.</w:t>
            </w:r>
          </w:p>
        </w:tc>
        <w:tc>
          <w:tcPr>
            <w:tcW w:w="1235" w:type="pct"/>
          </w:tcPr>
          <w:p w:rsidR="00DE6990" w:rsidRPr="0051451B" w:rsidRDefault="00DE6990" w:rsidP="0090510C">
            <w:pPr>
              <w:pStyle w:val="NormalnyWeb"/>
              <w:spacing w:before="0" w:beforeAutospacing="0" w:after="0"/>
              <w:jc w:val="both"/>
              <w:rPr>
                <w:b/>
                <w:bCs/>
                <w:color w:val="000000"/>
                <w:sz w:val="22"/>
                <w:szCs w:val="27"/>
              </w:rPr>
            </w:pPr>
          </w:p>
        </w:tc>
        <w:tc>
          <w:tcPr>
            <w:tcW w:w="1234" w:type="pct"/>
          </w:tcPr>
          <w:p w:rsidR="00DE6990" w:rsidRPr="0051451B" w:rsidRDefault="00DE6990" w:rsidP="0090510C">
            <w:pPr>
              <w:pStyle w:val="NormalnyWeb"/>
              <w:spacing w:before="0" w:beforeAutospacing="0" w:after="0"/>
              <w:jc w:val="both"/>
              <w:rPr>
                <w:b/>
                <w:bCs/>
                <w:color w:val="000000"/>
                <w:sz w:val="22"/>
                <w:szCs w:val="27"/>
              </w:rPr>
            </w:pPr>
          </w:p>
        </w:tc>
        <w:tc>
          <w:tcPr>
            <w:tcW w:w="1317" w:type="pct"/>
          </w:tcPr>
          <w:p w:rsidR="00DE6990" w:rsidRPr="0051451B" w:rsidRDefault="00DE6990" w:rsidP="0090510C">
            <w:pPr>
              <w:pStyle w:val="NormalnyWeb"/>
              <w:spacing w:before="0" w:beforeAutospacing="0" w:after="0"/>
              <w:jc w:val="both"/>
              <w:rPr>
                <w:b/>
                <w:bCs/>
                <w:color w:val="000000"/>
                <w:sz w:val="22"/>
                <w:szCs w:val="27"/>
              </w:rPr>
            </w:pPr>
          </w:p>
        </w:tc>
      </w:tr>
      <w:tr w:rsidR="00DE6990" w:rsidRPr="0051451B" w:rsidTr="00DE6990">
        <w:tc>
          <w:tcPr>
            <w:tcW w:w="1214" w:type="pct"/>
          </w:tcPr>
          <w:p w:rsidR="00DE6990" w:rsidRPr="0051451B" w:rsidRDefault="00DE6990" w:rsidP="0090510C">
            <w:pPr>
              <w:pStyle w:val="NormalnyWeb"/>
              <w:spacing w:before="0" w:beforeAutospacing="0" w:after="0"/>
              <w:jc w:val="both"/>
              <w:rPr>
                <w:b/>
                <w:bCs/>
                <w:color w:val="000000"/>
                <w:sz w:val="22"/>
                <w:szCs w:val="27"/>
              </w:rPr>
            </w:pPr>
            <w:r w:rsidRPr="0051451B">
              <w:rPr>
                <w:b/>
                <w:bCs/>
                <w:color w:val="000000"/>
                <w:sz w:val="22"/>
                <w:szCs w:val="27"/>
              </w:rPr>
              <w:t>20.02.2019</w:t>
            </w:r>
            <w:proofErr w:type="gramStart"/>
            <w:r w:rsidRPr="0051451B">
              <w:rPr>
                <w:b/>
                <w:bCs/>
                <w:color w:val="000000"/>
                <w:sz w:val="22"/>
                <w:szCs w:val="27"/>
              </w:rPr>
              <w:t>r</w:t>
            </w:r>
            <w:proofErr w:type="gramEnd"/>
            <w:r w:rsidRPr="0051451B">
              <w:rPr>
                <w:b/>
                <w:bCs/>
                <w:color w:val="000000"/>
                <w:sz w:val="22"/>
                <w:szCs w:val="27"/>
              </w:rPr>
              <w:t>.</w:t>
            </w:r>
          </w:p>
        </w:tc>
        <w:tc>
          <w:tcPr>
            <w:tcW w:w="1235" w:type="pct"/>
          </w:tcPr>
          <w:p w:rsidR="00DE6990" w:rsidRPr="0051451B" w:rsidRDefault="00DE6990" w:rsidP="0090510C">
            <w:pPr>
              <w:pStyle w:val="NormalnyWeb"/>
              <w:spacing w:before="0" w:beforeAutospacing="0" w:after="0"/>
              <w:jc w:val="both"/>
              <w:rPr>
                <w:b/>
                <w:bCs/>
                <w:color w:val="000000"/>
                <w:sz w:val="22"/>
                <w:szCs w:val="27"/>
              </w:rPr>
            </w:pPr>
          </w:p>
        </w:tc>
        <w:tc>
          <w:tcPr>
            <w:tcW w:w="1234" w:type="pct"/>
          </w:tcPr>
          <w:p w:rsidR="00DE6990" w:rsidRPr="0051451B" w:rsidRDefault="00DE6990" w:rsidP="0090510C">
            <w:pPr>
              <w:pStyle w:val="NormalnyWeb"/>
              <w:spacing w:before="0" w:beforeAutospacing="0" w:after="0"/>
              <w:jc w:val="both"/>
              <w:rPr>
                <w:b/>
                <w:bCs/>
                <w:color w:val="000000"/>
                <w:sz w:val="22"/>
                <w:szCs w:val="27"/>
              </w:rPr>
            </w:pPr>
          </w:p>
        </w:tc>
        <w:tc>
          <w:tcPr>
            <w:tcW w:w="1317" w:type="pct"/>
          </w:tcPr>
          <w:p w:rsidR="00DE6990" w:rsidRPr="0051451B" w:rsidRDefault="00DE6990" w:rsidP="0090510C">
            <w:pPr>
              <w:pStyle w:val="NormalnyWeb"/>
              <w:spacing w:before="0" w:beforeAutospacing="0" w:after="0"/>
              <w:jc w:val="both"/>
              <w:rPr>
                <w:b/>
                <w:bCs/>
                <w:color w:val="000000"/>
                <w:sz w:val="22"/>
                <w:szCs w:val="27"/>
              </w:rPr>
            </w:pPr>
          </w:p>
        </w:tc>
      </w:tr>
      <w:tr w:rsidR="00DE6990" w:rsidRPr="0051451B" w:rsidTr="00DE6990">
        <w:tc>
          <w:tcPr>
            <w:tcW w:w="1214" w:type="pct"/>
          </w:tcPr>
          <w:p w:rsidR="00DE6990" w:rsidRPr="0051451B" w:rsidRDefault="00DE6990" w:rsidP="0090510C">
            <w:pPr>
              <w:pStyle w:val="NormalnyWeb"/>
              <w:spacing w:before="0" w:beforeAutospacing="0" w:after="0"/>
              <w:jc w:val="both"/>
              <w:rPr>
                <w:b/>
                <w:bCs/>
                <w:color w:val="000000"/>
                <w:sz w:val="22"/>
                <w:szCs w:val="27"/>
              </w:rPr>
            </w:pPr>
            <w:r w:rsidRPr="0051451B">
              <w:rPr>
                <w:b/>
                <w:bCs/>
                <w:color w:val="000000"/>
                <w:sz w:val="22"/>
                <w:szCs w:val="27"/>
              </w:rPr>
              <w:t>21.02.2019</w:t>
            </w:r>
            <w:proofErr w:type="gramStart"/>
            <w:r w:rsidRPr="0051451B">
              <w:rPr>
                <w:b/>
                <w:bCs/>
                <w:color w:val="000000"/>
                <w:sz w:val="22"/>
                <w:szCs w:val="27"/>
              </w:rPr>
              <w:t>r</w:t>
            </w:r>
            <w:proofErr w:type="gramEnd"/>
            <w:r w:rsidRPr="0051451B">
              <w:rPr>
                <w:b/>
                <w:bCs/>
                <w:color w:val="000000"/>
                <w:sz w:val="22"/>
                <w:szCs w:val="27"/>
              </w:rPr>
              <w:t>.</w:t>
            </w:r>
          </w:p>
        </w:tc>
        <w:tc>
          <w:tcPr>
            <w:tcW w:w="1235" w:type="pct"/>
          </w:tcPr>
          <w:p w:rsidR="00DE6990" w:rsidRPr="0051451B" w:rsidRDefault="00DE6990" w:rsidP="0090510C">
            <w:pPr>
              <w:pStyle w:val="NormalnyWeb"/>
              <w:spacing w:before="0" w:beforeAutospacing="0" w:after="0"/>
              <w:jc w:val="both"/>
              <w:rPr>
                <w:b/>
                <w:bCs/>
                <w:color w:val="000000"/>
                <w:sz w:val="22"/>
                <w:szCs w:val="27"/>
              </w:rPr>
            </w:pPr>
          </w:p>
        </w:tc>
        <w:tc>
          <w:tcPr>
            <w:tcW w:w="1234" w:type="pct"/>
          </w:tcPr>
          <w:p w:rsidR="00DE6990" w:rsidRPr="0051451B" w:rsidRDefault="00DE6990" w:rsidP="0090510C">
            <w:pPr>
              <w:pStyle w:val="NormalnyWeb"/>
              <w:spacing w:before="0" w:beforeAutospacing="0" w:after="0"/>
              <w:jc w:val="both"/>
              <w:rPr>
                <w:b/>
                <w:bCs/>
                <w:color w:val="000000"/>
                <w:sz w:val="22"/>
                <w:szCs w:val="27"/>
              </w:rPr>
            </w:pPr>
          </w:p>
        </w:tc>
        <w:tc>
          <w:tcPr>
            <w:tcW w:w="1317" w:type="pct"/>
          </w:tcPr>
          <w:p w:rsidR="00DE6990" w:rsidRPr="0051451B" w:rsidRDefault="00DE6990" w:rsidP="0090510C">
            <w:pPr>
              <w:pStyle w:val="NormalnyWeb"/>
              <w:spacing w:before="0" w:beforeAutospacing="0" w:after="0"/>
              <w:jc w:val="both"/>
              <w:rPr>
                <w:b/>
                <w:bCs/>
                <w:color w:val="000000"/>
                <w:sz w:val="22"/>
                <w:szCs w:val="27"/>
              </w:rPr>
            </w:pPr>
          </w:p>
        </w:tc>
      </w:tr>
      <w:tr w:rsidR="00DE6990" w:rsidRPr="0051451B" w:rsidTr="00DE6990">
        <w:tc>
          <w:tcPr>
            <w:tcW w:w="1214" w:type="pct"/>
          </w:tcPr>
          <w:p w:rsidR="00DE6990" w:rsidRPr="0051451B" w:rsidRDefault="00DE6990" w:rsidP="0090510C">
            <w:pPr>
              <w:pStyle w:val="NormalnyWeb"/>
              <w:spacing w:before="0" w:beforeAutospacing="0" w:after="0"/>
              <w:jc w:val="both"/>
              <w:rPr>
                <w:b/>
                <w:bCs/>
                <w:color w:val="000000"/>
                <w:sz w:val="22"/>
                <w:szCs w:val="27"/>
              </w:rPr>
            </w:pPr>
            <w:r w:rsidRPr="0051451B">
              <w:rPr>
                <w:b/>
                <w:bCs/>
                <w:color w:val="000000"/>
                <w:sz w:val="22"/>
                <w:szCs w:val="27"/>
              </w:rPr>
              <w:t>22.02.2019</w:t>
            </w:r>
            <w:proofErr w:type="gramStart"/>
            <w:r w:rsidRPr="0051451B">
              <w:rPr>
                <w:b/>
                <w:bCs/>
                <w:color w:val="000000"/>
                <w:sz w:val="22"/>
                <w:szCs w:val="27"/>
              </w:rPr>
              <w:t>r</w:t>
            </w:r>
            <w:proofErr w:type="gramEnd"/>
            <w:r w:rsidRPr="0051451B">
              <w:rPr>
                <w:b/>
                <w:bCs/>
                <w:color w:val="000000"/>
                <w:sz w:val="22"/>
                <w:szCs w:val="27"/>
              </w:rPr>
              <w:t>.</w:t>
            </w:r>
          </w:p>
        </w:tc>
        <w:tc>
          <w:tcPr>
            <w:tcW w:w="1235" w:type="pct"/>
          </w:tcPr>
          <w:p w:rsidR="00DE6990" w:rsidRPr="0051451B" w:rsidRDefault="00DE6990" w:rsidP="0090510C">
            <w:pPr>
              <w:pStyle w:val="NormalnyWeb"/>
              <w:spacing w:before="0" w:beforeAutospacing="0" w:after="0"/>
              <w:jc w:val="both"/>
              <w:rPr>
                <w:b/>
                <w:bCs/>
                <w:color w:val="000000"/>
                <w:sz w:val="22"/>
                <w:szCs w:val="27"/>
              </w:rPr>
            </w:pPr>
          </w:p>
        </w:tc>
        <w:tc>
          <w:tcPr>
            <w:tcW w:w="1234" w:type="pct"/>
          </w:tcPr>
          <w:p w:rsidR="00DE6990" w:rsidRPr="0051451B" w:rsidRDefault="00DE6990" w:rsidP="0090510C">
            <w:pPr>
              <w:pStyle w:val="NormalnyWeb"/>
              <w:spacing w:before="0" w:beforeAutospacing="0" w:after="0"/>
              <w:jc w:val="both"/>
              <w:rPr>
                <w:b/>
                <w:bCs/>
                <w:color w:val="000000"/>
                <w:sz w:val="22"/>
                <w:szCs w:val="27"/>
              </w:rPr>
            </w:pPr>
          </w:p>
        </w:tc>
        <w:tc>
          <w:tcPr>
            <w:tcW w:w="1317" w:type="pct"/>
          </w:tcPr>
          <w:p w:rsidR="00DE6990" w:rsidRPr="0051451B" w:rsidRDefault="00DE6990" w:rsidP="0090510C">
            <w:pPr>
              <w:pStyle w:val="NormalnyWeb"/>
              <w:spacing w:before="0" w:beforeAutospacing="0" w:after="0"/>
              <w:jc w:val="both"/>
              <w:rPr>
                <w:b/>
                <w:bCs/>
                <w:color w:val="000000"/>
                <w:sz w:val="22"/>
                <w:szCs w:val="27"/>
              </w:rPr>
            </w:pPr>
          </w:p>
        </w:tc>
      </w:tr>
      <w:tr w:rsidR="00DE6990" w:rsidRPr="0051451B" w:rsidTr="00DE6990">
        <w:tc>
          <w:tcPr>
            <w:tcW w:w="1214" w:type="pct"/>
          </w:tcPr>
          <w:p w:rsidR="00DE6990" w:rsidRPr="0051451B" w:rsidRDefault="00DE6990" w:rsidP="0090510C">
            <w:pPr>
              <w:pStyle w:val="NormalnyWeb"/>
              <w:spacing w:before="0" w:beforeAutospacing="0" w:after="0"/>
              <w:jc w:val="both"/>
              <w:rPr>
                <w:b/>
                <w:bCs/>
                <w:color w:val="000000"/>
                <w:sz w:val="22"/>
                <w:szCs w:val="27"/>
              </w:rPr>
            </w:pPr>
            <w:r w:rsidRPr="0051451B">
              <w:rPr>
                <w:b/>
                <w:bCs/>
                <w:color w:val="000000"/>
                <w:sz w:val="22"/>
                <w:szCs w:val="27"/>
              </w:rPr>
              <w:t>23.02.2019</w:t>
            </w:r>
            <w:proofErr w:type="gramStart"/>
            <w:r w:rsidRPr="0051451B">
              <w:rPr>
                <w:b/>
                <w:bCs/>
                <w:color w:val="000000"/>
                <w:sz w:val="22"/>
                <w:szCs w:val="27"/>
              </w:rPr>
              <w:t>r</w:t>
            </w:r>
            <w:proofErr w:type="gramEnd"/>
            <w:r w:rsidRPr="0051451B">
              <w:rPr>
                <w:b/>
                <w:bCs/>
                <w:color w:val="000000"/>
                <w:sz w:val="22"/>
                <w:szCs w:val="27"/>
              </w:rPr>
              <w:t>.</w:t>
            </w:r>
          </w:p>
        </w:tc>
        <w:tc>
          <w:tcPr>
            <w:tcW w:w="1235" w:type="pct"/>
          </w:tcPr>
          <w:p w:rsidR="00DE6990" w:rsidRPr="0051451B" w:rsidRDefault="00DE6990" w:rsidP="0090510C">
            <w:pPr>
              <w:pStyle w:val="NormalnyWeb"/>
              <w:spacing w:before="0" w:beforeAutospacing="0" w:after="0"/>
              <w:jc w:val="both"/>
              <w:rPr>
                <w:b/>
                <w:bCs/>
                <w:color w:val="000000"/>
                <w:sz w:val="22"/>
                <w:szCs w:val="27"/>
              </w:rPr>
            </w:pPr>
          </w:p>
        </w:tc>
        <w:tc>
          <w:tcPr>
            <w:tcW w:w="1234" w:type="pct"/>
          </w:tcPr>
          <w:p w:rsidR="00DE6990" w:rsidRPr="0051451B" w:rsidRDefault="00DE6990" w:rsidP="0090510C">
            <w:pPr>
              <w:pStyle w:val="NormalnyWeb"/>
              <w:spacing w:before="0" w:beforeAutospacing="0" w:after="0"/>
              <w:jc w:val="both"/>
              <w:rPr>
                <w:b/>
                <w:bCs/>
                <w:color w:val="000000"/>
                <w:sz w:val="22"/>
                <w:szCs w:val="27"/>
              </w:rPr>
            </w:pPr>
          </w:p>
        </w:tc>
        <w:tc>
          <w:tcPr>
            <w:tcW w:w="1317" w:type="pct"/>
          </w:tcPr>
          <w:p w:rsidR="00DE6990" w:rsidRPr="0051451B" w:rsidRDefault="00DE6990" w:rsidP="0090510C">
            <w:pPr>
              <w:pStyle w:val="NormalnyWeb"/>
              <w:spacing w:before="0" w:beforeAutospacing="0" w:after="0"/>
              <w:jc w:val="both"/>
              <w:rPr>
                <w:b/>
                <w:bCs/>
                <w:color w:val="000000"/>
                <w:sz w:val="22"/>
                <w:szCs w:val="27"/>
              </w:rPr>
            </w:pPr>
          </w:p>
        </w:tc>
      </w:tr>
      <w:tr w:rsidR="00DE6990" w:rsidRPr="0051451B" w:rsidTr="00DE6990">
        <w:tc>
          <w:tcPr>
            <w:tcW w:w="1214" w:type="pct"/>
          </w:tcPr>
          <w:p w:rsidR="00DE6990" w:rsidRPr="0051451B" w:rsidRDefault="00DE6990" w:rsidP="0090510C">
            <w:pPr>
              <w:pStyle w:val="NormalnyWeb"/>
              <w:spacing w:before="0" w:beforeAutospacing="0" w:after="0"/>
              <w:jc w:val="both"/>
              <w:rPr>
                <w:b/>
                <w:bCs/>
                <w:color w:val="000000"/>
                <w:sz w:val="22"/>
                <w:szCs w:val="27"/>
              </w:rPr>
            </w:pPr>
            <w:r w:rsidRPr="0051451B">
              <w:rPr>
                <w:b/>
                <w:bCs/>
                <w:color w:val="000000"/>
                <w:sz w:val="22"/>
                <w:szCs w:val="27"/>
              </w:rPr>
              <w:t>24.02.2019</w:t>
            </w:r>
            <w:proofErr w:type="gramStart"/>
            <w:r w:rsidRPr="0051451B">
              <w:rPr>
                <w:b/>
                <w:bCs/>
                <w:color w:val="000000"/>
                <w:sz w:val="22"/>
                <w:szCs w:val="27"/>
              </w:rPr>
              <w:t>r</w:t>
            </w:r>
            <w:proofErr w:type="gramEnd"/>
            <w:r w:rsidRPr="0051451B">
              <w:rPr>
                <w:b/>
                <w:bCs/>
                <w:color w:val="000000"/>
                <w:sz w:val="22"/>
                <w:szCs w:val="27"/>
              </w:rPr>
              <w:t>.</w:t>
            </w:r>
          </w:p>
        </w:tc>
        <w:tc>
          <w:tcPr>
            <w:tcW w:w="1235" w:type="pct"/>
          </w:tcPr>
          <w:p w:rsidR="00DE6990" w:rsidRPr="0051451B" w:rsidRDefault="00DE6990" w:rsidP="0090510C">
            <w:pPr>
              <w:pStyle w:val="NormalnyWeb"/>
              <w:spacing w:before="0" w:beforeAutospacing="0" w:after="0"/>
              <w:jc w:val="both"/>
              <w:rPr>
                <w:b/>
                <w:bCs/>
                <w:color w:val="000000"/>
                <w:sz w:val="22"/>
                <w:szCs w:val="27"/>
              </w:rPr>
            </w:pPr>
          </w:p>
        </w:tc>
        <w:tc>
          <w:tcPr>
            <w:tcW w:w="1234" w:type="pct"/>
          </w:tcPr>
          <w:p w:rsidR="00DE6990" w:rsidRPr="0051451B" w:rsidRDefault="00DE6990" w:rsidP="0090510C">
            <w:pPr>
              <w:pStyle w:val="NormalnyWeb"/>
              <w:spacing w:before="0" w:beforeAutospacing="0" w:after="0"/>
              <w:jc w:val="both"/>
              <w:rPr>
                <w:b/>
                <w:bCs/>
                <w:color w:val="000000"/>
                <w:sz w:val="22"/>
                <w:szCs w:val="27"/>
              </w:rPr>
            </w:pPr>
          </w:p>
        </w:tc>
        <w:tc>
          <w:tcPr>
            <w:tcW w:w="1317" w:type="pct"/>
          </w:tcPr>
          <w:p w:rsidR="00DE6990" w:rsidRPr="0051451B" w:rsidRDefault="00DE6990" w:rsidP="0090510C">
            <w:pPr>
              <w:pStyle w:val="NormalnyWeb"/>
              <w:spacing w:before="0" w:beforeAutospacing="0" w:after="0"/>
              <w:jc w:val="both"/>
              <w:rPr>
                <w:b/>
                <w:bCs/>
                <w:color w:val="000000"/>
                <w:sz w:val="22"/>
                <w:szCs w:val="27"/>
              </w:rPr>
            </w:pPr>
          </w:p>
        </w:tc>
      </w:tr>
      <w:tr w:rsidR="00DE6990" w:rsidRPr="0051451B" w:rsidTr="004E2683">
        <w:tc>
          <w:tcPr>
            <w:tcW w:w="1214" w:type="pct"/>
            <w:shd w:val="clear" w:color="auto" w:fill="D9D9D9" w:themeFill="background1" w:themeFillShade="D9"/>
          </w:tcPr>
          <w:p w:rsidR="00DE6990" w:rsidRPr="0051451B" w:rsidRDefault="00DE6990" w:rsidP="0090510C">
            <w:pPr>
              <w:pStyle w:val="NormalnyWeb"/>
              <w:spacing w:before="0" w:beforeAutospacing="0" w:after="0"/>
              <w:jc w:val="both"/>
              <w:rPr>
                <w:b/>
                <w:bCs/>
                <w:color w:val="000000"/>
                <w:sz w:val="22"/>
                <w:szCs w:val="27"/>
              </w:rPr>
            </w:pPr>
            <w:r w:rsidRPr="0051451B">
              <w:rPr>
                <w:b/>
                <w:bCs/>
                <w:color w:val="000000"/>
                <w:sz w:val="22"/>
                <w:szCs w:val="27"/>
              </w:rPr>
              <w:t>Średnia cen</w:t>
            </w:r>
            <w:r w:rsidR="004E2683">
              <w:rPr>
                <w:b/>
                <w:bCs/>
                <w:color w:val="000000"/>
                <w:sz w:val="22"/>
                <w:szCs w:val="27"/>
              </w:rPr>
              <w:t>a</w:t>
            </w:r>
            <w:r w:rsidRPr="0051451B">
              <w:rPr>
                <w:b/>
                <w:bCs/>
                <w:color w:val="000000"/>
                <w:sz w:val="22"/>
                <w:szCs w:val="27"/>
              </w:rPr>
              <w:t xml:space="preserve"> </w:t>
            </w:r>
            <w:r w:rsidR="004E2683">
              <w:rPr>
                <w:b/>
                <w:bCs/>
                <w:color w:val="000000"/>
                <w:sz w:val="22"/>
                <w:szCs w:val="27"/>
              </w:rPr>
              <w:t>brutto</w:t>
            </w:r>
          </w:p>
        </w:tc>
        <w:tc>
          <w:tcPr>
            <w:tcW w:w="1235" w:type="pct"/>
            <w:shd w:val="clear" w:color="auto" w:fill="D9D9D9" w:themeFill="background1" w:themeFillShade="D9"/>
          </w:tcPr>
          <w:p w:rsidR="00DE6990" w:rsidRPr="0051451B" w:rsidRDefault="00DE6990" w:rsidP="0090510C">
            <w:pPr>
              <w:pStyle w:val="NormalnyWeb"/>
              <w:spacing w:before="0" w:beforeAutospacing="0" w:after="0"/>
              <w:jc w:val="both"/>
              <w:rPr>
                <w:b/>
                <w:bCs/>
                <w:color w:val="000000"/>
                <w:sz w:val="22"/>
                <w:szCs w:val="27"/>
              </w:rPr>
            </w:pPr>
          </w:p>
        </w:tc>
        <w:tc>
          <w:tcPr>
            <w:tcW w:w="1234" w:type="pct"/>
            <w:shd w:val="clear" w:color="auto" w:fill="D9D9D9" w:themeFill="background1" w:themeFillShade="D9"/>
          </w:tcPr>
          <w:p w:rsidR="00DE6990" w:rsidRPr="0051451B" w:rsidRDefault="00DE6990" w:rsidP="0090510C">
            <w:pPr>
              <w:pStyle w:val="NormalnyWeb"/>
              <w:spacing w:before="0" w:beforeAutospacing="0" w:after="0"/>
              <w:jc w:val="both"/>
              <w:rPr>
                <w:b/>
                <w:bCs/>
                <w:color w:val="000000"/>
                <w:sz w:val="22"/>
                <w:szCs w:val="27"/>
              </w:rPr>
            </w:pPr>
          </w:p>
        </w:tc>
        <w:tc>
          <w:tcPr>
            <w:tcW w:w="1317" w:type="pct"/>
            <w:shd w:val="clear" w:color="auto" w:fill="D9D9D9" w:themeFill="background1" w:themeFillShade="D9"/>
          </w:tcPr>
          <w:p w:rsidR="00DE6990" w:rsidRPr="0051451B" w:rsidRDefault="00DE6990" w:rsidP="0090510C">
            <w:pPr>
              <w:pStyle w:val="NormalnyWeb"/>
              <w:spacing w:before="0" w:beforeAutospacing="0" w:after="0"/>
              <w:jc w:val="both"/>
              <w:rPr>
                <w:b/>
                <w:bCs/>
                <w:color w:val="000000"/>
                <w:sz w:val="22"/>
                <w:szCs w:val="27"/>
              </w:rPr>
            </w:pPr>
          </w:p>
        </w:tc>
      </w:tr>
    </w:tbl>
    <w:p w:rsidR="00E86B33" w:rsidRDefault="00E86B33" w:rsidP="00E86B33">
      <w:pPr>
        <w:spacing w:after="0" w:line="240" w:lineRule="auto"/>
        <w:jc w:val="right"/>
        <w:rPr>
          <w:rFonts w:ascii="Times New Roman" w:eastAsia="Times New Roman" w:hAnsi="Times New Roman" w:cs="Times New Roman"/>
          <w:sz w:val="24"/>
          <w:szCs w:val="24"/>
          <w:lang w:eastAsia="pl-PL"/>
        </w:rPr>
      </w:pPr>
    </w:p>
    <w:tbl>
      <w:tblPr>
        <w:tblStyle w:val="Tabela-Siatka"/>
        <w:tblW w:w="5398" w:type="pct"/>
        <w:jc w:val="center"/>
        <w:tblInd w:w="-1185" w:type="dxa"/>
        <w:tblLook w:val="04A0"/>
      </w:tblPr>
      <w:tblGrid>
        <w:gridCol w:w="516"/>
        <w:gridCol w:w="1909"/>
        <w:gridCol w:w="876"/>
        <w:gridCol w:w="1209"/>
        <w:gridCol w:w="1247"/>
        <w:gridCol w:w="816"/>
        <w:gridCol w:w="991"/>
        <w:gridCol w:w="1091"/>
        <w:gridCol w:w="1372"/>
      </w:tblGrid>
      <w:tr w:rsidR="004E2683" w:rsidRPr="00E86B33" w:rsidTr="004E2683">
        <w:trPr>
          <w:trHeight w:val="269"/>
          <w:jc w:val="center"/>
        </w:trPr>
        <w:tc>
          <w:tcPr>
            <w:tcW w:w="257" w:type="pct"/>
            <w:noWrap/>
            <w:hideMark/>
          </w:tcPr>
          <w:p w:rsidR="005567F1" w:rsidRPr="0051451B" w:rsidRDefault="005567F1" w:rsidP="00E86B33">
            <w:pPr>
              <w:rPr>
                <w:rFonts w:ascii="Times New Roman" w:eastAsia="Times New Roman" w:hAnsi="Times New Roman" w:cs="Times New Roman"/>
                <w:color w:val="000000"/>
                <w:lang w:eastAsia="pl-PL"/>
              </w:rPr>
            </w:pPr>
            <w:r w:rsidRPr="0051451B">
              <w:rPr>
                <w:rFonts w:ascii="Times New Roman" w:eastAsia="Times New Roman" w:hAnsi="Times New Roman" w:cs="Times New Roman"/>
                <w:color w:val="000000"/>
                <w:lang w:eastAsia="pl-PL"/>
              </w:rPr>
              <w:t>Lp.</w:t>
            </w:r>
          </w:p>
        </w:tc>
        <w:tc>
          <w:tcPr>
            <w:tcW w:w="952" w:type="pct"/>
            <w:hideMark/>
          </w:tcPr>
          <w:p w:rsidR="005567F1" w:rsidRPr="0051451B" w:rsidRDefault="005567F1" w:rsidP="00E86B33">
            <w:pPr>
              <w:rPr>
                <w:rFonts w:ascii="Times New Roman" w:eastAsia="Times New Roman" w:hAnsi="Times New Roman" w:cs="Times New Roman"/>
                <w:color w:val="000000"/>
                <w:lang w:eastAsia="pl-PL"/>
              </w:rPr>
            </w:pPr>
            <w:r w:rsidRPr="0051451B">
              <w:rPr>
                <w:rFonts w:ascii="Times New Roman" w:eastAsia="Times New Roman" w:hAnsi="Times New Roman" w:cs="Times New Roman"/>
                <w:color w:val="000000"/>
                <w:lang w:eastAsia="pl-PL"/>
              </w:rPr>
              <w:t xml:space="preserve">Przedmiot </w:t>
            </w:r>
            <w:proofErr w:type="gramStart"/>
            <w:r w:rsidRPr="0051451B">
              <w:rPr>
                <w:rFonts w:ascii="Times New Roman" w:eastAsia="Times New Roman" w:hAnsi="Times New Roman" w:cs="Times New Roman"/>
                <w:color w:val="000000"/>
                <w:lang w:eastAsia="pl-PL"/>
              </w:rPr>
              <w:t>zamówienia                  P</w:t>
            </w:r>
            <w:proofErr w:type="gramEnd"/>
            <w:r w:rsidRPr="0051451B">
              <w:rPr>
                <w:rFonts w:ascii="Times New Roman" w:eastAsia="Times New Roman" w:hAnsi="Times New Roman" w:cs="Times New Roman"/>
                <w:color w:val="000000"/>
                <w:lang w:eastAsia="pl-PL"/>
              </w:rPr>
              <w:t xml:space="preserve"> A L I W A</w:t>
            </w:r>
          </w:p>
        </w:tc>
        <w:tc>
          <w:tcPr>
            <w:tcW w:w="437" w:type="pct"/>
            <w:shd w:val="clear" w:color="auto" w:fill="auto"/>
            <w:hideMark/>
          </w:tcPr>
          <w:p w:rsidR="005567F1" w:rsidRPr="0051451B" w:rsidRDefault="005567F1" w:rsidP="0051451B">
            <w:pPr>
              <w:rPr>
                <w:rFonts w:ascii="Times New Roman" w:eastAsia="Times New Roman" w:hAnsi="Times New Roman" w:cs="Times New Roman"/>
                <w:color w:val="000000"/>
                <w:lang w:eastAsia="pl-PL"/>
              </w:rPr>
            </w:pPr>
            <w:r w:rsidRPr="0051451B">
              <w:rPr>
                <w:rFonts w:ascii="Times New Roman" w:eastAsia="Times New Roman" w:hAnsi="Times New Roman" w:cs="Times New Roman"/>
                <w:color w:val="000000"/>
                <w:lang w:eastAsia="pl-PL"/>
              </w:rPr>
              <w:t xml:space="preserve">Ilość litrów/ </w:t>
            </w:r>
            <w:r w:rsidR="0051451B">
              <w:rPr>
                <w:rFonts w:ascii="Times New Roman" w:eastAsia="Times New Roman" w:hAnsi="Times New Roman" w:cs="Times New Roman"/>
                <w:color w:val="000000"/>
                <w:lang w:eastAsia="pl-PL"/>
              </w:rPr>
              <w:t>2 lata</w:t>
            </w:r>
          </w:p>
        </w:tc>
        <w:tc>
          <w:tcPr>
            <w:tcW w:w="603" w:type="pct"/>
          </w:tcPr>
          <w:p w:rsidR="005567F1" w:rsidRPr="0051451B" w:rsidRDefault="00DE6990" w:rsidP="004E2683">
            <w:pPr>
              <w:rPr>
                <w:rFonts w:ascii="Times New Roman" w:eastAsia="Times New Roman" w:hAnsi="Times New Roman" w:cs="Times New Roman"/>
                <w:color w:val="000000"/>
                <w:lang w:eastAsia="pl-PL"/>
              </w:rPr>
            </w:pPr>
            <w:r w:rsidRPr="004E2683">
              <w:rPr>
                <w:rFonts w:ascii="Times New Roman" w:eastAsia="Times New Roman" w:hAnsi="Times New Roman" w:cs="Times New Roman"/>
                <w:b/>
                <w:color w:val="000000"/>
                <w:lang w:eastAsia="pl-PL"/>
              </w:rPr>
              <w:t xml:space="preserve">Średnia </w:t>
            </w:r>
            <w:r w:rsidR="004E2683" w:rsidRPr="004E2683">
              <w:rPr>
                <w:rFonts w:ascii="Times New Roman" w:eastAsia="Times New Roman" w:hAnsi="Times New Roman" w:cs="Times New Roman"/>
                <w:b/>
                <w:color w:val="000000"/>
                <w:lang w:eastAsia="pl-PL"/>
              </w:rPr>
              <w:t>cena</w:t>
            </w:r>
            <w:r w:rsidR="004E2683">
              <w:rPr>
                <w:rFonts w:ascii="Times New Roman" w:eastAsia="Times New Roman" w:hAnsi="Times New Roman" w:cs="Times New Roman"/>
                <w:color w:val="000000"/>
                <w:lang w:eastAsia="pl-PL"/>
              </w:rPr>
              <w:t xml:space="preserve"> </w:t>
            </w:r>
            <w:r w:rsidR="005567F1" w:rsidRPr="0051451B">
              <w:rPr>
                <w:rFonts w:ascii="Times New Roman" w:eastAsia="Times New Roman" w:hAnsi="Times New Roman" w:cs="Times New Roman"/>
                <w:color w:val="000000"/>
                <w:lang w:eastAsia="pl-PL"/>
              </w:rPr>
              <w:t>jedn. netto za 1 litr wg</w:t>
            </w:r>
            <w:r w:rsidRPr="0051451B">
              <w:rPr>
                <w:rFonts w:ascii="Times New Roman" w:eastAsia="Times New Roman" w:hAnsi="Times New Roman" w:cs="Times New Roman"/>
                <w:color w:val="000000"/>
                <w:lang w:eastAsia="pl-PL"/>
              </w:rPr>
              <w:t xml:space="preserve"> tabeli nr 1 </w:t>
            </w:r>
            <w:r w:rsidR="005567F1" w:rsidRPr="0051451B">
              <w:rPr>
                <w:rFonts w:ascii="Times New Roman" w:eastAsia="Times New Roman" w:hAnsi="Times New Roman" w:cs="Times New Roman"/>
                <w:color w:val="000000"/>
                <w:lang w:eastAsia="pl-PL"/>
              </w:rPr>
              <w:t xml:space="preserve"> </w:t>
            </w:r>
          </w:p>
        </w:tc>
        <w:tc>
          <w:tcPr>
            <w:tcW w:w="622" w:type="pct"/>
            <w:hideMark/>
          </w:tcPr>
          <w:p w:rsidR="005567F1" w:rsidRPr="0051451B" w:rsidRDefault="004E2683" w:rsidP="005567F1">
            <w:pPr>
              <w:rPr>
                <w:rFonts w:ascii="Times New Roman" w:eastAsia="Times New Roman" w:hAnsi="Times New Roman" w:cs="Times New Roman"/>
                <w:color w:val="000000"/>
                <w:lang w:eastAsia="pl-PL"/>
              </w:rPr>
            </w:pPr>
            <w:r w:rsidRPr="004E2683">
              <w:rPr>
                <w:rFonts w:ascii="Times New Roman" w:eastAsia="Times New Roman" w:hAnsi="Times New Roman" w:cs="Times New Roman"/>
                <w:b/>
                <w:color w:val="000000"/>
                <w:lang w:eastAsia="pl-PL"/>
              </w:rPr>
              <w:t>Średnia cena</w:t>
            </w:r>
            <w:r>
              <w:rPr>
                <w:rFonts w:ascii="Times New Roman" w:eastAsia="Times New Roman" w:hAnsi="Times New Roman" w:cs="Times New Roman"/>
                <w:color w:val="000000"/>
                <w:lang w:eastAsia="pl-PL"/>
              </w:rPr>
              <w:t xml:space="preserve"> </w:t>
            </w:r>
            <w:r w:rsidR="005567F1" w:rsidRPr="0051451B">
              <w:rPr>
                <w:rFonts w:ascii="Times New Roman" w:eastAsia="Times New Roman" w:hAnsi="Times New Roman" w:cs="Times New Roman"/>
                <w:color w:val="000000"/>
                <w:lang w:eastAsia="pl-PL"/>
              </w:rPr>
              <w:t>jedn. brutto za 1 litr wg</w:t>
            </w:r>
            <w:r w:rsidR="00DE6990" w:rsidRPr="0051451B">
              <w:rPr>
                <w:rFonts w:ascii="Times New Roman" w:eastAsia="Times New Roman" w:hAnsi="Times New Roman" w:cs="Times New Roman"/>
                <w:color w:val="000000"/>
                <w:lang w:eastAsia="pl-PL"/>
              </w:rPr>
              <w:t xml:space="preserve"> tabeli nr 2 </w:t>
            </w:r>
            <w:r w:rsidR="005567F1" w:rsidRPr="0051451B">
              <w:rPr>
                <w:rFonts w:ascii="Times New Roman" w:eastAsia="Times New Roman" w:hAnsi="Times New Roman" w:cs="Times New Roman"/>
                <w:color w:val="000000"/>
                <w:lang w:eastAsia="pl-PL"/>
              </w:rPr>
              <w:t xml:space="preserve"> </w:t>
            </w:r>
          </w:p>
        </w:tc>
        <w:tc>
          <w:tcPr>
            <w:tcW w:w="406" w:type="pct"/>
          </w:tcPr>
          <w:p w:rsidR="005567F1" w:rsidRPr="0051451B" w:rsidRDefault="005567F1" w:rsidP="00E86B33">
            <w:pPr>
              <w:rPr>
                <w:rFonts w:ascii="Times New Roman" w:eastAsia="Times New Roman" w:hAnsi="Times New Roman" w:cs="Times New Roman"/>
                <w:color w:val="000000"/>
                <w:lang w:eastAsia="pl-PL"/>
              </w:rPr>
            </w:pPr>
            <w:r w:rsidRPr="0051451B">
              <w:rPr>
                <w:rFonts w:ascii="Times New Roman" w:eastAsia="Times New Roman" w:hAnsi="Times New Roman" w:cs="Times New Roman"/>
                <w:color w:val="000000"/>
                <w:lang w:eastAsia="pl-PL"/>
              </w:rPr>
              <w:t>Rabat [%]</w:t>
            </w:r>
          </w:p>
        </w:tc>
        <w:tc>
          <w:tcPr>
            <w:tcW w:w="494" w:type="pct"/>
            <w:hideMark/>
          </w:tcPr>
          <w:p w:rsidR="00B74143" w:rsidRPr="0051451B" w:rsidRDefault="005567F1" w:rsidP="00E86B33">
            <w:pPr>
              <w:rPr>
                <w:rFonts w:ascii="Times New Roman" w:eastAsia="Times New Roman" w:hAnsi="Times New Roman" w:cs="Times New Roman"/>
                <w:color w:val="000000"/>
                <w:lang w:eastAsia="pl-PL"/>
              </w:rPr>
            </w:pPr>
            <w:proofErr w:type="gramStart"/>
            <w:r w:rsidRPr="0051451B">
              <w:rPr>
                <w:rFonts w:ascii="Times New Roman" w:eastAsia="Times New Roman" w:hAnsi="Times New Roman" w:cs="Times New Roman"/>
                <w:color w:val="000000"/>
                <w:lang w:eastAsia="pl-PL"/>
              </w:rPr>
              <w:t>Wartość  netto</w:t>
            </w:r>
            <w:proofErr w:type="gramEnd"/>
            <w:r w:rsidRPr="0051451B">
              <w:rPr>
                <w:rFonts w:ascii="Times New Roman" w:eastAsia="Times New Roman" w:hAnsi="Times New Roman" w:cs="Times New Roman"/>
                <w:color w:val="000000"/>
                <w:lang w:eastAsia="pl-PL"/>
              </w:rPr>
              <w:t xml:space="preserve">/ </w:t>
            </w:r>
            <w:r w:rsidR="0051451B">
              <w:rPr>
                <w:rFonts w:ascii="Times New Roman" w:eastAsia="Times New Roman" w:hAnsi="Times New Roman" w:cs="Times New Roman"/>
                <w:color w:val="000000"/>
                <w:lang w:eastAsia="pl-PL"/>
              </w:rPr>
              <w:t>2 lata</w:t>
            </w:r>
          </w:p>
          <w:p w:rsidR="00B74143" w:rsidRPr="0051451B" w:rsidRDefault="00313B37" w:rsidP="00313B37">
            <w:pPr>
              <w:rPr>
                <w:rFonts w:ascii="Times New Roman" w:eastAsia="Times New Roman" w:hAnsi="Times New Roman" w:cs="Times New Roman"/>
                <w:color w:val="000000"/>
                <w:lang w:eastAsia="pl-PL"/>
              </w:rPr>
            </w:pPr>
            <w:proofErr w:type="gramStart"/>
            <w:r w:rsidRPr="0051451B">
              <w:rPr>
                <w:rFonts w:ascii="Times New Roman" w:eastAsia="Times New Roman" w:hAnsi="Times New Roman" w:cs="Times New Roman"/>
                <w:color w:val="000000"/>
                <w:lang w:eastAsia="pl-PL"/>
              </w:rPr>
              <w:t>z</w:t>
            </w:r>
            <w:proofErr w:type="gramEnd"/>
            <w:r w:rsidR="00B74143" w:rsidRPr="0051451B">
              <w:rPr>
                <w:rFonts w:ascii="Times New Roman" w:eastAsia="Times New Roman" w:hAnsi="Times New Roman" w:cs="Times New Roman"/>
                <w:color w:val="000000"/>
                <w:lang w:eastAsia="pl-PL"/>
              </w:rPr>
              <w:t xml:space="preserve"> rabatem </w:t>
            </w:r>
          </w:p>
        </w:tc>
        <w:tc>
          <w:tcPr>
            <w:tcW w:w="544" w:type="pct"/>
            <w:hideMark/>
          </w:tcPr>
          <w:p w:rsidR="00B74143" w:rsidRPr="0051451B" w:rsidRDefault="005567F1" w:rsidP="00E86B33">
            <w:pPr>
              <w:rPr>
                <w:rFonts w:ascii="Times New Roman" w:eastAsia="Times New Roman" w:hAnsi="Times New Roman" w:cs="Times New Roman"/>
                <w:color w:val="000000"/>
                <w:lang w:eastAsia="pl-PL"/>
              </w:rPr>
            </w:pPr>
            <w:proofErr w:type="gramStart"/>
            <w:r w:rsidRPr="0051451B">
              <w:rPr>
                <w:rFonts w:ascii="Times New Roman" w:eastAsia="Times New Roman" w:hAnsi="Times New Roman" w:cs="Times New Roman"/>
                <w:color w:val="000000"/>
                <w:lang w:eastAsia="pl-PL"/>
              </w:rPr>
              <w:t>Wartość  brutto</w:t>
            </w:r>
            <w:proofErr w:type="gramEnd"/>
            <w:r w:rsidRPr="0051451B">
              <w:rPr>
                <w:rFonts w:ascii="Times New Roman" w:eastAsia="Times New Roman" w:hAnsi="Times New Roman" w:cs="Times New Roman"/>
                <w:color w:val="000000"/>
                <w:lang w:eastAsia="pl-PL"/>
              </w:rPr>
              <w:t xml:space="preserve"> / </w:t>
            </w:r>
            <w:r w:rsidR="0051451B">
              <w:rPr>
                <w:rFonts w:ascii="Times New Roman" w:eastAsia="Times New Roman" w:hAnsi="Times New Roman" w:cs="Times New Roman"/>
                <w:color w:val="000000"/>
                <w:lang w:eastAsia="pl-PL"/>
              </w:rPr>
              <w:t>2 lata</w:t>
            </w:r>
          </w:p>
          <w:p w:rsidR="00B74143" w:rsidRPr="0051451B" w:rsidRDefault="00313B37" w:rsidP="00313B37">
            <w:pPr>
              <w:rPr>
                <w:rFonts w:ascii="Times New Roman" w:eastAsia="Times New Roman" w:hAnsi="Times New Roman" w:cs="Times New Roman"/>
                <w:color w:val="000000"/>
                <w:lang w:eastAsia="pl-PL"/>
              </w:rPr>
            </w:pPr>
            <w:proofErr w:type="gramStart"/>
            <w:r w:rsidRPr="0051451B">
              <w:rPr>
                <w:rFonts w:ascii="Times New Roman" w:eastAsia="Times New Roman" w:hAnsi="Times New Roman" w:cs="Times New Roman"/>
                <w:color w:val="000000"/>
                <w:lang w:eastAsia="pl-PL"/>
              </w:rPr>
              <w:t>z</w:t>
            </w:r>
            <w:proofErr w:type="gramEnd"/>
            <w:r w:rsidR="00B74143" w:rsidRPr="0051451B">
              <w:rPr>
                <w:rFonts w:ascii="Times New Roman" w:eastAsia="Times New Roman" w:hAnsi="Times New Roman" w:cs="Times New Roman"/>
                <w:color w:val="000000"/>
                <w:lang w:eastAsia="pl-PL"/>
              </w:rPr>
              <w:t xml:space="preserve"> rabatem </w:t>
            </w:r>
          </w:p>
        </w:tc>
        <w:tc>
          <w:tcPr>
            <w:tcW w:w="684" w:type="pct"/>
            <w:noWrap/>
            <w:hideMark/>
          </w:tcPr>
          <w:p w:rsidR="005567F1" w:rsidRPr="00313B37" w:rsidRDefault="005567F1" w:rsidP="00E86B33">
            <w:pPr>
              <w:rPr>
                <w:rFonts w:ascii="Times New Roman" w:eastAsia="Times New Roman" w:hAnsi="Times New Roman" w:cs="Times New Roman"/>
                <w:color w:val="000000"/>
                <w:szCs w:val="24"/>
                <w:lang w:eastAsia="pl-PL"/>
              </w:rPr>
            </w:pPr>
            <w:r w:rsidRPr="00313B37">
              <w:rPr>
                <w:rFonts w:ascii="Times New Roman" w:eastAsia="Times New Roman" w:hAnsi="Times New Roman" w:cs="Times New Roman"/>
                <w:color w:val="000000"/>
                <w:szCs w:val="24"/>
                <w:lang w:eastAsia="pl-PL"/>
              </w:rPr>
              <w:t>Stawka VAT</w:t>
            </w:r>
          </w:p>
          <w:p w:rsidR="005567F1" w:rsidRPr="00313B37" w:rsidRDefault="005567F1" w:rsidP="00E86B33">
            <w:pPr>
              <w:rPr>
                <w:rFonts w:ascii="Times New Roman" w:eastAsia="Times New Roman" w:hAnsi="Times New Roman" w:cs="Times New Roman"/>
                <w:color w:val="000000"/>
                <w:szCs w:val="24"/>
                <w:lang w:eastAsia="pl-PL"/>
              </w:rPr>
            </w:pPr>
            <w:r w:rsidRPr="00313B37">
              <w:rPr>
                <w:rFonts w:ascii="Times New Roman" w:eastAsia="Times New Roman" w:hAnsi="Times New Roman" w:cs="Times New Roman"/>
                <w:color w:val="000000"/>
                <w:szCs w:val="24"/>
                <w:lang w:eastAsia="pl-PL"/>
              </w:rPr>
              <w:t>[%]</w:t>
            </w:r>
          </w:p>
        </w:tc>
      </w:tr>
      <w:tr w:rsidR="004E2683" w:rsidRPr="00E86B33" w:rsidTr="004E2683">
        <w:trPr>
          <w:trHeight w:val="315"/>
          <w:jc w:val="center"/>
        </w:trPr>
        <w:tc>
          <w:tcPr>
            <w:tcW w:w="257" w:type="pct"/>
            <w:noWrap/>
            <w:hideMark/>
          </w:tcPr>
          <w:p w:rsidR="005567F1" w:rsidRPr="0051451B" w:rsidRDefault="005567F1" w:rsidP="00E86B33">
            <w:pPr>
              <w:jc w:val="right"/>
              <w:rPr>
                <w:rFonts w:ascii="Times New Roman" w:eastAsia="Times New Roman" w:hAnsi="Times New Roman" w:cs="Times New Roman"/>
                <w:color w:val="000000"/>
                <w:lang w:eastAsia="pl-PL"/>
              </w:rPr>
            </w:pPr>
            <w:r w:rsidRPr="0051451B">
              <w:rPr>
                <w:rFonts w:ascii="Times New Roman" w:eastAsia="Times New Roman" w:hAnsi="Times New Roman" w:cs="Times New Roman"/>
                <w:color w:val="000000"/>
                <w:lang w:eastAsia="pl-PL"/>
              </w:rPr>
              <w:t>1</w:t>
            </w:r>
          </w:p>
        </w:tc>
        <w:tc>
          <w:tcPr>
            <w:tcW w:w="952" w:type="pct"/>
            <w:hideMark/>
          </w:tcPr>
          <w:p w:rsidR="005567F1" w:rsidRPr="0051451B" w:rsidRDefault="005567F1" w:rsidP="00E86B33">
            <w:pPr>
              <w:rPr>
                <w:rFonts w:ascii="Times New Roman" w:eastAsia="Times New Roman" w:hAnsi="Times New Roman" w:cs="Times New Roman"/>
                <w:color w:val="000000"/>
                <w:lang w:eastAsia="pl-PL"/>
              </w:rPr>
            </w:pPr>
            <w:r w:rsidRPr="0051451B">
              <w:rPr>
                <w:rFonts w:ascii="Times New Roman" w:eastAsia="Times New Roman" w:hAnsi="Times New Roman" w:cs="Times New Roman"/>
                <w:color w:val="000000"/>
                <w:lang w:eastAsia="pl-PL"/>
              </w:rPr>
              <w:t>Olej napędowy</w:t>
            </w:r>
          </w:p>
        </w:tc>
        <w:tc>
          <w:tcPr>
            <w:tcW w:w="437" w:type="pct"/>
            <w:shd w:val="clear" w:color="auto" w:fill="auto"/>
            <w:noWrap/>
            <w:hideMark/>
          </w:tcPr>
          <w:p w:rsidR="005567F1" w:rsidRPr="0051451B" w:rsidRDefault="000169E5" w:rsidP="00E86B33">
            <w:pPr>
              <w:jc w:val="right"/>
              <w:rPr>
                <w:rFonts w:ascii="Times New Roman" w:eastAsia="Times New Roman" w:hAnsi="Times New Roman" w:cs="Times New Roman"/>
                <w:color w:val="000000"/>
                <w:lang w:eastAsia="pl-PL"/>
              </w:rPr>
            </w:pPr>
            <w:r w:rsidRPr="0051451B">
              <w:rPr>
                <w:rFonts w:ascii="Times New Roman" w:eastAsia="Times New Roman" w:hAnsi="Times New Roman" w:cs="Times New Roman"/>
                <w:color w:val="000000"/>
                <w:lang w:eastAsia="pl-PL"/>
              </w:rPr>
              <w:t>84</w:t>
            </w:r>
            <w:r w:rsidR="005567F1" w:rsidRPr="0051451B">
              <w:rPr>
                <w:rFonts w:ascii="Times New Roman" w:eastAsia="Times New Roman" w:hAnsi="Times New Roman" w:cs="Times New Roman"/>
                <w:color w:val="000000"/>
                <w:lang w:eastAsia="pl-PL"/>
              </w:rPr>
              <w:t xml:space="preserve"> 000</w:t>
            </w:r>
          </w:p>
        </w:tc>
        <w:tc>
          <w:tcPr>
            <w:tcW w:w="603" w:type="pct"/>
          </w:tcPr>
          <w:p w:rsidR="005567F1" w:rsidRPr="0051451B" w:rsidRDefault="005567F1" w:rsidP="00E86B33">
            <w:pPr>
              <w:jc w:val="right"/>
              <w:rPr>
                <w:rFonts w:ascii="Times New Roman" w:eastAsia="Times New Roman" w:hAnsi="Times New Roman" w:cs="Times New Roman"/>
                <w:color w:val="000000"/>
                <w:highlight w:val="yellow"/>
                <w:lang w:eastAsia="pl-PL"/>
              </w:rPr>
            </w:pPr>
          </w:p>
        </w:tc>
        <w:tc>
          <w:tcPr>
            <w:tcW w:w="622" w:type="pct"/>
            <w:noWrap/>
            <w:hideMark/>
          </w:tcPr>
          <w:p w:rsidR="005567F1" w:rsidRPr="0051451B" w:rsidRDefault="005567F1" w:rsidP="00E86B33">
            <w:pPr>
              <w:jc w:val="right"/>
              <w:rPr>
                <w:rFonts w:ascii="Times New Roman" w:eastAsia="Times New Roman" w:hAnsi="Times New Roman" w:cs="Times New Roman"/>
                <w:color w:val="000000"/>
                <w:lang w:eastAsia="pl-PL"/>
              </w:rPr>
            </w:pPr>
            <w:r w:rsidRPr="0051451B">
              <w:rPr>
                <w:rFonts w:ascii="Times New Roman" w:eastAsia="Times New Roman" w:hAnsi="Times New Roman" w:cs="Times New Roman"/>
                <w:color w:val="000000"/>
                <w:lang w:eastAsia="pl-PL"/>
              </w:rPr>
              <w:t> </w:t>
            </w:r>
          </w:p>
        </w:tc>
        <w:tc>
          <w:tcPr>
            <w:tcW w:w="406" w:type="pct"/>
          </w:tcPr>
          <w:p w:rsidR="005567F1" w:rsidRPr="0051451B" w:rsidRDefault="005567F1" w:rsidP="00E86B33">
            <w:pPr>
              <w:jc w:val="right"/>
              <w:rPr>
                <w:rFonts w:ascii="Times New Roman" w:eastAsia="Times New Roman" w:hAnsi="Times New Roman" w:cs="Times New Roman"/>
                <w:color w:val="000000"/>
                <w:lang w:eastAsia="pl-PL"/>
              </w:rPr>
            </w:pPr>
          </w:p>
        </w:tc>
        <w:tc>
          <w:tcPr>
            <w:tcW w:w="494" w:type="pct"/>
            <w:noWrap/>
            <w:hideMark/>
          </w:tcPr>
          <w:p w:rsidR="005567F1" w:rsidRPr="0051451B" w:rsidRDefault="005567F1" w:rsidP="00E86B33">
            <w:pPr>
              <w:jc w:val="right"/>
              <w:rPr>
                <w:rFonts w:ascii="Times New Roman" w:eastAsia="Times New Roman" w:hAnsi="Times New Roman" w:cs="Times New Roman"/>
                <w:color w:val="000000"/>
                <w:lang w:eastAsia="pl-PL"/>
              </w:rPr>
            </w:pPr>
            <w:r w:rsidRPr="0051451B">
              <w:rPr>
                <w:rFonts w:ascii="Times New Roman" w:eastAsia="Times New Roman" w:hAnsi="Times New Roman" w:cs="Times New Roman"/>
                <w:color w:val="000000"/>
                <w:lang w:eastAsia="pl-PL"/>
              </w:rPr>
              <w:t> </w:t>
            </w:r>
          </w:p>
        </w:tc>
        <w:tc>
          <w:tcPr>
            <w:tcW w:w="544" w:type="pct"/>
            <w:noWrap/>
            <w:hideMark/>
          </w:tcPr>
          <w:p w:rsidR="005567F1" w:rsidRPr="0051451B" w:rsidRDefault="005567F1" w:rsidP="00E86B33">
            <w:pPr>
              <w:jc w:val="right"/>
              <w:rPr>
                <w:rFonts w:ascii="Times New Roman" w:eastAsia="Times New Roman" w:hAnsi="Times New Roman" w:cs="Times New Roman"/>
                <w:color w:val="000000"/>
                <w:lang w:eastAsia="pl-PL"/>
              </w:rPr>
            </w:pPr>
            <w:r w:rsidRPr="0051451B">
              <w:rPr>
                <w:rFonts w:ascii="Times New Roman" w:eastAsia="Times New Roman" w:hAnsi="Times New Roman" w:cs="Times New Roman"/>
                <w:color w:val="000000"/>
                <w:lang w:eastAsia="pl-PL"/>
              </w:rPr>
              <w:t> </w:t>
            </w:r>
          </w:p>
        </w:tc>
        <w:tc>
          <w:tcPr>
            <w:tcW w:w="684" w:type="pct"/>
            <w:noWrap/>
            <w:hideMark/>
          </w:tcPr>
          <w:p w:rsidR="005567F1" w:rsidRPr="005567F1" w:rsidRDefault="005567F1" w:rsidP="00E86B33">
            <w:pPr>
              <w:jc w:val="right"/>
              <w:rPr>
                <w:rFonts w:ascii="Times New Roman" w:eastAsia="Times New Roman" w:hAnsi="Times New Roman" w:cs="Times New Roman"/>
                <w:color w:val="000000"/>
                <w:sz w:val="24"/>
                <w:szCs w:val="24"/>
                <w:lang w:eastAsia="pl-PL"/>
              </w:rPr>
            </w:pPr>
            <w:r w:rsidRPr="005567F1">
              <w:rPr>
                <w:rFonts w:ascii="Times New Roman" w:eastAsia="Times New Roman" w:hAnsi="Times New Roman" w:cs="Times New Roman"/>
                <w:color w:val="000000"/>
                <w:sz w:val="24"/>
                <w:szCs w:val="24"/>
                <w:lang w:eastAsia="pl-PL"/>
              </w:rPr>
              <w:t> </w:t>
            </w:r>
          </w:p>
        </w:tc>
      </w:tr>
      <w:tr w:rsidR="004E2683" w:rsidRPr="00E86B33" w:rsidTr="004E2683">
        <w:trPr>
          <w:trHeight w:val="315"/>
          <w:jc w:val="center"/>
        </w:trPr>
        <w:tc>
          <w:tcPr>
            <w:tcW w:w="257" w:type="pct"/>
            <w:noWrap/>
            <w:hideMark/>
          </w:tcPr>
          <w:p w:rsidR="005567F1" w:rsidRPr="0051451B" w:rsidRDefault="005567F1" w:rsidP="00E86B33">
            <w:pPr>
              <w:jc w:val="right"/>
              <w:rPr>
                <w:rFonts w:ascii="Times New Roman" w:eastAsia="Times New Roman" w:hAnsi="Times New Roman" w:cs="Times New Roman"/>
                <w:color w:val="000000"/>
                <w:lang w:eastAsia="pl-PL"/>
              </w:rPr>
            </w:pPr>
            <w:r w:rsidRPr="0051451B">
              <w:rPr>
                <w:rFonts w:ascii="Times New Roman" w:eastAsia="Times New Roman" w:hAnsi="Times New Roman" w:cs="Times New Roman"/>
                <w:color w:val="000000"/>
                <w:lang w:eastAsia="pl-PL"/>
              </w:rPr>
              <w:t>2</w:t>
            </w:r>
          </w:p>
        </w:tc>
        <w:tc>
          <w:tcPr>
            <w:tcW w:w="952" w:type="pct"/>
            <w:hideMark/>
          </w:tcPr>
          <w:p w:rsidR="005567F1" w:rsidRPr="0051451B" w:rsidRDefault="005567F1" w:rsidP="00E86B33">
            <w:pPr>
              <w:rPr>
                <w:rFonts w:ascii="Times New Roman" w:eastAsia="Times New Roman" w:hAnsi="Times New Roman" w:cs="Times New Roman"/>
                <w:color w:val="000000"/>
                <w:lang w:eastAsia="pl-PL"/>
              </w:rPr>
            </w:pPr>
            <w:r w:rsidRPr="0051451B">
              <w:rPr>
                <w:rFonts w:ascii="Times New Roman" w:eastAsia="Times New Roman" w:hAnsi="Times New Roman" w:cs="Times New Roman"/>
                <w:color w:val="000000"/>
                <w:lang w:eastAsia="pl-PL"/>
              </w:rPr>
              <w:t>Etylina bezołowiowa „95”</w:t>
            </w:r>
          </w:p>
        </w:tc>
        <w:tc>
          <w:tcPr>
            <w:tcW w:w="437" w:type="pct"/>
            <w:shd w:val="clear" w:color="auto" w:fill="auto"/>
            <w:noWrap/>
            <w:hideMark/>
          </w:tcPr>
          <w:p w:rsidR="005567F1" w:rsidRPr="0051451B" w:rsidRDefault="000169E5" w:rsidP="00E86B33">
            <w:pPr>
              <w:jc w:val="right"/>
              <w:rPr>
                <w:rFonts w:ascii="Times New Roman" w:eastAsia="Times New Roman" w:hAnsi="Times New Roman" w:cs="Times New Roman"/>
                <w:color w:val="000000"/>
                <w:lang w:eastAsia="pl-PL"/>
              </w:rPr>
            </w:pPr>
            <w:r w:rsidRPr="0051451B">
              <w:rPr>
                <w:rFonts w:ascii="Times New Roman" w:eastAsia="Times New Roman" w:hAnsi="Times New Roman" w:cs="Times New Roman"/>
                <w:color w:val="000000"/>
                <w:lang w:eastAsia="pl-PL"/>
              </w:rPr>
              <w:t>14</w:t>
            </w:r>
            <w:r w:rsidR="005567F1" w:rsidRPr="0051451B">
              <w:rPr>
                <w:rFonts w:ascii="Times New Roman" w:eastAsia="Times New Roman" w:hAnsi="Times New Roman" w:cs="Times New Roman"/>
                <w:color w:val="000000"/>
                <w:lang w:eastAsia="pl-PL"/>
              </w:rPr>
              <w:t xml:space="preserve">  000</w:t>
            </w:r>
          </w:p>
        </w:tc>
        <w:tc>
          <w:tcPr>
            <w:tcW w:w="603" w:type="pct"/>
          </w:tcPr>
          <w:p w:rsidR="005567F1" w:rsidRPr="0051451B" w:rsidRDefault="005567F1" w:rsidP="00E86B33">
            <w:pPr>
              <w:jc w:val="right"/>
              <w:rPr>
                <w:rFonts w:ascii="Times New Roman" w:eastAsia="Times New Roman" w:hAnsi="Times New Roman" w:cs="Times New Roman"/>
                <w:color w:val="000000"/>
                <w:highlight w:val="yellow"/>
                <w:lang w:eastAsia="pl-PL"/>
              </w:rPr>
            </w:pPr>
          </w:p>
        </w:tc>
        <w:tc>
          <w:tcPr>
            <w:tcW w:w="622" w:type="pct"/>
            <w:noWrap/>
            <w:hideMark/>
          </w:tcPr>
          <w:p w:rsidR="005567F1" w:rsidRPr="0051451B" w:rsidRDefault="005567F1" w:rsidP="00E86B33">
            <w:pPr>
              <w:jc w:val="right"/>
              <w:rPr>
                <w:rFonts w:ascii="Times New Roman" w:eastAsia="Times New Roman" w:hAnsi="Times New Roman" w:cs="Times New Roman"/>
                <w:color w:val="000000"/>
                <w:lang w:eastAsia="pl-PL"/>
              </w:rPr>
            </w:pPr>
            <w:r w:rsidRPr="0051451B">
              <w:rPr>
                <w:rFonts w:ascii="Times New Roman" w:eastAsia="Times New Roman" w:hAnsi="Times New Roman" w:cs="Times New Roman"/>
                <w:color w:val="000000"/>
                <w:lang w:eastAsia="pl-PL"/>
              </w:rPr>
              <w:t> </w:t>
            </w:r>
          </w:p>
        </w:tc>
        <w:tc>
          <w:tcPr>
            <w:tcW w:w="406" w:type="pct"/>
          </w:tcPr>
          <w:p w:rsidR="005567F1" w:rsidRPr="0051451B" w:rsidRDefault="005567F1" w:rsidP="00E86B33">
            <w:pPr>
              <w:jc w:val="right"/>
              <w:rPr>
                <w:rFonts w:ascii="Times New Roman" w:eastAsia="Times New Roman" w:hAnsi="Times New Roman" w:cs="Times New Roman"/>
                <w:color w:val="000000"/>
                <w:lang w:eastAsia="pl-PL"/>
              </w:rPr>
            </w:pPr>
          </w:p>
        </w:tc>
        <w:tc>
          <w:tcPr>
            <w:tcW w:w="494" w:type="pct"/>
            <w:noWrap/>
            <w:hideMark/>
          </w:tcPr>
          <w:p w:rsidR="005567F1" w:rsidRPr="0051451B" w:rsidRDefault="005567F1" w:rsidP="00E86B33">
            <w:pPr>
              <w:jc w:val="right"/>
              <w:rPr>
                <w:rFonts w:ascii="Times New Roman" w:eastAsia="Times New Roman" w:hAnsi="Times New Roman" w:cs="Times New Roman"/>
                <w:color w:val="000000"/>
                <w:lang w:eastAsia="pl-PL"/>
              </w:rPr>
            </w:pPr>
            <w:r w:rsidRPr="0051451B">
              <w:rPr>
                <w:rFonts w:ascii="Times New Roman" w:eastAsia="Times New Roman" w:hAnsi="Times New Roman" w:cs="Times New Roman"/>
                <w:color w:val="000000"/>
                <w:lang w:eastAsia="pl-PL"/>
              </w:rPr>
              <w:t> </w:t>
            </w:r>
          </w:p>
        </w:tc>
        <w:tc>
          <w:tcPr>
            <w:tcW w:w="544" w:type="pct"/>
            <w:tcBorders>
              <w:bottom w:val="single" w:sz="4" w:space="0" w:color="auto"/>
            </w:tcBorders>
            <w:noWrap/>
            <w:hideMark/>
          </w:tcPr>
          <w:p w:rsidR="005567F1" w:rsidRPr="0051451B" w:rsidRDefault="005567F1" w:rsidP="00E86B33">
            <w:pPr>
              <w:jc w:val="right"/>
              <w:rPr>
                <w:rFonts w:ascii="Times New Roman" w:eastAsia="Times New Roman" w:hAnsi="Times New Roman" w:cs="Times New Roman"/>
                <w:color w:val="000000"/>
                <w:lang w:eastAsia="pl-PL"/>
              </w:rPr>
            </w:pPr>
            <w:r w:rsidRPr="0051451B">
              <w:rPr>
                <w:rFonts w:ascii="Times New Roman" w:eastAsia="Times New Roman" w:hAnsi="Times New Roman" w:cs="Times New Roman"/>
                <w:color w:val="000000"/>
                <w:lang w:eastAsia="pl-PL"/>
              </w:rPr>
              <w:t> </w:t>
            </w:r>
          </w:p>
        </w:tc>
        <w:tc>
          <w:tcPr>
            <w:tcW w:w="684" w:type="pct"/>
            <w:tcBorders>
              <w:bottom w:val="single" w:sz="4" w:space="0" w:color="auto"/>
            </w:tcBorders>
            <w:noWrap/>
            <w:hideMark/>
          </w:tcPr>
          <w:p w:rsidR="005567F1" w:rsidRPr="005567F1" w:rsidRDefault="005567F1" w:rsidP="00E86B33">
            <w:pPr>
              <w:jc w:val="right"/>
              <w:rPr>
                <w:rFonts w:ascii="Times New Roman" w:eastAsia="Times New Roman" w:hAnsi="Times New Roman" w:cs="Times New Roman"/>
                <w:color w:val="000000"/>
                <w:sz w:val="24"/>
                <w:szCs w:val="24"/>
                <w:lang w:eastAsia="pl-PL"/>
              </w:rPr>
            </w:pPr>
            <w:r w:rsidRPr="005567F1">
              <w:rPr>
                <w:rFonts w:ascii="Times New Roman" w:eastAsia="Times New Roman" w:hAnsi="Times New Roman" w:cs="Times New Roman"/>
                <w:color w:val="000000"/>
                <w:sz w:val="24"/>
                <w:szCs w:val="24"/>
                <w:lang w:eastAsia="pl-PL"/>
              </w:rPr>
              <w:t> </w:t>
            </w:r>
          </w:p>
        </w:tc>
      </w:tr>
      <w:tr w:rsidR="004E2683" w:rsidRPr="00E86B33" w:rsidTr="004E2683">
        <w:trPr>
          <w:trHeight w:val="315"/>
          <w:jc w:val="center"/>
        </w:trPr>
        <w:tc>
          <w:tcPr>
            <w:tcW w:w="257" w:type="pct"/>
            <w:noWrap/>
            <w:hideMark/>
          </w:tcPr>
          <w:p w:rsidR="005567F1" w:rsidRPr="0051451B" w:rsidRDefault="005567F1" w:rsidP="00E86B33">
            <w:pPr>
              <w:jc w:val="right"/>
              <w:rPr>
                <w:rFonts w:ascii="Times New Roman" w:eastAsia="Times New Roman" w:hAnsi="Times New Roman" w:cs="Times New Roman"/>
                <w:color w:val="000000"/>
                <w:lang w:eastAsia="pl-PL"/>
              </w:rPr>
            </w:pPr>
            <w:r w:rsidRPr="0051451B">
              <w:rPr>
                <w:rFonts w:ascii="Times New Roman" w:eastAsia="Times New Roman" w:hAnsi="Times New Roman" w:cs="Times New Roman"/>
                <w:color w:val="000000"/>
                <w:lang w:eastAsia="pl-PL"/>
              </w:rPr>
              <w:t>3</w:t>
            </w:r>
          </w:p>
        </w:tc>
        <w:tc>
          <w:tcPr>
            <w:tcW w:w="952" w:type="pct"/>
            <w:noWrap/>
            <w:hideMark/>
          </w:tcPr>
          <w:p w:rsidR="005567F1" w:rsidRPr="0051451B" w:rsidRDefault="005567F1" w:rsidP="00E86B33">
            <w:pPr>
              <w:rPr>
                <w:rFonts w:ascii="Times New Roman" w:eastAsia="Times New Roman" w:hAnsi="Times New Roman" w:cs="Times New Roman"/>
                <w:color w:val="000000"/>
                <w:lang w:eastAsia="pl-PL"/>
              </w:rPr>
            </w:pPr>
            <w:r w:rsidRPr="0051451B">
              <w:rPr>
                <w:rFonts w:ascii="Times New Roman" w:eastAsia="Times New Roman" w:hAnsi="Times New Roman" w:cs="Times New Roman"/>
                <w:color w:val="000000"/>
                <w:lang w:eastAsia="pl-PL"/>
              </w:rPr>
              <w:t>Gaz propan - butan</w:t>
            </w:r>
          </w:p>
        </w:tc>
        <w:tc>
          <w:tcPr>
            <w:tcW w:w="437" w:type="pct"/>
            <w:shd w:val="clear" w:color="auto" w:fill="auto"/>
            <w:noWrap/>
            <w:hideMark/>
          </w:tcPr>
          <w:p w:rsidR="005567F1" w:rsidRPr="0051451B" w:rsidRDefault="00AB2076" w:rsidP="00E86B33">
            <w:pPr>
              <w:jc w:val="right"/>
              <w:rPr>
                <w:rFonts w:ascii="Times New Roman" w:eastAsia="Times New Roman" w:hAnsi="Times New Roman" w:cs="Times New Roman"/>
                <w:color w:val="000000"/>
                <w:lang w:eastAsia="pl-PL"/>
              </w:rPr>
            </w:pPr>
            <w:r w:rsidRPr="0051451B">
              <w:rPr>
                <w:rFonts w:ascii="Times New Roman" w:eastAsia="Times New Roman" w:hAnsi="Times New Roman" w:cs="Times New Roman"/>
                <w:color w:val="000000"/>
                <w:lang w:eastAsia="pl-PL"/>
              </w:rPr>
              <w:t>38</w:t>
            </w:r>
            <w:r w:rsidR="005567F1" w:rsidRPr="0051451B">
              <w:rPr>
                <w:rFonts w:ascii="Times New Roman" w:eastAsia="Times New Roman" w:hAnsi="Times New Roman" w:cs="Times New Roman"/>
                <w:color w:val="000000"/>
                <w:lang w:eastAsia="pl-PL"/>
              </w:rPr>
              <w:t xml:space="preserve"> 000 </w:t>
            </w:r>
          </w:p>
        </w:tc>
        <w:tc>
          <w:tcPr>
            <w:tcW w:w="603" w:type="pct"/>
          </w:tcPr>
          <w:p w:rsidR="005567F1" w:rsidRPr="0051451B" w:rsidRDefault="005567F1" w:rsidP="00E86B33">
            <w:pPr>
              <w:jc w:val="right"/>
              <w:rPr>
                <w:rFonts w:ascii="Times New Roman" w:eastAsia="Times New Roman" w:hAnsi="Times New Roman" w:cs="Times New Roman"/>
                <w:color w:val="000000"/>
                <w:highlight w:val="yellow"/>
                <w:lang w:eastAsia="pl-PL"/>
              </w:rPr>
            </w:pPr>
          </w:p>
        </w:tc>
        <w:tc>
          <w:tcPr>
            <w:tcW w:w="622" w:type="pct"/>
            <w:noWrap/>
            <w:hideMark/>
          </w:tcPr>
          <w:p w:rsidR="005567F1" w:rsidRPr="0051451B" w:rsidRDefault="005567F1" w:rsidP="00E86B33">
            <w:pPr>
              <w:jc w:val="right"/>
              <w:rPr>
                <w:rFonts w:ascii="Times New Roman" w:eastAsia="Times New Roman" w:hAnsi="Times New Roman" w:cs="Times New Roman"/>
                <w:color w:val="000000"/>
                <w:lang w:eastAsia="pl-PL"/>
              </w:rPr>
            </w:pPr>
            <w:r w:rsidRPr="0051451B">
              <w:rPr>
                <w:rFonts w:ascii="Times New Roman" w:eastAsia="Times New Roman" w:hAnsi="Times New Roman" w:cs="Times New Roman"/>
                <w:color w:val="000000"/>
                <w:lang w:eastAsia="pl-PL"/>
              </w:rPr>
              <w:t> </w:t>
            </w:r>
          </w:p>
        </w:tc>
        <w:tc>
          <w:tcPr>
            <w:tcW w:w="406" w:type="pct"/>
          </w:tcPr>
          <w:p w:rsidR="005567F1" w:rsidRPr="0051451B" w:rsidRDefault="005567F1" w:rsidP="00E86B33">
            <w:pPr>
              <w:jc w:val="right"/>
              <w:rPr>
                <w:rFonts w:ascii="Times New Roman" w:eastAsia="Times New Roman" w:hAnsi="Times New Roman" w:cs="Times New Roman"/>
                <w:color w:val="000000"/>
                <w:lang w:eastAsia="pl-PL"/>
              </w:rPr>
            </w:pPr>
          </w:p>
        </w:tc>
        <w:tc>
          <w:tcPr>
            <w:tcW w:w="494" w:type="pct"/>
            <w:tcBorders>
              <w:right w:val="single" w:sz="4" w:space="0" w:color="auto"/>
            </w:tcBorders>
            <w:noWrap/>
            <w:hideMark/>
          </w:tcPr>
          <w:p w:rsidR="005567F1" w:rsidRPr="0051451B" w:rsidRDefault="005567F1" w:rsidP="00E86B33">
            <w:pPr>
              <w:jc w:val="right"/>
              <w:rPr>
                <w:rFonts w:ascii="Times New Roman" w:eastAsia="Times New Roman" w:hAnsi="Times New Roman" w:cs="Times New Roman"/>
                <w:color w:val="000000"/>
                <w:lang w:eastAsia="pl-PL"/>
              </w:rPr>
            </w:pPr>
            <w:r w:rsidRPr="0051451B">
              <w:rPr>
                <w:rFonts w:ascii="Times New Roman" w:eastAsia="Times New Roman" w:hAnsi="Times New Roman" w:cs="Times New Roman"/>
                <w:color w:val="000000"/>
                <w:lang w:eastAsia="pl-PL"/>
              </w:rPr>
              <w:t> </w:t>
            </w:r>
          </w:p>
        </w:tc>
        <w:tc>
          <w:tcPr>
            <w:tcW w:w="544" w:type="pct"/>
            <w:tcBorders>
              <w:top w:val="single" w:sz="4" w:space="0" w:color="auto"/>
              <w:left w:val="single" w:sz="4" w:space="0" w:color="auto"/>
              <w:bottom w:val="single" w:sz="4" w:space="0" w:color="auto"/>
              <w:right w:val="single" w:sz="4" w:space="0" w:color="auto"/>
            </w:tcBorders>
            <w:noWrap/>
            <w:hideMark/>
          </w:tcPr>
          <w:p w:rsidR="005567F1" w:rsidRPr="0051451B" w:rsidRDefault="005567F1" w:rsidP="00E86B33">
            <w:pPr>
              <w:jc w:val="right"/>
              <w:rPr>
                <w:rFonts w:ascii="Times New Roman" w:eastAsia="Times New Roman" w:hAnsi="Times New Roman" w:cs="Times New Roman"/>
                <w:color w:val="000000"/>
                <w:lang w:eastAsia="pl-PL"/>
              </w:rPr>
            </w:pPr>
            <w:r w:rsidRPr="0051451B">
              <w:rPr>
                <w:rFonts w:ascii="Times New Roman" w:eastAsia="Times New Roman" w:hAnsi="Times New Roman" w:cs="Times New Roman"/>
                <w:color w:val="000000"/>
                <w:lang w:eastAsia="pl-PL"/>
              </w:rPr>
              <w:t> </w:t>
            </w:r>
          </w:p>
        </w:tc>
        <w:tc>
          <w:tcPr>
            <w:tcW w:w="684" w:type="pct"/>
            <w:tcBorders>
              <w:top w:val="single" w:sz="4" w:space="0" w:color="auto"/>
              <w:left w:val="single" w:sz="4" w:space="0" w:color="auto"/>
              <w:bottom w:val="single" w:sz="4" w:space="0" w:color="auto"/>
              <w:right w:val="single" w:sz="4" w:space="0" w:color="auto"/>
            </w:tcBorders>
            <w:noWrap/>
            <w:hideMark/>
          </w:tcPr>
          <w:p w:rsidR="005567F1" w:rsidRPr="005567F1" w:rsidRDefault="005567F1" w:rsidP="00E86B33">
            <w:pPr>
              <w:jc w:val="right"/>
              <w:rPr>
                <w:rFonts w:ascii="Times New Roman" w:eastAsia="Times New Roman" w:hAnsi="Times New Roman" w:cs="Times New Roman"/>
                <w:color w:val="000000"/>
                <w:sz w:val="24"/>
                <w:szCs w:val="24"/>
                <w:lang w:eastAsia="pl-PL"/>
              </w:rPr>
            </w:pPr>
            <w:r w:rsidRPr="005567F1">
              <w:rPr>
                <w:rFonts w:ascii="Times New Roman" w:eastAsia="Times New Roman" w:hAnsi="Times New Roman" w:cs="Times New Roman"/>
                <w:color w:val="000000"/>
                <w:sz w:val="24"/>
                <w:szCs w:val="24"/>
                <w:lang w:eastAsia="pl-PL"/>
              </w:rPr>
              <w:t> </w:t>
            </w:r>
          </w:p>
        </w:tc>
      </w:tr>
      <w:tr w:rsidR="0051451B" w:rsidRPr="00E86B33" w:rsidTr="004E2683">
        <w:trPr>
          <w:trHeight w:val="255"/>
          <w:jc w:val="center"/>
        </w:trPr>
        <w:tc>
          <w:tcPr>
            <w:tcW w:w="3278" w:type="pct"/>
            <w:gridSpan w:val="6"/>
          </w:tcPr>
          <w:p w:rsidR="00213C75" w:rsidRPr="0051451B" w:rsidRDefault="00213C75" w:rsidP="00E86B33">
            <w:pPr>
              <w:jc w:val="right"/>
              <w:rPr>
                <w:rFonts w:ascii="Times New Roman" w:eastAsia="Times New Roman" w:hAnsi="Times New Roman" w:cs="Times New Roman"/>
                <w:b/>
                <w:color w:val="000000"/>
                <w:lang w:eastAsia="pl-PL"/>
              </w:rPr>
            </w:pPr>
            <w:r w:rsidRPr="0051451B">
              <w:rPr>
                <w:rFonts w:ascii="Times New Roman" w:eastAsia="Times New Roman" w:hAnsi="Times New Roman" w:cs="Times New Roman"/>
                <w:b/>
                <w:color w:val="000000"/>
                <w:lang w:eastAsia="pl-PL"/>
              </w:rPr>
              <w:t xml:space="preserve">                                                             Łączna wartość</w:t>
            </w:r>
          </w:p>
        </w:tc>
        <w:tc>
          <w:tcPr>
            <w:tcW w:w="494" w:type="pct"/>
            <w:tcBorders>
              <w:right w:val="single" w:sz="4" w:space="0" w:color="auto"/>
            </w:tcBorders>
            <w:noWrap/>
            <w:hideMark/>
          </w:tcPr>
          <w:p w:rsidR="00213C75" w:rsidRPr="0051451B" w:rsidRDefault="00213C75" w:rsidP="00E86B33">
            <w:pPr>
              <w:jc w:val="right"/>
              <w:rPr>
                <w:rFonts w:ascii="Times New Roman" w:eastAsia="Times New Roman" w:hAnsi="Times New Roman" w:cs="Times New Roman"/>
                <w:color w:val="000000"/>
                <w:lang w:eastAsia="pl-PL"/>
              </w:rPr>
            </w:pPr>
            <w:r w:rsidRPr="0051451B">
              <w:rPr>
                <w:rFonts w:ascii="Times New Roman" w:eastAsia="Times New Roman" w:hAnsi="Times New Roman" w:cs="Times New Roman"/>
                <w:color w:val="000000"/>
                <w:lang w:eastAsia="pl-PL"/>
              </w:rPr>
              <w:t> </w:t>
            </w:r>
          </w:p>
        </w:tc>
        <w:tc>
          <w:tcPr>
            <w:tcW w:w="544" w:type="pct"/>
            <w:tcBorders>
              <w:top w:val="single" w:sz="4" w:space="0" w:color="auto"/>
              <w:left w:val="single" w:sz="4" w:space="0" w:color="auto"/>
              <w:bottom w:val="single" w:sz="4" w:space="0" w:color="auto"/>
              <w:right w:val="single" w:sz="4" w:space="0" w:color="auto"/>
            </w:tcBorders>
            <w:noWrap/>
            <w:hideMark/>
          </w:tcPr>
          <w:p w:rsidR="00213C75" w:rsidRPr="0051451B" w:rsidRDefault="00213C75" w:rsidP="00E86B33">
            <w:pPr>
              <w:jc w:val="right"/>
              <w:rPr>
                <w:rFonts w:ascii="Times New Roman" w:eastAsia="Times New Roman" w:hAnsi="Times New Roman" w:cs="Times New Roman"/>
                <w:color w:val="000000"/>
                <w:lang w:eastAsia="pl-PL"/>
              </w:rPr>
            </w:pPr>
            <w:r w:rsidRPr="0051451B">
              <w:rPr>
                <w:rFonts w:ascii="Times New Roman" w:eastAsia="Times New Roman" w:hAnsi="Times New Roman" w:cs="Times New Roman"/>
                <w:color w:val="000000"/>
                <w:lang w:eastAsia="pl-PL"/>
              </w:rPr>
              <w:t> </w:t>
            </w:r>
          </w:p>
        </w:tc>
        <w:tc>
          <w:tcPr>
            <w:tcW w:w="684" w:type="pct"/>
            <w:tcBorders>
              <w:top w:val="single" w:sz="4" w:space="0" w:color="auto"/>
              <w:left w:val="single" w:sz="4" w:space="0" w:color="auto"/>
              <w:bottom w:val="nil"/>
              <w:right w:val="nil"/>
            </w:tcBorders>
            <w:noWrap/>
            <w:hideMark/>
          </w:tcPr>
          <w:p w:rsidR="00213C75" w:rsidRPr="00E86B33" w:rsidRDefault="00213C75" w:rsidP="00E86B33">
            <w:pPr>
              <w:jc w:val="right"/>
              <w:rPr>
                <w:rFonts w:ascii="Times New Roman" w:eastAsia="Times New Roman" w:hAnsi="Times New Roman" w:cs="Times New Roman"/>
                <w:color w:val="000000"/>
                <w:sz w:val="24"/>
                <w:szCs w:val="24"/>
                <w:lang w:eastAsia="pl-PL"/>
              </w:rPr>
            </w:pPr>
            <w:r w:rsidRPr="00E86B33">
              <w:rPr>
                <w:rFonts w:ascii="Times New Roman" w:eastAsia="Times New Roman" w:hAnsi="Times New Roman" w:cs="Times New Roman"/>
                <w:color w:val="000000"/>
                <w:sz w:val="24"/>
                <w:szCs w:val="24"/>
                <w:lang w:eastAsia="pl-PL"/>
              </w:rPr>
              <w:t> </w:t>
            </w:r>
          </w:p>
        </w:tc>
      </w:tr>
    </w:tbl>
    <w:p w:rsidR="0051451B" w:rsidRDefault="0051451B" w:rsidP="00E86B33">
      <w:pPr>
        <w:spacing w:after="0" w:line="240" w:lineRule="auto"/>
        <w:jc w:val="right"/>
        <w:rPr>
          <w:rFonts w:ascii="Times New Roman" w:eastAsia="Times New Roman" w:hAnsi="Times New Roman" w:cs="Times New Roman"/>
          <w:sz w:val="24"/>
          <w:szCs w:val="24"/>
          <w:lang w:eastAsia="pl-PL"/>
        </w:rPr>
      </w:pPr>
    </w:p>
    <w:p w:rsidR="00E86B33" w:rsidRPr="0051451B" w:rsidRDefault="0051451B" w:rsidP="00E86B33">
      <w:pPr>
        <w:spacing w:after="0" w:line="240" w:lineRule="auto"/>
        <w:jc w:val="right"/>
        <w:rPr>
          <w:rFonts w:ascii="Times New Roman" w:eastAsia="Times New Roman" w:hAnsi="Times New Roman" w:cs="Times New Roman"/>
          <w:sz w:val="20"/>
          <w:szCs w:val="20"/>
          <w:lang w:eastAsia="pl-PL"/>
        </w:rPr>
      </w:pPr>
      <w:r w:rsidRPr="0051451B">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r w:rsidRPr="0051451B">
        <w:rPr>
          <w:rFonts w:ascii="Times New Roman" w:eastAsia="Times New Roman" w:hAnsi="Times New Roman" w:cs="Times New Roman"/>
          <w:sz w:val="20"/>
          <w:szCs w:val="20"/>
          <w:lang w:eastAsia="pl-PL"/>
        </w:rPr>
        <w:t>..</w:t>
      </w:r>
    </w:p>
    <w:p w:rsidR="00E86B33" w:rsidRPr="0051451B" w:rsidRDefault="0051451B" w:rsidP="0051451B">
      <w:pPr>
        <w:spacing w:after="0" w:line="240" w:lineRule="auto"/>
        <w:jc w:val="right"/>
        <w:rPr>
          <w:rFonts w:ascii="Times New Roman" w:eastAsia="Times New Roman" w:hAnsi="Times New Roman" w:cs="Times New Roman"/>
          <w:sz w:val="20"/>
          <w:szCs w:val="20"/>
          <w:lang w:eastAsia="pl-PL"/>
        </w:rPr>
      </w:pPr>
      <w:r w:rsidRPr="0051451B">
        <w:rPr>
          <w:rFonts w:ascii="Times New Roman" w:eastAsia="Times New Roman" w:hAnsi="Times New Roman" w:cs="Times New Roman"/>
          <w:sz w:val="20"/>
          <w:szCs w:val="20"/>
          <w:lang w:eastAsia="pl-PL"/>
        </w:rPr>
        <w:t>Data, podpis osób/ osoby upoważnionej do reprezentowania</w:t>
      </w:r>
    </w:p>
    <w:p w:rsidR="00C71954" w:rsidRPr="004D5A95" w:rsidRDefault="00C71954" w:rsidP="00C71954">
      <w:pPr>
        <w:pStyle w:val="NormalnyWeb"/>
        <w:pageBreakBefore/>
        <w:spacing w:after="0"/>
        <w:jc w:val="right"/>
      </w:pPr>
      <w:r>
        <w:rPr>
          <w:color w:val="FF0000"/>
        </w:rPr>
        <w:lastRenderedPageBreak/>
        <w:t xml:space="preserve">Wypełniony należy złożyć na </w:t>
      </w:r>
      <w:proofErr w:type="gramStart"/>
      <w:r>
        <w:rPr>
          <w:color w:val="FF0000"/>
        </w:rPr>
        <w:t>wezwanie zamawiającego</w:t>
      </w:r>
      <w:proofErr w:type="gramEnd"/>
      <w:r>
        <w:rPr>
          <w:color w:val="FF0000"/>
        </w:rPr>
        <w:t xml:space="preserve"> w oparciu o art. 26 ust 2 ustawy </w:t>
      </w:r>
      <w:proofErr w:type="spellStart"/>
      <w:r>
        <w:rPr>
          <w:color w:val="FF0000"/>
        </w:rPr>
        <w:t>pzp</w:t>
      </w:r>
      <w:proofErr w:type="spellEnd"/>
      <w:r>
        <w:rPr>
          <w:color w:val="FF0000"/>
        </w:rPr>
        <w:t>.</w:t>
      </w:r>
    </w:p>
    <w:p w:rsidR="00C71954" w:rsidRPr="00234874" w:rsidRDefault="00C71954" w:rsidP="00C71954">
      <w:pPr>
        <w:keepNext/>
        <w:spacing w:after="0" w:line="240" w:lineRule="auto"/>
        <w:jc w:val="right"/>
        <w:outlineLvl w:val="3"/>
        <w:rPr>
          <w:rFonts w:ascii="Times New Roman" w:eastAsia="Times New Roman" w:hAnsi="Times New Roman" w:cs="Times New Roman"/>
          <w:b/>
          <w:bCs/>
          <w:sz w:val="32"/>
          <w:szCs w:val="32"/>
          <w:lang w:eastAsia="pl-PL"/>
        </w:rPr>
      </w:pPr>
      <w:r w:rsidRPr="005E1571">
        <w:rPr>
          <w:rFonts w:ascii="Times New Roman" w:eastAsia="Times New Roman" w:hAnsi="Times New Roman" w:cs="Times New Roman"/>
          <w:b/>
          <w:bCs/>
          <w:sz w:val="24"/>
          <w:szCs w:val="24"/>
          <w:u w:val="single"/>
          <w:lang w:eastAsia="pl-PL"/>
        </w:rPr>
        <w:t xml:space="preserve">Załącznik nr </w:t>
      </w:r>
      <w:r w:rsidR="00A84D10" w:rsidRPr="005E1571">
        <w:rPr>
          <w:rFonts w:ascii="Times New Roman" w:eastAsia="Times New Roman" w:hAnsi="Times New Roman" w:cs="Times New Roman"/>
          <w:b/>
          <w:bCs/>
          <w:sz w:val="24"/>
          <w:szCs w:val="24"/>
          <w:u w:val="single"/>
          <w:lang w:eastAsia="pl-PL"/>
        </w:rPr>
        <w:t>5</w:t>
      </w:r>
    </w:p>
    <w:p w:rsidR="00C71954" w:rsidRPr="00240FF3" w:rsidRDefault="00C71954" w:rsidP="00C71954">
      <w:pPr>
        <w:spacing w:after="0" w:line="240" w:lineRule="auto"/>
        <w:ind w:left="5812"/>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Zamawiający:</w:t>
      </w:r>
    </w:p>
    <w:p w:rsidR="00C71954" w:rsidRPr="00240FF3" w:rsidRDefault="00C71954" w:rsidP="00C71954">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SAMODZIELNY PUBLICZNY</w:t>
      </w:r>
      <w:r w:rsidRPr="00240FF3">
        <w:rPr>
          <w:rFonts w:ascii="Times New Roman" w:eastAsia="Times New Roman" w:hAnsi="Times New Roman" w:cs="Times New Roman"/>
          <w:lang w:eastAsia="pl-PL"/>
        </w:rPr>
        <w:t xml:space="preserve"> </w:t>
      </w:r>
      <w:r w:rsidRPr="00240FF3">
        <w:rPr>
          <w:rFonts w:ascii="Times New Roman" w:eastAsia="Times New Roman" w:hAnsi="Times New Roman" w:cs="Times New Roman"/>
          <w:b/>
          <w:bCs/>
          <w:lang w:eastAsia="pl-PL"/>
        </w:rPr>
        <w:t>ZESPÓZAKŁADÓW OPIEKI ZDROWOTNEJ</w:t>
      </w:r>
    </w:p>
    <w:p w:rsidR="00C71954" w:rsidRPr="00240FF3" w:rsidRDefault="00C71954" w:rsidP="00C71954">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Powiatowy Szpital Specjalistyczny w Stalowej Woli</w:t>
      </w:r>
    </w:p>
    <w:p w:rsidR="00C71954" w:rsidRPr="00240FF3" w:rsidRDefault="00C71954" w:rsidP="00C71954">
      <w:pPr>
        <w:spacing w:after="0" w:line="240" w:lineRule="auto"/>
        <w:ind w:left="5670"/>
        <w:rPr>
          <w:rFonts w:ascii="Times New Roman" w:eastAsia="Times New Roman" w:hAnsi="Times New Roman" w:cs="Times New Roman"/>
          <w:b/>
          <w:bCs/>
          <w:lang w:eastAsia="pl-PL"/>
        </w:rPr>
      </w:pPr>
      <w:proofErr w:type="gramStart"/>
      <w:r w:rsidRPr="00240FF3">
        <w:rPr>
          <w:rFonts w:ascii="Times New Roman" w:eastAsia="Times New Roman" w:hAnsi="Times New Roman" w:cs="Times New Roman"/>
          <w:b/>
          <w:bCs/>
          <w:lang w:eastAsia="pl-PL"/>
        </w:rPr>
        <w:t>ul</w:t>
      </w:r>
      <w:proofErr w:type="gramEnd"/>
      <w:r w:rsidRPr="00240FF3">
        <w:rPr>
          <w:rFonts w:ascii="Times New Roman" w:eastAsia="Times New Roman" w:hAnsi="Times New Roman" w:cs="Times New Roman"/>
          <w:b/>
          <w:bCs/>
          <w:lang w:eastAsia="pl-PL"/>
        </w:rPr>
        <w:t xml:space="preserve">. Staszica 4, </w:t>
      </w:r>
    </w:p>
    <w:p w:rsidR="00C71954" w:rsidRPr="00240FF3" w:rsidRDefault="00C71954" w:rsidP="00C71954">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37 – 450 Stalowa Wola</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(pełna nazwa/firma, adres, w</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i/>
          <w:iCs/>
          <w:sz w:val="24"/>
          <w:szCs w:val="24"/>
          <w:lang w:eastAsia="pl-PL"/>
        </w:rPr>
        <w:t>zależności</w:t>
      </w:r>
      <w:proofErr w:type="gramEnd"/>
      <w:r w:rsidRPr="00234874">
        <w:rPr>
          <w:rFonts w:ascii="Times New Roman" w:eastAsia="Times New Roman" w:hAnsi="Times New Roman" w:cs="Times New Roman"/>
          <w:i/>
          <w:iCs/>
          <w:sz w:val="24"/>
          <w:szCs w:val="24"/>
          <w:lang w:eastAsia="pl-PL"/>
        </w:rPr>
        <w:t xml:space="preserve"> od podmiotu: NIP/PESEL,</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KRS/</w:t>
      </w:r>
      <w:proofErr w:type="spellStart"/>
      <w:r w:rsidRPr="00234874">
        <w:rPr>
          <w:rFonts w:ascii="Times New Roman" w:eastAsia="Times New Roman" w:hAnsi="Times New Roman" w:cs="Times New Roman"/>
          <w:i/>
          <w:iCs/>
          <w:sz w:val="24"/>
          <w:szCs w:val="24"/>
          <w:lang w:eastAsia="pl-PL"/>
        </w:rPr>
        <w:t>CEiDG</w:t>
      </w:r>
      <w:proofErr w:type="spellEnd"/>
      <w:r w:rsidRPr="00234874">
        <w:rPr>
          <w:rFonts w:ascii="Times New Roman" w:eastAsia="Times New Roman" w:hAnsi="Times New Roman" w:cs="Times New Roman"/>
          <w:i/>
          <w:iCs/>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reprezentowany</w:t>
      </w:r>
      <w:proofErr w:type="gramEnd"/>
      <w:r w:rsidRPr="00234874">
        <w:rPr>
          <w:rFonts w:ascii="Times New Roman" w:eastAsia="Times New Roman" w:hAnsi="Times New Roman" w:cs="Times New Roman"/>
          <w:sz w:val="24"/>
          <w:szCs w:val="24"/>
          <w:lang w:eastAsia="pl-PL"/>
        </w:rPr>
        <w:t xml:space="preserve"> przez:</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(imię, nazwisko, stanowisko/podstawa do reprezentacji)</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OŚWIADCZENIA</w:t>
      </w:r>
      <w:r w:rsidRPr="00234874">
        <w:rPr>
          <w:rFonts w:ascii="Times New Roman" w:eastAsia="Times New Roman" w:hAnsi="Times New Roman" w:cs="Times New Roman"/>
          <w:b/>
          <w:bCs/>
          <w:sz w:val="24"/>
          <w:szCs w:val="24"/>
          <w:lang w:eastAsia="pl-PL"/>
        </w:rPr>
        <w:t xml:space="preserve"> WYKONAWCY</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3B5983">
        <w:rPr>
          <w:rFonts w:ascii="Times New Roman" w:eastAsia="Times New Roman" w:hAnsi="Times New Roman" w:cs="Times New Roman"/>
          <w:color w:val="000000"/>
          <w:sz w:val="24"/>
          <w:szCs w:val="24"/>
          <w:lang w:eastAsia="pl-PL"/>
        </w:rPr>
        <w:t xml:space="preserve">Przystępując do postępowania pn.: </w:t>
      </w:r>
      <w:r w:rsidR="004B68A9" w:rsidRPr="004B68A9">
        <w:rPr>
          <w:rFonts w:ascii="Times New Roman" w:eastAsia="Times New Roman" w:hAnsi="Times New Roman" w:cs="Times New Roman"/>
          <w:b/>
          <w:color w:val="000000"/>
          <w:sz w:val="24"/>
          <w:szCs w:val="24"/>
          <w:shd w:val="clear" w:color="auto" w:fill="FFFFFF"/>
          <w:lang w:eastAsia="pl-PL"/>
        </w:rPr>
        <w:t xml:space="preserve">„Całodobowa i we </w:t>
      </w:r>
      <w:proofErr w:type="gramStart"/>
      <w:r w:rsidR="004B68A9" w:rsidRPr="004B68A9">
        <w:rPr>
          <w:rFonts w:ascii="Times New Roman" w:eastAsia="Times New Roman" w:hAnsi="Times New Roman" w:cs="Times New Roman"/>
          <w:b/>
          <w:color w:val="000000"/>
          <w:sz w:val="24"/>
          <w:szCs w:val="24"/>
          <w:shd w:val="clear" w:color="auto" w:fill="FFFFFF"/>
          <w:lang w:eastAsia="pl-PL"/>
        </w:rPr>
        <w:t>wszystkie dni</w:t>
      </w:r>
      <w:proofErr w:type="gramEnd"/>
      <w:r w:rsidR="004B68A9" w:rsidRPr="004B68A9">
        <w:rPr>
          <w:rFonts w:ascii="Times New Roman" w:eastAsia="Times New Roman" w:hAnsi="Times New Roman" w:cs="Times New Roman"/>
          <w:b/>
          <w:color w:val="000000"/>
          <w:sz w:val="24"/>
          <w:szCs w:val="24"/>
          <w:shd w:val="clear" w:color="auto" w:fill="FFFFFF"/>
          <w:lang w:eastAsia="pl-PL"/>
        </w:rPr>
        <w:t xml:space="preserve"> tygodnia obsługa Powiatowego Szpitala Specjalistycznego w Stalowej Woli w zakresie tankowania samochodów w paliwa płynne i gazowe</w:t>
      </w:r>
      <w:r w:rsidR="00AF3EAE" w:rsidRPr="00AF3EAE">
        <w:rPr>
          <w:rFonts w:ascii="Times New Roman" w:eastAsia="Times New Roman" w:hAnsi="Times New Roman" w:cs="Times New Roman"/>
          <w:b/>
          <w:sz w:val="24"/>
          <w:szCs w:val="24"/>
          <w:lang w:eastAsia="pl-PL"/>
        </w:rPr>
        <w:t xml:space="preserve"> w okresie </w:t>
      </w:r>
      <w:r w:rsidR="00313B37">
        <w:rPr>
          <w:rFonts w:ascii="Times New Roman" w:eastAsia="Times New Roman" w:hAnsi="Times New Roman" w:cs="Times New Roman"/>
          <w:b/>
          <w:sz w:val="24"/>
          <w:szCs w:val="24"/>
          <w:lang w:eastAsia="pl-PL"/>
        </w:rPr>
        <w:t>2 lat</w:t>
      </w:r>
      <w:r w:rsidR="00AF3EAE" w:rsidRPr="00AF3EAE">
        <w:rPr>
          <w:rFonts w:ascii="Times New Roman" w:eastAsia="Times New Roman" w:hAnsi="Times New Roman" w:cs="Times New Roman"/>
          <w:b/>
          <w:sz w:val="24"/>
          <w:szCs w:val="24"/>
          <w:lang w:eastAsia="pl-PL"/>
        </w:rPr>
        <w:t xml:space="preserve"> od podpisania umowy</w:t>
      </w:r>
      <w:r w:rsidR="00AF3EAE">
        <w:rPr>
          <w:rFonts w:ascii="Times New Roman" w:eastAsia="Times New Roman" w:hAnsi="Times New Roman" w:cs="Times New Roman"/>
          <w:b/>
          <w:color w:val="000000"/>
          <w:sz w:val="24"/>
          <w:szCs w:val="24"/>
          <w:shd w:val="clear" w:color="auto" w:fill="FFFFFF"/>
          <w:lang w:eastAsia="pl-PL"/>
        </w:rPr>
        <w:t xml:space="preserve"> </w:t>
      </w:r>
      <w:r w:rsidR="004B68A9" w:rsidRPr="004B68A9">
        <w:rPr>
          <w:rFonts w:ascii="Times New Roman" w:eastAsia="Times New Roman" w:hAnsi="Times New Roman" w:cs="Times New Roman"/>
          <w:b/>
          <w:color w:val="000000"/>
          <w:sz w:val="24"/>
          <w:szCs w:val="24"/>
          <w:shd w:val="clear" w:color="auto" w:fill="FFFFFF"/>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Oświadczam, że wobec podmiotu, który reprezentuję </w:t>
      </w:r>
      <w:r w:rsidRPr="00234874">
        <w:rPr>
          <w:rFonts w:ascii="Times New Roman" w:eastAsia="Times New Roman" w:hAnsi="Times New Roman" w:cs="Times New Roman"/>
          <w:b/>
          <w:bCs/>
          <w:sz w:val="24"/>
          <w:szCs w:val="24"/>
          <w:lang w:eastAsia="pl-PL"/>
        </w:rPr>
        <w:t xml:space="preserve">nie wydano / wydano (niepotrzebne skreślić) </w:t>
      </w:r>
      <w:r w:rsidRPr="00234874">
        <w:rPr>
          <w:rFonts w:ascii="Times New Roman" w:eastAsia="Times New Roman" w:hAnsi="Times New Roman" w:cs="Times New Roman"/>
          <w:sz w:val="24"/>
          <w:szCs w:val="24"/>
          <w:lang w:eastAsia="pl-PL"/>
        </w:rPr>
        <w:t>orzeczenia tytułem środka zapobiegawczego zakazu ubiegania się o zamówienie publiczne.</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i/>
          <w:iCs/>
          <w:sz w:val="24"/>
          <w:szCs w:val="24"/>
          <w:lang w:eastAsia="pl-PL"/>
        </w:rPr>
        <w:t>(</w:t>
      </w:r>
      <w:proofErr w:type="gramStart"/>
      <w:r w:rsidRPr="00234874">
        <w:rPr>
          <w:rFonts w:ascii="Times New Roman" w:eastAsia="Times New Roman" w:hAnsi="Times New Roman" w:cs="Times New Roman"/>
          <w:i/>
          <w:iCs/>
          <w:sz w:val="24"/>
          <w:szCs w:val="24"/>
          <w:lang w:eastAsia="pl-PL"/>
        </w:rPr>
        <w:t>miejscowość</w:t>
      </w:r>
      <w:proofErr w:type="gramEnd"/>
      <w:r w:rsidRPr="00234874">
        <w:rPr>
          <w:rFonts w:ascii="Times New Roman" w:eastAsia="Times New Roman" w:hAnsi="Times New Roman" w:cs="Times New Roman"/>
          <w:i/>
          <w:iCs/>
          <w:sz w:val="24"/>
          <w:szCs w:val="24"/>
          <w:lang w:eastAsia="pl-PL"/>
        </w:rPr>
        <w:t xml:space="preserve">), </w:t>
      </w:r>
      <w:r w:rsidRPr="00234874">
        <w:rPr>
          <w:rFonts w:ascii="Times New Roman" w:eastAsia="Times New Roman" w:hAnsi="Times New Roman" w:cs="Times New Roman"/>
          <w:sz w:val="24"/>
          <w:szCs w:val="24"/>
          <w:lang w:eastAsia="pl-PL"/>
        </w:rPr>
        <w:t xml:space="preserve">dnia …….……. </w:t>
      </w:r>
      <w:proofErr w:type="gramStart"/>
      <w:r w:rsidRPr="00234874">
        <w:rPr>
          <w:rFonts w:ascii="Times New Roman" w:eastAsia="Times New Roman" w:hAnsi="Times New Roman" w:cs="Times New Roman"/>
          <w:sz w:val="24"/>
          <w:szCs w:val="24"/>
          <w:lang w:eastAsia="pl-PL"/>
        </w:rPr>
        <w:t>r.</w:t>
      </w:r>
      <w:r>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w:t>
      </w:r>
      <w:proofErr w:type="gramEnd"/>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shd w:val="clear" w:color="auto" w:fill="FFFFFF"/>
          <w:lang w:eastAsia="pl-PL"/>
        </w:rPr>
        <w:t>(podpis)</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Oświadczam, że wobec podmiotu, który reprezentuję </w:t>
      </w:r>
      <w:r w:rsidRPr="00234874">
        <w:rPr>
          <w:rFonts w:ascii="Times New Roman" w:eastAsia="Times New Roman" w:hAnsi="Times New Roman" w:cs="Times New Roman"/>
          <w:b/>
          <w:bCs/>
          <w:sz w:val="24"/>
          <w:szCs w:val="24"/>
          <w:lang w:eastAsia="pl-PL"/>
        </w:rPr>
        <w:t xml:space="preserve">nie wydano / wydano (niepotrzebne skreślić) </w:t>
      </w:r>
      <w:r w:rsidRPr="00234874">
        <w:rPr>
          <w:rFonts w:ascii="Times New Roman" w:eastAsia="Times New Roman" w:hAnsi="Times New Roman" w:cs="Times New Roman"/>
          <w:sz w:val="24"/>
          <w:szCs w:val="24"/>
          <w:lang w:eastAsia="pl-PL"/>
        </w:rPr>
        <w:t xml:space="preserve">prawomocnego wyroku sądu lub ostatecznej decyzji administracyjnej o zaleganiu z uiszczaniem podatków, opłat lub składek na ubezpieczenia społeczne lub zdrowotne </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wydania takiego wyroku lub decyzji – Wykonawca przedstawi dokumenty potwierdzające dokonanie płatności tych należności wraz z ewentualnymi odsetkami lub grzywnami lub zawarcie wiążącego porozumienia w sprawie spłat tych należności.</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i/>
          <w:iCs/>
          <w:sz w:val="24"/>
          <w:szCs w:val="24"/>
          <w:lang w:eastAsia="pl-PL"/>
        </w:rPr>
        <w:t>(</w:t>
      </w:r>
      <w:proofErr w:type="gramStart"/>
      <w:r w:rsidRPr="00234874">
        <w:rPr>
          <w:rFonts w:ascii="Times New Roman" w:eastAsia="Times New Roman" w:hAnsi="Times New Roman" w:cs="Times New Roman"/>
          <w:i/>
          <w:iCs/>
          <w:sz w:val="24"/>
          <w:szCs w:val="24"/>
          <w:lang w:eastAsia="pl-PL"/>
        </w:rPr>
        <w:t>miejscowość</w:t>
      </w:r>
      <w:proofErr w:type="gramEnd"/>
      <w:r w:rsidRPr="00234874">
        <w:rPr>
          <w:rFonts w:ascii="Times New Roman" w:eastAsia="Times New Roman" w:hAnsi="Times New Roman" w:cs="Times New Roman"/>
          <w:i/>
          <w:iCs/>
          <w:sz w:val="24"/>
          <w:szCs w:val="24"/>
          <w:lang w:eastAsia="pl-PL"/>
        </w:rPr>
        <w:t xml:space="preserve">), </w:t>
      </w:r>
      <w:r w:rsidRPr="00234874">
        <w:rPr>
          <w:rFonts w:ascii="Times New Roman" w:eastAsia="Times New Roman" w:hAnsi="Times New Roman" w:cs="Times New Roman"/>
          <w:sz w:val="24"/>
          <w:szCs w:val="24"/>
          <w:lang w:eastAsia="pl-PL"/>
        </w:rPr>
        <w:t xml:space="preserve">dnia ………….……. </w:t>
      </w:r>
      <w:proofErr w:type="gramStart"/>
      <w:r w:rsidRPr="00234874">
        <w:rPr>
          <w:rFonts w:ascii="Times New Roman" w:eastAsia="Times New Roman" w:hAnsi="Times New Roman" w:cs="Times New Roman"/>
          <w:sz w:val="24"/>
          <w:szCs w:val="24"/>
          <w:lang w:eastAsia="pl-PL"/>
        </w:rPr>
        <w:t>r.</w:t>
      </w:r>
      <w:r>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w:t>
      </w:r>
      <w:proofErr w:type="gramEnd"/>
      <w:r w:rsidRPr="00234874">
        <w:rPr>
          <w:rFonts w:ascii="Times New Roman" w:eastAsia="Times New Roman" w:hAnsi="Times New Roman" w:cs="Times New Roman"/>
          <w:sz w:val="24"/>
          <w:szCs w:val="24"/>
          <w:lang w:eastAsia="pl-PL"/>
        </w:rPr>
        <w:t xml:space="preserve">......... </w:t>
      </w:r>
    </w:p>
    <w:p w:rsidR="005828E2" w:rsidRPr="00A52A3E" w:rsidRDefault="00C71954" w:rsidP="00A52A3E">
      <w:pPr>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(podpis)</w:t>
      </w:r>
    </w:p>
    <w:p w:rsidR="00576682" w:rsidRDefault="00234874" w:rsidP="005E1571">
      <w:pPr>
        <w:pStyle w:val="NormalnyWeb"/>
        <w:pageBreakBefore/>
        <w:spacing w:before="0" w:beforeAutospacing="0" w:after="0"/>
        <w:jc w:val="right"/>
        <w:rPr>
          <w:b/>
          <w:bCs/>
          <w:u w:val="single"/>
        </w:rPr>
      </w:pPr>
      <w:r w:rsidRPr="00234874">
        <w:rPr>
          <w:b/>
          <w:bCs/>
          <w:u w:val="single"/>
        </w:rPr>
        <w:lastRenderedPageBreak/>
        <w:t xml:space="preserve">Załącznik nr </w:t>
      </w:r>
      <w:r w:rsidR="004B68A9">
        <w:rPr>
          <w:b/>
          <w:bCs/>
          <w:u w:val="single"/>
        </w:rPr>
        <w:t>6</w:t>
      </w:r>
    </w:p>
    <w:p w:rsidR="00576682" w:rsidRDefault="00576682" w:rsidP="005E1571">
      <w:pPr>
        <w:pStyle w:val="NormalnyWeb"/>
        <w:spacing w:before="0" w:beforeAutospacing="0" w:after="0"/>
        <w:jc w:val="right"/>
      </w:pPr>
      <w:r>
        <w:rPr>
          <w:color w:val="FF0000"/>
        </w:rPr>
        <w:t xml:space="preserve">Wypełniony należy złożyć w terminie 3 dni po otwarciu ofert i upublicznieniu informacji z otwarcia ofert w oparciu </w:t>
      </w:r>
      <w:proofErr w:type="gramStart"/>
      <w:r>
        <w:rPr>
          <w:color w:val="FF0000"/>
        </w:rPr>
        <w:t>o art</w:t>
      </w:r>
      <w:proofErr w:type="gramEnd"/>
      <w:r>
        <w:rPr>
          <w:color w:val="FF0000"/>
        </w:rPr>
        <w:t xml:space="preserve">. 24 ust1 </w:t>
      </w:r>
      <w:proofErr w:type="spellStart"/>
      <w:r>
        <w:rPr>
          <w:color w:val="FF0000"/>
        </w:rPr>
        <w:t>pkt</w:t>
      </w:r>
      <w:proofErr w:type="spellEnd"/>
      <w:r>
        <w:rPr>
          <w:color w:val="FF0000"/>
        </w:rPr>
        <w:t xml:space="preserve"> 23 ustawy </w:t>
      </w:r>
      <w:proofErr w:type="spellStart"/>
      <w:r>
        <w:rPr>
          <w:color w:val="FF0000"/>
        </w:rPr>
        <w:t>pzp</w:t>
      </w:r>
      <w:proofErr w:type="spellEnd"/>
      <w:r>
        <w:rPr>
          <w:color w:val="FF0000"/>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9837D5">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234874" w:rsidRPr="00234874" w:rsidRDefault="00234874" w:rsidP="009837D5">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SAMODZIELNY PUBLICZNY</w:t>
      </w:r>
    </w:p>
    <w:p w:rsidR="00234874" w:rsidRPr="00234874" w:rsidRDefault="00234874" w:rsidP="009837D5">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ZESPÓŁ ZAKŁADÓW OPIEKI ZDROWOTNEJ</w:t>
      </w:r>
    </w:p>
    <w:p w:rsidR="00234874" w:rsidRPr="00234874" w:rsidRDefault="00234874" w:rsidP="009837D5">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Powiatowy Szpital Specjalistyczny w Stalowej Woli</w:t>
      </w:r>
    </w:p>
    <w:p w:rsidR="005E1571" w:rsidRDefault="00234874" w:rsidP="009837D5">
      <w:pPr>
        <w:spacing w:after="0" w:line="240" w:lineRule="auto"/>
        <w:ind w:left="5529"/>
        <w:rPr>
          <w:rFonts w:ascii="Times New Roman" w:eastAsia="Times New Roman" w:hAnsi="Times New Roman" w:cs="Times New Roman"/>
          <w:b/>
          <w:bCs/>
          <w:sz w:val="24"/>
          <w:szCs w:val="24"/>
          <w:lang w:eastAsia="pl-PL"/>
        </w:rPr>
      </w:pPr>
      <w:proofErr w:type="gramStart"/>
      <w:r w:rsidRPr="00234874">
        <w:rPr>
          <w:rFonts w:ascii="Times New Roman" w:eastAsia="Times New Roman" w:hAnsi="Times New Roman" w:cs="Times New Roman"/>
          <w:b/>
          <w:bCs/>
          <w:sz w:val="24"/>
          <w:szCs w:val="24"/>
          <w:lang w:eastAsia="pl-PL"/>
        </w:rPr>
        <w:t>ul</w:t>
      </w:r>
      <w:proofErr w:type="gramEnd"/>
      <w:r w:rsidRPr="00234874">
        <w:rPr>
          <w:rFonts w:ascii="Times New Roman" w:eastAsia="Times New Roman" w:hAnsi="Times New Roman" w:cs="Times New Roman"/>
          <w:b/>
          <w:bCs/>
          <w:sz w:val="24"/>
          <w:szCs w:val="24"/>
          <w:lang w:eastAsia="pl-PL"/>
        </w:rPr>
        <w:t xml:space="preserve">. Staszica 4, </w:t>
      </w:r>
    </w:p>
    <w:p w:rsidR="00234874" w:rsidRPr="00234874" w:rsidRDefault="00234874" w:rsidP="009837D5">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37 – 450 Stalowa Wola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(pełna nazwa/firma, adres, w</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i/>
          <w:iCs/>
          <w:sz w:val="24"/>
          <w:szCs w:val="24"/>
          <w:lang w:eastAsia="pl-PL"/>
        </w:rPr>
        <w:t>zależności</w:t>
      </w:r>
      <w:proofErr w:type="gramEnd"/>
      <w:r w:rsidRPr="00234874">
        <w:rPr>
          <w:rFonts w:ascii="Times New Roman" w:eastAsia="Times New Roman" w:hAnsi="Times New Roman" w:cs="Times New Roman"/>
          <w:i/>
          <w:iCs/>
          <w:sz w:val="24"/>
          <w:szCs w:val="24"/>
          <w:lang w:eastAsia="pl-PL"/>
        </w:rPr>
        <w:t xml:space="preserve"> od podmiotu: NIP/PESEL,</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KRS/</w:t>
      </w:r>
      <w:proofErr w:type="spellStart"/>
      <w:r w:rsidRPr="00234874">
        <w:rPr>
          <w:rFonts w:ascii="Times New Roman" w:eastAsia="Times New Roman" w:hAnsi="Times New Roman" w:cs="Times New Roman"/>
          <w:i/>
          <w:iCs/>
          <w:sz w:val="24"/>
          <w:szCs w:val="24"/>
          <w:lang w:eastAsia="pl-PL"/>
        </w:rPr>
        <w:t>CEiDG</w:t>
      </w:r>
      <w:proofErr w:type="spellEnd"/>
      <w:r w:rsidRPr="00234874">
        <w:rPr>
          <w:rFonts w:ascii="Times New Roman" w:eastAsia="Times New Roman" w:hAnsi="Times New Roman" w:cs="Times New Roman"/>
          <w:i/>
          <w:iCs/>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reprezentowany</w:t>
      </w:r>
      <w:proofErr w:type="gramEnd"/>
      <w:r w:rsidRPr="00234874">
        <w:rPr>
          <w:rFonts w:ascii="Times New Roman" w:eastAsia="Times New Roman" w:hAnsi="Times New Roman" w:cs="Times New Roman"/>
          <w:sz w:val="24"/>
          <w:szCs w:val="24"/>
          <w:lang w:eastAsia="pl-PL"/>
        </w:rPr>
        <w:t xml:space="preserve"> przez:</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(imię, nazwisko, stanowisko/podstawa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i/>
          <w:iCs/>
          <w:sz w:val="24"/>
          <w:szCs w:val="24"/>
          <w:lang w:eastAsia="pl-PL"/>
        </w:rPr>
        <w:t>do</w:t>
      </w:r>
      <w:proofErr w:type="gramEnd"/>
      <w:r w:rsidRPr="00234874">
        <w:rPr>
          <w:rFonts w:ascii="Times New Roman" w:eastAsia="Times New Roman" w:hAnsi="Times New Roman" w:cs="Times New Roman"/>
          <w:i/>
          <w:iCs/>
          <w:sz w:val="24"/>
          <w:szCs w:val="24"/>
          <w:lang w:eastAsia="pl-PL"/>
        </w:rPr>
        <w:t xml:space="preserve"> reprezentacji)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9837D5">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Oświadczenie Wykonawcy</w:t>
      </w:r>
    </w:p>
    <w:p w:rsidR="00234874" w:rsidRPr="00234874" w:rsidRDefault="00234874" w:rsidP="005E1571">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t xml:space="preserve">DOTYCZĄCE PRZYNALEŻNOŚCI ALBO </w:t>
      </w:r>
      <w:proofErr w:type="gramStart"/>
      <w:r w:rsidRPr="00234874">
        <w:rPr>
          <w:rFonts w:ascii="Times New Roman" w:eastAsia="Times New Roman" w:hAnsi="Times New Roman" w:cs="Times New Roman"/>
          <w:b/>
          <w:bCs/>
          <w:sz w:val="24"/>
          <w:szCs w:val="24"/>
          <w:u w:val="single"/>
          <w:lang w:eastAsia="pl-PL"/>
        </w:rPr>
        <w:t>BRAKU PRZYNALEŻNOŚCI</w:t>
      </w:r>
      <w:proofErr w:type="gramEnd"/>
      <w:r w:rsidRPr="00234874">
        <w:rPr>
          <w:rFonts w:ascii="Times New Roman" w:eastAsia="Times New Roman" w:hAnsi="Times New Roman" w:cs="Times New Roman"/>
          <w:b/>
          <w:bCs/>
          <w:sz w:val="24"/>
          <w:szCs w:val="24"/>
          <w:u w:val="single"/>
          <w:lang w:eastAsia="pl-PL"/>
        </w:rPr>
        <w:t xml:space="preserve"> DO TEJ SAMEJ GRUPY KAPITAŁOWEJ</w:t>
      </w:r>
    </w:p>
    <w:p w:rsidR="00234874" w:rsidRPr="00234874" w:rsidRDefault="00234874" w:rsidP="005E1571">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w:t>
      </w:r>
    </w:p>
    <w:p w:rsidR="00234874" w:rsidRPr="00234874" w:rsidRDefault="00234874" w:rsidP="005E1571">
      <w:pPr>
        <w:pStyle w:val="NormalnyWeb"/>
        <w:spacing w:before="0" w:beforeAutospacing="0" w:after="0"/>
        <w:jc w:val="both"/>
      </w:pPr>
      <w:r w:rsidRPr="00234874">
        <w:t xml:space="preserve">Przystępując do postępowania </w:t>
      </w:r>
      <w:r w:rsidRPr="004B68A9">
        <w:rPr>
          <w:color w:val="000000" w:themeColor="text1"/>
        </w:rPr>
        <w:t xml:space="preserve">przetargowego pod nazwą </w:t>
      </w:r>
      <w:r w:rsidR="004B68A9" w:rsidRPr="004B68A9">
        <w:rPr>
          <w:b/>
          <w:color w:val="000000" w:themeColor="text1"/>
        </w:rPr>
        <w:t>„Całodobowa i we wszystkie dni tygodnia obsługa Powiatowego Szpitala Specjalistycznego w Stalowej Woli w zakresie tankowania samochodów w paliwa płynne i gazowe</w:t>
      </w:r>
      <w:r w:rsidR="00AF3EAE">
        <w:rPr>
          <w:b/>
          <w:color w:val="000000" w:themeColor="text1"/>
        </w:rPr>
        <w:t xml:space="preserve"> </w:t>
      </w:r>
      <w:r w:rsidR="00AF3EAE" w:rsidRPr="00AF3EAE">
        <w:rPr>
          <w:b/>
        </w:rPr>
        <w:t xml:space="preserve">w okresie </w:t>
      </w:r>
      <w:r w:rsidR="00313B37">
        <w:rPr>
          <w:b/>
        </w:rPr>
        <w:t>2 lat</w:t>
      </w:r>
      <w:r w:rsidR="00AF3EAE" w:rsidRPr="00AF3EAE">
        <w:rPr>
          <w:b/>
        </w:rPr>
        <w:t xml:space="preserve"> od podpisania umowy</w:t>
      </w:r>
      <w:r w:rsidR="004B68A9" w:rsidRPr="004B68A9">
        <w:rPr>
          <w:b/>
          <w:color w:val="000000" w:themeColor="text1"/>
        </w:rPr>
        <w:t xml:space="preserve">” </w:t>
      </w:r>
      <w:r w:rsidRPr="004B68A9">
        <w:rPr>
          <w:color w:val="000000" w:themeColor="text1"/>
        </w:rPr>
        <w:t>oświadczamy</w:t>
      </w:r>
      <w:r w:rsidRPr="00234874">
        <w:rPr>
          <w:color w:val="000000"/>
        </w:rPr>
        <w:t xml:space="preserve">, że </w:t>
      </w:r>
      <w:r w:rsidRPr="00234874">
        <w:rPr>
          <w:b/>
          <w:bCs/>
        </w:rPr>
        <w:t>NALEŻYMY / NIE NALEŻYMY</w:t>
      </w:r>
      <w:r w:rsidRPr="00DF079B">
        <w:rPr>
          <w:b/>
          <w:bCs/>
          <w:color w:val="000000" w:themeColor="text1"/>
        </w:rPr>
        <w:t>*</w:t>
      </w:r>
      <w:r w:rsidR="00E740B0" w:rsidRPr="00DF079B">
        <w:rPr>
          <w:b/>
          <w:bCs/>
          <w:color w:val="000000" w:themeColor="text1"/>
        </w:rPr>
        <w:t xml:space="preserve"> </w:t>
      </w:r>
      <w:r w:rsidR="00E740B0" w:rsidRPr="00DF079B">
        <w:rPr>
          <w:color w:val="000000" w:themeColor="text1"/>
        </w:rPr>
        <w:t>z innym wykonawcą, który złożył ofertę w tym postępowaniu</w:t>
      </w:r>
      <w:r w:rsidRPr="00DF079B">
        <w:rPr>
          <w:color w:val="000000" w:themeColor="text1"/>
        </w:rPr>
        <w:t xml:space="preserve"> do tej samej grupy kapitało</w:t>
      </w:r>
      <w:r w:rsidRPr="00234874">
        <w:t xml:space="preserve">wej, w rozumieniu ustawy z dnia 16 lutego 2007 r. o ochronie konkurencji i </w:t>
      </w:r>
      <w:proofErr w:type="gramStart"/>
      <w:r w:rsidRPr="00234874">
        <w:t xml:space="preserve">konsumentów </w:t>
      </w:r>
      <w:r w:rsidRPr="00234874">
        <w:rPr>
          <w:color w:val="000000"/>
        </w:rPr>
        <w:t>(Dz</w:t>
      </w:r>
      <w:proofErr w:type="gramEnd"/>
      <w:r w:rsidRPr="00234874">
        <w:rPr>
          <w:color w:val="000000"/>
        </w:rPr>
        <w:t xml:space="preserve">. U. </w:t>
      </w:r>
      <w:proofErr w:type="gramStart"/>
      <w:r w:rsidRPr="00234874">
        <w:rPr>
          <w:color w:val="000000"/>
        </w:rPr>
        <w:t>z</w:t>
      </w:r>
      <w:proofErr w:type="gramEnd"/>
      <w:r w:rsidRPr="00234874">
        <w:rPr>
          <w:color w:val="000000"/>
        </w:rPr>
        <w:t xml:space="preserve"> 2017 r. poz. 229 z </w:t>
      </w:r>
      <w:proofErr w:type="spellStart"/>
      <w:r w:rsidRPr="00234874">
        <w:rPr>
          <w:color w:val="000000"/>
        </w:rPr>
        <w:t>późn</w:t>
      </w:r>
      <w:proofErr w:type="spellEnd"/>
      <w:r w:rsidRPr="00234874">
        <w:rPr>
          <w:color w:val="000000"/>
        </w:rPr>
        <w:t xml:space="preserve">. </w:t>
      </w:r>
      <w:proofErr w:type="gramStart"/>
      <w:r w:rsidRPr="00234874">
        <w:rPr>
          <w:color w:val="000000"/>
        </w:rPr>
        <w:t>zm</w:t>
      </w:r>
      <w:proofErr w:type="gramEnd"/>
      <w:r w:rsidRPr="00234874">
        <w:rPr>
          <w:color w:val="000000"/>
        </w:rPr>
        <w:t>.),</w:t>
      </w:r>
      <w:r w:rsidRPr="00234874">
        <w:t xml:space="preserve"> o której mowa w art. 24 ust. 1 </w:t>
      </w:r>
      <w:proofErr w:type="spellStart"/>
      <w:r w:rsidRPr="00234874">
        <w:t>pkt</w:t>
      </w:r>
      <w:proofErr w:type="spellEnd"/>
      <w:r w:rsidRPr="00234874">
        <w:t xml:space="preserve"> 23 ustawy Prawo zamówień publicznych</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W </w:t>
      </w:r>
      <w:proofErr w:type="gramStart"/>
      <w:r w:rsidRPr="00234874">
        <w:rPr>
          <w:rFonts w:ascii="Times New Roman" w:eastAsia="Times New Roman" w:hAnsi="Times New Roman" w:cs="Times New Roman"/>
          <w:sz w:val="24"/>
          <w:szCs w:val="24"/>
          <w:lang w:eastAsia="pl-PL"/>
        </w:rPr>
        <w:t>przypadku przynależności</w:t>
      </w:r>
      <w:proofErr w:type="gramEnd"/>
      <w:r w:rsidRPr="00234874">
        <w:rPr>
          <w:rFonts w:ascii="Times New Roman" w:eastAsia="Times New Roman" w:hAnsi="Times New Roman" w:cs="Times New Roman"/>
          <w:sz w:val="24"/>
          <w:szCs w:val="24"/>
          <w:lang w:eastAsia="pl-PL"/>
        </w:rPr>
        <w:t xml:space="preserve"> do tej samej grupy kapitałowej wykonawca może złożyć wraz z oświadczeniem dokumenty bądź informacje potwierdzające, że powiązania z innym wykonawcą nie prowadzą do zakłócenia konkurencji w postępowaniu o udzielenie zamówienia.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i/>
          <w:iCs/>
          <w:sz w:val="24"/>
          <w:szCs w:val="24"/>
          <w:lang w:eastAsia="pl-PL"/>
        </w:rPr>
        <w:t>(</w:t>
      </w:r>
      <w:proofErr w:type="gramStart"/>
      <w:r w:rsidRPr="00234874">
        <w:rPr>
          <w:rFonts w:ascii="Times New Roman" w:eastAsia="Times New Roman" w:hAnsi="Times New Roman" w:cs="Times New Roman"/>
          <w:i/>
          <w:iCs/>
          <w:sz w:val="24"/>
          <w:szCs w:val="24"/>
          <w:lang w:eastAsia="pl-PL"/>
        </w:rPr>
        <w:t>miejscowość</w:t>
      </w:r>
      <w:proofErr w:type="gramEnd"/>
      <w:r w:rsidRPr="00234874">
        <w:rPr>
          <w:rFonts w:ascii="Times New Roman" w:eastAsia="Times New Roman" w:hAnsi="Times New Roman" w:cs="Times New Roman"/>
          <w:i/>
          <w:iCs/>
          <w:sz w:val="24"/>
          <w:szCs w:val="24"/>
          <w:lang w:eastAsia="pl-PL"/>
        </w:rPr>
        <w:t xml:space="preserve">), </w:t>
      </w:r>
      <w:r w:rsidRPr="00234874">
        <w:rPr>
          <w:rFonts w:ascii="Times New Roman" w:eastAsia="Times New Roman" w:hAnsi="Times New Roman" w:cs="Times New Roman"/>
          <w:sz w:val="24"/>
          <w:szCs w:val="24"/>
          <w:lang w:eastAsia="pl-PL"/>
        </w:rPr>
        <w:t xml:space="preserve">dnia ………….……. </w:t>
      </w:r>
      <w:proofErr w:type="gramStart"/>
      <w:r w:rsidRPr="00234874">
        <w:rPr>
          <w:rFonts w:ascii="Times New Roman" w:eastAsia="Times New Roman" w:hAnsi="Times New Roman" w:cs="Times New Roman"/>
          <w:sz w:val="24"/>
          <w:szCs w:val="24"/>
          <w:lang w:eastAsia="pl-PL"/>
        </w:rPr>
        <w:t>r</w:t>
      </w:r>
      <w:proofErr w:type="gramEnd"/>
      <w:r w:rsidRPr="00234874">
        <w:rPr>
          <w:rFonts w:ascii="Times New Roman" w:eastAsia="Times New Roman" w:hAnsi="Times New Roman" w:cs="Times New Roman"/>
          <w:sz w:val="24"/>
          <w:szCs w:val="24"/>
          <w:lang w:eastAsia="pl-PL"/>
        </w:rPr>
        <w:t>. ………………………………</w:t>
      </w:r>
    </w:p>
    <w:p w:rsidR="00234874" w:rsidRPr="00234874" w:rsidRDefault="00234874" w:rsidP="00234874">
      <w:pPr>
        <w:spacing w:after="0" w:line="240" w:lineRule="auto"/>
        <w:ind w:left="680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(podpis)</w:t>
      </w:r>
    </w:p>
    <w:p w:rsidR="00234874" w:rsidRPr="005E1571" w:rsidRDefault="00234874" w:rsidP="00234874">
      <w:pPr>
        <w:spacing w:after="0" w:line="240" w:lineRule="auto"/>
        <w:jc w:val="both"/>
        <w:rPr>
          <w:rFonts w:ascii="Times New Roman" w:eastAsia="Times New Roman" w:hAnsi="Times New Roman" w:cs="Times New Roman"/>
          <w:sz w:val="20"/>
          <w:szCs w:val="24"/>
          <w:lang w:eastAsia="pl-PL"/>
        </w:rPr>
      </w:pPr>
      <w:r w:rsidRPr="005E1571">
        <w:rPr>
          <w:rFonts w:ascii="Times New Roman" w:eastAsia="Times New Roman" w:hAnsi="Times New Roman" w:cs="Times New Roman"/>
          <w:i/>
          <w:iCs/>
          <w:sz w:val="20"/>
          <w:szCs w:val="24"/>
          <w:lang w:eastAsia="pl-PL"/>
        </w:rPr>
        <w:t>*niepotrzebne skreślić</w:t>
      </w:r>
    </w:p>
    <w:p w:rsidR="00234874" w:rsidRDefault="00234874" w:rsidP="004069B7">
      <w:pPr>
        <w:pageBreakBefore/>
        <w:spacing w:after="0" w:line="240" w:lineRule="auto"/>
        <w:jc w:val="right"/>
        <w:rPr>
          <w:rFonts w:ascii="Times New Roman" w:eastAsia="Times New Roman" w:hAnsi="Times New Roman" w:cs="Times New Roman"/>
          <w:b/>
          <w:bCs/>
          <w:sz w:val="24"/>
          <w:szCs w:val="24"/>
          <w:u w:val="single"/>
          <w:lang w:eastAsia="pl-PL"/>
        </w:rPr>
      </w:pPr>
      <w:r w:rsidRPr="00234874">
        <w:rPr>
          <w:rFonts w:ascii="Times New Roman" w:eastAsia="Times New Roman" w:hAnsi="Times New Roman" w:cs="Times New Roman"/>
          <w:b/>
          <w:bCs/>
          <w:sz w:val="24"/>
          <w:szCs w:val="24"/>
          <w:u w:val="single"/>
          <w:lang w:eastAsia="pl-PL"/>
        </w:rPr>
        <w:lastRenderedPageBreak/>
        <w:t xml:space="preserve">Załącznik nr </w:t>
      </w:r>
      <w:r w:rsidR="007F77D9">
        <w:rPr>
          <w:rFonts w:ascii="Times New Roman" w:eastAsia="Times New Roman" w:hAnsi="Times New Roman" w:cs="Times New Roman"/>
          <w:b/>
          <w:bCs/>
          <w:sz w:val="24"/>
          <w:szCs w:val="24"/>
          <w:u w:val="single"/>
          <w:lang w:eastAsia="pl-PL"/>
        </w:rPr>
        <w:t>3</w:t>
      </w:r>
    </w:p>
    <w:p w:rsidR="00A21C62" w:rsidRDefault="00A21C62" w:rsidP="004069B7">
      <w:pPr>
        <w:pStyle w:val="NormalnyWeb"/>
        <w:spacing w:before="0" w:beforeAutospacing="0" w:after="0"/>
        <w:jc w:val="right"/>
      </w:pPr>
      <w:r>
        <w:rPr>
          <w:color w:val="FF0000"/>
        </w:rPr>
        <w:t>Wypełniony należy złożyć do oferty.</w:t>
      </w:r>
    </w:p>
    <w:p w:rsidR="00A21C62" w:rsidRPr="00234874" w:rsidRDefault="00A21C62" w:rsidP="004069B7">
      <w:pPr>
        <w:spacing w:after="0" w:line="240" w:lineRule="auto"/>
        <w:rPr>
          <w:rFonts w:ascii="Times New Roman" w:eastAsia="Times New Roman" w:hAnsi="Times New Roman" w:cs="Times New Roman"/>
          <w:sz w:val="24"/>
          <w:szCs w:val="24"/>
          <w:lang w:eastAsia="pl-PL"/>
        </w:rPr>
      </w:pPr>
    </w:p>
    <w:p w:rsidR="00234874" w:rsidRPr="00234874" w:rsidRDefault="00234874" w:rsidP="00790D10">
      <w:pPr>
        <w:spacing w:after="0" w:line="240" w:lineRule="auto"/>
        <w:ind w:left="5670"/>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234874" w:rsidRPr="00240FF3" w:rsidRDefault="00234874" w:rsidP="00790D10">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SAMODZIELNY PUBLICZNY</w:t>
      </w:r>
    </w:p>
    <w:p w:rsidR="00234874" w:rsidRPr="00240FF3" w:rsidRDefault="00234874" w:rsidP="00790D10">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ZESPÓŁ ZAKŁADÓW OPIEKI ZDROWOTNEJ</w:t>
      </w:r>
    </w:p>
    <w:p w:rsidR="00234874" w:rsidRPr="00240FF3" w:rsidRDefault="00234874" w:rsidP="00790D10">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Powiatowy Szpital Specjalistyczny w Stalowej Woli</w:t>
      </w:r>
    </w:p>
    <w:p w:rsidR="00234874" w:rsidRPr="00240FF3" w:rsidRDefault="00234874" w:rsidP="00790D10">
      <w:pPr>
        <w:spacing w:after="0" w:line="240" w:lineRule="auto"/>
        <w:ind w:left="5670"/>
        <w:rPr>
          <w:rFonts w:ascii="Times New Roman" w:eastAsia="Times New Roman" w:hAnsi="Times New Roman" w:cs="Times New Roman"/>
          <w:lang w:eastAsia="pl-PL"/>
        </w:rPr>
      </w:pPr>
      <w:proofErr w:type="gramStart"/>
      <w:r w:rsidRPr="00240FF3">
        <w:rPr>
          <w:rFonts w:ascii="Times New Roman" w:eastAsia="Times New Roman" w:hAnsi="Times New Roman" w:cs="Times New Roman"/>
          <w:b/>
          <w:bCs/>
          <w:lang w:eastAsia="pl-PL"/>
        </w:rPr>
        <w:t>ul</w:t>
      </w:r>
      <w:proofErr w:type="gramEnd"/>
      <w:r w:rsidRPr="00240FF3">
        <w:rPr>
          <w:rFonts w:ascii="Times New Roman" w:eastAsia="Times New Roman" w:hAnsi="Times New Roman" w:cs="Times New Roman"/>
          <w:b/>
          <w:bCs/>
          <w:lang w:eastAsia="pl-PL"/>
        </w:rPr>
        <w:t>. Staszica 4, 37 – 450 Stalowa Wola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(pełna nazwa/firma, adres, w zależności od podmiotu: NIP/PESEL, KRS/</w:t>
      </w:r>
      <w:proofErr w:type="spellStart"/>
      <w:r w:rsidRPr="00234874">
        <w:rPr>
          <w:rFonts w:ascii="Arial" w:eastAsia="Times New Roman" w:hAnsi="Arial" w:cs="Arial"/>
          <w:i/>
          <w:iCs/>
          <w:sz w:val="16"/>
          <w:szCs w:val="16"/>
          <w:lang w:eastAsia="pl-PL"/>
        </w:rPr>
        <w:t>CEiDG</w:t>
      </w:r>
      <w:proofErr w:type="spellEnd"/>
      <w:r w:rsidRPr="00234874">
        <w:rPr>
          <w:rFonts w:ascii="Arial" w:eastAsia="Times New Roman" w:hAnsi="Arial" w:cs="Arial"/>
          <w:i/>
          <w:iCs/>
          <w:sz w:val="16"/>
          <w:szCs w:val="16"/>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roofErr w:type="gramStart"/>
      <w:r w:rsidRPr="00234874">
        <w:rPr>
          <w:rFonts w:ascii="Arial" w:eastAsia="Times New Roman" w:hAnsi="Arial" w:cs="Arial"/>
          <w:sz w:val="20"/>
          <w:szCs w:val="20"/>
          <w:u w:val="single"/>
          <w:lang w:eastAsia="pl-PL"/>
        </w:rPr>
        <w:t>reprezentowany</w:t>
      </w:r>
      <w:proofErr w:type="gramEnd"/>
      <w:r w:rsidRPr="00234874">
        <w:rPr>
          <w:rFonts w:ascii="Arial" w:eastAsia="Times New Roman" w:hAnsi="Arial" w:cs="Arial"/>
          <w:sz w:val="20"/>
          <w:szCs w:val="20"/>
          <w:u w:val="single"/>
          <w:lang w:eastAsia="pl-PL"/>
        </w:rPr>
        <w:t xml:space="preserve"> przez:</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(imię, nazwisko, stanowisko/podstawa do reprezentacji)</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0805D2" w:rsidRPr="00234874" w:rsidRDefault="000805D2"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5E5AFF" w:rsidRDefault="00234874" w:rsidP="0087244E">
      <w:pPr>
        <w:suppressAutoHyphens/>
        <w:spacing w:after="120" w:line="360" w:lineRule="auto"/>
        <w:jc w:val="center"/>
        <w:rPr>
          <w:rFonts w:ascii="Arial" w:eastAsia="Times New Roman" w:hAnsi="Arial" w:cs="Arial"/>
          <w:b/>
          <w:sz w:val="21"/>
          <w:szCs w:val="21"/>
          <w:lang w:eastAsia="ar-SA"/>
        </w:rPr>
      </w:pPr>
      <w:r w:rsidRPr="005E5AFF">
        <w:rPr>
          <w:rFonts w:ascii="Arial" w:eastAsia="Times New Roman" w:hAnsi="Arial" w:cs="Arial"/>
          <w:b/>
          <w:sz w:val="21"/>
          <w:szCs w:val="21"/>
          <w:lang w:eastAsia="ar-SA"/>
        </w:rPr>
        <w:t>Oświadczenie wykonawcy</w:t>
      </w:r>
    </w:p>
    <w:p w:rsidR="00234874" w:rsidRPr="005E5AFF" w:rsidRDefault="00234874" w:rsidP="0087244E">
      <w:pPr>
        <w:suppressAutoHyphens/>
        <w:spacing w:after="0" w:line="360" w:lineRule="auto"/>
        <w:jc w:val="center"/>
        <w:rPr>
          <w:rFonts w:ascii="Arial" w:eastAsia="Times New Roman" w:hAnsi="Arial" w:cs="Arial"/>
          <w:b/>
          <w:sz w:val="21"/>
          <w:szCs w:val="21"/>
          <w:lang w:eastAsia="ar-SA"/>
        </w:rPr>
      </w:pPr>
      <w:proofErr w:type="gramStart"/>
      <w:r w:rsidRPr="005E5AFF">
        <w:rPr>
          <w:rFonts w:ascii="Arial" w:eastAsia="Times New Roman" w:hAnsi="Arial" w:cs="Arial"/>
          <w:b/>
          <w:sz w:val="21"/>
          <w:szCs w:val="21"/>
          <w:lang w:eastAsia="ar-SA"/>
        </w:rPr>
        <w:t>składane</w:t>
      </w:r>
      <w:proofErr w:type="gramEnd"/>
      <w:r w:rsidRPr="005E5AFF">
        <w:rPr>
          <w:rFonts w:ascii="Arial" w:eastAsia="Times New Roman" w:hAnsi="Arial" w:cs="Arial"/>
          <w:b/>
          <w:sz w:val="21"/>
          <w:szCs w:val="21"/>
          <w:lang w:eastAsia="ar-SA"/>
        </w:rPr>
        <w:t xml:space="preserve"> na podstawie art. 25a ust. 1 ustawy z dnia 29 stycznia 2004 r.</w:t>
      </w:r>
    </w:p>
    <w:p w:rsidR="00234874" w:rsidRPr="005E5AFF" w:rsidRDefault="00234874" w:rsidP="0087244E">
      <w:pPr>
        <w:suppressAutoHyphens/>
        <w:spacing w:after="0" w:line="360" w:lineRule="auto"/>
        <w:jc w:val="center"/>
        <w:rPr>
          <w:rFonts w:ascii="Arial" w:eastAsia="Times New Roman" w:hAnsi="Arial" w:cs="Arial"/>
          <w:b/>
          <w:sz w:val="21"/>
          <w:szCs w:val="21"/>
          <w:lang w:eastAsia="ar-SA"/>
        </w:rPr>
      </w:pPr>
      <w:r w:rsidRPr="005E5AFF">
        <w:rPr>
          <w:rFonts w:ascii="Arial" w:eastAsia="Times New Roman" w:hAnsi="Arial" w:cs="Arial"/>
          <w:b/>
          <w:sz w:val="21"/>
          <w:szCs w:val="21"/>
          <w:lang w:eastAsia="ar-SA"/>
        </w:rPr>
        <w:t>Prawo zamówień publicznych (</w:t>
      </w:r>
      <w:proofErr w:type="gramStart"/>
      <w:r w:rsidRPr="005E5AFF">
        <w:rPr>
          <w:rFonts w:ascii="Arial" w:eastAsia="Times New Roman" w:hAnsi="Arial" w:cs="Arial"/>
          <w:b/>
          <w:sz w:val="21"/>
          <w:szCs w:val="21"/>
          <w:lang w:eastAsia="ar-SA"/>
        </w:rPr>
        <w:t>dalej jako</w:t>
      </w:r>
      <w:proofErr w:type="gramEnd"/>
      <w:r w:rsidRPr="005E5AFF">
        <w:rPr>
          <w:rFonts w:ascii="Arial" w:eastAsia="Times New Roman" w:hAnsi="Arial" w:cs="Arial"/>
          <w:b/>
          <w:sz w:val="21"/>
          <w:szCs w:val="21"/>
          <w:lang w:eastAsia="ar-SA"/>
        </w:rPr>
        <w:t>: ustawa Pzp),</w:t>
      </w:r>
    </w:p>
    <w:p w:rsidR="00234874" w:rsidRPr="0087244E" w:rsidRDefault="00234874" w:rsidP="0087244E">
      <w:pPr>
        <w:suppressAutoHyphens/>
        <w:spacing w:before="120" w:after="0" w:line="360" w:lineRule="auto"/>
        <w:jc w:val="center"/>
        <w:rPr>
          <w:rFonts w:ascii="Arial" w:eastAsia="Times New Roman" w:hAnsi="Arial" w:cs="Arial"/>
          <w:b/>
          <w:sz w:val="24"/>
          <w:szCs w:val="24"/>
          <w:u w:val="single"/>
          <w:lang w:eastAsia="ar-SA"/>
        </w:rPr>
      </w:pPr>
      <w:proofErr w:type="gramStart"/>
      <w:r w:rsidRPr="0087244E">
        <w:rPr>
          <w:rFonts w:ascii="Arial" w:eastAsia="Times New Roman" w:hAnsi="Arial" w:cs="Arial"/>
          <w:b/>
          <w:sz w:val="24"/>
          <w:szCs w:val="24"/>
          <w:u w:val="single"/>
          <w:lang w:eastAsia="ar-SA"/>
        </w:rPr>
        <w:t>DOTYCZĄCE SPEŁNIANIA</w:t>
      </w:r>
      <w:proofErr w:type="gramEnd"/>
      <w:r w:rsidRPr="0087244E">
        <w:rPr>
          <w:rFonts w:ascii="Arial" w:eastAsia="Times New Roman" w:hAnsi="Arial" w:cs="Arial"/>
          <w:b/>
          <w:sz w:val="24"/>
          <w:szCs w:val="24"/>
          <w:u w:val="single"/>
          <w:lang w:eastAsia="ar-SA"/>
        </w:rPr>
        <w:t xml:space="preserve"> WARUNKÓW UDZIAŁU W POSTĘPOWANIU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7F77D9" w:rsidRDefault="00234874" w:rsidP="007F77D9">
      <w:pPr>
        <w:pStyle w:val="NormalnyWeb"/>
        <w:spacing w:before="0" w:beforeAutospacing="0" w:after="0"/>
        <w:jc w:val="both"/>
        <w:rPr>
          <w:b/>
          <w:bCs/>
          <w:color w:val="000000"/>
          <w:sz w:val="32"/>
          <w:szCs w:val="27"/>
        </w:rPr>
      </w:pPr>
      <w:r w:rsidRPr="0087244E">
        <w:rPr>
          <w:rFonts w:ascii="Arial" w:hAnsi="Arial" w:cs="Arial"/>
          <w:sz w:val="21"/>
          <w:szCs w:val="21"/>
          <w:lang w:eastAsia="ar-SA"/>
        </w:rPr>
        <w:t xml:space="preserve">Na potrzeby postępowania o udzielenie zamówienia publicznego </w:t>
      </w:r>
      <w:r w:rsidRPr="0087244E">
        <w:rPr>
          <w:rFonts w:ascii="Arial" w:hAnsi="Arial" w:cs="Arial"/>
          <w:sz w:val="21"/>
          <w:szCs w:val="21"/>
          <w:lang w:eastAsia="ar-SA"/>
        </w:rPr>
        <w:br/>
      </w:r>
      <w:r w:rsidR="003B5983" w:rsidRPr="00DD76E1">
        <w:rPr>
          <w:rFonts w:ascii="Arial" w:hAnsi="Arial" w:cs="Arial"/>
          <w:b/>
          <w:sz w:val="21"/>
          <w:szCs w:val="21"/>
          <w:lang w:eastAsia="ar-SA"/>
        </w:rPr>
        <w:t>„</w:t>
      </w:r>
      <w:r w:rsidR="007F77D9" w:rsidRPr="007F77D9">
        <w:rPr>
          <w:rFonts w:ascii="Arial" w:hAnsi="Arial" w:cs="Arial"/>
          <w:b/>
          <w:sz w:val="21"/>
          <w:szCs w:val="21"/>
          <w:lang w:eastAsia="ar-SA"/>
        </w:rPr>
        <w:t xml:space="preserve">Całodobowa i we </w:t>
      </w:r>
      <w:proofErr w:type="gramStart"/>
      <w:r w:rsidR="007F77D9" w:rsidRPr="007F77D9">
        <w:rPr>
          <w:rFonts w:ascii="Arial" w:hAnsi="Arial" w:cs="Arial"/>
          <w:b/>
          <w:sz w:val="21"/>
          <w:szCs w:val="21"/>
          <w:lang w:eastAsia="ar-SA"/>
        </w:rPr>
        <w:t>wszystkie dni</w:t>
      </w:r>
      <w:proofErr w:type="gramEnd"/>
      <w:r w:rsidR="007F77D9" w:rsidRPr="007F77D9">
        <w:rPr>
          <w:rFonts w:ascii="Arial" w:hAnsi="Arial" w:cs="Arial"/>
          <w:b/>
          <w:sz w:val="21"/>
          <w:szCs w:val="21"/>
          <w:lang w:eastAsia="ar-SA"/>
        </w:rPr>
        <w:t xml:space="preserve"> tygodnia obsługa Powiatowego Szpitala Specjalistycznego w Stalowej Woli w zakresie tankowania samochodów w paliwa płynne i gazowe</w:t>
      </w:r>
      <w:r w:rsidR="00AF3EAE" w:rsidRPr="00AF3EAE">
        <w:rPr>
          <w:b/>
        </w:rPr>
        <w:t xml:space="preserve"> </w:t>
      </w:r>
      <w:r w:rsidR="00AF3EAE" w:rsidRPr="00AF3EAE">
        <w:rPr>
          <w:rFonts w:ascii="Arial" w:hAnsi="Arial" w:cs="Arial"/>
          <w:b/>
          <w:sz w:val="21"/>
          <w:szCs w:val="21"/>
          <w:lang w:eastAsia="ar-SA"/>
        </w:rPr>
        <w:t xml:space="preserve">w okresie </w:t>
      </w:r>
      <w:r w:rsidR="00313B37">
        <w:rPr>
          <w:rFonts w:ascii="Arial" w:hAnsi="Arial" w:cs="Arial"/>
          <w:b/>
          <w:sz w:val="21"/>
          <w:szCs w:val="21"/>
          <w:lang w:eastAsia="ar-SA"/>
        </w:rPr>
        <w:t>2 lat</w:t>
      </w:r>
      <w:r w:rsidR="00AF3EAE" w:rsidRPr="00AF3EAE">
        <w:rPr>
          <w:rFonts w:ascii="Arial" w:hAnsi="Arial" w:cs="Arial"/>
          <w:b/>
          <w:sz w:val="21"/>
          <w:szCs w:val="21"/>
          <w:lang w:eastAsia="ar-SA"/>
        </w:rPr>
        <w:t xml:space="preserve"> od podpisania umowy</w:t>
      </w:r>
      <w:r w:rsidR="00AF3EAE">
        <w:rPr>
          <w:rFonts w:ascii="Arial" w:hAnsi="Arial" w:cs="Arial"/>
          <w:b/>
          <w:sz w:val="21"/>
          <w:szCs w:val="21"/>
          <w:lang w:eastAsia="ar-SA"/>
        </w:rPr>
        <w:t xml:space="preserve"> </w:t>
      </w:r>
      <w:r w:rsidR="007F77D9">
        <w:rPr>
          <w:rFonts w:ascii="Arial" w:hAnsi="Arial" w:cs="Arial"/>
          <w:b/>
          <w:sz w:val="21"/>
          <w:szCs w:val="21"/>
          <w:lang w:eastAsia="ar-SA"/>
        </w:rPr>
        <w:t>”</w:t>
      </w:r>
      <w:r w:rsidR="005E1571">
        <w:rPr>
          <w:rFonts w:ascii="Arial" w:hAnsi="Arial" w:cs="Arial"/>
          <w:b/>
          <w:sz w:val="21"/>
          <w:szCs w:val="21"/>
          <w:lang w:eastAsia="ar-SA"/>
        </w:rPr>
        <w:t xml:space="preserve"> </w:t>
      </w:r>
      <w:r w:rsidRPr="0087244E">
        <w:rPr>
          <w:rFonts w:ascii="Arial" w:hAnsi="Arial" w:cs="Arial"/>
          <w:sz w:val="21"/>
          <w:szCs w:val="21"/>
          <w:lang w:eastAsia="ar-SA"/>
        </w:rPr>
        <w:t xml:space="preserve">prowadzonego przez </w:t>
      </w:r>
      <w:r w:rsidRPr="0087244E">
        <w:rPr>
          <w:rFonts w:ascii="Arial" w:hAnsi="Arial" w:cs="Arial"/>
          <w:b/>
          <w:sz w:val="21"/>
          <w:szCs w:val="21"/>
          <w:lang w:eastAsia="ar-SA"/>
        </w:rPr>
        <w:t>Samodzielny Publiczny Zespół Zakładów Opieki Zdrowotnej Powiatowy Szpital Specjalistyczny w Stalowej Woli, ul. Staszica 4, 37 – 450 Stalowa Wola</w:t>
      </w:r>
      <w:r w:rsidRPr="0087244E">
        <w:rPr>
          <w:rFonts w:ascii="Arial" w:hAnsi="Arial" w:cs="Arial"/>
          <w:sz w:val="21"/>
          <w:szCs w:val="21"/>
          <w:lang w:eastAsia="ar-SA"/>
        </w:rPr>
        <w:t xml:space="preserve"> oświadczam, co następuje:</w:t>
      </w:r>
    </w:p>
    <w:p w:rsidR="000805D2" w:rsidRPr="00234874" w:rsidRDefault="000805D2" w:rsidP="005E1571">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87244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INFORMACJA DOTYCZĄCA WYKONAWCY:</w:t>
      </w:r>
    </w:p>
    <w:p w:rsidR="00234874" w:rsidRPr="0087244E" w:rsidRDefault="00234874" w:rsidP="00234874">
      <w:pPr>
        <w:spacing w:after="0" w:line="240" w:lineRule="auto"/>
        <w:jc w:val="both"/>
        <w:rPr>
          <w:rFonts w:ascii="Arial" w:eastAsia="Times New Roman" w:hAnsi="Arial" w:cs="Arial"/>
          <w:sz w:val="21"/>
          <w:szCs w:val="21"/>
          <w:lang w:eastAsia="ar-SA"/>
        </w:rPr>
      </w:pPr>
    </w:p>
    <w:p w:rsidR="00234874" w:rsidRDefault="00234874" w:rsidP="00234874">
      <w:pPr>
        <w:spacing w:after="0" w:line="240" w:lineRule="auto"/>
        <w:jc w:val="both"/>
        <w:rPr>
          <w:rFonts w:ascii="Arial" w:eastAsia="Times New Roman" w:hAnsi="Arial" w:cs="Arial"/>
          <w:sz w:val="21"/>
          <w:szCs w:val="21"/>
          <w:lang w:eastAsia="ar-SA"/>
        </w:rPr>
      </w:pPr>
      <w:r w:rsidRPr="000A0EC8">
        <w:rPr>
          <w:rFonts w:ascii="Arial" w:eastAsia="Times New Roman" w:hAnsi="Arial" w:cs="Arial"/>
          <w:sz w:val="21"/>
          <w:szCs w:val="21"/>
          <w:lang w:eastAsia="ar-SA"/>
        </w:rPr>
        <w:t xml:space="preserve">Oświadczam, że spełniam warunki udziału w </w:t>
      </w:r>
      <w:proofErr w:type="gramStart"/>
      <w:r w:rsidRPr="000A0EC8">
        <w:rPr>
          <w:rFonts w:ascii="Arial" w:eastAsia="Times New Roman" w:hAnsi="Arial" w:cs="Arial"/>
          <w:sz w:val="21"/>
          <w:szCs w:val="21"/>
          <w:lang w:eastAsia="ar-SA"/>
        </w:rPr>
        <w:t>postępowaniu określone</w:t>
      </w:r>
      <w:proofErr w:type="gramEnd"/>
      <w:r w:rsidRPr="000A0EC8">
        <w:rPr>
          <w:rFonts w:ascii="Arial" w:eastAsia="Times New Roman" w:hAnsi="Arial" w:cs="Arial"/>
          <w:sz w:val="21"/>
          <w:szCs w:val="21"/>
          <w:lang w:eastAsia="ar-SA"/>
        </w:rPr>
        <w:t xml:space="preserve"> przez zamawiającego </w:t>
      </w:r>
      <w:r w:rsidRPr="005E1571">
        <w:rPr>
          <w:rFonts w:ascii="Arial" w:eastAsia="Times New Roman" w:hAnsi="Arial" w:cs="Arial"/>
          <w:sz w:val="21"/>
          <w:szCs w:val="21"/>
          <w:lang w:eastAsia="ar-SA"/>
        </w:rPr>
        <w:t>w </w:t>
      </w:r>
      <w:r w:rsidR="000A0EC8" w:rsidRPr="005E1571">
        <w:rPr>
          <w:rFonts w:ascii="Arial" w:eastAsia="Times New Roman" w:hAnsi="Arial" w:cs="Arial"/>
          <w:sz w:val="21"/>
          <w:szCs w:val="21"/>
          <w:lang w:eastAsia="ar-SA"/>
        </w:rPr>
        <w:t>Rozdz.</w:t>
      </w:r>
      <w:r w:rsidR="005E1571" w:rsidRPr="005E1571">
        <w:rPr>
          <w:rFonts w:ascii="Arial" w:eastAsia="Times New Roman" w:hAnsi="Arial" w:cs="Arial"/>
          <w:sz w:val="21"/>
          <w:szCs w:val="21"/>
          <w:lang w:eastAsia="ar-SA"/>
        </w:rPr>
        <w:t xml:space="preserve"> VIII pkt.1 </w:t>
      </w:r>
      <w:proofErr w:type="spellStart"/>
      <w:r w:rsidR="005E1571" w:rsidRPr="005E1571">
        <w:rPr>
          <w:rFonts w:ascii="Arial" w:eastAsia="Times New Roman" w:hAnsi="Arial" w:cs="Arial"/>
          <w:sz w:val="21"/>
          <w:szCs w:val="21"/>
          <w:lang w:eastAsia="ar-SA"/>
        </w:rPr>
        <w:t>ppkt</w:t>
      </w:r>
      <w:proofErr w:type="spellEnd"/>
      <w:r w:rsidR="005E1571" w:rsidRPr="005E1571">
        <w:rPr>
          <w:rFonts w:ascii="Arial" w:eastAsia="Times New Roman" w:hAnsi="Arial" w:cs="Arial"/>
          <w:sz w:val="21"/>
          <w:szCs w:val="21"/>
          <w:lang w:eastAsia="ar-SA"/>
        </w:rPr>
        <w:t>. 2</w:t>
      </w:r>
      <w:proofErr w:type="gramStart"/>
      <w:r w:rsidR="005E1571" w:rsidRPr="005E1571">
        <w:rPr>
          <w:rFonts w:ascii="Arial" w:eastAsia="Times New Roman" w:hAnsi="Arial" w:cs="Arial"/>
          <w:sz w:val="21"/>
          <w:szCs w:val="21"/>
          <w:lang w:eastAsia="ar-SA"/>
        </w:rPr>
        <w:t>a</w:t>
      </w:r>
      <w:proofErr w:type="gramEnd"/>
      <w:r w:rsidR="005E1571" w:rsidRPr="005E1571">
        <w:rPr>
          <w:rFonts w:ascii="Arial" w:eastAsia="Times New Roman" w:hAnsi="Arial" w:cs="Arial"/>
          <w:sz w:val="21"/>
          <w:szCs w:val="21"/>
          <w:lang w:eastAsia="ar-SA"/>
        </w:rPr>
        <w:t xml:space="preserve"> oraz</w:t>
      </w:r>
      <w:r w:rsidR="000A0EC8" w:rsidRPr="005E1571">
        <w:rPr>
          <w:rFonts w:ascii="Arial" w:eastAsia="Times New Roman" w:hAnsi="Arial" w:cs="Arial"/>
          <w:sz w:val="21"/>
          <w:szCs w:val="21"/>
          <w:lang w:eastAsia="ar-SA"/>
        </w:rPr>
        <w:t xml:space="preserve"> XI pkt. </w:t>
      </w:r>
      <w:r w:rsidR="005E1571" w:rsidRPr="005E1571">
        <w:rPr>
          <w:rFonts w:ascii="Arial" w:eastAsia="Times New Roman" w:hAnsi="Arial" w:cs="Arial"/>
          <w:sz w:val="21"/>
          <w:szCs w:val="21"/>
          <w:lang w:eastAsia="ar-SA"/>
        </w:rPr>
        <w:t>3</w:t>
      </w:r>
      <w:r w:rsidR="000A0EC8" w:rsidRPr="005E1571">
        <w:rPr>
          <w:rFonts w:ascii="Arial" w:eastAsia="Times New Roman" w:hAnsi="Arial" w:cs="Arial"/>
          <w:sz w:val="21"/>
          <w:szCs w:val="21"/>
          <w:lang w:eastAsia="ar-SA"/>
        </w:rPr>
        <w:t xml:space="preserve"> SIWZ</w:t>
      </w:r>
      <w:r w:rsidR="000A0EC8" w:rsidRPr="00724E32">
        <w:rPr>
          <w:rFonts w:ascii="Arial" w:eastAsia="Times New Roman" w:hAnsi="Arial" w:cs="Arial"/>
          <w:i/>
          <w:sz w:val="16"/>
          <w:szCs w:val="16"/>
          <w:lang w:eastAsia="ar-SA"/>
        </w:rPr>
        <w:t xml:space="preserve"> (</w:t>
      </w:r>
      <w:r w:rsidR="0087244E" w:rsidRPr="00724E32">
        <w:rPr>
          <w:rFonts w:ascii="Arial" w:eastAsia="Times New Roman" w:hAnsi="Arial" w:cs="Arial"/>
          <w:i/>
          <w:sz w:val="16"/>
          <w:szCs w:val="16"/>
          <w:lang w:eastAsia="ar-SA"/>
        </w:rPr>
        <w:t>wskazać dokument i</w:t>
      </w:r>
      <w:r w:rsidR="0087244E" w:rsidRPr="0087244E">
        <w:rPr>
          <w:rFonts w:ascii="Arial" w:eastAsia="Times New Roman" w:hAnsi="Arial" w:cs="Arial"/>
          <w:i/>
          <w:sz w:val="16"/>
          <w:szCs w:val="16"/>
          <w:lang w:eastAsia="ar-SA"/>
        </w:rPr>
        <w:t xml:space="preserve"> właściwą jednostkę redakcyjną dokumentu, w której określono warunki udziału w postępowaniu)</w:t>
      </w:r>
    </w:p>
    <w:p w:rsidR="0087244E" w:rsidRPr="0087244E" w:rsidRDefault="0087244E" w:rsidP="00234874">
      <w:pPr>
        <w:spacing w:after="0" w:line="240" w:lineRule="auto"/>
        <w:jc w:val="both"/>
        <w:rPr>
          <w:rFonts w:ascii="Arial" w:eastAsia="Times New Roman" w:hAnsi="Arial" w:cs="Arial"/>
          <w:sz w:val="21"/>
          <w:szCs w:val="21"/>
          <w:lang w:eastAsia="ar-SA"/>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234874" w:rsidRPr="00234874" w:rsidRDefault="00234874" w:rsidP="00790D10">
      <w:pPr>
        <w:spacing w:after="0" w:line="240" w:lineRule="auto"/>
        <w:ind w:left="6197"/>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0805D2" w:rsidRPr="00234874" w:rsidRDefault="000805D2"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87244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INFORMACJA W ZWIĄZKU Z POLEGANIEM NA ZASOBACH INNYCH PODMIOTÓW</w:t>
      </w:r>
      <w:r w:rsidRPr="00234874">
        <w:rPr>
          <w:rFonts w:ascii="Arial" w:eastAsia="Times New Roman" w:hAnsi="Arial" w:cs="Arial"/>
          <w:sz w:val="20"/>
          <w:szCs w:val="20"/>
          <w:lang w:eastAsia="pl-PL"/>
        </w:rPr>
        <w:t>:</w:t>
      </w:r>
    </w:p>
    <w:p w:rsidR="0087244E" w:rsidRDefault="0087244E" w:rsidP="00234874">
      <w:pPr>
        <w:spacing w:after="0" w:line="240" w:lineRule="auto"/>
        <w:jc w:val="both"/>
        <w:rPr>
          <w:rFonts w:ascii="Arial" w:eastAsia="Times New Roman" w:hAnsi="Arial" w:cs="Arial"/>
          <w:sz w:val="20"/>
          <w:szCs w:val="20"/>
          <w:lang w:eastAsia="pl-PL"/>
        </w:rPr>
      </w:pPr>
    </w:p>
    <w:p w:rsidR="00234874" w:rsidRPr="0087244E" w:rsidRDefault="00234874" w:rsidP="00234874">
      <w:pPr>
        <w:spacing w:after="0" w:line="240" w:lineRule="auto"/>
        <w:jc w:val="both"/>
        <w:rPr>
          <w:rFonts w:ascii="Arial" w:eastAsia="Times New Roman" w:hAnsi="Arial" w:cs="Arial"/>
          <w:sz w:val="21"/>
          <w:szCs w:val="21"/>
          <w:lang w:eastAsia="ar-SA"/>
        </w:rPr>
      </w:pPr>
      <w:r w:rsidRPr="0087244E">
        <w:rPr>
          <w:rFonts w:ascii="Arial" w:eastAsia="Times New Roman" w:hAnsi="Arial" w:cs="Arial"/>
          <w:sz w:val="21"/>
          <w:szCs w:val="21"/>
          <w:lang w:eastAsia="ar-SA"/>
        </w:rPr>
        <w:t>Oświadczam, że w celu wykazania spełniania warunków udziału w postępowaniu, określonych przez zamawiającego w…………</w:t>
      </w:r>
      <w:r w:rsidRPr="007F6612">
        <w:rPr>
          <w:rFonts w:ascii="Arial" w:eastAsia="Times New Roman" w:hAnsi="Arial" w:cs="Arial"/>
          <w:sz w:val="21"/>
          <w:szCs w:val="21"/>
          <w:lang w:eastAsia="ar-SA"/>
        </w:rPr>
        <w:t xml:space="preserve">……………………………………………...……….. </w:t>
      </w:r>
      <w:r w:rsidRPr="00724E32">
        <w:rPr>
          <w:rFonts w:ascii="Arial" w:eastAsia="Times New Roman" w:hAnsi="Arial" w:cs="Arial"/>
          <w:i/>
          <w:sz w:val="16"/>
          <w:szCs w:val="16"/>
          <w:lang w:eastAsia="ar-SA"/>
        </w:rPr>
        <w:t>(</w:t>
      </w:r>
      <w:proofErr w:type="gramStart"/>
      <w:r w:rsidRPr="00724E32">
        <w:rPr>
          <w:rFonts w:ascii="Arial" w:eastAsia="Times New Roman" w:hAnsi="Arial" w:cs="Arial"/>
          <w:i/>
          <w:sz w:val="16"/>
          <w:szCs w:val="16"/>
          <w:lang w:eastAsia="ar-SA"/>
        </w:rPr>
        <w:t>wskazać</w:t>
      </w:r>
      <w:proofErr w:type="gramEnd"/>
      <w:r w:rsidRPr="00724E32">
        <w:rPr>
          <w:rFonts w:ascii="Arial" w:eastAsia="Times New Roman" w:hAnsi="Arial" w:cs="Arial"/>
          <w:i/>
          <w:sz w:val="16"/>
          <w:szCs w:val="16"/>
          <w:lang w:eastAsia="ar-SA"/>
        </w:rPr>
        <w:t xml:space="preserve"> dokument i właściwą jednostkę redakcyjną dokumentu,</w:t>
      </w:r>
      <w:r w:rsidRPr="0087244E">
        <w:rPr>
          <w:rFonts w:ascii="Arial" w:eastAsia="Times New Roman" w:hAnsi="Arial" w:cs="Arial"/>
          <w:i/>
          <w:sz w:val="16"/>
          <w:szCs w:val="16"/>
          <w:lang w:eastAsia="ar-SA"/>
        </w:rPr>
        <w:t xml:space="preserve"> w której określono warunki udziału w postępowaniu)</w:t>
      </w:r>
      <w:r w:rsidRPr="0087244E">
        <w:rPr>
          <w:rFonts w:ascii="Arial" w:eastAsia="Times New Roman" w:hAnsi="Arial" w:cs="Arial"/>
          <w:sz w:val="21"/>
          <w:szCs w:val="21"/>
          <w:lang w:eastAsia="ar-SA"/>
        </w:rPr>
        <w:t>, polegam na zasobach następującego/</w:t>
      </w:r>
      <w:proofErr w:type="spellStart"/>
      <w:r w:rsidRPr="0087244E">
        <w:rPr>
          <w:rFonts w:ascii="Arial" w:eastAsia="Times New Roman" w:hAnsi="Arial" w:cs="Arial"/>
          <w:sz w:val="21"/>
          <w:szCs w:val="21"/>
          <w:lang w:eastAsia="ar-SA"/>
        </w:rPr>
        <w:t>ych</w:t>
      </w:r>
      <w:proofErr w:type="spellEnd"/>
      <w:r w:rsidRPr="0087244E">
        <w:rPr>
          <w:rFonts w:ascii="Arial" w:eastAsia="Times New Roman" w:hAnsi="Arial" w:cs="Arial"/>
          <w:sz w:val="21"/>
          <w:szCs w:val="21"/>
          <w:lang w:eastAsia="ar-SA"/>
        </w:rPr>
        <w:t xml:space="preserve"> podmiotu/ów: ……………………………………………………………………….</w:t>
      </w:r>
    </w:p>
    <w:p w:rsidR="00234874" w:rsidRPr="0087244E" w:rsidRDefault="00234874" w:rsidP="00234874">
      <w:pPr>
        <w:spacing w:after="0" w:line="240" w:lineRule="auto"/>
        <w:jc w:val="both"/>
        <w:rPr>
          <w:rFonts w:ascii="Arial" w:eastAsia="Times New Roman" w:hAnsi="Arial" w:cs="Arial"/>
          <w:sz w:val="21"/>
          <w:szCs w:val="21"/>
          <w:lang w:eastAsia="ar-SA"/>
        </w:rPr>
      </w:pPr>
      <w:r w:rsidRPr="0087244E">
        <w:rPr>
          <w:rFonts w:ascii="Arial" w:eastAsia="Times New Roman" w:hAnsi="Arial" w:cs="Arial"/>
          <w:sz w:val="21"/>
          <w:szCs w:val="21"/>
          <w:lang w:eastAsia="ar-SA"/>
        </w:rPr>
        <w:lastRenderedPageBreak/>
        <w:t xml:space="preserve">..……………………………………………………………………………………………………………….…………………………………….., </w:t>
      </w:r>
      <w:proofErr w:type="gramStart"/>
      <w:r w:rsidRPr="0087244E">
        <w:rPr>
          <w:rFonts w:ascii="Arial" w:eastAsia="Times New Roman" w:hAnsi="Arial" w:cs="Arial"/>
          <w:sz w:val="21"/>
          <w:szCs w:val="21"/>
          <w:lang w:eastAsia="ar-SA"/>
        </w:rPr>
        <w:t>w</w:t>
      </w:r>
      <w:proofErr w:type="gramEnd"/>
      <w:r w:rsidRPr="0087244E">
        <w:rPr>
          <w:rFonts w:ascii="Arial" w:eastAsia="Times New Roman" w:hAnsi="Arial" w:cs="Arial"/>
          <w:sz w:val="21"/>
          <w:szCs w:val="21"/>
          <w:lang w:eastAsia="ar-SA"/>
        </w:rPr>
        <w:t xml:space="preserve"> następującym zakresie: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87244E">
        <w:rPr>
          <w:rFonts w:ascii="Arial" w:eastAsia="Times New Roman" w:hAnsi="Arial" w:cs="Arial"/>
          <w:sz w:val="21"/>
          <w:szCs w:val="21"/>
          <w:lang w:eastAsia="ar-SA"/>
        </w:rPr>
        <w:t>…………………………………………………………………………………………………………………</w:t>
      </w:r>
      <w:r w:rsidRPr="00234874">
        <w:rPr>
          <w:rFonts w:ascii="Times New Roman" w:eastAsia="Times New Roman" w:hAnsi="Times New Roman" w:cs="Times New Roman"/>
          <w:sz w:val="24"/>
          <w:szCs w:val="24"/>
          <w:lang w:eastAsia="pl-PL"/>
        </w:rPr>
        <w:t xml:space="preserve"> </w:t>
      </w:r>
      <w:r w:rsidRPr="00234874">
        <w:rPr>
          <w:rFonts w:ascii="Arial" w:eastAsia="Times New Roman" w:hAnsi="Arial" w:cs="Arial"/>
          <w:i/>
          <w:iCs/>
          <w:sz w:val="16"/>
          <w:szCs w:val="16"/>
          <w:lang w:eastAsia="pl-PL"/>
        </w:rPr>
        <w:t>(wskazać podmiot i określić odpowiedni zakres dla wskazanego podmiotu).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234874" w:rsidRPr="00234874" w:rsidRDefault="00234874" w:rsidP="00234874">
      <w:pPr>
        <w:spacing w:after="0" w:line="240" w:lineRule="auto"/>
        <w:ind w:left="6209"/>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0805D2" w:rsidRPr="00234874" w:rsidRDefault="000805D2"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0805D2">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OŚWIADCZENIE DOTYCZĄCE PODANYCH INFORMACJI: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0805D2" w:rsidRDefault="00234874" w:rsidP="00234874">
      <w:pPr>
        <w:spacing w:after="0" w:line="240" w:lineRule="auto"/>
        <w:jc w:val="both"/>
        <w:rPr>
          <w:rFonts w:ascii="Arial" w:eastAsia="Times New Roman" w:hAnsi="Arial" w:cs="Arial"/>
          <w:sz w:val="21"/>
          <w:szCs w:val="21"/>
          <w:lang w:eastAsia="ar-SA"/>
        </w:rPr>
      </w:pPr>
      <w:r w:rsidRPr="000805D2">
        <w:rPr>
          <w:rFonts w:ascii="Arial" w:eastAsia="Times New Roman" w:hAnsi="Arial" w:cs="Arial"/>
          <w:sz w:val="21"/>
          <w:szCs w:val="21"/>
          <w:lang w:eastAsia="ar-SA"/>
        </w:rPr>
        <w:t xml:space="preserve">Oświadczam, że wszystkie informacje podane w powyższych oświadczeniach są aktualne </w:t>
      </w:r>
      <w:r w:rsidRPr="000805D2">
        <w:rPr>
          <w:rFonts w:ascii="Arial" w:eastAsia="Times New Roman" w:hAnsi="Arial" w:cs="Arial"/>
          <w:sz w:val="21"/>
          <w:szCs w:val="21"/>
          <w:lang w:eastAsia="ar-SA"/>
        </w:rPr>
        <w:br/>
        <w:t xml:space="preserve">i zgodne z prawdą oraz zostały przedstawione z pełną </w:t>
      </w:r>
      <w:proofErr w:type="gramStart"/>
      <w:r w:rsidRPr="000805D2">
        <w:rPr>
          <w:rFonts w:ascii="Arial" w:eastAsia="Times New Roman" w:hAnsi="Arial" w:cs="Arial"/>
          <w:sz w:val="21"/>
          <w:szCs w:val="21"/>
          <w:lang w:eastAsia="ar-SA"/>
        </w:rPr>
        <w:t>świadomością konsekwencji</w:t>
      </w:r>
      <w:proofErr w:type="gramEnd"/>
      <w:r w:rsidRPr="000805D2">
        <w:rPr>
          <w:rFonts w:ascii="Arial" w:eastAsia="Times New Roman" w:hAnsi="Arial" w:cs="Arial"/>
          <w:sz w:val="21"/>
          <w:szCs w:val="21"/>
          <w:lang w:eastAsia="ar-SA"/>
        </w:rPr>
        <w:t xml:space="preserve"> wprowadzenia zamawiającego w błąd przy przedstawianiu informacji.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0805D2" w:rsidRPr="00234874" w:rsidRDefault="000805D2"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234874" w:rsidRPr="00234874" w:rsidRDefault="00234874" w:rsidP="00234874">
      <w:pPr>
        <w:spacing w:after="0" w:line="240" w:lineRule="auto"/>
        <w:ind w:left="6390"/>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234874" w:rsidRDefault="00234874" w:rsidP="00790D10">
      <w:pPr>
        <w:pageBreakBefore/>
        <w:spacing w:after="0" w:line="240" w:lineRule="auto"/>
        <w:jc w:val="right"/>
        <w:rPr>
          <w:rFonts w:ascii="Times New Roman" w:eastAsia="Times New Roman" w:hAnsi="Times New Roman" w:cs="Times New Roman"/>
          <w:b/>
          <w:bCs/>
          <w:sz w:val="24"/>
          <w:szCs w:val="24"/>
          <w:u w:val="single"/>
          <w:lang w:eastAsia="pl-PL"/>
        </w:rPr>
      </w:pPr>
      <w:r w:rsidRPr="00234874">
        <w:rPr>
          <w:rFonts w:ascii="Times New Roman" w:eastAsia="Times New Roman" w:hAnsi="Times New Roman" w:cs="Times New Roman"/>
          <w:b/>
          <w:bCs/>
          <w:sz w:val="24"/>
          <w:szCs w:val="24"/>
          <w:u w:val="single"/>
          <w:lang w:eastAsia="pl-PL"/>
        </w:rPr>
        <w:lastRenderedPageBreak/>
        <w:t xml:space="preserve">Załącznik nr </w:t>
      </w:r>
      <w:r w:rsidR="007F77D9">
        <w:rPr>
          <w:rFonts w:ascii="Times New Roman" w:eastAsia="Times New Roman" w:hAnsi="Times New Roman" w:cs="Times New Roman"/>
          <w:b/>
          <w:bCs/>
          <w:sz w:val="24"/>
          <w:szCs w:val="24"/>
          <w:u w:val="single"/>
          <w:lang w:eastAsia="pl-PL"/>
        </w:rPr>
        <w:t>4</w:t>
      </w:r>
    </w:p>
    <w:p w:rsidR="004069B7" w:rsidRDefault="004069B7" w:rsidP="004069B7">
      <w:pPr>
        <w:pStyle w:val="NormalnyWeb"/>
        <w:spacing w:after="0"/>
        <w:jc w:val="right"/>
      </w:pPr>
      <w:r>
        <w:rPr>
          <w:color w:val="FF0000"/>
        </w:rPr>
        <w:t>Wypełniony należy złożyć do oferty.</w:t>
      </w:r>
    </w:p>
    <w:p w:rsidR="004069B7" w:rsidRPr="00234874" w:rsidRDefault="004069B7" w:rsidP="004069B7">
      <w:pPr>
        <w:spacing w:after="0" w:line="240" w:lineRule="auto"/>
        <w:rPr>
          <w:rFonts w:ascii="Times New Roman" w:eastAsia="Times New Roman" w:hAnsi="Times New Roman" w:cs="Times New Roman"/>
          <w:sz w:val="24"/>
          <w:szCs w:val="24"/>
          <w:lang w:eastAsia="pl-PL"/>
        </w:rPr>
      </w:pPr>
    </w:p>
    <w:p w:rsidR="00234874" w:rsidRPr="00234874" w:rsidRDefault="00234874" w:rsidP="00790D10">
      <w:pPr>
        <w:spacing w:after="0" w:line="240" w:lineRule="auto"/>
        <w:ind w:left="5387"/>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234874" w:rsidRPr="00240FF3" w:rsidRDefault="00234874" w:rsidP="00790D10">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SAMODZIELNY PUBLICZNY</w:t>
      </w:r>
    </w:p>
    <w:p w:rsidR="00234874" w:rsidRPr="00240FF3" w:rsidRDefault="00234874" w:rsidP="00790D10">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ZESPÓŁ ZAKŁADÓW OPIEKI ZDROWOTNEJ</w:t>
      </w:r>
    </w:p>
    <w:p w:rsidR="00234874" w:rsidRPr="00240FF3" w:rsidRDefault="00234874" w:rsidP="00790D10">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Powiatowy Szpital Specjalistyczny</w:t>
      </w:r>
    </w:p>
    <w:p w:rsidR="00234874" w:rsidRPr="00240FF3" w:rsidRDefault="00234874" w:rsidP="00790D10">
      <w:pPr>
        <w:spacing w:after="0" w:line="240" w:lineRule="auto"/>
        <w:ind w:left="5387"/>
        <w:rPr>
          <w:rFonts w:ascii="Times New Roman" w:eastAsia="Times New Roman" w:hAnsi="Times New Roman" w:cs="Times New Roman"/>
          <w:lang w:eastAsia="pl-PL"/>
        </w:rPr>
      </w:pPr>
      <w:proofErr w:type="gramStart"/>
      <w:r w:rsidRPr="00240FF3">
        <w:rPr>
          <w:rFonts w:ascii="Times New Roman" w:eastAsia="Times New Roman" w:hAnsi="Times New Roman" w:cs="Times New Roman"/>
          <w:b/>
          <w:bCs/>
          <w:lang w:eastAsia="pl-PL"/>
        </w:rPr>
        <w:t>w</w:t>
      </w:r>
      <w:proofErr w:type="gramEnd"/>
      <w:r w:rsidRPr="00240FF3">
        <w:rPr>
          <w:rFonts w:ascii="Times New Roman" w:eastAsia="Times New Roman" w:hAnsi="Times New Roman" w:cs="Times New Roman"/>
          <w:b/>
          <w:bCs/>
          <w:lang w:eastAsia="pl-PL"/>
        </w:rPr>
        <w:t xml:space="preserve"> Stalowej Woli ul. Staszica 4, 37 – 450 Stalowa Wola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(pełna nazwa/firma, adres, w zależności od podmiotu: NIP/PESEL, KRS/</w:t>
      </w:r>
      <w:proofErr w:type="spellStart"/>
      <w:r w:rsidRPr="00234874">
        <w:rPr>
          <w:rFonts w:ascii="Arial" w:eastAsia="Times New Roman" w:hAnsi="Arial" w:cs="Arial"/>
          <w:i/>
          <w:iCs/>
          <w:sz w:val="16"/>
          <w:szCs w:val="16"/>
          <w:lang w:eastAsia="pl-PL"/>
        </w:rPr>
        <w:t>CEiDG</w:t>
      </w:r>
      <w:proofErr w:type="spellEnd"/>
      <w:r w:rsidRPr="00234874">
        <w:rPr>
          <w:rFonts w:ascii="Arial" w:eastAsia="Times New Roman" w:hAnsi="Arial" w:cs="Arial"/>
          <w:i/>
          <w:iCs/>
          <w:sz w:val="16"/>
          <w:szCs w:val="16"/>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roofErr w:type="gramStart"/>
      <w:r w:rsidRPr="00234874">
        <w:rPr>
          <w:rFonts w:ascii="Arial" w:eastAsia="Times New Roman" w:hAnsi="Arial" w:cs="Arial"/>
          <w:sz w:val="20"/>
          <w:szCs w:val="20"/>
          <w:u w:val="single"/>
          <w:lang w:eastAsia="pl-PL"/>
        </w:rPr>
        <w:t>reprezentowany</w:t>
      </w:r>
      <w:proofErr w:type="gramEnd"/>
      <w:r w:rsidRPr="00234874">
        <w:rPr>
          <w:rFonts w:ascii="Arial" w:eastAsia="Times New Roman" w:hAnsi="Arial" w:cs="Arial"/>
          <w:sz w:val="20"/>
          <w:szCs w:val="20"/>
          <w:u w:val="single"/>
          <w:lang w:eastAsia="pl-PL"/>
        </w:rPr>
        <w:t xml:space="preserve"> przez:</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(imię, nazwisko, stanowisko/podstawa do reprezentacji)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4A4C65" w:rsidRDefault="00234874" w:rsidP="004A4C65">
      <w:pPr>
        <w:suppressAutoHyphens/>
        <w:spacing w:after="120" w:line="360" w:lineRule="auto"/>
        <w:jc w:val="center"/>
        <w:rPr>
          <w:rFonts w:ascii="Arial" w:eastAsia="Times New Roman" w:hAnsi="Arial" w:cs="Arial"/>
          <w:b/>
          <w:sz w:val="24"/>
          <w:szCs w:val="24"/>
          <w:u w:val="single"/>
          <w:lang w:eastAsia="ar-SA"/>
        </w:rPr>
      </w:pPr>
      <w:r w:rsidRPr="004A4C65">
        <w:rPr>
          <w:rFonts w:ascii="Arial" w:eastAsia="Times New Roman" w:hAnsi="Arial" w:cs="Arial"/>
          <w:b/>
          <w:sz w:val="24"/>
          <w:szCs w:val="24"/>
          <w:u w:val="single"/>
          <w:lang w:eastAsia="ar-SA"/>
        </w:rPr>
        <w:t>Oświadczenie wykonawcy</w:t>
      </w:r>
    </w:p>
    <w:p w:rsidR="00234874" w:rsidRPr="004A4C65" w:rsidRDefault="00234874" w:rsidP="004A4C65">
      <w:pPr>
        <w:suppressAutoHyphens/>
        <w:spacing w:after="0" w:line="360" w:lineRule="auto"/>
        <w:jc w:val="center"/>
        <w:rPr>
          <w:rFonts w:ascii="Arial" w:eastAsia="Times New Roman" w:hAnsi="Arial" w:cs="Arial"/>
          <w:b/>
          <w:sz w:val="20"/>
          <w:szCs w:val="20"/>
          <w:lang w:eastAsia="ar-SA"/>
        </w:rPr>
      </w:pPr>
      <w:proofErr w:type="gramStart"/>
      <w:r w:rsidRPr="004A4C65">
        <w:rPr>
          <w:rFonts w:ascii="Arial" w:eastAsia="Times New Roman" w:hAnsi="Arial" w:cs="Arial"/>
          <w:b/>
          <w:sz w:val="20"/>
          <w:szCs w:val="20"/>
          <w:lang w:eastAsia="ar-SA"/>
        </w:rPr>
        <w:t>składane</w:t>
      </w:r>
      <w:proofErr w:type="gramEnd"/>
      <w:r w:rsidRPr="004A4C65">
        <w:rPr>
          <w:rFonts w:ascii="Arial" w:eastAsia="Times New Roman" w:hAnsi="Arial" w:cs="Arial"/>
          <w:b/>
          <w:sz w:val="20"/>
          <w:szCs w:val="20"/>
          <w:lang w:eastAsia="ar-SA"/>
        </w:rPr>
        <w:t xml:space="preserve"> na podstawie art. 25a ust. 1 ustawy z dnia 29 stycznia 2004 r.</w:t>
      </w:r>
    </w:p>
    <w:p w:rsidR="00234874" w:rsidRPr="004A4C65" w:rsidRDefault="00234874" w:rsidP="004A4C65">
      <w:pPr>
        <w:suppressAutoHyphens/>
        <w:spacing w:after="0" w:line="360" w:lineRule="auto"/>
        <w:jc w:val="center"/>
        <w:rPr>
          <w:rFonts w:ascii="Arial" w:eastAsia="Times New Roman" w:hAnsi="Arial" w:cs="Arial"/>
          <w:b/>
          <w:sz w:val="20"/>
          <w:szCs w:val="20"/>
          <w:lang w:eastAsia="ar-SA"/>
        </w:rPr>
      </w:pPr>
      <w:r w:rsidRPr="004A4C65">
        <w:rPr>
          <w:rFonts w:ascii="Arial" w:eastAsia="Times New Roman" w:hAnsi="Arial" w:cs="Arial"/>
          <w:b/>
          <w:sz w:val="20"/>
          <w:szCs w:val="20"/>
          <w:lang w:eastAsia="ar-SA"/>
        </w:rPr>
        <w:t>Prawo zamówień publicznych (</w:t>
      </w:r>
      <w:proofErr w:type="gramStart"/>
      <w:r w:rsidRPr="004A4C65">
        <w:rPr>
          <w:rFonts w:ascii="Arial" w:eastAsia="Times New Roman" w:hAnsi="Arial" w:cs="Arial"/>
          <w:b/>
          <w:sz w:val="20"/>
          <w:szCs w:val="20"/>
          <w:lang w:eastAsia="ar-SA"/>
        </w:rPr>
        <w:t>dalej jako</w:t>
      </w:r>
      <w:proofErr w:type="gramEnd"/>
      <w:r w:rsidRPr="004A4C65">
        <w:rPr>
          <w:rFonts w:ascii="Arial" w:eastAsia="Times New Roman" w:hAnsi="Arial" w:cs="Arial"/>
          <w:b/>
          <w:sz w:val="20"/>
          <w:szCs w:val="20"/>
          <w:lang w:eastAsia="ar-SA"/>
        </w:rPr>
        <w:t>: ustawa Pzp),</w:t>
      </w:r>
    </w:p>
    <w:p w:rsidR="00C60B0E" w:rsidRPr="00E8321D" w:rsidRDefault="00C60B0E" w:rsidP="00790D10">
      <w:pPr>
        <w:spacing w:after="0" w:line="240" w:lineRule="auto"/>
        <w:jc w:val="center"/>
        <w:rPr>
          <w:rFonts w:ascii="Times New Roman" w:eastAsia="Times New Roman" w:hAnsi="Times New Roman" w:cs="Times New Roman"/>
          <w:sz w:val="24"/>
          <w:szCs w:val="24"/>
          <w:highlight w:val="yellow"/>
          <w:lang w:eastAsia="pl-PL"/>
        </w:rPr>
      </w:pPr>
    </w:p>
    <w:p w:rsidR="00234874" w:rsidRPr="004A4C65" w:rsidRDefault="00234874" w:rsidP="00790D10">
      <w:pPr>
        <w:spacing w:after="0" w:line="240" w:lineRule="auto"/>
        <w:jc w:val="center"/>
        <w:rPr>
          <w:rFonts w:ascii="Arial" w:eastAsia="Times New Roman" w:hAnsi="Arial" w:cs="Arial"/>
          <w:b/>
          <w:sz w:val="24"/>
          <w:szCs w:val="24"/>
          <w:u w:val="single"/>
          <w:lang w:eastAsia="ar-SA"/>
        </w:rPr>
      </w:pPr>
      <w:proofErr w:type="gramStart"/>
      <w:r w:rsidRPr="004A4C65">
        <w:rPr>
          <w:rFonts w:ascii="Arial" w:eastAsia="Times New Roman" w:hAnsi="Arial" w:cs="Arial"/>
          <w:b/>
          <w:sz w:val="24"/>
          <w:szCs w:val="24"/>
          <w:u w:val="single"/>
          <w:lang w:eastAsia="ar-SA"/>
        </w:rPr>
        <w:t>DOTYCZĄCE PRZESŁANEK</w:t>
      </w:r>
      <w:proofErr w:type="gramEnd"/>
      <w:r w:rsidRPr="004A4C65">
        <w:rPr>
          <w:rFonts w:ascii="Arial" w:eastAsia="Times New Roman" w:hAnsi="Arial" w:cs="Arial"/>
          <w:b/>
          <w:sz w:val="24"/>
          <w:szCs w:val="24"/>
          <w:u w:val="single"/>
          <w:lang w:eastAsia="ar-SA"/>
        </w:rPr>
        <w:t xml:space="preserve"> WYKLUCZENIA Z POSTĘPOWANIA</w:t>
      </w:r>
    </w:p>
    <w:p w:rsidR="00234874" w:rsidRPr="004A4C65" w:rsidRDefault="00234874" w:rsidP="00234874">
      <w:pPr>
        <w:spacing w:after="0" w:line="240" w:lineRule="auto"/>
        <w:jc w:val="both"/>
        <w:rPr>
          <w:rFonts w:ascii="Arial" w:eastAsia="Times New Roman" w:hAnsi="Arial" w:cs="Arial"/>
          <w:sz w:val="21"/>
          <w:szCs w:val="21"/>
          <w:lang w:eastAsia="ar-SA"/>
        </w:rPr>
      </w:pPr>
    </w:p>
    <w:p w:rsidR="00234874" w:rsidRPr="004A4C65" w:rsidRDefault="00234874" w:rsidP="00234874">
      <w:pPr>
        <w:spacing w:after="0" w:line="240" w:lineRule="auto"/>
        <w:ind w:firstLine="709"/>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Na potrzeby postępowania o udzielenie zamówienia publicznego </w:t>
      </w:r>
      <w:r w:rsidRPr="004A4C65">
        <w:rPr>
          <w:rFonts w:ascii="Arial" w:eastAsia="Times New Roman" w:hAnsi="Arial" w:cs="Arial"/>
          <w:sz w:val="21"/>
          <w:szCs w:val="21"/>
          <w:lang w:eastAsia="ar-SA"/>
        </w:rPr>
        <w:br/>
        <w:t xml:space="preserve">pn </w:t>
      </w:r>
      <w:r w:rsidR="007F77D9" w:rsidRPr="00DD76E1">
        <w:rPr>
          <w:rFonts w:ascii="Arial" w:eastAsia="Times New Roman" w:hAnsi="Arial" w:cs="Arial"/>
          <w:b/>
          <w:sz w:val="21"/>
          <w:szCs w:val="21"/>
          <w:lang w:eastAsia="ar-SA"/>
        </w:rPr>
        <w:t>„</w:t>
      </w:r>
      <w:r w:rsidR="007F77D9" w:rsidRPr="007F77D9">
        <w:rPr>
          <w:rFonts w:ascii="Arial" w:hAnsi="Arial" w:cs="Arial"/>
          <w:b/>
          <w:sz w:val="21"/>
          <w:szCs w:val="21"/>
          <w:lang w:eastAsia="ar-SA"/>
        </w:rPr>
        <w:t xml:space="preserve">Całodobowa i we </w:t>
      </w:r>
      <w:proofErr w:type="gramStart"/>
      <w:r w:rsidR="007F77D9" w:rsidRPr="007F77D9">
        <w:rPr>
          <w:rFonts w:ascii="Arial" w:hAnsi="Arial" w:cs="Arial"/>
          <w:b/>
          <w:sz w:val="21"/>
          <w:szCs w:val="21"/>
          <w:lang w:eastAsia="ar-SA"/>
        </w:rPr>
        <w:t>wszystkie dni</w:t>
      </w:r>
      <w:proofErr w:type="gramEnd"/>
      <w:r w:rsidR="007F77D9" w:rsidRPr="007F77D9">
        <w:rPr>
          <w:rFonts w:ascii="Arial" w:hAnsi="Arial" w:cs="Arial"/>
          <w:b/>
          <w:sz w:val="21"/>
          <w:szCs w:val="21"/>
          <w:lang w:eastAsia="ar-SA"/>
        </w:rPr>
        <w:t xml:space="preserve"> tygodnia obsługa Powiatowego Szpitala Specjalistycznego w Stalowej Woli w zakresie tankowania samochodów w paliwa płynne i gazowe</w:t>
      </w:r>
      <w:r w:rsidR="00AF3EAE">
        <w:rPr>
          <w:rFonts w:ascii="Arial" w:hAnsi="Arial" w:cs="Arial"/>
          <w:b/>
          <w:sz w:val="21"/>
          <w:szCs w:val="21"/>
          <w:lang w:eastAsia="ar-SA"/>
        </w:rPr>
        <w:t xml:space="preserve"> </w:t>
      </w:r>
      <w:r w:rsidR="00AF3EAE" w:rsidRPr="00AF3EAE">
        <w:rPr>
          <w:rFonts w:ascii="Arial" w:hAnsi="Arial" w:cs="Arial"/>
          <w:b/>
          <w:sz w:val="21"/>
          <w:szCs w:val="21"/>
          <w:lang w:eastAsia="ar-SA"/>
        </w:rPr>
        <w:t xml:space="preserve">w okresie </w:t>
      </w:r>
      <w:r w:rsidR="00313B37">
        <w:rPr>
          <w:rFonts w:ascii="Arial" w:hAnsi="Arial" w:cs="Arial"/>
          <w:b/>
          <w:sz w:val="21"/>
          <w:szCs w:val="21"/>
          <w:lang w:eastAsia="ar-SA"/>
        </w:rPr>
        <w:t>2 lat</w:t>
      </w:r>
      <w:r w:rsidR="00AF3EAE" w:rsidRPr="00AF3EAE">
        <w:rPr>
          <w:rFonts w:ascii="Arial" w:hAnsi="Arial" w:cs="Arial"/>
          <w:b/>
          <w:sz w:val="21"/>
          <w:szCs w:val="21"/>
          <w:lang w:eastAsia="ar-SA"/>
        </w:rPr>
        <w:t xml:space="preserve"> od podpisania umowy</w:t>
      </w:r>
      <w:r w:rsidR="007F77D9">
        <w:rPr>
          <w:rFonts w:ascii="Arial" w:hAnsi="Arial" w:cs="Arial"/>
          <w:b/>
          <w:sz w:val="21"/>
          <w:szCs w:val="21"/>
          <w:lang w:eastAsia="ar-SA"/>
        </w:rPr>
        <w:t xml:space="preserve">” </w:t>
      </w:r>
      <w:r w:rsidRPr="004A4C65">
        <w:rPr>
          <w:rFonts w:ascii="Arial" w:eastAsia="Times New Roman" w:hAnsi="Arial" w:cs="Arial"/>
          <w:sz w:val="21"/>
          <w:szCs w:val="21"/>
          <w:lang w:eastAsia="ar-SA"/>
        </w:rPr>
        <w:t xml:space="preserve">prowadzonego przez </w:t>
      </w:r>
      <w:r w:rsidRPr="004A4C65">
        <w:rPr>
          <w:rFonts w:ascii="Arial" w:eastAsia="Times New Roman" w:hAnsi="Arial" w:cs="Arial"/>
          <w:b/>
          <w:sz w:val="21"/>
          <w:szCs w:val="21"/>
          <w:lang w:eastAsia="ar-SA"/>
        </w:rPr>
        <w:t>Samodzielny Publiczny Zespół Zakładów Opieki Zdrowotnej Powiatowy Szpital Specjalistyczny w Stalowej Woli, ul. Staszica 4, 37 – 450 Stalowa Wola</w:t>
      </w:r>
      <w:r w:rsidRPr="004A4C65">
        <w:rPr>
          <w:rFonts w:ascii="Arial" w:eastAsia="Times New Roman" w:hAnsi="Arial" w:cs="Arial"/>
          <w:sz w:val="21"/>
          <w:szCs w:val="21"/>
          <w:lang w:eastAsia="ar-SA"/>
        </w:rPr>
        <w:t xml:space="preserve"> oświadczam, co następuje: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4A4C65">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OŚWIADCZENIA DOTYCZĄCE WYKONAWCY:</w:t>
      </w:r>
    </w:p>
    <w:p w:rsidR="00234874" w:rsidRPr="00234874" w:rsidRDefault="00234874" w:rsidP="00234874">
      <w:pPr>
        <w:spacing w:after="0" w:line="240" w:lineRule="auto"/>
        <w:ind w:left="720"/>
        <w:jc w:val="both"/>
        <w:rPr>
          <w:rFonts w:ascii="Times New Roman" w:eastAsia="Times New Roman" w:hAnsi="Times New Roman" w:cs="Times New Roman"/>
          <w:sz w:val="24"/>
          <w:szCs w:val="24"/>
          <w:lang w:eastAsia="pl-PL"/>
        </w:rPr>
      </w:pPr>
    </w:p>
    <w:p w:rsidR="00234874" w:rsidRDefault="00234874" w:rsidP="002E5CBD">
      <w:pPr>
        <w:numPr>
          <w:ilvl w:val="0"/>
          <w:numId w:val="2"/>
        </w:numPr>
        <w:tabs>
          <w:tab w:val="clear" w:pos="720"/>
          <w:tab w:val="num" w:pos="426"/>
        </w:tabs>
        <w:spacing w:after="0" w:line="240" w:lineRule="auto"/>
        <w:ind w:left="426" w:hanging="426"/>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nie podlegam wykluczeniu z postępowania na podstawie </w:t>
      </w:r>
      <w:r w:rsidRPr="004A4C65">
        <w:rPr>
          <w:rFonts w:ascii="Arial" w:eastAsia="Times New Roman" w:hAnsi="Arial" w:cs="Arial"/>
          <w:sz w:val="21"/>
          <w:szCs w:val="21"/>
          <w:lang w:eastAsia="ar-SA"/>
        </w:rPr>
        <w:br/>
        <w:t xml:space="preserve">art. 24 ust 1 </w:t>
      </w:r>
      <w:proofErr w:type="spellStart"/>
      <w:r w:rsidRPr="004A4C65">
        <w:rPr>
          <w:rFonts w:ascii="Arial" w:eastAsia="Times New Roman" w:hAnsi="Arial" w:cs="Arial"/>
          <w:sz w:val="21"/>
          <w:szCs w:val="21"/>
          <w:lang w:eastAsia="ar-SA"/>
        </w:rPr>
        <w:t>pkt</w:t>
      </w:r>
      <w:proofErr w:type="spellEnd"/>
      <w:r w:rsidRPr="004A4C65">
        <w:rPr>
          <w:rFonts w:ascii="Arial" w:eastAsia="Times New Roman" w:hAnsi="Arial" w:cs="Arial"/>
          <w:sz w:val="21"/>
          <w:szCs w:val="21"/>
          <w:lang w:eastAsia="ar-SA"/>
        </w:rPr>
        <w:t xml:space="preserve"> </w:t>
      </w:r>
      <w:r w:rsidR="00B32E88" w:rsidRPr="004A4C65">
        <w:rPr>
          <w:rFonts w:ascii="Arial" w:eastAsia="Times New Roman" w:hAnsi="Arial" w:cs="Arial"/>
          <w:sz w:val="21"/>
          <w:szCs w:val="21"/>
          <w:lang w:eastAsia="ar-SA"/>
        </w:rPr>
        <w:t>12-23</w:t>
      </w:r>
      <w:r w:rsidRPr="004A4C65">
        <w:rPr>
          <w:rFonts w:ascii="Arial" w:eastAsia="Times New Roman" w:hAnsi="Arial" w:cs="Arial"/>
          <w:sz w:val="21"/>
          <w:szCs w:val="21"/>
          <w:lang w:eastAsia="ar-SA"/>
        </w:rPr>
        <w:t xml:space="preserve"> ustawy Pzp.</w:t>
      </w:r>
    </w:p>
    <w:p w:rsidR="004A4C65" w:rsidRPr="004A4C65" w:rsidRDefault="004A4C65" w:rsidP="00EB6974">
      <w:pPr>
        <w:tabs>
          <w:tab w:val="num" w:pos="426"/>
        </w:tabs>
        <w:spacing w:after="0" w:line="240" w:lineRule="auto"/>
        <w:ind w:left="426" w:hanging="426"/>
        <w:jc w:val="both"/>
        <w:rPr>
          <w:rFonts w:ascii="Arial" w:eastAsia="Times New Roman" w:hAnsi="Arial" w:cs="Arial"/>
          <w:sz w:val="21"/>
          <w:szCs w:val="21"/>
          <w:lang w:eastAsia="ar-SA"/>
        </w:rPr>
      </w:pPr>
    </w:p>
    <w:p w:rsidR="004A4C65" w:rsidRPr="004A4C65" w:rsidRDefault="004A4C65" w:rsidP="002E5CBD">
      <w:pPr>
        <w:pStyle w:val="Akapitzlist"/>
        <w:numPr>
          <w:ilvl w:val="0"/>
          <w:numId w:val="2"/>
        </w:numPr>
        <w:tabs>
          <w:tab w:val="clear" w:pos="720"/>
          <w:tab w:val="num" w:pos="426"/>
        </w:tabs>
        <w:spacing w:after="0" w:line="240" w:lineRule="auto"/>
        <w:ind w:left="426" w:hanging="426"/>
        <w:jc w:val="both"/>
        <w:rPr>
          <w:rFonts w:ascii="Arial" w:hAnsi="Arial" w:cs="Arial"/>
          <w:sz w:val="20"/>
        </w:rPr>
      </w:pPr>
      <w:r>
        <w:rPr>
          <w:rFonts w:ascii="Arial" w:hAnsi="Arial" w:cs="Arial"/>
          <w:sz w:val="16"/>
          <w:szCs w:val="16"/>
        </w:rPr>
        <w:t xml:space="preserve">[UWAGA: </w:t>
      </w:r>
      <w:r>
        <w:rPr>
          <w:rFonts w:ascii="Arial" w:hAnsi="Arial" w:cs="Arial"/>
          <w:i/>
          <w:sz w:val="16"/>
          <w:szCs w:val="16"/>
        </w:rPr>
        <w:t>zastosować tylko wtedy, gdy zamawiający przewidział wykluczenie wykonawcy z postępowania na podstawie ww. przepisu</w:t>
      </w:r>
      <w:r>
        <w:rPr>
          <w:rFonts w:ascii="Arial" w:hAnsi="Arial" w:cs="Arial"/>
          <w:sz w:val="16"/>
          <w:szCs w:val="16"/>
        </w:rPr>
        <w:t>]</w:t>
      </w:r>
    </w:p>
    <w:p w:rsidR="00234874" w:rsidRPr="006E0728" w:rsidRDefault="00234874" w:rsidP="00EB6974">
      <w:pPr>
        <w:pStyle w:val="Akapitzlist"/>
        <w:tabs>
          <w:tab w:val="num" w:pos="426"/>
        </w:tabs>
        <w:spacing w:after="0" w:line="240" w:lineRule="auto"/>
        <w:ind w:left="426" w:hanging="426"/>
        <w:jc w:val="both"/>
        <w:rPr>
          <w:rFonts w:ascii="Arial" w:eastAsia="Times New Roman" w:hAnsi="Arial" w:cs="Arial"/>
          <w:sz w:val="21"/>
          <w:szCs w:val="21"/>
          <w:lang w:eastAsia="ar-SA"/>
        </w:rPr>
      </w:pPr>
      <w:r w:rsidRPr="006E0728">
        <w:rPr>
          <w:rFonts w:ascii="Arial" w:eastAsia="Times New Roman" w:hAnsi="Arial" w:cs="Arial"/>
          <w:sz w:val="21"/>
          <w:szCs w:val="21"/>
          <w:lang w:eastAsia="ar-SA"/>
        </w:rPr>
        <w:t xml:space="preserve">Oświadczam, że nie podlegam wykluczeniu z postępowania na podstawie </w:t>
      </w:r>
      <w:r w:rsidRPr="006E0728">
        <w:rPr>
          <w:rFonts w:ascii="Arial" w:eastAsia="Times New Roman" w:hAnsi="Arial" w:cs="Arial"/>
          <w:sz w:val="21"/>
          <w:szCs w:val="21"/>
          <w:lang w:eastAsia="ar-SA"/>
        </w:rPr>
        <w:br/>
      </w:r>
      <w:r w:rsidR="004A4C65" w:rsidRPr="006E0728">
        <w:rPr>
          <w:rFonts w:ascii="Arial" w:eastAsia="Times New Roman" w:hAnsi="Arial" w:cs="Arial"/>
          <w:sz w:val="21"/>
          <w:szCs w:val="21"/>
          <w:lang w:eastAsia="ar-SA"/>
        </w:rPr>
        <w:t>art. 24 ust. 5</w:t>
      </w:r>
      <w:r w:rsidR="006E0728" w:rsidRPr="006E0728">
        <w:rPr>
          <w:rFonts w:ascii="Arial" w:eastAsia="Times New Roman" w:hAnsi="Arial" w:cs="Arial"/>
          <w:sz w:val="21"/>
          <w:szCs w:val="21"/>
          <w:lang w:eastAsia="ar-SA"/>
        </w:rPr>
        <w:t xml:space="preserve"> pkt.1</w:t>
      </w:r>
      <w:r w:rsidR="00C71954">
        <w:rPr>
          <w:rFonts w:ascii="Arial" w:eastAsia="Times New Roman" w:hAnsi="Arial" w:cs="Arial"/>
          <w:sz w:val="21"/>
          <w:szCs w:val="21"/>
          <w:lang w:eastAsia="ar-SA"/>
        </w:rPr>
        <w:t xml:space="preserve"> </w:t>
      </w:r>
      <w:r w:rsidRPr="006E0728">
        <w:rPr>
          <w:rFonts w:ascii="Arial" w:eastAsia="Times New Roman" w:hAnsi="Arial" w:cs="Arial"/>
          <w:sz w:val="21"/>
          <w:szCs w:val="21"/>
          <w:lang w:eastAsia="ar-SA"/>
        </w:rPr>
        <w:t>ustawy</w:t>
      </w:r>
      <w:r w:rsidRPr="004A4C65">
        <w:rPr>
          <w:rFonts w:ascii="Arial" w:eastAsia="Times New Roman" w:hAnsi="Arial" w:cs="Arial"/>
          <w:sz w:val="21"/>
          <w:szCs w:val="21"/>
          <w:lang w:eastAsia="ar-SA"/>
        </w:rPr>
        <w:t xml:space="preserve"> </w:t>
      </w:r>
      <w:proofErr w:type="gramStart"/>
      <w:r w:rsidRPr="004A4C65">
        <w:rPr>
          <w:rFonts w:ascii="Arial" w:eastAsia="Times New Roman" w:hAnsi="Arial" w:cs="Arial"/>
          <w:sz w:val="21"/>
          <w:szCs w:val="21"/>
          <w:lang w:eastAsia="ar-SA"/>
        </w:rPr>
        <w:t>Pzp .</w:t>
      </w:r>
      <w:proofErr w:type="gramEnd"/>
    </w:p>
    <w:p w:rsidR="00234874" w:rsidRDefault="00234874" w:rsidP="00234874">
      <w:pPr>
        <w:spacing w:after="0" w:line="240" w:lineRule="auto"/>
        <w:ind w:left="720"/>
        <w:jc w:val="both"/>
        <w:rPr>
          <w:rFonts w:ascii="Times New Roman" w:eastAsia="Times New Roman" w:hAnsi="Times New Roman" w:cs="Times New Roman"/>
          <w:sz w:val="24"/>
          <w:szCs w:val="24"/>
          <w:lang w:eastAsia="pl-PL"/>
        </w:rPr>
      </w:pPr>
    </w:p>
    <w:p w:rsidR="004A4C65" w:rsidRPr="00234874" w:rsidRDefault="004A4C65" w:rsidP="00234874">
      <w:pPr>
        <w:spacing w:after="0" w:line="240" w:lineRule="auto"/>
        <w:ind w:left="720"/>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 …………………………………………</w:t>
      </w:r>
    </w:p>
    <w:p w:rsidR="00234874" w:rsidRPr="00234874" w:rsidRDefault="00234874" w:rsidP="00234874">
      <w:pPr>
        <w:spacing w:after="0" w:line="240" w:lineRule="auto"/>
        <w:ind w:left="5664" w:firstLine="709"/>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B32E88" w:rsidRDefault="00B32E88" w:rsidP="00234874">
      <w:pPr>
        <w:spacing w:after="0" w:line="240" w:lineRule="auto"/>
        <w:jc w:val="both"/>
        <w:rPr>
          <w:rFonts w:ascii="Times New Roman" w:eastAsia="Times New Roman" w:hAnsi="Times New Roman" w:cs="Times New Roman"/>
          <w:sz w:val="24"/>
          <w:szCs w:val="24"/>
          <w:lang w:eastAsia="pl-PL"/>
        </w:rPr>
      </w:pPr>
    </w:p>
    <w:p w:rsidR="006E0728" w:rsidRDefault="006E0728" w:rsidP="00234874">
      <w:pPr>
        <w:spacing w:after="0" w:line="240" w:lineRule="auto"/>
        <w:jc w:val="both"/>
        <w:rPr>
          <w:rFonts w:ascii="Times New Roman" w:eastAsia="Times New Roman" w:hAnsi="Times New Roman" w:cs="Times New Roman"/>
          <w:sz w:val="24"/>
          <w:szCs w:val="24"/>
          <w:lang w:eastAsia="pl-PL"/>
        </w:rPr>
      </w:pPr>
    </w:p>
    <w:p w:rsidR="00234874" w:rsidRPr="004A4C65" w:rsidRDefault="00234874" w:rsidP="00234874">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zachodzą w stosunku do mnie podstawy wykluczenia z postępowania na podstawie art. …………. ustawy Pzp </w:t>
      </w:r>
      <w:r w:rsidRPr="004A4C65">
        <w:rPr>
          <w:rFonts w:ascii="Arial" w:hAnsi="Arial" w:cs="Arial"/>
          <w:i/>
          <w:sz w:val="16"/>
          <w:szCs w:val="16"/>
        </w:rPr>
        <w:t xml:space="preserve">(podać </w:t>
      </w:r>
      <w:proofErr w:type="gramStart"/>
      <w:r w:rsidRPr="004A4C65">
        <w:rPr>
          <w:rFonts w:ascii="Arial" w:hAnsi="Arial" w:cs="Arial"/>
          <w:i/>
          <w:sz w:val="16"/>
          <w:szCs w:val="16"/>
        </w:rPr>
        <w:t>mającą zastosowanie</w:t>
      </w:r>
      <w:proofErr w:type="gramEnd"/>
      <w:r w:rsidRPr="004A4C65">
        <w:rPr>
          <w:rFonts w:ascii="Arial" w:hAnsi="Arial" w:cs="Arial"/>
          <w:i/>
          <w:sz w:val="16"/>
          <w:szCs w:val="16"/>
        </w:rPr>
        <w:t xml:space="preserve"> podstawę wykluczenia spośród wymienionych w art. 24 ust. 1 </w:t>
      </w:r>
      <w:proofErr w:type="spellStart"/>
      <w:r w:rsidRPr="004A4C65">
        <w:rPr>
          <w:rFonts w:ascii="Arial" w:hAnsi="Arial" w:cs="Arial"/>
          <w:i/>
          <w:sz w:val="16"/>
          <w:szCs w:val="16"/>
        </w:rPr>
        <w:t>pkt</w:t>
      </w:r>
      <w:proofErr w:type="spellEnd"/>
      <w:r w:rsidRPr="004A4C65">
        <w:rPr>
          <w:rFonts w:ascii="Arial" w:hAnsi="Arial" w:cs="Arial"/>
          <w:i/>
          <w:sz w:val="16"/>
          <w:szCs w:val="16"/>
        </w:rPr>
        <w:t xml:space="preserve"> 13-14, 16-20 lub art. 24 ust. 5 ustawy Pzp)</w:t>
      </w:r>
      <w:r w:rsidRPr="004A4C65">
        <w:rPr>
          <w:rFonts w:ascii="Arial" w:eastAsia="Times New Roman" w:hAnsi="Arial" w:cs="Arial"/>
          <w:sz w:val="21"/>
          <w:szCs w:val="21"/>
          <w:lang w:eastAsia="ar-SA"/>
        </w:rPr>
        <w:t xml:space="preserve">. Jednocześnie oświadczam, że w związku z ww. </w:t>
      </w:r>
      <w:r w:rsidRPr="004A4C65">
        <w:rPr>
          <w:rFonts w:ascii="Arial" w:eastAsia="Times New Roman" w:hAnsi="Arial" w:cs="Arial"/>
          <w:sz w:val="21"/>
          <w:szCs w:val="21"/>
          <w:lang w:eastAsia="ar-SA"/>
        </w:rPr>
        <w:lastRenderedPageBreak/>
        <w:t>okolicznością, na podstawie art. 24 ust. 8 ustawy Pzp podjąłem następujące środki naprawcze: …………………………………………………………</w:t>
      </w:r>
      <w:r w:rsidR="004A4C65">
        <w:rPr>
          <w:rFonts w:ascii="Arial" w:eastAsia="Times New Roman" w:hAnsi="Arial" w:cs="Arial"/>
          <w:sz w:val="21"/>
          <w:szCs w:val="21"/>
          <w:lang w:eastAsia="ar-SA"/>
        </w:rPr>
        <w:t>……………………………………………………....</w:t>
      </w:r>
    </w:p>
    <w:p w:rsidR="00234874" w:rsidRPr="004A4C65" w:rsidRDefault="00234874" w:rsidP="00234874">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w:t>
      </w:r>
      <w:r w:rsidR="004A4C65">
        <w:rPr>
          <w:rFonts w:ascii="Arial" w:eastAsia="Times New Roman" w:hAnsi="Arial" w:cs="Arial"/>
          <w:sz w:val="21"/>
          <w:szCs w:val="21"/>
          <w:lang w:eastAsia="ar-SA"/>
        </w:rPr>
        <w:t>………………………………………………………………………………………………………………………</w:t>
      </w:r>
    </w:p>
    <w:p w:rsidR="00B32E88" w:rsidRPr="00234874" w:rsidRDefault="00B32E88"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234874" w:rsidRPr="00234874" w:rsidRDefault="00234874" w:rsidP="00234874">
      <w:pPr>
        <w:spacing w:after="0" w:line="240" w:lineRule="auto"/>
        <w:ind w:left="5664" w:firstLine="709"/>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4A4C65" w:rsidRPr="00234874" w:rsidRDefault="004A4C65"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4A4C65">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 xml:space="preserve">OŚWIADCZENIE DOTYCZĄCE PODMIOTU, </w:t>
      </w:r>
      <w:proofErr w:type="gramStart"/>
      <w:r w:rsidRPr="00234874">
        <w:rPr>
          <w:rFonts w:ascii="Arial" w:eastAsia="Times New Roman" w:hAnsi="Arial" w:cs="Arial"/>
          <w:b/>
          <w:bCs/>
          <w:sz w:val="20"/>
          <w:szCs w:val="20"/>
          <w:lang w:eastAsia="pl-PL"/>
        </w:rPr>
        <w:t>NA KTÓREGO</w:t>
      </w:r>
      <w:proofErr w:type="gramEnd"/>
      <w:r w:rsidRPr="00234874">
        <w:rPr>
          <w:rFonts w:ascii="Arial" w:eastAsia="Times New Roman" w:hAnsi="Arial" w:cs="Arial"/>
          <w:b/>
          <w:bCs/>
          <w:sz w:val="20"/>
          <w:szCs w:val="20"/>
          <w:lang w:eastAsia="pl-PL"/>
        </w:rPr>
        <w:t xml:space="preserve"> ZASOBY POWOŁUJE SIĘ WYKONAWCA: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Default="00234874" w:rsidP="00234874">
      <w:pPr>
        <w:spacing w:after="0" w:line="240" w:lineRule="auto"/>
        <w:jc w:val="both"/>
        <w:rPr>
          <w:rFonts w:ascii="Arial" w:eastAsia="Times New Roman" w:hAnsi="Arial" w:cs="Arial"/>
          <w:sz w:val="21"/>
          <w:szCs w:val="21"/>
          <w:lang w:eastAsia="ar-SA"/>
        </w:rPr>
      </w:pPr>
      <w:bookmarkStart w:id="9" w:name="_GoBack1"/>
      <w:bookmarkEnd w:id="9"/>
      <w:r w:rsidRPr="004A4C65">
        <w:rPr>
          <w:rFonts w:ascii="Arial" w:eastAsia="Times New Roman" w:hAnsi="Arial" w:cs="Arial"/>
          <w:sz w:val="21"/>
          <w:szCs w:val="21"/>
          <w:lang w:eastAsia="ar-SA"/>
        </w:rPr>
        <w:t>Oświadczam, że w stosunku do następującego/</w:t>
      </w:r>
      <w:proofErr w:type="spellStart"/>
      <w:r w:rsidRPr="004A4C65">
        <w:rPr>
          <w:rFonts w:ascii="Arial" w:eastAsia="Times New Roman" w:hAnsi="Arial" w:cs="Arial"/>
          <w:sz w:val="21"/>
          <w:szCs w:val="21"/>
          <w:lang w:eastAsia="ar-SA"/>
        </w:rPr>
        <w:t>ych</w:t>
      </w:r>
      <w:proofErr w:type="spellEnd"/>
      <w:r w:rsidRPr="004A4C65">
        <w:rPr>
          <w:rFonts w:ascii="Arial" w:eastAsia="Times New Roman" w:hAnsi="Arial" w:cs="Arial"/>
          <w:sz w:val="21"/>
          <w:szCs w:val="21"/>
          <w:lang w:eastAsia="ar-SA"/>
        </w:rPr>
        <w:t xml:space="preserve"> podmiotu/</w:t>
      </w:r>
      <w:proofErr w:type="spellStart"/>
      <w:r w:rsidRPr="004A4C65">
        <w:rPr>
          <w:rFonts w:ascii="Arial" w:eastAsia="Times New Roman" w:hAnsi="Arial" w:cs="Arial"/>
          <w:sz w:val="21"/>
          <w:szCs w:val="21"/>
          <w:lang w:eastAsia="ar-SA"/>
        </w:rPr>
        <w:t>tów</w:t>
      </w:r>
      <w:proofErr w:type="spellEnd"/>
      <w:r w:rsidRPr="004A4C65">
        <w:rPr>
          <w:rFonts w:ascii="Arial" w:eastAsia="Times New Roman" w:hAnsi="Arial" w:cs="Arial"/>
          <w:sz w:val="21"/>
          <w:szCs w:val="21"/>
          <w:lang w:eastAsia="ar-SA"/>
        </w:rPr>
        <w:t>, na którego/</w:t>
      </w:r>
      <w:proofErr w:type="spellStart"/>
      <w:r w:rsidRPr="004A4C65">
        <w:rPr>
          <w:rFonts w:ascii="Arial" w:eastAsia="Times New Roman" w:hAnsi="Arial" w:cs="Arial"/>
          <w:sz w:val="21"/>
          <w:szCs w:val="21"/>
          <w:lang w:eastAsia="ar-SA"/>
        </w:rPr>
        <w:t>ych</w:t>
      </w:r>
      <w:proofErr w:type="spellEnd"/>
      <w:r w:rsidRPr="004A4C65">
        <w:rPr>
          <w:rFonts w:ascii="Arial" w:eastAsia="Times New Roman" w:hAnsi="Arial" w:cs="Arial"/>
          <w:sz w:val="21"/>
          <w:szCs w:val="21"/>
          <w:lang w:eastAsia="ar-SA"/>
        </w:rPr>
        <w:t xml:space="preserve"> zasoby powołuję się w niniejszym postępowaniu</w:t>
      </w:r>
      <w:proofErr w:type="gramStart"/>
      <w:r w:rsidRPr="004A4C65">
        <w:rPr>
          <w:rFonts w:ascii="Arial" w:eastAsia="Times New Roman" w:hAnsi="Arial" w:cs="Arial"/>
          <w:sz w:val="21"/>
          <w:szCs w:val="21"/>
          <w:lang w:eastAsia="ar-SA"/>
        </w:rPr>
        <w:t>, tj</w:t>
      </w:r>
      <w:proofErr w:type="gramEnd"/>
      <w:r w:rsidRPr="004A4C65">
        <w:rPr>
          <w:rFonts w:ascii="Arial" w:eastAsia="Times New Roman" w:hAnsi="Arial" w:cs="Arial"/>
          <w:sz w:val="21"/>
          <w:szCs w:val="21"/>
          <w:lang w:eastAsia="ar-SA"/>
        </w:rPr>
        <w:t xml:space="preserve">.: …………………………………………………………… </w:t>
      </w:r>
      <w:r w:rsidRPr="004A4C65">
        <w:rPr>
          <w:rFonts w:ascii="Arial" w:hAnsi="Arial" w:cs="Arial"/>
          <w:i/>
          <w:sz w:val="16"/>
          <w:szCs w:val="16"/>
        </w:rPr>
        <w:t>(podać pełną nazwę/firmę, adres, a także w zależności od podmiotu: NIP/PESEL, KRS/</w:t>
      </w:r>
      <w:proofErr w:type="spellStart"/>
      <w:r w:rsidRPr="004A4C65">
        <w:rPr>
          <w:rFonts w:ascii="Arial" w:hAnsi="Arial" w:cs="Arial"/>
          <w:i/>
          <w:sz w:val="16"/>
          <w:szCs w:val="16"/>
        </w:rPr>
        <w:t>CEiDG</w:t>
      </w:r>
      <w:proofErr w:type="spellEnd"/>
      <w:r w:rsidRPr="004A4C65">
        <w:rPr>
          <w:rFonts w:ascii="Arial" w:hAnsi="Arial" w:cs="Arial"/>
          <w:i/>
          <w:sz w:val="16"/>
          <w:szCs w:val="16"/>
        </w:rPr>
        <w:t>)</w:t>
      </w:r>
      <w:r w:rsidRPr="004A4C65">
        <w:rPr>
          <w:rFonts w:ascii="Arial" w:eastAsia="Times New Roman" w:hAnsi="Arial" w:cs="Arial"/>
          <w:sz w:val="21"/>
          <w:szCs w:val="21"/>
          <w:lang w:eastAsia="ar-SA"/>
        </w:rPr>
        <w:t xml:space="preserve"> nie zachodzą podstawy wykluczenia z postępowania o udzielenie zamówienia.</w:t>
      </w:r>
    </w:p>
    <w:p w:rsidR="004A4C65" w:rsidRDefault="004A4C65" w:rsidP="00234874">
      <w:pPr>
        <w:spacing w:after="0" w:line="240" w:lineRule="auto"/>
        <w:jc w:val="both"/>
        <w:rPr>
          <w:rFonts w:ascii="Arial" w:eastAsia="Times New Roman" w:hAnsi="Arial" w:cs="Arial"/>
          <w:sz w:val="21"/>
          <w:szCs w:val="21"/>
          <w:lang w:eastAsia="ar-SA"/>
        </w:rPr>
      </w:pPr>
    </w:p>
    <w:p w:rsidR="004A4C65" w:rsidRPr="004A4C65" w:rsidRDefault="004A4C65" w:rsidP="00234874">
      <w:pPr>
        <w:spacing w:after="0" w:line="240" w:lineRule="auto"/>
        <w:jc w:val="both"/>
        <w:rPr>
          <w:rFonts w:ascii="Arial" w:eastAsia="Times New Roman" w:hAnsi="Arial" w:cs="Arial"/>
          <w:sz w:val="21"/>
          <w:szCs w:val="21"/>
          <w:lang w:eastAsia="ar-SA"/>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234874" w:rsidRDefault="00234874" w:rsidP="00234874">
      <w:pPr>
        <w:spacing w:after="0" w:line="240" w:lineRule="auto"/>
        <w:ind w:left="6333"/>
        <w:jc w:val="both"/>
        <w:rPr>
          <w:rFonts w:ascii="Arial" w:eastAsia="Times New Roman" w:hAnsi="Arial" w:cs="Arial"/>
          <w:i/>
          <w:iCs/>
          <w:sz w:val="16"/>
          <w:szCs w:val="16"/>
          <w:lang w:eastAsia="pl-PL"/>
        </w:rPr>
      </w:pPr>
      <w:r w:rsidRPr="00234874">
        <w:rPr>
          <w:rFonts w:ascii="Arial" w:eastAsia="Times New Roman" w:hAnsi="Arial" w:cs="Arial"/>
          <w:i/>
          <w:iCs/>
          <w:sz w:val="16"/>
          <w:szCs w:val="16"/>
          <w:lang w:eastAsia="pl-PL"/>
        </w:rPr>
        <w:t>(podpis)</w:t>
      </w:r>
    </w:p>
    <w:p w:rsidR="00B32E88" w:rsidRDefault="00B32E88" w:rsidP="00234874">
      <w:pPr>
        <w:spacing w:after="0" w:line="240" w:lineRule="auto"/>
        <w:ind w:left="6333"/>
        <w:jc w:val="both"/>
        <w:rPr>
          <w:rFonts w:ascii="Times New Roman" w:eastAsia="Times New Roman" w:hAnsi="Times New Roman" w:cs="Times New Roman"/>
          <w:sz w:val="24"/>
          <w:szCs w:val="24"/>
          <w:lang w:eastAsia="pl-PL"/>
        </w:rPr>
      </w:pPr>
    </w:p>
    <w:p w:rsidR="004A4C65" w:rsidRPr="00234874" w:rsidRDefault="004A4C65" w:rsidP="00234874">
      <w:pPr>
        <w:spacing w:after="0" w:line="240" w:lineRule="auto"/>
        <w:ind w:left="6333"/>
        <w:jc w:val="both"/>
        <w:rPr>
          <w:rFonts w:ascii="Times New Roman" w:eastAsia="Times New Roman" w:hAnsi="Times New Roman" w:cs="Times New Roman"/>
          <w:sz w:val="24"/>
          <w:szCs w:val="24"/>
          <w:lang w:eastAsia="pl-PL"/>
        </w:rPr>
      </w:pPr>
    </w:p>
    <w:p w:rsidR="00234874" w:rsidRPr="00234874" w:rsidRDefault="00234874" w:rsidP="00234874">
      <w:pPr>
        <w:shd w:val="clear" w:color="auto" w:fill="BFBFBF"/>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 xml:space="preserve">[UWAGA: zastosować tylko wtedy, gdy zamawiający przewidział możliwość, o której mowa </w:t>
      </w:r>
      <w:proofErr w:type="gramStart"/>
      <w:r w:rsidRPr="00234874">
        <w:rPr>
          <w:rFonts w:ascii="Arial" w:eastAsia="Times New Roman" w:hAnsi="Arial" w:cs="Arial"/>
          <w:i/>
          <w:iCs/>
          <w:sz w:val="16"/>
          <w:szCs w:val="16"/>
          <w:lang w:eastAsia="pl-PL"/>
        </w:rPr>
        <w:t>w art</w:t>
      </w:r>
      <w:proofErr w:type="gramEnd"/>
      <w:r w:rsidRPr="00234874">
        <w:rPr>
          <w:rFonts w:ascii="Arial" w:eastAsia="Times New Roman" w:hAnsi="Arial" w:cs="Arial"/>
          <w:i/>
          <w:iCs/>
          <w:sz w:val="16"/>
          <w:szCs w:val="16"/>
          <w:lang w:eastAsia="pl-PL"/>
        </w:rPr>
        <w:t xml:space="preserve">. 25a ust. 5 </w:t>
      </w:r>
      <w:proofErr w:type="spellStart"/>
      <w:r w:rsidRPr="00234874">
        <w:rPr>
          <w:rFonts w:ascii="Arial" w:eastAsia="Times New Roman" w:hAnsi="Arial" w:cs="Arial"/>
          <w:i/>
          <w:iCs/>
          <w:sz w:val="16"/>
          <w:szCs w:val="16"/>
          <w:lang w:eastAsia="pl-PL"/>
        </w:rPr>
        <w:t>pkt</w:t>
      </w:r>
      <w:proofErr w:type="spellEnd"/>
      <w:r w:rsidRPr="00234874">
        <w:rPr>
          <w:rFonts w:ascii="Arial" w:eastAsia="Times New Roman" w:hAnsi="Arial" w:cs="Arial"/>
          <w:i/>
          <w:iCs/>
          <w:sz w:val="16"/>
          <w:szCs w:val="16"/>
          <w:lang w:eastAsia="pl-PL"/>
        </w:rPr>
        <w:t xml:space="preserve"> 2 ustawy Pzp]</w:t>
      </w:r>
    </w:p>
    <w:p w:rsidR="00234874" w:rsidRPr="00234874" w:rsidRDefault="00234874" w:rsidP="00234874">
      <w:pPr>
        <w:shd w:val="clear" w:color="auto" w:fill="BFBFBF"/>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 xml:space="preserve">OŚWIADCZENIE DOTYCZĄCE PODWYKONAWCY NIEBĘDĄCEGO PODMIOTEM, </w:t>
      </w:r>
      <w:proofErr w:type="gramStart"/>
      <w:r w:rsidRPr="00234874">
        <w:rPr>
          <w:rFonts w:ascii="Arial" w:eastAsia="Times New Roman" w:hAnsi="Arial" w:cs="Arial"/>
          <w:b/>
          <w:bCs/>
          <w:sz w:val="20"/>
          <w:szCs w:val="20"/>
          <w:lang w:eastAsia="pl-PL"/>
        </w:rPr>
        <w:t>NA KTÓREGO</w:t>
      </w:r>
      <w:proofErr w:type="gramEnd"/>
      <w:r w:rsidRPr="00234874">
        <w:rPr>
          <w:rFonts w:ascii="Arial" w:eastAsia="Times New Roman" w:hAnsi="Arial" w:cs="Arial"/>
          <w:b/>
          <w:bCs/>
          <w:sz w:val="20"/>
          <w:szCs w:val="20"/>
          <w:lang w:eastAsia="pl-PL"/>
        </w:rPr>
        <w:t xml:space="preserve"> ZASOBY POWOŁUJE SIĘ WYKONAWCA: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4A4C65" w:rsidRDefault="00234874" w:rsidP="00234874">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w stosunku do </w:t>
      </w:r>
      <w:proofErr w:type="gramStart"/>
      <w:r w:rsidRPr="004A4C65">
        <w:rPr>
          <w:rFonts w:ascii="Arial" w:eastAsia="Times New Roman" w:hAnsi="Arial" w:cs="Arial"/>
          <w:sz w:val="21"/>
          <w:szCs w:val="21"/>
          <w:lang w:eastAsia="ar-SA"/>
        </w:rPr>
        <w:t>następującego/</w:t>
      </w:r>
      <w:proofErr w:type="spellStart"/>
      <w:r w:rsidRPr="004A4C65">
        <w:rPr>
          <w:rFonts w:ascii="Arial" w:eastAsia="Times New Roman" w:hAnsi="Arial" w:cs="Arial"/>
          <w:sz w:val="21"/>
          <w:szCs w:val="21"/>
          <w:lang w:eastAsia="ar-SA"/>
        </w:rPr>
        <w:t>ych</w:t>
      </w:r>
      <w:proofErr w:type="spellEnd"/>
      <w:proofErr w:type="gramEnd"/>
      <w:r w:rsidRPr="004A4C65">
        <w:rPr>
          <w:rFonts w:ascii="Arial" w:eastAsia="Times New Roman" w:hAnsi="Arial" w:cs="Arial"/>
          <w:sz w:val="21"/>
          <w:szCs w:val="21"/>
          <w:lang w:eastAsia="ar-SA"/>
        </w:rPr>
        <w:t xml:space="preserve"> podmiotu/</w:t>
      </w:r>
      <w:proofErr w:type="spellStart"/>
      <w:r w:rsidRPr="004A4C65">
        <w:rPr>
          <w:rFonts w:ascii="Arial" w:eastAsia="Times New Roman" w:hAnsi="Arial" w:cs="Arial"/>
          <w:sz w:val="21"/>
          <w:szCs w:val="21"/>
          <w:lang w:eastAsia="ar-SA"/>
        </w:rPr>
        <w:t>tów</w:t>
      </w:r>
      <w:proofErr w:type="spellEnd"/>
      <w:r w:rsidRPr="004A4C65">
        <w:rPr>
          <w:rFonts w:ascii="Arial" w:eastAsia="Times New Roman" w:hAnsi="Arial" w:cs="Arial"/>
          <w:sz w:val="21"/>
          <w:szCs w:val="21"/>
          <w:lang w:eastAsia="ar-SA"/>
        </w:rPr>
        <w:t>, będącego/</w:t>
      </w:r>
      <w:proofErr w:type="spellStart"/>
      <w:r w:rsidRPr="004A4C65">
        <w:rPr>
          <w:rFonts w:ascii="Arial" w:eastAsia="Times New Roman" w:hAnsi="Arial" w:cs="Arial"/>
          <w:sz w:val="21"/>
          <w:szCs w:val="21"/>
          <w:lang w:eastAsia="ar-SA"/>
        </w:rPr>
        <w:t>ych</w:t>
      </w:r>
      <w:proofErr w:type="spellEnd"/>
      <w:r w:rsidRPr="004A4C65">
        <w:rPr>
          <w:rFonts w:ascii="Arial" w:eastAsia="Times New Roman" w:hAnsi="Arial" w:cs="Arial"/>
          <w:sz w:val="21"/>
          <w:szCs w:val="21"/>
          <w:lang w:eastAsia="ar-SA"/>
        </w:rPr>
        <w:t xml:space="preserve"> podwykonawcą/</w:t>
      </w:r>
      <w:proofErr w:type="spellStart"/>
      <w:r w:rsidRPr="004A4C65">
        <w:rPr>
          <w:rFonts w:ascii="Arial" w:eastAsia="Times New Roman" w:hAnsi="Arial" w:cs="Arial"/>
          <w:sz w:val="21"/>
          <w:szCs w:val="21"/>
          <w:lang w:eastAsia="ar-SA"/>
        </w:rPr>
        <w:t>ami</w:t>
      </w:r>
      <w:proofErr w:type="spellEnd"/>
      <w:r w:rsidRPr="004A4C65">
        <w:rPr>
          <w:rFonts w:ascii="Arial" w:eastAsia="Times New Roman" w:hAnsi="Arial" w:cs="Arial"/>
          <w:sz w:val="21"/>
          <w:szCs w:val="21"/>
          <w:lang w:eastAsia="ar-SA"/>
        </w:rPr>
        <w:t xml:space="preserve">: ……………………………………………………………………..….…… </w:t>
      </w:r>
      <w:r w:rsidRPr="004A4C65">
        <w:rPr>
          <w:rFonts w:ascii="Arial" w:hAnsi="Arial" w:cs="Arial"/>
          <w:i/>
          <w:sz w:val="16"/>
          <w:szCs w:val="16"/>
        </w:rPr>
        <w:t>(</w:t>
      </w:r>
      <w:proofErr w:type="gramStart"/>
      <w:r w:rsidRPr="004A4C65">
        <w:rPr>
          <w:rFonts w:ascii="Arial" w:hAnsi="Arial" w:cs="Arial"/>
          <w:i/>
          <w:sz w:val="16"/>
          <w:szCs w:val="16"/>
        </w:rPr>
        <w:t>podać</w:t>
      </w:r>
      <w:proofErr w:type="gramEnd"/>
      <w:r w:rsidRPr="004A4C65">
        <w:rPr>
          <w:rFonts w:ascii="Arial" w:hAnsi="Arial" w:cs="Arial"/>
          <w:i/>
          <w:sz w:val="16"/>
          <w:szCs w:val="16"/>
        </w:rPr>
        <w:t xml:space="preserve"> pełną nazwę/firmę, adres, a także w zależności od podmiotu: NIP/PESEL, KRS/</w:t>
      </w:r>
      <w:proofErr w:type="spellStart"/>
      <w:r w:rsidRPr="004A4C65">
        <w:rPr>
          <w:rFonts w:ascii="Arial" w:hAnsi="Arial" w:cs="Arial"/>
          <w:i/>
          <w:sz w:val="16"/>
          <w:szCs w:val="16"/>
        </w:rPr>
        <w:t>CEiDG</w:t>
      </w:r>
      <w:proofErr w:type="spellEnd"/>
      <w:r w:rsidRPr="004A4C65">
        <w:rPr>
          <w:rFonts w:ascii="Arial" w:hAnsi="Arial" w:cs="Arial"/>
          <w:i/>
          <w:sz w:val="16"/>
          <w:szCs w:val="16"/>
        </w:rPr>
        <w:t>)</w:t>
      </w:r>
      <w:r w:rsidRPr="004A4C65">
        <w:rPr>
          <w:rFonts w:ascii="Arial" w:eastAsia="Times New Roman" w:hAnsi="Arial" w:cs="Arial"/>
          <w:sz w:val="21"/>
          <w:szCs w:val="21"/>
          <w:lang w:eastAsia="ar-SA"/>
        </w:rPr>
        <w:t>, nie zachodzą podstawy wykluczenia z postępowania o udzielenie zamówienia.</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4A4C65" w:rsidRDefault="004A4C65" w:rsidP="00234874">
      <w:pPr>
        <w:spacing w:after="0" w:line="240" w:lineRule="auto"/>
        <w:jc w:val="both"/>
        <w:rPr>
          <w:rFonts w:ascii="Times New Roman" w:eastAsia="Times New Roman" w:hAnsi="Times New Roman" w:cs="Times New Roman"/>
          <w:sz w:val="24"/>
          <w:szCs w:val="24"/>
          <w:lang w:eastAsia="pl-PL"/>
        </w:rPr>
      </w:pPr>
    </w:p>
    <w:p w:rsidR="004A4C65" w:rsidRPr="00234874" w:rsidRDefault="004A4C65"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234874" w:rsidRDefault="00234874" w:rsidP="00234874">
      <w:pPr>
        <w:spacing w:after="0" w:line="240" w:lineRule="auto"/>
        <w:ind w:left="5664" w:firstLine="709"/>
        <w:jc w:val="both"/>
        <w:rPr>
          <w:rFonts w:ascii="Arial" w:eastAsia="Times New Roman" w:hAnsi="Arial" w:cs="Arial"/>
          <w:i/>
          <w:iCs/>
          <w:sz w:val="16"/>
          <w:szCs w:val="16"/>
          <w:lang w:eastAsia="pl-PL"/>
        </w:rPr>
      </w:pPr>
      <w:r w:rsidRPr="00234874">
        <w:rPr>
          <w:rFonts w:ascii="Arial" w:eastAsia="Times New Roman" w:hAnsi="Arial" w:cs="Arial"/>
          <w:i/>
          <w:iCs/>
          <w:sz w:val="16"/>
          <w:szCs w:val="16"/>
          <w:lang w:eastAsia="pl-PL"/>
        </w:rPr>
        <w:t>(podpis)</w:t>
      </w:r>
    </w:p>
    <w:p w:rsidR="00B32E88" w:rsidRDefault="00B32E88" w:rsidP="00234874">
      <w:pPr>
        <w:spacing w:after="0" w:line="240" w:lineRule="auto"/>
        <w:ind w:left="5664" w:firstLine="709"/>
        <w:jc w:val="both"/>
        <w:rPr>
          <w:rFonts w:ascii="Times New Roman" w:eastAsia="Times New Roman" w:hAnsi="Times New Roman" w:cs="Times New Roman"/>
          <w:sz w:val="24"/>
          <w:szCs w:val="24"/>
          <w:lang w:eastAsia="pl-PL"/>
        </w:rPr>
      </w:pPr>
    </w:p>
    <w:p w:rsidR="004A4C65" w:rsidRPr="00234874" w:rsidRDefault="004A4C65" w:rsidP="00234874">
      <w:pPr>
        <w:spacing w:after="0" w:line="240" w:lineRule="auto"/>
        <w:ind w:left="5664" w:firstLine="709"/>
        <w:jc w:val="both"/>
        <w:rPr>
          <w:rFonts w:ascii="Times New Roman" w:eastAsia="Times New Roman" w:hAnsi="Times New Roman" w:cs="Times New Roman"/>
          <w:sz w:val="24"/>
          <w:szCs w:val="24"/>
          <w:lang w:eastAsia="pl-PL"/>
        </w:rPr>
      </w:pPr>
    </w:p>
    <w:p w:rsidR="00234874" w:rsidRPr="00234874" w:rsidRDefault="00234874" w:rsidP="004A4C65">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OŚWIADCZENIE DOTYCZĄCE PODANYCH INFORMACJI: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4A4C65" w:rsidRDefault="00234874" w:rsidP="00234874">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wszystkie informacje podane w powyższych oświadczeniach są aktualne </w:t>
      </w:r>
      <w:r w:rsidRPr="004A4C65">
        <w:rPr>
          <w:rFonts w:ascii="Arial" w:eastAsia="Times New Roman" w:hAnsi="Arial" w:cs="Arial"/>
          <w:sz w:val="21"/>
          <w:szCs w:val="21"/>
          <w:lang w:eastAsia="ar-SA"/>
        </w:rPr>
        <w:br/>
        <w:t xml:space="preserve">i zgodne z prawdą oraz zostały przedstawione z pełną </w:t>
      </w:r>
      <w:proofErr w:type="gramStart"/>
      <w:r w:rsidRPr="004A4C65">
        <w:rPr>
          <w:rFonts w:ascii="Arial" w:eastAsia="Times New Roman" w:hAnsi="Arial" w:cs="Arial"/>
          <w:sz w:val="21"/>
          <w:szCs w:val="21"/>
          <w:lang w:eastAsia="ar-SA"/>
        </w:rPr>
        <w:t>świadomością konsekwencji</w:t>
      </w:r>
      <w:proofErr w:type="gramEnd"/>
      <w:r w:rsidRPr="004A4C65">
        <w:rPr>
          <w:rFonts w:ascii="Arial" w:eastAsia="Times New Roman" w:hAnsi="Arial" w:cs="Arial"/>
          <w:sz w:val="21"/>
          <w:szCs w:val="21"/>
          <w:lang w:eastAsia="ar-SA"/>
        </w:rPr>
        <w:t xml:space="preserve"> wprowadzenia zamawiającego w błąd przy przedstawianiu informacji.</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4A4C65" w:rsidRDefault="004A4C65" w:rsidP="00234874">
      <w:pPr>
        <w:spacing w:after="0" w:line="240" w:lineRule="auto"/>
        <w:jc w:val="both"/>
        <w:rPr>
          <w:rFonts w:ascii="Times New Roman" w:eastAsia="Times New Roman" w:hAnsi="Times New Roman" w:cs="Times New Roman"/>
          <w:sz w:val="24"/>
          <w:szCs w:val="24"/>
          <w:lang w:eastAsia="pl-PL"/>
        </w:rPr>
      </w:pPr>
    </w:p>
    <w:p w:rsidR="004A4C65" w:rsidRPr="00234874" w:rsidRDefault="004A4C65"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 …………………………………………</w:t>
      </w:r>
    </w:p>
    <w:p w:rsidR="00234874" w:rsidRPr="00234874" w:rsidRDefault="00234874" w:rsidP="00234874">
      <w:pPr>
        <w:spacing w:after="0" w:line="240" w:lineRule="auto"/>
        <w:ind w:left="5664" w:firstLine="709"/>
        <w:jc w:val="both"/>
        <w:rPr>
          <w:rFonts w:ascii="Times New Roman" w:eastAsia="Times New Roman" w:hAnsi="Times New Roman" w:cs="Times New Roman"/>
          <w:sz w:val="24"/>
          <w:szCs w:val="24"/>
          <w:lang w:eastAsia="pl-PL"/>
        </w:rPr>
      </w:pPr>
      <w:r w:rsidRPr="00234874">
        <w:rPr>
          <w:rFonts w:ascii="Arial" w:eastAsia="Times New Roman" w:hAnsi="Arial" w:cs="Arial"/>
          <w:b/>
          <w:bCs/>
          <w:i/>
          <w:iCs/>
          <w:sz w:val="16"/>
          <w:szCs w:val="16"/>
          <w:lang w:eastAsia="pl-PL"/>
        </w:rPr>
        <w:t>(</w:t>
      </w:r>
      <w:r w:rsidRPr="00234874">
        <w:rPr>
          <w:rFonts w:ascii="Arial" w:eastAsia="Times New Roman" w:hAnsi="Arial" w:cs="Arial"/>
          <w:i/>
          <w:iCs/>
          <w:sz w:val="16"/>
          <w:szCs w:val="16"/>
          <w:lang w:eastAsia="pl-PL"/>
        </w:rPr>
        <w:t>podpis</w:t>
      </w:r>
    </w:p>
    <w:p w:rsidR="00AE6FAB" w:rsidRDefault="00AE6FAB">
      <w:pP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ype="page"/>
      </w:r>
    </w:p>
    <w:p w:rsidR="00AB632D" w:rsidRPr="00AB632D" w:rsidRDefault="00234874" w:rsidP="00AB632D">
      <w:pPr>
        <w:keepNext/>
        <w:pageBreakBefore/>
        <w:spacing w:after="0" w:line="240" w:lineRule="auto"/>
        <w:jc w:val="right"/>
        <w:outlineLvl w:val="3"/>
        <w:rPr>
          <w:rFonts w:ascii="Times New Roman" w:eastAsia="Times New Roman" w:hAnsi="Times New Roman" w:cs="Times New Roman"/>
          <w:b/>
          <w:bCs/>
          <w:sz w:val="32"/>
          <w:szCs w:val="32"/>
          <w:lang w:eastAsia="pl-PL"/>
        </w:rPr>
      </w:pPr>
      <w:r w:rsidRPr="00234874">
        <w:rPr>
          <w:rFonts w:ascii="Times New Roman" w:eastAsia="Times New Roman" w:hAnsi="Times New Roman" w:cs="Times New Roman"/>
          <w:b/>
          <w:bCs/>
          <w:sz w:val="24"/>
          <w:szCs w:val="24"/>
          <w:u w:val="single"/>
          <w:lang w:eastAsia="pl-PL"/>
        </w:rPr>
        <w:lastRenderedPageBreak/>
        <w:t xml:space="preserve">Załącznik nr </w:t>
      </w:r>
      <w:r w:rsidR="008D4FB2">
        <w:rPr>
          <w:rFonts w:ascii="Times New Roman" w:eastAsia="Times New Roman" w:hAnsi="Times New Roman" w:cs="Times New Roman"/>
          <w:b/>
          <w:bCs/>
          <w:sz w:val="24"/>
          <w:szCs w:val="24"/>
          <w:u w:val="single"/>
          <w:lang w:eastAsia="pl-PL"/>
        </w:rPr>
        <w:t>7</w:t>
      </w:r>
    </w:p>
    <w:p w:rsidR="00AB632D" w:rsidRPr="00234874" w:rsidRDefault="00AB632D" w:rsidP="00AB632D">
      <w:pPr>
        <w:keepNext/>
        <w:spacing w:after="0" w:line="240" w:lineRule="auto"/>
        <w:jc w:val="center"/>
        <w:rPr>
          <w:rFonts w:ascii="Times New Roman" w:hAnsi="Times New Roman" w:cs="Times New Roman"/>
          <w:sz w:val="24"/>
          <w:szCs w:val="24"/>
        </w:rPr>
      </w:pPr>
      <w:r w:rsidRPr="00165E0A">
        <w:rPr>
          <w:rFonts w:ascii="Times New Roman" w:hAnsi="Times New Roman" w:cs="Times New Roman"/>
          <w:b/>
          <w:bCs/>
          <w:sz w:val="27"/>
          <w:szCs w:val="27"/>
        </w:rPr>
        <w:t>UMOWA (wzór)</w:t>
      </w:r>
    </w:p>
    <w:p w:rsidR="00AB632D" w:rsidRPr="00234874" w:rsidRDefault="00AB632D" w:rsidP="00AB632D">
      <w:pPr>
        <w:spacing w:after="0" w:line="240" w:lineRule="auto"/>
        <w:jc w:val="center"/>
        <w:rPr>
          <w:rFonts w:ascii="Times New Roman" w:hAnsi="Times New Roman" w:cs="Times New Roman"/>
          <w:sz w:val="24"/>
          <w:szCs w:val="24"/>
        </w:rPr>
      </w:pPr>
      <w:proofErr w:type="gramStart"/>
      <w:r w:rsidRPr="00234874">
        <w:rPr>
          <w:rFonts w:ascii="Times New Roman" w:hAnsi="Times New Roman" w:cs="Times New Roman"/>
          <w:sz w:val="24"/>
          <w:szCs w:val="24"/>
        </w:rPr>
        <w:t>o</w:t>
      </w:r>
      <w:proofErr w:type="gramEnd"/>
      <w:r w:rsidRPr="00234874">
        <w:rPr>
          <w:rFonts w:ascii="Times New Roman" w:hAnsi="Times New Roman" w:cs="Times New Roman"/>
          <w:sz w:val="24"/>
          <w:szCs w:val="24"/>
        </w:rPr>
        <w:t xml:space="preserve"> zamówienie publiczne </w:t>
      </w:r>
      <w:r w:rsidR="00666AF2" w:rsidRPr="002A1FFD">
        <w:rPr>
          <w:rFonts w:ascii="Times New Roman" w:hAnsi="Times New Roman" w:cs="Times New Roman"/>
          <w:b/>
          <w:bCs/>
          <w:sz w:val="24"/>
          <w:szCs w:val="24"/>
          <w:shd w:val="clear" w:color="auto" w:fill="FFFFFF"/>
        </w:rPr>
        <w:t>nr</w:t>
      </w:r>
      <w:r w:rsidR="00666AF2" w:rsidRPr="002A1FFD">
        <w:rPr>
          <w:rFonts w:ascii="Times New Roman" w:hAnsi="Times New Roman" w:cs="Times New Roman"/>
          <w:b/>
          <w:bCs/>
          <w:sz w:val="24"/>
          <w:szCs w:val="24"/>
        </w:rPr>
        <w:t xml:space="preserve"> </w:t>
      </w:r>
      <w:r w:rsidR="00B25277" w:rsidRPr="00B25277">
        <w:rPr>
          <w:rFonts w:ascii="Times New Roman" w:hAnsi="Times New Roman" w:cs="Times New Roman"/>
          <w:b/>
          <w:bCs/>
          <w:sz w:val="24"/>
          <w:szCs w:val="24"/>
        </w:rPr>
        <w:t>220</w:t>
      </w:r>
      <w:r w:rsidRPr="00B25277">
        <w:rPr>
          <w:rFonts w:ascii="Times New Roman" w:hAnsi="Times New Roman" w:cs="Times New Roman"/>
          <w:b/>
          <w:bCs/>
          <w:sz w:val="24"/>
          <w:szCs w:val="24"/>
        </w:rPr>
        <w:t>ZP/201</w:t>
      </w:r>
      <w:r w:rsidR="008D4FB2" w:rsidRPr="00B25277">
        <w:rPr>
          <w:rFonts w:ascii="Times New Roman" w:hAnsi="Times New Roman" w:cs="Times New Roman"/>
          <w:b/>
          <w:bCs/>
          <w:sz w:val="24"/>
          <w:szCs w:val="24"/>
        </w:rPr>
        <w:t>9</w:t>
      </w:r>
    </w:p>
    <w:p w:rsidR="002900AD" w:rsidRDefault="002900AD" w:rsidP="002900AD">
      <w:pPr>
        <w:spacing w:after="0" w:line="240" w:lineRule="auto"/>
        <w:jc w:val="both"/>
      </w:pPr>
    </w:p>
    <w:p w:rsidR="002900AD" w:rsidRPr="002900AD" w:rsidRDefault="002900AD" w:rsidP="002900AD">
      <w:pPr>
        <w:spacing w:after="0" w:line="240" w:lineRule="auto"/>
        <w:jc w:val="both"/>
        <w:rPr>
          <w:rFonts w:ascii="Times New Roman" w:eastAsia="Times New Roman" w:hAnsi="Times New Roman" w:cs="Times New Roman"/>
          <w:sz w:val="24"/>
          <w:szCs w:val="24"/>
          <w:lang w:eastAsia="pl-PL"/>
        </w:rPr>
      </w:pPr>
      <w:proofErr w:type="gramStart"/>
      <w:r w:rsidRPr="002900AD">
        <w:rPr>
          <w:rFonts w:ascii="Times New Roman" w:eastAsia="Times New Roman" w:hAnsi="Times New Roman" w:cs="Times New Roman"/>
          <w:sz w:val="24"/>
          <w:szCs w:val="24"/>
          <w:lang w:eastAsia="pl-PL"/>
        </w:rPr>
        <w:t>Dnia  ...................... 201</w:t>
      </w:r>
      <w:r w:rsidR="00C463AD">
        <w:rPr>
          <w:rFonts w:ascii="Times New Roman" w:eastAsia="Times New Roman" w:hAnsi="Times New Roman" w:cs="Times New Roman"/>
          <w:sz w:val="24"/>
          <w:szCs w:val="24"/>
          <w:lang w:eastAsia="pl-PL"/>
        </w:rPr>
        <w:t>9</w:t>
      </w:r>
      <w:r w:rsidRPr="002900AD">
        <w:rPr>
          <w:rFonts w:ascii="Times New Roman" w:eastAsia="Times New Roman" w:hAnsi="Times New Roman" w:cs="Times New Roman"/>
          <w:sz w:val="24"/>
          <w:szCs w:val="24"/>
          <w:lang w:eastAsia="pl-PL"/>
        </w:rPr>
        <w:t xml:space="preserve"> r.  w</w:t>
      </w:r>
      <w:proofErr w:type="gramEnd"/>
      <w:r w:rsidRPr="002900AD">
        <w:rPr>
          <w:rFonts w:ascii="Times New Roman" w:eastAsia="Times New Roman" w:hAnsi="Times New Roman" w:cs="Times New Roman"/>
          <w:sz w:val="24"/>
          <w:szCs w:val="24"/>
          <w:lang w:eastAsia="pl-PL"/>
        </w:rPr>
        <w:t xml:space="preserve"> Stalowej Woli pomiędzy:</w:t>
      </w:r>
    </w:p>
    <w:p w:rsidR="002900AD" w:rsidRPr="002900AD" w:rsidRDefault="002900AD" w:rsidP="002900AD">
      <w:pPr>
        <w:spacing w:after="0" w:line="240" w:lineRule="auto"/>
        <w:jc w:val="both"/>
        <w:rPr>
          <w:rFonts w:ascii="Times New Roman" w:eastAsia="Times New Roman" w:hAnsi="Times New Roman" w:cs="Times New Roman"/>
          <w:sz w:val="24"/>
          <w:szCs w:val="24"/>
          <w:lang w:eastAsia="pl-PL"/>
        </w:rPr>
      </w:pPr>
    </w:p>
    <w:p w:rsidR="002900AD" w:rsidRPr="002900AD" w:rsidRDefault="002900AD" w:rsidP="002900AD">
      <w:pPr>
        <w:pStyle w:val="Nagwek2"/>
        <w:widowControl w:val="0"/>
        <w:numPr>
          <w:ilvl w:val="1"/>
          <w:numId w:val="0"/>
        </w:numPr>
        <w:tabs>
          <w:tab w:val="left" w:pos="0"/>
        </w:tabs>
        <w:suppressAutoHyphens/>
        <w:autoSpaceDE w:val="0"/>
        <w:spacing w:before="0" w:beforeAutospacing="0" w:after="0" w:afterAutospacing="0"/>
        <w:ind w:left="576" w:hanging="576"/>
        <w:jc w:val="both"/>
        <w:rPr>
          <w:bCs w:val="0"/>
          <w:sz w:val="24"/>
          <w:szCs w:val="24"/>
        </w:rPr>
      </w:pPr>
      <w:r w:rsidRPr="002900AD">
        <w:rPr>
          <w:bCs w:val="0"/>
          <w:sz w:val="24"/>
          <w:szCs w:val="24"/>
        </w:rPr>
        <w:t xml:space="preserve">Samodzielnym Publicznym Zespołem Zakładów Opieki Zdrowotnej </w:t>
      </w:r>
    </w:p>
    <w:p w:rsidR="002900AD" w:rsidRPr="002900AD" w:rsidRDefault="002900AD" w:rsidP="002900AD">
      <w:pPr>
        <w:pStyle w:val="Nagwek2"/>
        <w:widowControl w:val="0"/>
        <w:numPr>
          <w:ilvl w:val="1"/>
          <w:numId w:val="0"/>
        </w:numPr>
        <w:tabs>
          <w:tab w:val="left" w:pos="0"/>
        </w:tabs>
        <w:suppressAutoHyphens/>
        <w:autoSpaceDE w:val="0"/>
        <w:spacing w:before="0" w:beforeAutospacing="0" w:after="0" w:afterAutospacing="0"/>
        <w:ind w:left="576" w:hanging="576"/>
        <w:jc w:val="both"/>
        <w:rPr>
          <w:bCs w:val="0"/>
          <w:sz w:val="24"/>
          <w:szCs w:val="24"/>
        </w:rPr>
      </w:pPr>
      <w:r w:rsidRPr="002900AD">
        <w:rPr>
          <w:bCs w:val="0"/>
          <w:sz w:val="24"/>
          <w:szCs w:val="24"/>
        </w:rPr>
        <w:t xml:space="preserve">Powiatowym Szpitalem Specjalistycznym w Stalowej Woli </w:t>
      </w:r>
    </w:p>
    <w:p w:rsidR="002900AD" w:rsidRPr="002900AD" w:rsidRDefault="002900AD" w:rsidP="002900AD">
      <w:pPr>
        <w:pStyle w:val="Nagwek2"/>
        <w:widowControl w:val="0"/>
        <w:numPr>
          <w:ilvl w:val="1"/>
          <w:numId w:val="0"/>
        </w:numPr>
        <w:tabs>
          <w:tab w:val="left" w:pos="0"/>
        </w:tabs>
        <w:suppressAutoHyphens/>
        <w:autoSpaceDE w:val="0"/>
        <w:spacing w:before="0" w:beforeAutospacing="0" w:after="0" w:afterAutospacing="0"/>
        <w:ind w:left="576" w:hanging="576"/>
        <w:jc w:val="both"/>
        <w:rPr>
          <w:bCs w:val="0"/>
          <w:sz w:val="24"/>
          <w:szCs w:val="24"/>
        </w:rPr>
      </w:pPr>
      <w:proofErr w:type="gramStart"/>
      <w:r w:rsidRPr="002900AD">
        <w:rPr>
          <w:bCs w:val="0"/>
          <w:sz w:val="24"/>
          <w:szCs w:val="24"/>
        </w:rPr>
        <w:t>ul</w:t>
      </w:r>
      <w:proofErr w:type="gramEnd"/>
      <w:r w:rsidRPr="002900AD">
        <w:rPr>
          <w:bCs w:val="0"/>
          <w:sz w:val="24"/>
          <w:szCs w:val="24"/>
        </w:rPr>
        <w:t>. Staszica 4, 37 – 450 Stalowa Wola</w:t>
      </w:r>
    </w:p>
    <w:p w:rsidR="002900AD" w:rsidRPr="002900AD" w:rsidRDefault="002900AD" w:rsidP="002900AD">
      <w:pPr>
        <w:pStyle w:val="Tekstpodstawowywcity"/>
        <w:spacing w:after="0" w:line="240" w:lineRule="auto"/>
        <w:jc w:val="both"/>
        <w:rPr>
          <w:rFonts w:ascii="Times New Roman" w:eastAsia="Times New Roman" w:hAnsi="Times New Roman" w:cs="Times New Roman"/>
          <w:sz w:val="24"/>
          <w:szCs w:val="24"/>
          <w:lang w:eastAsia="pl-PL"/>
        </w:rPr>
      </w:pPr>
      <w:proofErr w:type="gramStart"/>
      <w:r w:rsidRPr="002900AD">
        <w:rPr>
          <w:rFonts w:ascii="Times New Roman" w:eastAsia="Times New Roman" w:hAnsi="Times New Roman" w:cs="Times New Roman"/>
          <w:sz w:val="24"/>
          <w:szCs w:val="24"/>
          <w:lang w:eastAsia="pl-PL"/>
        </w:rPr>
        <w:t>wpisanym</w:t>
      </w:r>
      <w:proofErr w:type="gramEnd"/>
      <w:r w:rsidRPr="002900AD">
        <w:rPr>
          <w:rFonts w:ascii="Times New Roman" w:eastAsia="Times New Roman" w:hAnsi="Times New Roman" w:cs="Times New Roman"/>
          <w:sz w:val="24"/>
          <w:szCs w:val="24"/>
          <w:lang w:eastAsia="pl-PL"/>
        </w:rPr>
        <w:t xml:space="preserve"> do Krajowego Rejestru Sądowego pod numerem KRS: 0000009325, </w:t>
      </w:r>
    </w:p>
    <w:p w:rsidR="002900AD" w:rsidRPr="002900AD" w:rsidRDefault="002900AD" w:rsidP="002900AD">
      <w:pPr>
        <w:pStyle w:val="Tekstpodstawowywcity"/>
        <w:spacing w:after="0" w:line="240" w:lineRule="auto"/>
        <w:jc w:val="both"/>
        <w:rPr>
          <w:rFonts w:ascii="Times New Roman" w:eastAsia="Times New Roman" w:hAnsi="Times New Roman" w:cs="Times New Roman"/>
          <w:sz w:val="24"/>
          <w:szCs w:val="24"/>
          <w:lang w:eastAsia="pl-PL"/>
        </w:rPr>
      </w:pPr>
      <w:proofErr w:type="gramStart"/>
      <w:r w:rsidRPr="002900AD">
        <w:rPr>
          <w:rFonts w:ascii="Times New Roman" w:eastAsia="Times New Roman" w:hAnsi="Times New Roman" w:cs="Times New Roman"/>
          <w:sz w:val="24"/>
          <w:szCs w:val="24"/>
          <w:lang w:eastAsia="pl-PL"/>
        </w:rPr>
        <w:t>zwanym</w:t>
      </w:r>
      <w:proofErr w:type="gramEnd"/>
      <w:r w:rsidRPr="002900AD">
        <w:rPr>
          <w:rFonts w:ascii="Times New Roman" w:eastAsia="Times New Roman" w:hAnsi="Times New Roman" w:cs="Times New Roman"/>
          <w:sz w:val="24"/>
          <w:szCs w:val="24"/>
          <w:lang w:eastAsia="pl-PL"/>
        </w:rPr>
        <w:t xml:space="preserve"> w dalszej części umowy „Zamawiającym” reprezentowanym przez:</w:t>
      </w:r>
    </w:p>
    <w:p w:rsidR="002900AD" w:rsidRDefault="002900AD" w:rsidP="002900AD">
      <w:pPr>
        <w:spacing w:after="0" w:line="240" w:lineRule="auto"/>
        <w:jc w:val="both"/>
        <w:rPr>
          <w:rFonts w:ascii="Times New Roman" w:eastAsia="Times New Roman" w:hAnsi="Times New Roman" w:cs="Times New Roman"/>
          <w:b/>
          <w:sz w:val="24"/>
          <w:szCs w:val="24"/>
          <w:lang w:eastAsia="pl-PL"/>
        </w:rPr>
      </w:pPr>
      <w:r w:rsidRPr="002900AD">
        <w:rPr>
          <w:rFonts w:ascii="Times New Roman" w:eastAsia="Times New Roman" w:hAnsi="Times New Roman" w:cs="Times New Roman"/>
          <w:b/>
          <w:sz w:val="24"/>
          <w:szCs w:val="24"/>
          <w:lang w:eastAsia="pl-PL"/>
        </w:rPr>
        <w:t>Edwarda Surmacza – Dyrektora</w:t>
      </w:r>
    </w:p>
    <w:p w:rsidR="002900AD" w:rsidRPr="00FF2273" w:rsidRDefault="00EF7EA5" w:rsidP="00FF2273">
      <w:pPr>
        <w:spacing w:after="0" w:line="240" w:lineRule="auto"/>
        <w:jc w:val="both"/>
        <w:rPr>
          <w:rFonts w:ascii="Times New Roman" w:eastAsia="Times New Roman" w:hAnsi="Times New Roman" w:cs="Times New Roman"/>
          <w:b/>
          <w:sz w:val="24"/>
          <w:szCs w:val="24"/>
          <w:lang w:eastAsia="pl-PL"/>
        </w:rPr>
      </w:pPr>
      <w:proofErr w:type="gramStart"/>
      <w:r>
        <w:rPr>
          <w:rFonts w:ascii="Times New Roman" w:eastAsia="Times New Roman" w:hAnsi="Times New Roman" w:cs="Times New Roman"/>
          <w:b/>
          <w:sz w:val="24"/>
          <w:szCs w:val="24"/>
          <w:lang w:eastAsia="pl-PL"/>
        </w:rPr>
        <w:t>za</w:t>
      </w:r>
      <w:proofErr w:type="gramEnd"/>
      <w:r>
        <w:rPr>
          <w:rFonts w:ascii="Times New Roman" w:eastAsia="Times New Roman" w:hAnsi="Times New Roman" w:cs="Times New Roman"/>
          <w:b/>
          <w:sz w:val="24"/>
          <w:szCs w:val="24"/>
          <w:lang w:eastAsia="pl-PL"/>
        </w:rPr>
        <w:t xml:space="preserve"> kontrasygnatą </w:t>
      </w:r>
      <w:r w:rsidR="008C09A6">
        <w:rPr>
          <w:rFonts w:ascii="Times New Roman" w:eastAsia="Times New Roman" w:hAnsi="Times New Roman" w:cs="Times New Roman"/>
          <w:b/>
          <w:sz w:val="24"/>
          <w:szCs w:val="24"/>
          <w:lang w:eastAsia="pl-PL"/>
        </w:rPr>
        <w:t xml:space="preserve">Głównej Księgowej – Elżbiety Głowackiej </w:t>
      </w:r>
    </w:p>
    <w:p w:rsidR="002A1FFD" w:rsidRPr="00B52077" w:rsidRDefault="002A1FFD" w:rsidP="002A1FFD">
      <w:pPr>
        <w:spacing w:after="0"/>
        <w:jc w:val="both"/>
        <w:rPr>
          <w:rFonts w:ascii="Times New Roman" w:hAnsi="Times New Roman"/>
          <w:sz w:val="24"/>
          <w:szCs w:val="24"/>
        </w:rPr>
      </w:pPr>
      <w:proofErr w:type="gramStart"/>
      <w:r w:rsidRPr="00B52077">
        <w:rPr>
          <w:rFonts w:ascii="Times New Roman" w:hAnsi="Times New Roman"/>
          <w:sz w:val="24"/>
          <w:szCs w:val="24"/>
        </w:rPr>
        <w:t>oraz</w:t>
      </w:r>
      <w:proofErr w:type="gramEnd"/>
    </w:p>
    <w:p w:rsidR="002A1FFD" w:rsidRPr="00B52077" w:rsidRDefault="002A1FFD" w:rsidP="002A1FFD">
      <w:pPr>
        <w:spacing w:after="0"/>
        <w:jc w:val="both"/>
        <w:rPr>
          <w:rFonts w:ascii="Times New Roman" w:hAnsi="Times New Roman"/>
          <w:sz w:val="24"/>
          <w:szCs w:val="24"/>
        </w:rPr>
      </w:pPr>
      <w:r w:rsidRPr="00B52077">
        <w:rPr>
          <w:rFonts w:ascii="Times New Roman" w:hAnsi="Times New Roman"/>
          <w:sz w:val="24"/>
          <w:szCs w:val="24"/>
        </w:rPr>
        <w:t xml:space="preserve">............................................. wpisanym </w:t>
      </w:r>
      <w:proofErr w:type="gramStart"/>
      <w:r w:rsidRPr="00B52077">
        <w:rPr>
          <w:rFonts w:ascii="Times New Roman" w:hAnsi="Times New Roman"/>
          <w:sz w:val="24"/>
          <w:szCs w:val="24"/>
        </w:rPr>
        <w:t>do .................................................</w:t>
      </w:r>
      <w:proofErr w:type="gramEnd"/>
      <w:r w:rsidRPr="00B52077">
        <w:rPr>
          <w:rFonts w:ascii="Times New Roman" w:hAnsi="Times New Roman"/>
          <w:sz w:val="24"/>
          <w:szCs w:val="24"/>
        </w:rPr>
        <w:t xml:space="preserve">........................., </w:t>
      </w:r>
    </w:p>
    <w:p w:rsidR="002A1FFD" w:rsidRPr="00B52077" w:rsidRDefault="002A1FFD" w:rsidP="002A1FFD">
      <w:pPr>
        <w:spacing w:after="0"/>
        <w:jc w:val="both"/>
        <w:rPr>
          <w:rFonts w:ascii="Times New Roman" w:hAnsi="Times New Roman"/>
          <w:sz w:val="24"/>
          <w:szCs w:val="24"/>
        </w:rPr>
      </w:pPr>
      <w:proofErr w:type="gramStart"/>
      <w:r w:rsidRPr="00B52077">
        <w:rPr>
          <w:rFonts w:ascii="Times New Roman" w:hAnsi="Times New Roman"/>
          <w:sz w:val="24"/>
          <w:szCs w:val="24"/>
        </w:rPr>
        <w:t>zwanym</w:t>
      </w:r>
      <w:proofErr w:type="gramEnd"/>
      <w:r w:rsidRPr="00B52077">
        <w:rPr>
          <w:rFonts w:ascii="Times New Roman" w:hAnsi="Times New Roman"/>
          <w:sz w:val="24"/>
          <w:szCs w:val="24"/>
        </w:rPr>
        <w:t xml:space="preserve"> w dalszej części umowy „Wykonawcą”, reprezentowanym przez:</w:t>
      </w:r>
    </w:p>
    <w:p w:rsidR="002A1FFD" w:rsidRPr="00B52077" w:rsidRDefault="002A1FFD" w:rsidP="002A1FFD">
      <w:pPr>
        <w:spacing w:after="0"/>
        <w:jc w:val="both"/>
        <w:rPr>
          <w:rFonts w:ascii="Times New Roman" w:hAnsi="Times New Roman"/>
          <w:sz w:val="24"/>
          <w:szCs w:val="24"/>
        </w:rPr>
      </w:pPr>
      <w:r w:rsidRPr="00B52077">
        <w:rPr>
          <w:rFonts w:ascii="Times New Roman" w:hAnsi="Times New Roman"/>
          <w:sz w:val="24"/>
          <w:szCs w:val="24"/>
        </w:rPr>
        <w:t>.....................................</w:t>
      </w:r>
    </w:p>
    <w:p w:rsidR="002A1FFD" w:rsidRPr="002A1FFD" w:rsidRDefault="002A1FFD" w:rsidP="002A1FFD">
      <w:pPr>
        <w:tabs>
          <w:tab w:val="left" w:pos="426"/>
        </w:tabs>
        <w:spacing w:after="0" w:line="240" w:lineRule="auto"/>
        <w:jc w:val="center"/>
        <w:rPr>
          <w:rFonts w:ascii="Times New Roman" w:eastAsia="Times New Roman" w:hAnsi="Times New Roman" w:cs="Times New Roman"/>
          <w:sz w:val="24"/>
          <w:szCs w:val="24"/>
          <w:lang w:eastAsia="pl-PL"/>
        </w:rPr>
      </w:pPr>
      <w:r w:rsidRPr="001C49D7">
        <w:rPr>
          <w:rFonts w:ascii="Times New Roman" w:eastAsia="Times New Roman" w:hAnsi="Times New Roman" w:cs="Times New Roman"/>
          <w:sz w:val="24"/>
          <w:szCs w:val="24"/>
          <w:lang w:eastAsia="pl-PL"/>
        </w:rPr>
        <w:t>§ 1</w:t>
      </w:r>
    </w:p>
    <w:p w:rsidR="002A1FFD" w:rsidRPr="00165E0A" w:rsidRDefault="002A1FFD" w:rsidP="0041477A">
      <w:pPr>
        <w:numPr>
          <w:ilvl w:val="0"/>
          <w:numId w:val="9"/>
        </w:numPr>
        <w:tabs>
          <w:tab w:val="clear" w:pos="0"/>
          <w:tab w:val="left" w:pos="426"/>
        </w:tabs>
        <w:suppressAutoHyphens/>
        <w:spacing w:after="0" w:line="240" w:lineRule="auto"/>
        <w:ind w:left="284" w:hanging="284"/>
        <w:jc w:val="both"/>
        <w:rPr>
          <w:rFonts w:ascii="Times New Roman" w:eastAsia="Times New Roman" w:hAnsi="Times New Roman" w:cs="Times New Roman"/>
          <w:sz w:val="24"/>
          <w:szCs w:val="24"/>
          <w:lang w:eastAsia="pl-PL"/>
        </w:rPr>
      </w:pPr>
      <w:r w:rsidRPr="00165E0A">
        <w:rPr>
          <w:rFonts w:ascii="Times New Roman" w:eastAsia="Times New Roman" w:hAnsi="Times New Roman" w:cs="Times New Roman"/>
          <w:sz w:val="24"/>
          <w:szCs w:val="24"/>
          <w:lang w:eastAsia="pl-PL"/>
        </w:rPr>
        <w:t>Umowa zawarta zostaje w wyniku przeprowadzonego postępowania o udzielenie zamówienia publicznego, w trybie przetargu nieogran</w:t>
      </w:r>
      <w:r w:rsidR="00E4280F" w:rsidRPr="00165E0A">
        <w:rPr>
          <w:rFonts w:ascii="Times New Roman" w:eastAsia="Times New Roman" w:hAnsi="Times New Roman" w:cs="Times New Roman"/>
          <w:sz w:val="24"/>
          <w:szCs w:val="24"/>
          <w:lang w:eastAsia="pl-PL"/>
        </w:rPr>
        <w:t>iczonego (nr postępowania</w:t>
      </w:r>
      <w:r w:rsidR="00E4280F" w:rsidRPr="00165E0A">
        <w:rPr>
          <w:rFonts w:ascii="Times New Roman" w:hAnsi="Times New Roman" w:cs="Times New Roman"/>
          <w:bCs/>
          <w:sz w:val="24"/>
          <w:szCs w:val="24"/>
        </w:rPr>
        <w:t xml:space="preserve"> </w:t>
      </w:r>
      <w:r w:rsidR="00B25277" w:rsidRPr="00165E0A">
        <w:rPr>
          <w:rFonts w:ascii="Times New Roman" w:hAnsi="Times New Roman" w:cs="Times New Roman"/>
          <w:bCs/>
          <w:sz w:val="24"/>
          <w:szCs w:val="24"/>
        </w:rPr>
        <w:t xml:space="preserve">220 </w:t>
      </w:r>
      <w:r w:rsidR="00E4280F" w:rsidRPr="00165E0A">
        <w:rPr>
          <w:rFonts w:ascii="Times New Roman" w:hAnsi="Times New Roman" w:cs="Times New Roman"/>
          <w:bCs/>
          <w:sz w:val="24"/>
          <w:szCs w:val="24"/>
        </w:rPr>
        <w:t>ZP/2019)</w:t>
      </w:r>
    </w:p>
    <w:p w:rsidR="002A1FFD" w:rsidRPr="002A1FFD" w:rsidRDefault="002A1FFD" w:rsidP="0041477A">
      <w:pPr>
        <w:pStyle w:val="Akapitzlist"/>
        <w:numPr>
          <w:ilvl w:val="0"/>
          <w:numId w:val="14"/>
        </w:numPr>
        <w:suppressAutoHyphens/>
        <w:spacing w:after="0" w:line="240" w:lineRule="auto"/>
        <w:ind w:left="284" w:hanging="284"/>
        <w:jc w:val="both"/>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 xml:space="preserve">Przedmiotem umowy są sukcesywne, bezgotówkowe zakupy paliw płynnych i </w:t>
      </w:r>
      <w:proofErr w:type="spellStart"/>
      <w:r w:rsidRPr="002A1FFD">
        <w:rPr>
          <w:rFonts w:ascii="Times New Roman" w:eastAsia="Times New Roman" w:hAnsi="Times New Roman" w:cs="Times New Roman"/>
          <w:sz w:val="24"/>
          <w:szCs w:val="24"/>
          <w:lang w:eastAsia="pl-PL"/>
        </w:rPr>
        <w:t>gazu-LPG</w:t>
      </w:r>
      <w:proofErr w:type="spellEnd"/>
      <w:r w:rsidRPr="002A1FFD">
        <w:rPr>
          <w:rFonts w:ascii="Times New Roman" w:eastAsia="Times New Roman" w:hAnsi="Times New Roman" w:cs="Times New Roman"/>
          <w:sz w:val="24"/>
          <w:szCs w:val="24"/>
          <w:lang w:eastAsia="pl-PL"/>
        </w:rPr>
        <w:t>, na podstawie kart paliwowych (dla kierowców), do pojazdów eksploatowanych przez Zamawiającego zgodnie z Formularzem Ofertowym będącym integralną częścią umowy.</w:t>
      </w:r>
    </w:p>
    <w:p w:rsidR="002A1FFD" w:rsidRPr="002A1FFD" w:rsidRDefault="002A1FFD" w:rsidP="002A1FFD">
      <w:pPr>
        <w:spacing w:after="0" w:line="240" w:lineRule="auto"/>
        <w:jc w:val="both"/>
        <w:rPr>
          <w:rFonts w:ascii="Times New Roman" w:eastAsia="Times New Roman" w:hAnsi="Times New Roman" w:cs="Times New Roman"/>
          <w:sz w:val="24"/>
          <w:szCs w:val="24"/>
          <w:lang w:eastAsia="pl-PL"/>
        </w:rPr>
      </w:pPr>
    </w:p>
    <w:p w:rsidR="002A1FFD" w:rsidRPr="002A1FFD" w:rsidRDefault="002A1FFD" w:rsidP="002A1FFD">
      <w:pPr>
        <w:spacing w:after="0" w:line="240" w:lineRule="auto"/>
        <w:jc w:val="center"/>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 2</w:t>
      </w:r>
    </w:p>
    <w:p w:rsidR="002A1FFD" w:rsidRPr="002A1FFD" w:rsidRDefault="00E4280F" w:rsidP="002A1FFD">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Wykaz </w:t>
      </w:r>
      <w:r w:rsidR="002A1FFD" w:rsidRPr="002A1FFD">
        <w:rPr>
          <w:rFonts w:ascii="Times New Roman" w:eastAsia="Times New Roman" w:hAnsi="Times New Roman" w:cs="Times New Roman"/>
          <w:sz w:val="24"/>
          <w:szCs w:val="24"/>
          <w:lang w:eastAsia="pl-PL"/>
        </w:rPr>
        <w:t>pojazdów Zamawiającego stanowi integralną część niniejszej umowy. W przypadku zmian wykazu, Zamawiający powiadomi Wykonawcę, co nie stanowi zmiany umowy.</w:t>
      </w:r>
    </w:p>
    <w:p w:rsidR="002A1FFD" w:rsidRPr="002A1FFD" w:rsidRDefault="002A1FFD" w:rsidP="00646A4C">
      <w:pPr>
        <w:tabs>
          <w:tab w:val="left" w:pos="6521"/>
        </w:tabs>
        <w:spacing w:after="0" w:line="240" w:lineRule="auto"/>
        <w:ind w:left="284" w:hanging="284"/>
        <w:jc w:val="both"/>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 xml:space="preserve">2. Tankowanie </w:t>
      </w:r>
      <w:proofErr w:type="gramStart"/>
      <w:r w:rsidRPr="002A1FFD">
        <w:rPr>
          <w:rFonts w:ascii="Times New Roman" w:eastAsia="Times New Roman" w:hAnsi="Times New Roman" w:cs="Times New Roman"/>
          <w:sz w:val="24"/>
          <w:szCs w:val="24"/>
          <w:lang w:eastAsia="pl-PL"/>
        </w:rPr>
        <w:t>pojazdów Zamawiającego</w:t>
      </w:r>
      <w:proofErr w:type="gramEnd"/>
      <w:r w:rsidRPr="002A1FFD">
        <w:rPr>
          <w:rFonts w:ascii="Times New Roman" w:eastAsia="Times New Roman" w:hAnsi="Times New Roman" w:cs="Times New Roman"/>
          <w:sz w:val="24"/>
          <w:szCs w:val="24"/>
          <w:lang w:eastAsia="pl-PL"/>
        </w:rPr>
        <w:t xml:space="preserve"> będzie odbywać się na stacji wskazanej przez Wykonawcę, która winna być czynna całodobowo i przez wszystkie dni tygodnia oraz być oddalona od siedziby Zamawiającego w promieniu nie większym </w:t>
      </w:r>
      <w:r w:rsidRPr="00585FD5">
        <w:rPr>
          <w:rFonts w:ascii="Times New Roman" w:eastAsia="Times New Roman" w:hAnsi="Times New Roman" w:cs="Times New Roman"/>
          <w:sz w:val="24"/>
          <w:szCs w:val="24"/>
          <w:lang w:eastAsia="pl-PL"/>
        </w:rPr>
        <w:t xml:space="preserve">niż </w:t>
      </w:r>
      <w:r w:rsidR="00646A4C">
        <w:rPr>
          <w:rFonts w:ascii="Times New Roman" w:eastAsia="Times New Roman" w:hAnsi="Times New Roman" w:cs="Times New Roman"/>
          <w:sz w:val="24"/>
          <w:szCs w:val="24"/>
          <w:lang w:eastAsia="pl-PL"/>
        </w:rPr>
        <w:t>3</w:t>
      </w:r>
      <w:r w:rsidRPr="00585FD5">
        <w:rPr>
          <w:rFonts w:ascii="Times New Roman" w:eastAsia="Times New Roman" w:hAnsi="Times New Roman" w:cs="Times New Roman"/>
          <w:sz w:val="24"/>
          <w:szCs w:val="24"/>
          <w:lang w:eastAsia="pl-PL"/>
        </w:rPr>
        <w:t xml:space="preserve"> </w:t>
      </w:r>
      <w:proofErr w:type="spellStart"/>
      <w:r w:rsidRPr="00585FD5">
        <w:rPr>
          <w:rFonts w:ascii="Times New Roman" w:eastAsia="Times New Roman" w:hAnsi="Times New Roman" w:cs="Times New Roman"/>
          <w:sz w:val="24"/>
          <w:szCs w:val="24"/>
          <w:lang w:eastAsia="pl-PL"/>
        </w:rPr>
        <w:t>km</w:t>
      </w:r>
      <w:proofErr w:type="spellEnd"/>
      <w:r w:rsidRPr="00585FD5">
        <w:rPr>
          <w:rFonts w:ascii="Times New Roman" w:eastAsia="Times New Roman" w:hAnsi="Times New Roman" w:cs="Times New Roman"/>
          <w:sz w:val="24"/>
          <w:szCs w:val="24"/>
          <w:lang w:eastAsia="pl-PL"/>
        </w:rPr>
        <w:t>.</w:t>
      </w:r>
    </w:p>
    <w:p w:rsidR="002A1FFD" w:rsidRPr="002A1FFD" w:rsidRDefault="002A1FFD" w:rsidP="002A1FFD">
      <w:pPr>
        <w:spacing w:after="0" w:line="240" w:lineRule="auto"/>
        <w:ind w:left="284" w:hanging="284"/>
        <w:jc w:val="both"/>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3. Zamawiający zastrzega sobie prawo zaopatrywania się w innych stacjach paliwowych, jeżeli pojazd ze względów technicznych lub przeszkód obiektywnych (np. wyjazd poza granice miasta Stalowa Wola) nie będzie w stanie pobrać paliwa u Wykonawcy.</w:t>
      </w:r>
    </w:p>
    <w:p w:rsidR="002A1FFD" w:rsidRPr="002A1FFD" w:rsidRDefault="002A1FFD" w:rsidP="002A1FFD">
      <w:pPr>
        <w:spacing w:after="0" w:line="240" w:lineRule="auto"/>
        <w:jc w:val="both"/>
        <w:rPr>
          <w:rFonts w:ascii="Times New Roman" w:eastAsia="Times New Roman" w:hAnsi="Times New Roman" w:cs="Times New Roman"/>
          <w:sz w:val="24"/>
          <w:szCs w:val="24"/>
          <w:lang w:eastAsia="pl-PL"/>
        </w:rPr>
      </w:pPr>
    </w:p>
    <w:p w:rsidR="002A1FFD" w:rsidRPr="002A1FFD" w:rsidRDefault="002A1FFD" w:rsidP="002A1FFD">
      <w:pPr>
        <w:spacing w:after="0" w:line="240" w:lineRule="auto"/>
        <w:jc w:val="center"/>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  3</w:t>
      </w:r>
    </w:p>
    <w:p w:rsidR="002A1FFD" w:rsidRPr="002A1FFD" w:rsidRDefault="002A1FFD" w:rsidP="002A1FFD">
      <w:pPr>
        <w:pStyle w:val="Tekstpodstawowy"/>
        <w:spacing w:after="0" w:line="240" w:lineRule="auto"/>
        <w:ind w:left="284"/>
        <w:jc w:val="both"/>
        <w:rPr>
          <w:rFonts w:eastAsia="Times New Roman"/>
          <w:lang w:eastAsia="pl-PL"/>
        </w:rPr>
      </w:pPr>
      <w:r w:rsidRPr="002A1FFD">
        <w:rPr>
          <w:rFonts w:eastAsia="Times New Roman"/>
          <w:lang w:eastAsia="pl-PL"/>
        </w:rPr>
        <w:t xml:space="preserve">Tankowanie paliwa odbywać się będzie na stacjach paliw </w:t>
      </w:r>
      <w:proofErr w:type="gramStart"/>
      <w:r w:rsidRPr="002A1FFD">
        <w:rPr>
          <w:rFonts w:eastAsia="Times New Roman"/>
          <w:lang w:eastAsia="pl-PL"/>
        </w:rPr>
        <w:t>Wykonawcy wyszczególnionych</w:t>
      </w:r>
      <w:proofErr w:type="gramEnd"/>
      <w:r w:rsidRPr="002A1FFD">
        <w:rPr>
          <w:rFonts w:eastAsia="Times New Roman"/>
          <w:lang w:eastAsia="pl-PL"/>
        </w:rPr>
        <w:t xml:space="preserve"> w wykazie stanowiącym integralną część niniejszej umowy całodobowo i we wszystkie dni tygodnia.</w:t>
      </w:r>
    </w:p>
    <w:p w:rsidR="002A1FFD" w:rsidRPr="002A1FFD" w:rsidRDefault="002A1FFD" w:rsidP="00D97607">
      <w:pPr>
        <w:spacing w:after="0" w:line="240" w:lineRule="auto"/>
        <w:jc w:val="center"/>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  4</w:t>
      </w:r>
      <w:r w:rsidR="00FF2273">
        <w:rPr>
          <w:rFonts w:ascii="Times New Roman" w:eastAsia="Times New Roman" w:hAnsi="Times New Roman" w:cs="Times New Roman"/>
          <w:sz w:val="24"/>
          <w:szCs w:val="24"/>
          <w:lang w:eastAsia="pl-PL"/>
        </w:rPr>
        <w:t xml:space="preserve"> </w:t>
      </w:r>
    </w:p>
    <w:p w:rsidR="004D2259" w:rsidRPr="001C49D7" w:rsidRDefault="002A1FFD" w:rsidP="004D2259">
      <w:pPr>
        <w:spacing w:after="0" w:line="240" w:lineRule="auto"/>
        <w:jc w:val="both"/>
        <w:rPr>
          <w:rFonts w:ascii="Times New Roman" w:hAnsi="Times New Roman"/>
        </w:rPr>
      </w:pPr>
      <w:r w:rsidRPr="002A1FFD">
        <w:rPr>
          <w:rFonts w:ascii="Times New Roman" w:eastAsia="Times New Roman" w:hAnsi="Times New Roman" w:cs="Times New Roman"/>
          <w:sz w:val="24"/>
          <w:szCs w:val="24"/>
          <w:lang w:eastAsia="pl-PL"/>
        </w:rPr>
        <w:t xml:space="preserve">1. </w:t>
      </w:r>
      <w:r w:rsidR="004D2259" w:rsidRPr="001C49D7">
        <w:rPr>
          <w:rFonts w:ascii="Times New Roman" w:hAnsi="Times New Roman"/>
        </w:rPr>
        <w:t>Strony ustalają stały upust/rabat w wysokości:</w:t>
      </w:r>
    </w:p>
    <w:p w:rsidR="004D2259" w:rsidRPr="001C49D7" w:rsidRDefault="004D2259" w:rsidP="004D2259">
      <w:pPr>
        <w:spacing w:after="0" w:line="240" w:lineRule="auto"/>
        <w:ind w:left="284"/>
        <w:jc w:val="both"/>
        <w:rPr>
          <w:rFonts w:ascii="Times New Roman" w:hAnsi="Times New Roman"/>
        </w:rPr>
      </w:pPr>
      <w:r w:rsidRPr="001C49D7">
        <w:rPr>
          <w:rFonts w:ascii="Times New Roman" w:hAnsi="Times New Roman"/>
        </w:rPr>
        <w:t xml:space="preserve">……%, o który zostaje pomniejszona cena jednostkowa brutto </w:t>
      </w:r>
      <w:smartTag w:uri="urn:schemas-microsoft-com:office:smarttags" w:element="metricconverter">
        <w:smartTagPr>
          <w:attr w:name="ProductID" w:val="1 litra"/>
        </w:smartTagPr>
        <w:r w:rsidRPr="001C49D7">
          <w:rPr>
            <w:rFonts w:ascii="Times New Roman" w:hAnsi="Times New Roman"/>
          </w:rPr>
          <w:t>1 litra</w:t>
        </w:r>
      </w:smartTag>
      <w:r w:rsidRPr="001C49D7">
        <w:rPr>
          <w:rFonts w:ascii="Times New Roman" w:hAnsi="Times New Roman"/>
        </w:rPr>
        <w:t xml:space="preserve"> benzyny bezołowiowej 95;</w:t>
      </w:r>
    </w:p>
    <w:p w:rsidR="004D2259" w:rsidRPr="001C49D7" w:rsidRDefault="004D2259" w:rsidP="004D2259">
      <w:pPr>
        <w:spacing w:after="0" w:line="240" w:lineRule="auto"/>
        <w:ind w:left="284"/>
        <w:jc w:val="both"/>
        <w:rPr>
          <w:rFonts w:ascii="Times New Roman" w:hAnsi="Times New Roman"/>
        </w:rPr>
      </w:pPr>
      <w:r w:rsidRPr="001C49D7">
        <w:rPr>
          <w:rFonts w:ascii="Times New Roman" w:hAnsi="Times New Roman"/>
        </w:rPr>
        <w:t xml:space="preserve">……%, o który zostaje pomniejszona cena jednostkowa brutto </w:t>
      </w:r>
      <w:smartTag w:uri="urn:schemas-microsoft-com:office:smarttags" w:element="metricconverter">
        <w:smartTagPr>
          <w:attr w:name="ProductID" w:val="1 litra"/>
        </w:smartTagPr>
        <w:r w:rsidRPr="001C49D7">
          <w:rPr>
            <w:rFonts w:ascii="Times New Roman" w:hAnsi="Times New Roman"/>
          </w:rPr>
          <w:t>1 litra</w:t>
        </w:r>
      </w:smartTag>
      <w:r w:rsidRPr="001C49D7">
        <w:rPr>
          <w:rFonts w:ascii="Times New Roman" w:hAnsi="Times New Roman"/>
        </w:rPr>
        <w:t xml:space="preserve"> oleju napędowego;</w:t>
      </w:r>
    </w:p>
    <w:p w:rsidR="004D2259" w:rsidRPr="0066328B" w:rsidRDefault="004D2259" w:rsidP="004D2259">
      <w:pPr>
        <w:spacing w:after="0" w:line="240" w:lineRule="auto"/>
        <w:ind w:left="284"/>
        <w:jc w:val="both"/>
        <w:rPr>
          <w:rFonts w:ascii="Times New Roman" w:hAnsi="Times New Roman"/>
        </w:rPr>
      </w:pPr>
      <w:r w:rsidRPr="001C49D7">
        <w:rPr>
          <w:rFonts w:ascii="Times New Roman" w:hAnsi="Times New Roman"/>
        </w:rPr>
        <w:t xml:space="preserve">…… %, o który zostaje pomniejszona cena jednostkowa brutto </w:t>
      </w:r>
      <w:smartTag w:uri="urn:schemas-microsoft-com:office:smarttags" w:element="metricconverter">
        <w:smartTagPr>
          <w:attr w:name="ProductID" w:val="1 litra"/>
        </w:smartTagPr>
        <w:r w:rsidRPr="001C49D7">
          <w:rPr>
            <w:rFonts w:ascii="Times New Roman" w:hAnsi="Times New Roman"/>
          </w:rPr>
          <w:t>1 litra</w:t>
        </w:r>
      </w:smartTag>
      <w:r w:rsidRPr="001C49D7">
        <w:rPr>
          <w:rFonts w:ascii="Times New Roman" w:hAnsi="Times New Roman"/>
        </w:rPr>
        <w:t xml:space="preserve"> gazu propan-butan;</w:t>
      </w:r>
    </w:p>
    <w:p w:rsidR="004D2259" w:rsidRDefault="004D2259" w:rsidP="006E5E4D">
      <w:pPr>
        <w:spacing w:after="0" w:line="240" w:lineRule="auto"/>
        <w:jc w:val="both"/>
        <w:rPr>
          <w:rFonts w:ascii="Times New Roman" w:eastAsia="Times New Roman" w:hAnsi="Times New Roman" w:cs="Times New Roman"/>
          <w:sz w:val="24"/>
          <w:szCs w:val="24"/>
          <w:lang w:eastAsia="pl-PL"/>
        </w:rPr>
      </w:pPr>
    </w:p>
    <w:p w:rsidR="004D2259" w:rsidRPr="001C49D7" w:rsidRDefault="004D2259" w:rsidP="004D2259">
      <w:pPr>
        <w:spacing w:after="0" w:line="240" w:lineRule="auto"/>
        <w:jc w:val="both"/>
        <w:rPr>
          <w:rFonts w:ascii="Times New Roman" w:hAnsi="Times New Roman"/>
        </w:rPr>
      </w:pPr>
      <w:r w:rsidRPr="001C49D7">
        <w:rPr>
          <w:rFonts w:ascii="Times New Roman" w:hAnsi="Times New Roman"/>
        </w:rPr>
        <w:t xml:space="preserve">2. </w:t>
      </w:r>
      <w:r w:rsidR="001C49D7">
        <w:rPr>
          <w:rFonts w:ascii="Times New Roman" w:hAnsi="Times New Roman"/>
        </w:rPr>
        <w:t>Średnia c</w:t>
      </w:r>
      <w:r w:rsidRPr="001C49D7">
        <w:rPr>
          <w:rFonts w:ascii="Times New Roman" w:hAnsi="Times New Roman"/>
        </w:rPr>
        <w:t xml:space="preserve">ena jednostkowa brutto </w:t>
      </w:r>
      <w:r w:rsidR="001C49D7">
        <w:rPr>
          <w:rFonts w:ascii="Times New Roman" w:hAnsi="Times New Roman"/>
        </w:rPr>
        <w:t xml:space="preserve">na podstawie </w:t>
      </w:r>
      <w:r w:rsidRPr="001C49D7">
        <w:rPr>
          <w:rFonts w:ascii="Times New Roman" w:hAnsi="Times New Roman"/>
        </w:rPr>
        <w:t xml:space="preserve">oferty bez upustu/rabatu podanego </w:t>
      </w:r>
      <w:proofErr w:type="gramStart"/>
      <w:r w:rsidRPr="001C49D7">
        <w:rPr>
          <w:rFonts w:ascii="Times New Roman" w:hAnsi="Times New Roman"/>
        </w:rPr>
        <w:t>w ust</w:t>
      </w:r>
      <w:proofErr w:type="gramEnd"/>
      <w:r w:rsidRPr="001C49D7">
        <w:rPr>
          <w:rFonts w:ascii="Times New Roman" w:hAnsi="Times New Roman"/>
        </w:rPr>
        <w:t>. 1 wynosi:</w:t>
      </w:r>
    </w:p>
    <w:p w:rsidR="004D2259" w:rsidRPr="001C49D7" w:rsidRDefault="004D2259" w:rsidP="004D2259">
      <w:pPr>
        <w:spacing w:after="0" w:line="240" w:lineRule="auto"/>
        <w:ind w:left="284"/>
        <w:jc w:val="both"/>
        <w:rPr>
          <w:rFonts w:ascii="Times New Roman" w:hAnsi="Times New Roman"/>
        </w:rPr>
      </w:pPr>
      <w:r w:rsidRPr="001C49D7">
        <w:rPr>
          <w:rFonts w:ascii="Times New Roman" w:hAnsi="Times New Roman"/>
        </w:rPr>
        <w:t xml:space="preserve">- </w:t>
      </w:r>
      <w:proofErr w:type="gramStart"/>
      <w:r w:rsidRPr="001C49D7">
        <w:rPr>
          <w:rFonts w:ascii="Times New Roman" w:hAnsi="Times New Roman"/>
        </w:rPr>
        <w:t>benzyna  bezołowiowa</w:t>
      </w:r>
      <w:proofErr w:type="gramEnd"/>
      <w:r w:rsidRPr="001C49D7">
        <w:rPr>
          <w:rFonts w:ascii="Times New Roman" w:hAnsi="Times New Roman"/>
        </w:rPr>
        <w:t xml:space="preserve">  95 -……….</w:t>
      </w:r>
      <w:proofErr w:type="gramStart"/>
      <w:r w:rsidRPr="001C49D7">
        <w:rPr>
          <w:rFonts w:ascii="Times New Roman" w:hAnsi="Times New Roman"/>
        </w:rPr>
        <w:t>zł</w:t>
      </w:r>
      <w:proofErr w:type="gramEnd"/>
      <w:r w:rsidRPr="001C49D7">
        <w:rPr>
          <w:rFonts w:ascii="Times New Roman" w:hAnsi="Times New Roman"/>
        </w:rPr>
        <w:t xml:space="preserve">/l </w:t>
      </w:r>
    </w:p>
    <w:p w:rsidR="004D2259" w:rsidRPr="001C49D7" w:rsidRDefault="004D2259" w:rsidP="004D2259">
      <w:pPr>
        <w:spacing w:after="0" w:line="240" w:lineRule="auto"/>
        <w:ind w:left="284"/>
        <w:jc w:val="both"/>
        <w:rPr>
          <w:rFonts w:ascii="Times New Roman" w:hAnsi="Times New Roman"/>
        </w:rPr>
      </w:pPr>
      <w:r w:rsidRPr="001C49D7">
        <w:rPr>
          <w:rFonts w:ascii="Times New Roman" w:hAnsi="Times New Roman"/>
        </w:rPr>
        <w:t>- olej napędowy -……….</w:t>
      </w:r>
      <w:proofErr w:type="gramStart"/>
      <w:r w:rsidRPr="001C49D7">
        <w:rPr>
          <w:rFonts w:ascii="Times New Roman" w:hAnsi="Times New Roman"/>
        </w:rPr>
        <w:t>zł</w:t>
      </w:r>
      <w:proofErr w:type="gramEnd"/>
      <w:r w:rsidRPr="001C49D7">
        <w:rPr>
          <w:rFonts w:ascii="Times New Roman" w:hAnsi="Times New Roman"/>
        </w:rPr>
        <w:t xml:space="preserve">/l </w:t>
      </w:r>
    </w:p>
    <w:p w:rsidR="004D2259" w:rsidRDefault="004D2259" w:rsidP="004D2259">
      <w:pPr>
        <w:spacing w:after="0" w:line="240" w:lineRule="auto"/>
        <w:ind w:left="284"/>
        <w:jc w:val="both"/>
        <w:rPr>
          <w:rFonts w:ascii="Times New Roman" w:hAnsi="Times New Roman"/>
        </w:rPr>
      </w:pPr>
      <w:r w:rsidRPr="001C49D7">
        <w:rPr>
          <w:rFonts w:ascii="Times New Roman" w:hAnsi="Times New Roman"/>
        </w:rPr>
        <w:t>- gaz propan-butan -……….</w:t>
      </w:r>
      <w:proofErr w:type="gramStart"/>
      <w:r w:rsidRPr="001C49D7">
        <w:rPr>
          <w:rFonts w:ascii="Times New Roman" w:hAnsi="Times New Roman"/>
        </w:rPr>
        <w:t>zł</w:t>
      </w:r>
      <w:proofErr w:type="gramEnd"/>
      <w:r w:rsidRPr="001C49D7">
        <w:rPr>
          <w:rFonts w:ascii="Times New Roman" w:hAnsi="Times New Roman"/>
        </w:rPr>
        <w:t>/l</w:t>
      </w:r>
      <w:r w:rsidRPr="0066328B">
        <w:rPr>
          <w:rFonts w:ascii="Times New Roman" w:hAnsi="Times New Roman"/>
        </w:rPr>
        <w:t xml:space="preserve"> </w:t>
      </w:r>
    </w:p>
    <w:p w:rsidR="004D2259" w:rsidRPr="004D2259" w:rsidRDefault="001C49D7" w:rsidP="004D2259">
      <w:pPr>
        <w:pStyle w:val="Akapitzlist"/>
        <w:numPr>
          <w:ilvl w:val="0"/>
          <w:numId w:val="14"/>
        </w:numPr>
        <w:spacing w:after="0" w:line="240" w:lineRule="auto"/>
        <w:jc w:val="both"/>
        <w:rPr>
          <w:rFonts w:ascii="Times New Roman" w:hAnsi="Times New Roman"/>
        </w:rPr>
      </w:pPr>
      <w:r>
        <w:rPr>
          <w:rFonts w:ascii="Times New Roman" w:hAnsi="Times New Roman"/>
        </w:rPr>
        <w:lastRenderedPageBreak/>
        <w:t>Średnia c</w:t>
      </w:r>
      <w:r w:rsidRPr="001C49D7">
        <w:rPr>
          <w:rFonts w:ascii="Times New Roman" w:hAnsi="Times New Roman"/>
        </w:rPr>
        <w:t xml:space="preserve">ena jednostkowa brutto </w:t>
      </w:r>
      <w:r>
        <w:rPr>
          <w:rFonts w:ascii="Times New Roman" w:hAnsi="Times New Roman"/>
        </w:rPr>
        <w:t xml:space="preserve">na podstawie </w:t>
      </w:r>
      <w:r w:rsidRPr="001C49D7">
        <w:rPr>
          <w:rFonts w:ascii="Times New Roman" w:hAnsi="Times New Roman"/>
        </w:rPr>
        <w:t xml:space="preserve">oferty </w:t>
      </w:r>
      <w:r w:rsidR="004D2259" w:rsidRPr="004D2259">
        <w:rPr>
          <w:rFonts w:ascii="Times New Roman" w:hAnsi="Times New Roman"/>
        </w:rPr>
        <w:t xml:space="preserve">danego paliwa z </w:t>
      </w:r>
      <w:proofErr w:type="gramStart"/>
      <w:r w:rsidR="004D2259" w:rsidRPr="004D2259">
        <w:rPr>
          <w:rFonts w:ascii="Times New Roman" w:hAnsi="Times New Roman"/>
        </w:rPr>
        <w:t>uwzględnieniem  upustu</w:t>
      </w:r>
      <w:proofErr w:type="gramEnd"/>
      <w:r w:rsidR="004D2259" w:rsidRPr="004D2259">
        <w:rPr>
          <w:rFonts w:ascii="Times New Roman" w:hAnsi="Times New Roman"/>
        </w:rPr>
        <w:t>/rabatu podanego w ust. 1 wynosi:</w:t>
      </w:r>
    </w:p>
    <w:p w:rsidR="004D2259" w:rsidRPr="0066328B" w:rsidRDefault="004D2259" w:rsidP="004D2259">
      <w:pPr>
        <w:spacing w:after="0" w:line="240" w:lineRule="auto"/>
        <w:ind w:left="284"/>
        <w:jc w:val="both"/>
        <w:rPr>
          <w:rFonts w:ascii="Times New Roman" w:hAnsi="Times New Roman"/>
        </w:rPr>
      </w:pPr>
      <w:r w:rsidRPr="0066328B">
        <w:rPr>
          <w:rFonts w:ascii="Times New Roman" w:hAnsi="Times New Roman"/>
        </w:rPr>
        <w:t xml:space="preserve">- </w:t>
      </w:r>
      <w:proofErr w:type="gramStart"/>
      <w:r w:rsidRPr="0066328B">
        <w:rPr>
          <w:rFonts w:ascii="Times New Roman" w:hAnsi="Times New Roman"/>
        </w:rPr>
        <w:t>benzyna  bezołowiowa</w:t>
      </w:r>
      <w:proofErr w:type="gramEnd"/>
      <w:r w:rsidRPr="0066328B">
        <w:rPr>
          <w:rFonts w:ascii="Times New Roman" w:hAnsi="Times New Roman"/>
        </w:rPr>
        <w:t xml:space="preserve">  95 -……….</w:t>
      </w:r>
      <w:proofErr w:type="gramStart"/>
      <w:r w:rsidRPr="0066328B">
        <w:rPr>
          <w:rFonts w:ascii="Times New Roman" w:hAnsi="Times New Roman"/>
        </w:rPr>
        <w:t>zł</w:t>
      </w:r>
      <w:proofErr w:type="gramEnd"/>
      <w:r w:rsidRPr="0066328B">
        <w:rPr>
          <w:rFonts w:ascii="Times New Roman" w:hAnsi="Times New Roman"/>
        </w:rPr>
        <w:t xml:space="preserve">/l </w:t>
      </w:r>
    </w:p>
    <w:p w:rsidR="004D2259" w:rsidRPr="0066328B" w:rsidRDefault="004D2259" w:rsidP="004D2259">
      <w:pPr>
        <w:spacing w:after="0" w:line="240" w:lineRule="auto"/>
        <w:ind w:left="284"/>
        <w:jc w:val="both"/>
        <w:rPr>
          <w:rFonts w:ascii="Times New Roman" w:hAnsi="Times New Roman"/>
        </w:rPr>
      </w:pPr>
      <w:r w:rsidRPr="0066328B">
        <w:rPr>
          <w:rFonts w:ascii="Times New Roman" w:hAnsi="Times New Roman"/>
        </w:rPr>
        <w:t>- oleje napędowe -……….</w:t>
      </w:r>
      <w:proofErr w:type="gramStart"/>
      <w:r w:rsidRPr="0066328B">
        <w:rPr>
          <w:rFonts w:ascii="Times New Roman" w:hAnsi="Times New Roman"/>
        </w:rPr>
        <w:t>zł</w:t>
      </w:r>
      <w:proofErr w:type="gramEnd"/>
      <w:r w:rsidRPr="0066328B">
        <w:rPr>
          <w:rFonts w:ascii="Times New Roman" w:hAnsi="Times New Roman"/>
        </w:rPr>
        <w:t xml:space="preserve">/l </w:t>
      </w:r>
    </w:p>
    <w:p w:rsidR="004D2259" w:rsidRPr="0066328B" w:rsidRDefault="004D2259" w:rsidP="004D2259">
      <w:pPr>
        <w:spacing w:after="0" w:line="240" w:lineRule="auto"/>
        <w:ind w:left="284"/>
        <w:jc w:val="both"/>
        <w:rPr>
          <w:rFonts w:ascii="Times New Roman" w:hAnsi="Times New Roman"/>
        </w:rPr>
      </w:pPr>
      <w:r w:rsidRPr="0066328B">
        <w:rPr>
          <w:rFonts w:ascii="Times New Roman" w:hAnsi="Times New Roman"/>
        </w:rPr>
        <w:t>- gaz propan-butan -……….</w:t>
      </w:r>
      <w:proofErr w:type="gramStart"/>
      <w:r w:rsidRPr="0066328B">
        <w:rPr>
          <w:rFonts w:ascii="Times New Roman" w:hAnsi="Times New Roman"/>
        </w:rPr>
        <w:t>zł</w:t>
      </w:r>
      <w:proofErr w:type="gramEnd"/>
      <w:r w:rsidRPr="0066328B">
        <w:rPr>
          <w:rFonts w:ascii="Times New Roman" w:hAnsi="Times New Roman"/>
        </w:rPr>
        <w:t xml:space="preserve">/l </w:t>
      </w:r>
    </w:p>
    <w:p w:rsidR="004D2259" w:rsidRPr="0066328B" w:rsidRDefault="004D2259" w:rsidP="004D2259">
      <w:pPr>
        <w:spacing w:after="0" w:line="240" w:lineRule="auto"/>
        <w:ind w:left="284"/>
        <w:jc w:val="both"/>
        <w:rPr>
          <w:rFonts w:ascii="Times New Roman" w:hAnsi="Times New Roman"/>
        </w:rPr>
      </w:pPr>
    </w:p>
    <w:p w:rsidR="0076401D" w:rsidRPr="003F27B9" w:rsidRDefault="0076401D" w:rsidP="003F27B9">
      <w:pPr>
        <w:pStyle w:val="Akapitzlist"/>
        <w:numPr>
          <w:ilvl w:val="0"/>
          <w:numId w:val="14"/>
        </w:numPr>
        <w:spacing w:after="0" w:line="240" w:lineRule="auto"/>
        <w:ind w:left="284" w:hanging="284"/>
        <w:jc w:val="both"/>
        <w:rPr>
          <w:rFonts w:ascii="Times New Roman" w:hAnsi="Times New Roman"/>
        </w:rPr>
      </w:pPr>
      <w:r w:rsidRPr="001C49D7">
        <w:rPr>
          <w:rFonts w:ascii="Times New Roman" w:hAnsi="Times New Roman"/>
        </w:rPr>
        <w:t>Maksymalna wartość przedmiotu umowy jest to łączna (na wszystkie rodzaje paliwa) cena brutto ogółem</w:t>
      </w:r>
      <w:r w:rsidR="001C49D7" w:rsidRPr="001C49D7">
        <w:rPr>
          <w:rFonts w:ascii="Times New Roman" w:hAnsi="Times New Roman"/>
        </w:rPr>
        <w:t xml:space="preserve"> po zastosowaniu upustu/rabatu tj. …………………………………………..</w:t>
      </w:r>
    </w:p>
    <w:p w:rsidR="00D97607" w:rsidRPr="00D97607" w:rsidRDefault="002A1FFD" w:rsidP="003F27B9">
      <w:pPr>
        <w:numPr>
          <w:ilvl w:val="0"/>
          <w:numId w:val="14"/>
        </w:numPr>
        <w:spacing w:after="0" w:line="240" w:lineRule="auto"/>
        <w:ind w:left="284" w:hanging="284"/>
        <w:jc w:val="both"/>
        <w:rPr>
          <w:rFonts w:ascii="Times New Roman" w:eastAsia="Times New Roman" w:hAnsi="Times New Roman" w:cs="Times New Roman"/>
          <w:sz w:val="24"/>
          <w:szCs w:val="24"/>
          <w:lang w:eastAsia="pl-PL"/>
        </w:rPr>
      </w:pPr>
      <w:r w:rsidRPr="00D97607">
        <w:rPr>
          <w:rFonts w:ascii="Times New Roman" w:eastAsia="Times New Roman" w:hAnsi="Times New Roman" w:cs="Times New Roman"/>
          <w:sz w:val="24"/>
          <w:szCs w:val="24"/>
          <w:lang w:eastAsia="pl-PL"/>
        </w:rPr>
        <w:t xml:space="preserve">Wykonawca może żądać i otrzyma zapłatę tylko za faktyczną </w:t>
      </w:r>
      <w:proofErr w:type="gramStart"/>
      <w:r w:rsidRPr="00D97607">
        <w:rPr>
          <w:rFonts w:ascii="Times New Roman" w:eastAsia="Times New Roman" w:hAnsi="Times New Roman" w:cs="Times New Roman"/>
          <w:sz w:val="24"/>
          <w:szCs w:val="24"/>
          <w:lang w:eastAsia="pl-PL"/>
        </w:rPr>
        <w:t>ilość pobranego</w:t>
      </w:r>
      <w:proofErr w:type="gramEnd"/>
      <w:r w:rsidRPr="00D97607">
        <w:rPr>
          <w:rFonts w:ascii="Times New Roman" w:eastAsia="Times New Roman" w:hAnsi="Times New Roman" w:cs="Times New Roman"/>
          <w:sz w:val="24"/>
          <w:szCs w:val="24"/>
          <w:lang w:eastAsia="pl-PL"/>
        </w:rPr>
        <w:t xml:space="preserve"> na stacji paliwa. Zamawiający dopuszcza możliwość niewykorzystania maksymalnej wartości przedmiotu umowy </w:t>
      </w:r>
      <w:r w:rsidRPr="00573580">
        <w:rPr>
          <w:rFonts w:ascii="Times New Roman" w:eastAsia="Times New Roman" w:hAnsi="Times New Roman" w:cs="Times New Roman"/>
          <w:sz w:val="24"/>
          <w:szCs w:val="24"/>
          <w:lang w:eastAsia="pl-PL"/>
        </w:rPr>
        <w:t xml:space="preserve">określonej </w:t>
      </w:r>
      <w:r w:rsidR="00656075" w:rsidRPr="00573580">
        <w:rPr>
          <w:rFonts w:ascii="Times New Roman" w:eastAsia="Times New Roman" w:hAnsi="Times New Roman" w:cs="Times New Roman"/>
          <w:sz w:val="24"/>
          <w:szCs w:val="24"/>
          <w:lang w:eastAsia="pl-PL"/>
        </w:rPr>
        <w:t>w formularzu cenowym</w:t>
      </w:r>
      <w:r w:rsidR="00573580">
        <w:rPr>
          <w:rFonts w:ascii="Times New Roman" w:eastAsia="Times New Roman" w:hAnsi="Times New Roman" w:cs="Times New Roman"/>
          <w:sz w:val="24"/>
          <w:szCs w:val="24"/>
          <w:lang w:eastAsia="pl-PL"/>
        </w:rPr>
        <w:t>.</w:t>
      </w:r>
    </w:p>
    <w:p w:rsidR="002A1FFD" w:rsidRDefault="0076401D" w:rsidP="003F27B9">
      <w:pPr>
        <w:numPr>
          <w:ilvl w:val="0"/>
          <w:numId w:val="14"/>
        </w:numPr>
        <w:spacing w:after="0" w:line="240" w:lineRule="auto"/>
        <w:ind w:left="284" w:hanging="284"/>
        <w:jc w:val="both"/>
        <w:rPr>
          <w:rFonts w:ascii="Times New Roman" w:eastAsia="Times New Roman" w:hAnsi="Times New Roman" w:cs="Times New Roman"/>
          <w:sz w:val="24"/>
          <w:szCs w:val="24"/>
          <w:lang w:eastAsia="pl-PL"/>
        </w:rPr>
      </w:pPr>
      <w:r w:rsidRPr="0076401D">
        <w:rPr>
          <w:rFonts w:ascii="Times New Roman" w:eastAsia="Times New Roman" w:hAnsi="Times New Roman" w:cs="Times New Roman"/>
          <w:sz w:val="24"/>
          <w:szCs w:val="24"/>
          <w:lang w:eastAsia="pl-PL"/>
        </w:rPr>
        <w:t>Zaoferowane przez Wykonawcę ceny jednostkowe brutto za jeden litr paliw mogą podlegać w trakcie obowiązywania umowy zmianom wynikającym ze zmian cen producenta paliw oraz zmian obowiązujących stawek opodatkowania (VAT, akcyza).</w:t>
      </w:r>
    </w:p>
    <w:p w:rsidR="0076401D" w:rsidRPr="0076401D" w:rsidRDefault="0076401D" w:rsidP="003F27B9">
      <w:pPr>
        <w:numPr>
          <w:ilvl w:val="0"/>
          <w:numId w:val="14"/>
        </w:numPr>
        <w:spacing w:after="0" w:line="240" w:lineRule="auto"/>
        <w:ind w:left="284" w:hanging="284"/>
        <w:jc w:val="both"/>
        <w:rPr>
          <w:rFonts w:ascii="Times New Roman" w:eastAsia="Times New Roman" w:hAnsi="Times New Roman" w:cs="Times New Roman"/>
          <w:sz w:val="24"/>
          <w:szCs w:val="24"/>
          <w:lang w:eastAsia="pl-PL"/>
        </w:rPr>
      </w:pPr>
      <w:r w:rsidRPr="0076401D">
        <w:rPr>
          <w:rFonts w:ascii="Times New Roman" w:eastAsia="Times New Roman" w:hAnsi="Times New Roman" w:cs="Times New Roman"/>
          <w:sz w:val="24"/>
          <w:szCs w:val="24"/>
          <w:lang w:eastAsia="pl-PL"/>
        </w:rPr>
        <w:t xml:space="preserve">Z tytułu sprzedaży przedmiotu zamówienia Wykonawca będzie otrzymywał do zapłaty kwotę w wysokości ceny detalicznej (brutto), obowiązującej na danej stacji w dniu dokonywania </w:t>
      </w:r>
      <w:proofErr w:type="gramStart"/>
      <w:r w:rsidRPr="0076401D">
        <w:rPr>
          <w:rFonts w:ascii="Times New Roman" w:eastAsia="Times New Roman" w:hAnsi="Times New Roman" w:cs="Times New Roman"/>
          <w:sz w:val="24"/>
          <w:szCs w:val="24"/>
          <w:lang w:eastAsia="pl-PL"/>
        </w:rPr>
        <w:t>zakupu pomniejszonej</w:t>
      </w:r>
      <w:proofErr w:type="gramEnd"/>
      <w:r w:rsidRPr="0076401D">
        <w:rPr>
          <w:rFonts w:ascii="Times New Roman" w:eastAsia="Times New Roman" w:hAnsi="Times New Roman" w:cs="Times New Roman"/>
          <w:sz w:val="24"/>
          <w:szCs w:val="24"/>
          <w:lang w:eastAsia="pl-PL"/>
        </w:rPr>
        <w:t xml:space="preserve"> o wartość wyliczoną według stawki stałego upustu/rabatu, o którym mowa w ust.1.</w:t>
      </w:r>
    </w:p>
    <w:p w:rsidR="0076401D" w:rsidRPr="0076401D" w:rsidRDefault="0076401D" w:rsidP="0076401D">
      <w:pPr>
        <w:spacing w:after="0" w:line="240" w:lineRule="auto"/>
        <w:jc w:val="both"/>
        <w:rPr>
          <w:rFonts w:ascii="Times New Roman" w:eastAsia="Times New Roman" w:hAnsi="Times New Roman" w:cs="Times New Roman"/>
          <w:sz w:val="24"/>
          <w:szCs w:val="24"/>
          <w:lang w:eastAsia="pl-PL"/>
        </w:rPr>
      </w:pPr>
    </w:p>
    <w:p w:rsidR="002A1FFD" w:rsidRPr="002A1FFD" w:rsidRDefault="002A1FFD" w:rsidP="00D97607">
      <w:pPr>
        <w:tabs>
          <w:tab w:val="left" w:pos="426"/>
        </w:tabs>
        <w:spacing w:after="0" w:line="240" w:lineRule="auto"/>
        <w:jc w:val="center"/>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 5</w:t>
      </w:r>
    </w:p>
    <w:p w:rsidR="002A1FFD" w:rsidRPr="002A1FFD" w:rsidRDefault="002A1FFD" w:rsidP="00D97607">
      <w:pPr>
        <w:tabs>
          <w:tab w:val="left" w:pos="284"/>
        </w:tabs>
        <w:spacing w:after="0" w:line="240" w:lineRule="auto"/>
        <w:ind w:left="284"/>
        <w:jc w:val="both"/>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 xml:space="preserve">Osobą upoważnioną ze </w:t>
      </w:r>
      <w:proofErr w:type="gramStart"/>
      <w:r w:rsidRPr="002A1FFD">
        <w:rPr>
          <w:rFonts w:ascii="Times New Roman" w:eastAsia="Times New Roman" w:hAnsi="Times New Roman" w:cs="Times New Roman"/>
          <w:sz w:val="24"/>
          <w:szCs w:val="24"/>
          <w:lang w:eastAsia="pl-PL"/>
        </w:rPr>
        <w:t>strony Zamawiającego</w:t>
      </w:r>
      <w:proofErr w:type="gramEnd"/>
      <w:r w:rsidRPr="002A1FFD">
        <w:rPr>
          <w:rFonts w:ascii="Times New Roman" w:eastAsia="Times New Roman" w:hAnsi="Times New Roman" w:cs="Times New Roman"/>
          <w:sz w:val="24"/>
          <w:szCs w:val="24"/>
          <w:lang w:eastAsia="pl-PL"/>
        </w:rPr>
        <w:t xml:space="preserve"> do kontaktów z Wykonawcą w zakresie realizacji niniejszej umowy i do sprawowania nadzoru nad real</w:t>
      </w:r>
      <w:r w:rsidR="00D97607">
        <w:rPr>
          <w:rFonts w:ascii="Times New Roman" w:eastAsia="Times New Roman" w:hAnsi="Times New Roman" w:cs="Times New Roman"/>
          <w:sz w:val="24"/>
          <w:szCs w:val="24"/>
          <w:lang w:eastAsia="pl-PL"/>
        </w:rPr>
        <w:t xml:space="preserve">izacją umowy jest  …………………………. </w:t>
      </w:r>
      <w:proofErr w:type="spellStart"/>
      <w:r w:rsidRPr="002A1FFD">
        <w:rPr>
          <w:rFonts w:ascii="Times New Roman" w:eastAsia="Times New Roman" w:hAnsi="Times New Roman" w:cs="Times New Roman"/>
          <w:sz w:val="24"/>
          <w:szCs w:val="24"/>
          <w:lang w:eastAsia="pl-PL"/>
        </w:rPr>
        <w:t>(</w:t>
      </w:r>
      <w:proofErr w:type="gramStart"/>
      <w:r w:rsidRPr="002A1FFD">
        <w:rPr>
          <w:rFonts w:ascii="Times New Roman" w:eastAsia="Times New Roman" w:hAnsi="Times New Roman" w:cs="Times New Roman"/>
          <w:sz w:val="24"/>
          <w:szCs w:val="24"/>
          <w:lang w:eastAsia="pl-PL"/>
        </w:rPr>
        <w:t>te</w:t>
      </w:r>
      <w:proofErr w:type="spellEnd"/>
      <w:r w:rsidRPr="002A1FFD">
        <w:rPr>
          <w:rFonts w:ascii="Times New Roman" w:eastAsia="Times New Roman" w:hAnsi="Times New Roman" w:cs="Times New Roman"/>
          <w:sz w:val="24"/>
          <w:szCs w:val="24"/>
          <w:lang w:eastAsia="pl-PL"/>
        </w:rPr>
        <w:t xml:space="preserve">l ….. ) </w:t>
      </w:r>
      <w:proofErr w:type="gramEnd"/>
      <w:r w:rsidRPr="002A1FFD">
        <w:rPr>
          <w:rFonts w:ascii="Times New Roman" w:eastAsia="Times New Roman" w:hAnsi="Times New Roman" w:cs="Times New Roman"/>
          <w:sz w:val="24"/>
          <w:szCs w:val="24"/>
          <w:lang w:eastAsia="pl-PL"/>
        </w:rPr>
        <w:t>lub osoba zastępująca.</w:t>
      </w:r>
    </w:p>
    <w:p w:rsidR="002A1FFD" w:rsidRPr="002A1FFD" w:rsidRDefault="002A1FFD" w:rsidP="002A1FFD">
      <w:pPr>
        <w:tabs>
          <w:tab w:val="left" w:pos="284"/>
        </w:tabs>
        <w:spacing w:after="0" w:line="240" w:lineRule="auto"/>
        <w:jc w:val="both"/>
        <w:rPr>
          <w:rFonts w:ascii="Times New Roman" w:eastAsia="Times New Roman" w:hAnsi="Times New Roman" w:cs="Times New Roman"/>
          <w:sz w:val="24"/>
          <w:szCs w:val="24"/>
          <w:lang w:eastAsia="pl-PL"/>
        </w:rPr>
      </w:pPr>
    </w:p>
    <w:p w:rsidR="002A1FFD" w:rsidRPr="002A1FFD" w:rsidRDefault="002A1FFD" w:rsidP="00D97607">
      <w:pPr>
        <w:tabs>
          <w:tab w:val="left" w:pos="426"/>
        </w:tabs>
        <w:spacing w:after="0" w:line="240" w:lineRule="auto"/>
        <w:jc w:val="center"/>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 6</w:t>
      </w:r>
    </w:p>
    <w:p w:rsidR="003F27B9" w:rsidRDefault="002A1FFD" w:rsidP="003F27B9">
      <w:pPr>
        <w:pStyle w:val="Akapitzlist"/>
        <w:numPr>
          <w:ilvl w:val="3"/>
          <w:numId w:val="14"/>
        </w:numPr>
        <w:spacing w:after="0" w:line="240" w:lineRule="auto"/>
        <w:ind w:left="284"/>
        <w:jc w:val="both"/>
        <w:rPr>
          <w:rFonts w:ascii="Times New Roman" w:eastAsia="Times New Roman" w:hAnsi="Times New Roman" w:cs="Times New Roman"/>
          <w:sz w:val="24"/>
          <w:szCs w:val="24"/>
          <w:lang w:eastAsia="pl-PL"/>
        </w:rPr>
      </w:pPr>
      <w:r w:rsidRPr="003F27B9">
        <w:rPr>
          <w:rFonts w:ascii="Times New Roman" w:eastAsia="Times New Roman" w:hAnsi="Times New Roman" w:cs="Times New Roman"/>
          <w:sz w:val="24"/>
          <w:szCs w:val="24"/>
          <w:lang w:eastAsia="pl-PL"/>
        </w:rPr>
        <w:t xml:space="preserve">Rozpoczęcie realizacji umowy nastąpi od dnia ………………r. Umowę zawiera się na okres </w:t>
      </w:r>
      <w:r w:rsidR="00313B37" w:rsidRPr="003F27B9">
        <w:rPr>
          <w:rFonts w:ascii="Times New Roman" w:eastAsia="Times New Roman" w:hAnsi="Times New Roman" w:cs="Times New Roman"/>
          <w:sz w:val="24"/>
          <w:szCs w:val="24"/>
          <w:lang w:eastAsia="pl-PL"/>
        </w:rPr>
        <w:t>24</w:t>
      </w:r>
      <w:r w:rsidRPr="003F27B9">
        <w:rPr>
          <w:rFonts w:ascii="Times New Roman" w:eastAsia="Times New Roman" w:hAnsi="Times New Roman" w:cs="Times New Roman"/>
          <w:sz w:val="24"/>
          <w:szCs w:val="24"/>
          <w:lang w:eastAsia="pl-PL"/>
        </w:rPr>
        <w:t xml:space="preserve"> miesięcy, tj. do ………………………. </w:t>
      </w:r>
      <w:proofErr w:type="gramStart"/>
      <w:r w:rsidRPr="003F27B9">
        <w:rPr>
          <w:rFonts w:ascii="Times New Roman" w:eastAsia="Times New Roman" w:hAnsi="Times New Roman" w:cs="Times New Roman"/>
          <w:sz w:val="24"/>
          <w:szCs w:val="24"/>
          <w:lang w:eastAsia="pl-PL"/>
        </w:rPr>
        <w:t>r</w:t>
      </w:r>
      <w:proofErr w:type="gramEnd"/>
      <w:r w:rsidRPr="003F27B9">
        <w:rPr>
          <w:rFonts w:ascii="Times New Roman" w:eastAsia="Times New Roman" w:hAnsi="Times New Roman" w:cs="Times New Roman"/>
          <w:sz w:val="24"/>
          <w:szCs w:val="24"/>
          <w:lang w:eastAsia="pl-PL"/>
        </w:rPr>
        <w:t>.</w:t>
      </w:r>
    </w:p>
    <w:p w:rsidR="003F27B9" w:rsidRPr="003F27B9" w:rsidRDefault="003F27B9" w:rsidP="003F27B9">
      <w:pPr>
        <w:pStyle w:val="Akapitzlist"/>
        <w:numPr>
          <w:ilvl w:val="3"/>
          <w:numId w:val="14"/>
        </w:numPr>
        <w:spacing w:after="0" w:line="240" w:lineRule="auto"/>
        <w:ind w:left="284"/>
        <w:jc w:val="both"/>
        <w:rPr>
          <w:rFonts w:ascii="Times New Roman" w:eastAsia="Times New Roman" w:hAnsi="Times New Roman" w:cs="Times New Roman"/>
          <w:sz w:val="24"/>
          <w:szCs w:val="24"/>
          <w:lang w:eastAsia="pl-PL"/>
        </w:rPr>
      </w:pPr>
      <w:r w:rsidRPr="003F27B9">
        <w:rPr>
          <w:rFonts w:ascii="Times New Roman" w:eastAsia="Times New Roman" w:hAnsi="Times New Roman" w:cs="Times New Roman"/>
          <w:sz w:val="24"/>
          <w:szCs w:val="24"/>
          <w:lang w:eastAsia="pl-PL"/>
        </w:rPr>
        <w:t xml:space="preserve">Strony umowy zastrzegają możliwość wprowadzenia zmiany do niniejszej umowy w zakresie jej przedłużenia o </w:t>
      </w:r>
      <w:r>
        <w:rPr>
          <w:rFonts w:ascii="Times New Roman" w:eastAsia="Times New Roman" w:hAnsi="Times New Roman" w:cs="Times New Roman"/>
          <w:sz w:val="24"/>
          <w:szCs w:val="24"/>
          <w:lang w:eastAsia="pl-PL"/>
        </w:rPr>
        <w:t>3</w:t>
      </w:r>
      <w:r w:rsidRPr="003F27B9">
        <w:rPr>
          <w:rFonts w:ascii="Times New Roman" w:eastAsia="Times New Roman" w:hAnsi="Times New Roman" w:cs="Times New Roman"/>
          <w:sz w:val="24"/>
          <w:szCs w:val="24"/>
          <w:lang w:eastAsia="pl-PL"/>
        </w:rPr>
        <w:t xml:space="preserve"> </w:t>
      </w:r>
      <w:r w:rsidR="00BA3CEA">
        <w:rPr>
          <w:rFonts w:ascii="Times New Roman" w:eastAsia="Times New Roman" w:hAnsi="Times New Roman" w:cs="Times New Roman"/>
          <w:sz w:val="24"/>
          <w:szCs w:val="24"/>
          <w:lang w:eastAsia="pl-PL"/>
        </w:rPr>
        <w:t>miesiące</w:t>
      </w:r>
      <w:r w:rsidRPr="003F27B9">
        <w:rPr>
          <w:rFonts w:ascii="Times New Roman" w:eastAsia="Times New Roman" w:hAnsi="Times New Roman" w:cs="Times New Roman"/>
          <w:sz w:val="24"/>
          <w:szCs w:val="24"/>
          <w:lang w:eastAsia="pl-PL"/>
        </w:rPr>
        <w:t xml:space="preserve"> celem zrealizowania dostaw asortymentu objętego zamówieniem w pierwotnym terminie. Dokonanie powyższej zmiany wymaga sporządzenia pisemnego aneksu.</w:t>
      </w:r>
    </w:p>
    <w:p w:rsidR="002A1FFD" w:rsidRPr="002A1FFD" w:rsidRDefault="002A1FFD" w:rsidP="002A1FFD">
      <w:pPr>
        <w:spacing w:after="0" w:line="240" w:lineRule="auto"/>
        <w:jc w:val="both"/>
        <w:rPr>
          <w:rFonts w:ascii="Times New Roman" w:eastAsia="Times New Roman" w:hAnsi="Times New Roman" w:cs="Times New Roman"/>
          <w:sz w:val="24"/>
          <w:szCs w:val="24"/>
          <w:lang w:eastAsia="pl-PL"/>
        </w:rPr>
      </w:pPr>
    </w:p>
    <w:p w:rsidR="002A1FFD" w:rsidRPr="002A1FFD" w:rsidRDefault="002A1FFD" w:rsidP="00D97607">
      <w:pPr>
        <w:spacing w:after="0" w:line="240" w:lineRule="auto"/>
        <w:jc w:val="center"/>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 7</w:t>
      </w:r>
    </w:p>
    <w:p w:rsidR="002A1FFD" w:rsidRPr="002A1FFD" w:rsidRDefault="002A1FFD" w:rsidP="00D97607">
      <w:pPr>
        <w:spacing w:after="0" w:line="240" w:lineRule="auto"/>
        <w:ind w:left="284"/>
        <w:jc w:val="both"/>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 xml:space="preserve">Wykonawca nie może bez uprzedniej zgody Zamawiającego wyrażonej na piśmie pod rygorem nieważności przenieść jakichkolwiek wierzytelności wynikających lub </w:t>
      </w:r>
      <w:proofErr w:type="gramStart"/>
      <w:r w:rsidRPr="002A1FFD">
        <w:rPr>
          <w:rFonts w:ascii="Times New Roman" w:eastAsia="Times New Roman" w:hAnsi="Times New Roman" w:cs="Times New Roman"/>
          <w:sz w:val="24"/>
          <w:szCs w:val="24"/>
          <w:lang w:eastAsia="pl-PL"/>
        </w:rPr>
        <w:t>związanych  z</w:t>
      </w:r>
      <w:proofErr w:type="gramEnd"/>
      <w:r w:rsidRPr="002A1FFD">
        <w:rPr>
          <w:rFonts w:ascii="Times New Roman" w:eastAsia="Times New Roman" w:hAnsi="Times New Roman" w:cs="Times New Roman"/>
          <w:sz w:val="24"/>
          <w:szCs w:val="24"/>
          <w:lang w:eastAsia="pl-PL"/>
        </w:rPr>
        <w:t xml:space="preserve"> umową na rzecz osób trzecich.</w:t>
      </w:r>
    </w:p>
    <w:p w:rsidR="002A1FFD" w:rsidRPr="002A1FFD" w:rsidRDefault="002A1FFD" w:rsidP="002A1FFD">
      <w:pPr>
        <w:spacing w:after="0" w:line="240" w:lineRule="auto"/>
        <w:jc w:val="both"/>
        <w:rPr>
          <w:rFonts w:ascii="Times New Roman" w:eastAsia="Times New Roman" w:hAnsi="Times New Roman" w:cs="Times New Roman"/>
          <w:sz w:val="24"/>
          <w:szCs w:val="24"/>
          <w:lang w:eastAsia="pl-PL"/>
        </w:rPr>
      </w:pPr>
    </w:p>
    <w:p w:rsidR="002A1FFD" w:rsidRPr="002A1FFD" w:rsidRDefault="002A1FFD" w:rsidP="00FF2273">
      <w:pPr>
        <w:tabs>
          <w:tab w:val="left" w:pos="0"/>
        </w:tabs>
        <w:spacing w:after="0" w:line="240" w:lineRule="auto"/>
        <w:jc w:val="center"/>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 8</w:t>
      </w:r>
    </w:p>
    <w:p w:rsidR="002A1FFD" w:rsidRPr="002A1FFD" w:rsidRDefault="002A1FFD" w:rsidP="0041477A">
      <w:pPr>
        <w:numPr>
          <w:ilvl w:val="0"/>
          <w:numId w:val="10"/>
        </w:numPr>
        <w:tabs>
          <w:tab w:val="clear" w:pos="0"/>
          <w:tab w:val="left" w:pos="285"/>
          <w:tab w:val="num" w:pos="360"/>
          <w:tab w:val="left" w:pos="1080"/>
        </w:tabs>
        <w:suppressAutoHyphens/>
        <w:spacing w:after="0" w:line="240" w:lineRule="auto"/>
        <w:ind w:left="284" w:hanging="284"/>
        <w:jc w:val="both"/>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 xml:space="preserve">Strony ustalają, że transakcje zakupu paliwa będą odbywały się w systemie bezgotówkowym, a Zamawiający zobowiązuje się do regulowania należności w ciągu </w:t>
      </w:r>
      <w:r w:rsidRPr="00656075">
        <w:rPr>
          <w:rFonts w:ascii="Times New Roman" w:eastAsia="Times New Roman" w:hAnsi="Times New Roman" w:cs="Times New Roman"/>
          <w:b/>
          <w:sz w:val="24"/>
          <w:szCs w:val="24"/>
          <w:lang w:eastAsia="pl-PL"/>
        </w:rPr>
        <w:t xml:space="preserve">……. </w:t>
      </w:r>
      <w:proofErr w:type="gramStart"/>
      <w:r w:rsidRPr="00656075">
        <w:rPr>
          <w:rFonts w:ascii="Times New Roman" w:eastAsia="Times New Roman" w:hAnsi="Times New Roman" w:cs="Times New Roman"/>
          <w:b/>
          <w:sz w:val="24"/>
          <w:szCs w:val="24"/>
          <w:lang w:eastAsia="pl-PL"/>
        </w:rPr>
        <w:t>dni</w:t>
      </w:r>
      <w:proofErr w:type="gramEnd"/>
      <w:r w:rsidRPr="002A1FFD">
        <w:rPr>
          <w:rFonts w:ascii="Times New Roman" w:eastAsia="Times New Roman" w:hAnsi="Times New Roman" w:cs="Times New Roman"/>
          <w:sz w:val="24"/>
          <w:szCs w:val="24"/>
          <w:lang w:eastAsia="pl-PL"/>
        </w:rPr>
        <w:t xml:space="preserve"> od daty doręczenia prawidłowej faktury Zamawiającemu przelewem bankowym na konto Wykonawcy wskazane na fakturze VAT.</w:t>
      </w:r>
    </w:p>
    <w:p w:rsidR="002A1FFD" w:rsidRPr="002A1FFD" w:rsidRDefault="002A1FFD" w:rsidP="0041477A">
      <w:pPr>
        <w:numPr>
          <w:ilvl w:val="0"/>
          <w:numId w:val="10"/>
        </w:numPr>
        <w:tabs>
          <w:tab w:val="clear" w:pos="0"/>
          <w:tab w:val="left" w:pos="255"/>
          <w:tab w:val="num" w:pos="360"/>
          <w:tab w:val="left" w:pos="1080"/>
        </w:tabs>
        <w:suppressAutoHyphens/>
        <w:spacing w:after="0" w:line="240" w:lineRule="auto"/>
        <w:ind w:left="284" w:hanging="284"/>
        <w:jc w:val="both"/>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Za datę zapłaty strony uznają datę obciążenia rachunku bankowego Zamawiającego.</w:t>
      </w:r>
    </w:p>
    <w:p w:rsidR="002A1FFD" w:rsidRPr="002A1FFD" w:rsidRDefault="002A1FFD" w:rsidP="0041477A">
      <w:pPr>
        <w:numPr>
          <w:ilvl w:val="0"/>
          <w:numId w:val="10"/>
        </w:numPr>
        <w:tabs>
          <w:tab w:val="clear" w:pos="0"/>
          <w:tab w:val="left" w:pos="255"/>
          <w:tab w:val="num" w:pos="360"/>
          <w:tab w:val="left" w:pos="1080"/>
        </w:tabs>
        <w:suppressAutoHyphens/>
        <w:spacing w:after="0" w:line="240" w:lineRule="auto"/>
        <w:ind w:left="284" w:hanging="284"/>
        <w:jc w:val="both"/>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 xml:space="preserve">Wykonawca zobowiązuje się, że nie dokona cesji wierzytelności należnej od </w:t>
      </w:r>
      <w:proofErr w:type="gramStart"/>
      <w:r w:rsidRPr="002A1FFD">
        <w:rPr>
          <w:rFonts w:ascii="Times New Roman" w:eastAsia="Times New Roman" w:hAnsi="Times New Roman" w:cs="Times New Roman"/>
          <w:sz w:val="24"/>
          <w:szCs w:val="24"/>
          <w:lang w:eastAsia="pl-PL"/>
        </w:rPr>
        <w:t>Zamawiającego osobom</w:t>
      </w:r>
      <w:proofErr w:type="gramEnd"/>
      <w:r w:rsidRPr="002A1FFD">
        <w:rPr>
          <w:rFonts w:ascii="Times New Roman" w:eastAsia="Times New Roman" w:hAnsi="Times New Roman" w:cs="Times New Roman"/>
          <w:sz w:val="24"/>
          <w:szCs w:val="24"/>
          <w:lang w:eastAsia="pl-PL"/>
        </w:rPr>
        <w:t xml:space="preserve"> trzecim. </w:t>
      </w:r>
    </w:p>
    <w:p w:rsidR="002A1FFD" w:rsidRDefault="002A1FFD" w:rsidP="0041477A">
      <w:pPr>
        <w:numPr>
          <w:ilvl w:val="0"/>
          <w:numId w:val="10"/>
        </w:numPr>
        <w:tabs>
          <w:tab w:val="clear" w:pos="0"/>
          <w:tab w:val="left" w:pos="255"/>
          <w:tab w:val="num" w:pos="360"/>
          <w:tab w:val="left" w:pos="1080"/>
        </w:tabs>
        <w:suppressAutoHyphens/>
        <w:spacing w:after="0" w:line="240" w:lineRule="auto"/>
        <w:ind w:left="284" w:hanging="284"/>
        <w:jc w:val="both"/>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 xml:space="preserve">Wykonawca będzie wystawiał faktury za transakcje bezgotówkowe dokonane w danym okresie rozliczeniowym po zakończeniu okresu rozliczeniowego. Do każdej faktury Wykonawca dołączy zbiorcze zestawienie transakcji dokonanych w danym okresie rozliczeniowym przez </w:t>
      </w:r>
      <w:proofErr w:type="gramStart"/>
      <w:r w:rsidRPr="002A1FFD">
        <w:rPr>
          <w:rFonts w:ascii="Times New Roman" w:eastAsia="Times New Roman" w:hAnsi="Times New Roman" w:cs="Times New Roman"/>
          <w:sz w:val="24"/>
          <w:szCs w:val="24"/>
          <w:lang w:eastAsia="pl-PL"/>
        </w:rPr>
        <w:t>kierowców Zamawiającego</w:t>
      </w:r>
      <w:proofErr w:type="gramEnd"/>
      <w:r w:rsidRPr="002A1FFD">
        <w:rPr>
          <w:rFonts w:ascii="Times New Roman" w:eastAsia="Times New Roman" w:hAnsi="Times New Roman" w:cs="Times New Roman"/>
          <w:sz w:val="24"/>
          <w:szCs w:val="24"/>
          <w:lang w:eastAsia="pl-PL"/>
        </w:rPr>
        <w:t xml:space="preserve">. Zbiorcze zestawienie transakcji będzie zawierało m.in. rodzaj paliwa, numer rejestracyjny pojazdu, numer karty paliwowej, miejscowość i numer stacji paliw, datę dokonania transakcji, ilość paliwa, cenę brutto </w:t>
      </w:r>
      <w:r w:rsidRPr="002A1FFD">
        <w:rPr>
          <w:rFonts w:ascii="Times New Roman" w:eastAsia="Times New Roman" w:hAnsi="Times New Roman" w:cs="Times New Roman"/>
          <w:sz w:val="24"/>
          <w:szCs w:val="24"/>
          <w:lang w:eastAsia="pl-PL"/>
        </w:rPr>
        <w:lastRenderedPageBreak/>
        <w:t>paliwa. Strony ustalają następujące okresy rozliczeniowe trwające: od 01 do 15 dnia miesiąca kalendarzowego i od 16 do ostatniego dnia miesiąca kalendarzowego. Za dzień sprzedaży uznaje się ostatni dzień danego okresu rozliczeniowego.</w:t>
      </w:r>
    </w:p>
    <w:p w:rsidR="0076401D" w:rsidRPr="0076401D" w:rsidRDefault="0076401D" w:rsidP="0076401D">
      <w:pPr>
        <w:numPr>
          <w:ilvl w:val="0"/>
          <w:numId w:val="10"/>
        </w:numPr>
        <w:tabs>
          <w:tab w:val="clear" w:pos="0"/>
          <w:tab w:val="left" w:pos="255"/>
          <w:tab w:val="num" w:pos="360"/>
          <w:tab w:val="left" w:pos="1080"/>
        </w:tabs>
        <w:suppressAutoHyphens/>
        <w:spacing w:after="0" w:line="240" w:lineRule="auto"/>
        <w:ind w:left="284" w:hanging="284"/>
        <w:jc w:val="both"/>
        <w:rPr>
          <w:rFonts w:ascii="Times New Roman" w:eastAsia="Times New Roman" w:hAnsi="Times New Roman" w:cs="Times New Roman"/>
          <w:sz w:val="24"/>
          <w:szCs w:val="24"/>
          <w:lang w:eastAsia="pl-PL"/>
        </w:rPr>
      </w:pPr>
      <w:r w:rsidRPr="0076401D">
        <w:rPr>
          <w:rFonts w:ascii="Times New Roman" w:eastAsia="Times New Roman" w:hAnsi="Times New Roman" w:cs="Times New Roman"/>
          <w:sz w:val="24"/>
          <w:szCs w:val="24"/>
          <w:lang w:eastAsia="pl-PL"/>
        </w:rPr>
        <w:t>Faktury, o których mowa w ustępie poprzednim, muszą ujawniać rabat (</w:t>
      </w:r>
      <w:r>
        <w:rPr>
          <w:rFonts w:ascii="Times New Roman" w:eastAsia="Times New Roman" w:hAnsi="Times New Roman" w:cs="Times New Roman"/>
          <w:sz w:val="24"/>
          <w:szCs w:val="24"/>
          <w:lang w:eastAsia="pl-PL"/>
        </w:rPr>
        <w:t>u</w:t>
      </w:r>
      <w:r w:rsidRPr="0076401D">
        <w:rPr>
          <w:rFonts w:ascii="Times New Roman" w:eastAsia="Times New Roman" w:hAnsi="Times New Roman" w:cs="Times New Roman"/>
          <w:sz w:val="24"/>
          <w:szCs w:val="24"/>
          <w:lang w:eastAsia="pl-PL"/>
        </w:rPr>
        <w:t>pust) zaoferowany przez Wykonawcę w ofercie przetargowej.</w:t>
      </w:r>
    </w:p>
    <w:p w:rsidR="002A1FFD" w:rsidRPr="002A1FFD" w:rsidRDefault="002A1FFD" w:rsidP="0041477A">
      <w:pPr>
        <w:numPr>
          <w:ilvl w:val="0"/>
          <w:numId w:val="10"/>
        </w:numPr>
        <w:tabs>
          <w:tab w:val="clear" w:pos="0"/>
          <w:tab w:val="left" w:pos="255"/>
          <w:tab w:val="num" w:pos="360"/>
          <w:tab w:val="left" w:pos="1080"/>
        </w:tabs>
        <w:suppressAutoHyphens/>
        <w:spacing w:after="0" w:line="240" w:lineRule="auto"/>
        <w:ind w:left="284" w:hanging="284"/>
        <w:jc w:val="both"/>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 xml:space="preserve">Zakup przez </w:t>
      </w:r>
      <w:proofErr w:type="gramStart"/>
      <w:r w:rsidRPr="002A1FFD">
        <w:rPr>
          <w:rFonts w:ascii="Times New Roman" w:eastAsia="Times New Roman" w:hAnsi="Times New Roman" w:cs="Times New Roman"/>
          <w:sz w:val="24"/>
          <w:szCs w:val="24"/>
          <w:lang w:eastAsia="pl-PL"/>
        </w:rPr>
        <w:t>Zamawiającego  mniejszych</w:t>
      </w:r>
      <w:proofErr w:type="gramEnd"/>
      <w:r w:rsidRPr="002A1FFD">
        <w:rPr>
          <w:rFonts w:ascii="Times New Roman" w:eastAsia="Times New Roman" w:hAnsi="Times New Roman" w:cs="Times New Roman"/>
          <w:sz w:val="24"/>
          <w:szCs w:val="24"/>
          <w:lang w:eastAsia="pl-PL"/>
        </w:rPr>
        <w:t xml:space="preserve"> niż wymienione w formularzu cenowym ilości paliwa nie może być podstawą żadnych roszczeń ze strony Wykonawcy wobec Zamawiającego.</w:t>
      </w:r>
    </w:p>
    <w:p w:rsidR="00FF2273" w:rsidRPr="002A1FFD" w:rsidRDefault="00FF2273" w:rsidP="002A1FFD">
      <w:pPr>
        <w:tabs>
          <w:tab w:val="left" w:pos="255"/>
          <w:tab w:val="left" w:pos="1080"/>
        </w:tabs>
        <w:suppressAutoHyphens/>
        <w:spacing w:after="0" w:line="240" w:lineRule="auto"/>
        <w:jc w:val="both"/>
        <w:rPr>
          <w:rFonts w:ascii="Times New Roman" w:eastAsia="Times New Roman" w:hAnsi="Times New Roman" w:cs="Times New Roman"/>
          <w:sz w:val="24"/>
          <w:szCs w:val="24"/>
          <w:lang w:eastAsia="pl-PL"/>
        </w:rPr>
      </w:pPr>
    </w:p>
    <w:p w:rsidR="002A1FFD" w:rsidRPr="002A1FFD" w:rsidRDefault="002A1FFD" w:rsidP="00D97607">
      <w:pPr>
        <w:tabs>
          <w:tab w:val="left" w:pos="426"/>
        </w:tabs>
        <w:spacing w:after="0" w:line="240" w:lineRule="auto"/>
        <w:jc w:val="center"/>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 9</w:t>
      </w:r>
    </w:p>
    <w:p w:rsidR="002A1FFD" w:rsidRPr="002A1FFD" w:rsidRDefault="002A1FFD" w:rsidP="0041477A">
      <w:pPr>
        <w:pStyle w:val="Akapitzlist"/>
        <w:numPr>
          <w:ilvl w:val="3"/>
          <w:numId w:val="10"/>
        </w:numPr>
        <w:spacing w:after="0" w:line="240" w:lineRule="auto"/>
        <w:ind w:left="284" w:hanging="284"/>
        <w:jc w:val="both"/>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Wykonawca zapłaci Zamawiającemu karę umowną za rozwiąz</w:t>
      </w:r>
      <w:r w:rsidR="000372D9">
        <w:rPr>
          <w:rFonts w:ascii="Times New Roman" w:eastAsia="Times New Roman" w:hAnsi="Times New Roman" w:cs="Times New Roman"/>
          <w:sz w:val="24"/>
          <w:szCs w:val="24"/>
          <w:lang w:eastAsia="pl-PL"/>
        </w:rPr>
        <w:t xml:space="preserve">anie Umowy przez </w:t>
      </w:r>
      <w:r w:rsidR="000372D9" w:rsidRPr="00573580">
        <w:rPr>
          <w:rFonts w:ascii="Times New Roman" w:eastAsia="Times New Roman" w:hAnsi="Times New Roman" w:cs="Times New Roman"/>
          <w:sz w:val="24"/>
          <w:szCs w:val="24"/>
          <w:lang w:eastAsia="pl-PL"/>
        </w:rPr>
        <w:t>Zamawiającego</w:t>
      </w:r>
      <w:r w:rsidR="000372D9">
        <w:rPr>
          <w:rFonts w:ascii="Times New Roman" w:eastAsia="Times New Roman" w:hAnsi="Times New Roman" w:cs="Times New Roman"/>
          <w:sz w:val="24"/>
          <w:szCs w:val="24"/>
          <w:lang w:eastAsia="pl-PL"/>
        </w:rPr>
        <w:t xml:space="preserve"> </w:t>
      </w:r>
      <w:r w:rsidRPr="002A1FFD">
        <w:rPr>
          <w:rFonts w:ascii="Times New Roman" w:eastAsia="Times New Roman" w:hAnsi="Times New Roman" w:cs="Times New Roman"/>
          <w:sz w:val="24"/>
          <w:szCs w:val="24"/>
          <w:lang w:eastAsia="pl-PL"/>
        </w:rPr>
        <w:t>z przyczyn, za które ponosi odpowiedzialność Wykonawca w wysokości</w:t>
      </w:r>
      <w:proofErr w:type="gramStart"/>
      <w:r w:rsidRPr="002A1FFD">
        <w:rPr>
          <w:rFonts w:ascii="Times New Roman" w:eastAsia="Times New Roman" w:hAnsi="Times New Roman" w:cs="Times New Roman"/>
          <w:sz w:val="24"/>
          <w:szCs w:val="24"/>
          <w:lang w:eastAsia="pl-PL"/>
        </w:rPr>
        <w:t xml:space="preserve"> </w:t>
      </w:r>
      <w:r w:rsidR="00573580">
        <w:rPr>
          <w:rFonts w:ascii="Times New Roman" w:eastAsia="Times New Roman" w:hAnsi="Times New Roman" w:cs="Times New Roman"/>
          <w:sz w:val="24"/>
          <w:szCs w:val="24"/>
          <w:lang w:eastAsia="pl-PL"/>
        </w:rPr>
        <w:t>1</w:t>
      </w:r>
      <w:r w:rsidRPr="002A1FFD">
        <w:rPr>
          <w:rFonts w:ascii="Times New Roman" w:eastAsia="Times New Roman" w:hAnsi="Times New Roman" w:cs="Times New Roman"/>
          <w:sz w:val="24"/>
          <w:szCs w:val="24"/>
          <w:lang w:eastAsia="pl-PL"/>
        </w:rPr>
        <w:t>0 000,00 zł</w:t>
      </w:r>
      <w:proofErr w:type="gramEnd"/>
      <w:r w:rsidRPr="002A1FFD">
        <w:rPr>
          <w:rFonts w:ascii="Times New Roman" w:eastAsia="Times New Roman" w:hAnsi="Times New Roman" w:cs="Times New Roman"/>
          <w:sz w:val="24"/>
          <w:szCs w:val="24"/>
          <w:lang w:eastAsia="pl-PL"/>
        </w:rPr>
        <w:t>.</w:t>
      </w:r>
    </w:p>
    <w:p w:rsidR="002A1FFD" w:rsidRPr="002A1FFD" w:rsidRDefault="002A1FFD" w:rsidP="00D97607">
      <w:pPr>
        <w:pStyle w:val="Akapitzlist"/>
        <w:spacing w:after="0" w:line="240" w:lineRule="auto"/>
        <w:ind w:left="284"/>
        <w:jc w:val="both"/>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Niezależnie od sposobu rozliczenia kar umownych Zamawiający wystawi Wykonawcy notę księgową (obciążeniową) na kwotę należnych kar umownych</w:t>
      </w:r>
      <w:r w:rsidR="00656075">
        <w:rPr>
          <w:rFonts w:ascii="Times New Roman" w:eastAsia="Times New Roman" w:hAnsi="Times New Roman" w:cs="Times New Roman"/>
          <w:sz w:val="24"/>
          <w:szCs w:val="24"/>
          <w:lang w:eastAsia="pl-PL"/>
        </w:rPr>
        <w:t>.</w:t>
      </w:r>
    </w:p>
    <w:p w:rsidR="002A1FFD" w:rsidRPr="00691373" w:rsidRDefault="002A1FFD" w:rsidP="00691373">
      <w:pPr>
        <w:pStyle w:val="Akapitzlist"/>
        <w:numPr>
          <w:ilvl w:val="3"/>
          <w:numId w:val="10"/>
        </w:numPr>
        <w:spacing w:after="0" w:line="240" w:lineRule="auto"/>
        <w:ind w:left="284" w:hanging="284"/>
        <w:jc w:val="both"/>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Zamawiający może żądać na zasadach ogólnych od Wykonawcy odszkodowania przewyższającego wysokość kar umownych do wysokości faktycznie poniesionej szkody.</w:t>
      </w:r>
    </w:p>
    <w:p w:rsidR="002A1FFD" w:rsidRPr="00FC745A" w:rsidRDefault="002A1FFD" w:rsidP="007741EA">
      <w:pPr>
        <w:tabs>
          <w:tab w:val="left" w:pos="426"/>
        </w:tabs>
        <w:spacing w:after="0" w:line="240" w:lineRule="auto"/>
        <w:jc w:val="center"/>
        <w:rPr>
          <w:rFonts w:ascii="Times New Roman" w:eastAsia="Times New Roman" w:hAnsi="Times New Roman" w:cs="Times New Roman"/>
          <w:sz w:val="24"/>
          <w:szCs w:val="24"/>
          <w:lang w:eastAsia="pl-PL"/>
        </w:rPr>
      </w:pPr>
      <w:r w:rsidRPr="00FC745A">
        <w:rPr>
          <w:rFonts w:ascii="Times New Roman" w:eastAsia="Times New Roman" w:hAnsi="Times New Roman" w:cs="Times New Roman"/>
          <w:sz w:val="24"/>
          <w:szCs w:val="24"/>
          <w:lang w:eastAsia="pl-PL"/>
        </w:rPr>
        <w:t>§ 10</w:t>
      </w:r>
    </w:p>
    <w:p w:rsidR="002A1FFD" w:rsidRPr="00FC745A" w:rsidRDefault="002A1FFD" w:rsidP="0041477A">
      <w:pPr>
        <w:numPr>
          <w:ilvl w:val="0"/>
          <w:numId w:val="11"/>
        </w:numPr>
        <w:tabs>
          <w:tab w:val="clear" w:pos="0"/>
          <w:tab w:val="left" w:pos="-720"/>
          <w:tab w:val="left" w:pos="360"/>
          <w:tab w:val="num" w:pos="1080"/>
        </w:tabs>
        <w:suppressAutoHyphens/>
        <w:spacing w:after="0" w:line="240" w:lineRule="auto"/>
        <w:ind w:left="284" w:hanging="284"/>
        <w:jc w:val="both"/>
        <w:rPr>
          <w:rFonts w:ascii="Times New Roman" w:eastAsia="Times New Roman" w:hAnsi="Times New Roman" w:cs="Times New Roman"/>
          <w:sz w:val="24"/>
          <w:szCs w:val="24"/>
          <w:lang w:eastAsia="pl-PL"/>
        </w:rPr>
      </w:pPr>
      <w:r w:rsidRPr="00FC745A">
        <w:rPr>
          <w:rFonts w:ascii="Times New Roman" w:eastAsia="Times New Roman" w:hAnsi="Times New Roman" w:cs="Times New Roman"/>
          <w:sz w:val="24"/>
          <w:szCs w:val="24"/>
          <w:lang w:eastAsia="pl-PL"/>
        </w:rPr>
        <w:t xml:space="preserve">Zamawiający ma prawo odstąpienia od umowy w całości lub w jej części w razie wystąpienia okoliczności przewidzianych </w:t>
      </w:r>
      <w:proofErr w:type="gramStart"/>
      <w:r w:rsidRPr="00FC745A">
        <w:rPr>
          <w:rFonts w:ascii="Times New Roman" w:eastAsia="Times New Roman" w:hAnsi="Times New Roman" w:cs="Times New Roman"/>
          <w:sz w:val="24"/>
          <w:szCs w:val="24"/>
          <w:lang w:eastAsia="pl-PL"/>
        </w:rPr>
        <w:t>w art</w:t>
      </w:r>
      <w:proofErr w:type="gramEnd"/>
      <w:r w:rsidRPr="00FC745A">
        <w:rPr>
          <w:rFonts w:ascii="Times New Roman" w:eastAsia="Times New Roman" w:hAnsi="Times New Roman" w:cs="Times New Roman"/>
          <w:sz w:val="24"/>
          <w:szCs w:val="24"/>
          <w:lang w:eastAsia="pl-PL"/>
        </w:rPr>
        <w:t xml:space="preserve">. 145 ustawy – Prawo zamówień publicznych. </w:t>
      </w:r>
    </w:p>
    <w:p w:rsidR="002A1FFD" w:rsidRPr="00FC745A" w:rsidRDefault="002A1FFD" w:rsidP="0041477A">
      <w:pPr>
        <w:numPr>
          <w:ilvl w:val="0"/>
          <w:numId w:val="12"/>
        </w:numPr>
        <w:tabs>
          <w:tab w:val="left" w:pos="360"/>
        </w:tabs>
        <w:suppressAutoHyphens/>
        <w:spacing w:after="0" w:line="240" w:lineRule="auto"/>
        <w:ind w:left="284" w:hanging="284"/>
        <w:jc w:val="both"/>
        <w:rPr>
          <w:rFonts w:ascii="Times New Roman" w:eastAsia="Times New Roman" w:hAnsi="Times New Roman" w:cs="Times New Roman"/>
          <w:sz w:val="24"/>
          <w:szCs w:val="24"/>
          <w:lang w:eastAsia="pl-PL"/>
        </w:rPr>
      </w:pPr>
      <w:r w:rsidRPr="00FC745A">
        <w:rPr>
          <w:rFonts w:ascii="Times New Roman" w:eastAsia="Times New Roman" w:hAnsi="Times New Roman" w:cs="Times New Roman"/>
          <w:sz w:val="24"/>
          <w:szCs w:val="24"/>
          <w:lang w:eastAsia="pl-PL"/>
        </w:rPr>
        <w:t xml:space="preserve">Wykonawcy przysługuje prawo odstąpienia od umowy w przypadku, gdy Zamawiający zawiadomi go, iż wobec zaistnienia nieprzewidzianych okoliczności nie będzie mógł spełnić swoich zobowiązań umownych wobec Wykonawcy. Odstąpienie Wykonawcy winno zostać dokonane w formie pisemnej pod </w:t>
      </w:r>
      <w:proofErr w:type="gramStart"/>
      <w:r w:rsidRPr="00FC745A">
        <w:rPr>
          <w:rFonts w:ascii="Times New Roman" w:eastAsia="Times New Roman" w:hAnsi="Times New Roman" w:cs="Times New Roman"/>
          <w:sz w:val="24"/>
          <w:szCs w:val="24"/>
          <w:lang w:eastAsia="pl-PL"/>
        </w:rPr>
        <w:t>rygorem nieważności</w:t>
      </w:r>
      <w:proofErr w:type="gramEnd"/>
      <w:r w:rsidRPr="00FC745A">
        <w:rPr>
          <w:rFonts w:ascii="Times New Roman" w:eastAsia="Times New Roman" w:hAnsi="Times New Roman" w:cs="Times New Roman"/>
          <w:sz w:val="24"/>
          <w:szCs w:val="24"/>
          <w:lang w:eastAsia="pl-PL"/>
        </w:rPr>
        <w:t xml:space="preserve"> takiego oświadczenia oraz winno zawierać wskazanie uzasadnienia.</w:t>
      </w:r>
    </w:p>
    <w:p w:rsidR="002A1FFD" w:rsidRPr="00FC745A" w:rsidRDefault="002A1FFD" w:rsidP="007741EA">
      <w:pPr>
        <w:pStyle w:val="Tekstpodstawowy2"/>
        <w:tabs>
          <w:tab w:val="left" w:pos="720"/>
        </w:tabs>
        <w:spacing w:after="0" w:line="240" w:lineRule="auto"/>
        <w:ind w:left="284" w:hanging="284"/>
        <w:jc w:val="both"/>
        <w:rPr>
          <w:rFonts w:ascii="Times New Roman" w:eastAsia="Times New Roman" w:hAnsi="Times New Roman" w:cs="Times New Roman"/>
          <w:kern w:val="0"/>
          <w:sz w:val="24"/>
          <w:lang w:eastAsia="pl-PL" w:bidi="ar-SA"/>
        </w:rPr>
      </w:pPr>
      <w:r w:rsidRPr="00FC745A">
        <w:rPr>
          <w:rFonts w:ascii="Times New Roman" w:eastAsia="Times New Roman" w:hAnsi="Times New Roman" w:cs="Times New Roman"/>
          <w:kern w:val="0"/>
          <w:sz w:val="24"/>
          <w:lang w:eastAsia="pl-PL" w:bidi="ar-SA"/>
        </w:rPr>
        <w:t>3.  Zamawiającemu przysługuje prawo odstąpienia od umowy, gdy:</w:t>
      </w:r>
    </w:p>
    <w:p w:rsidR="002A1FFD" w:rsidRPr="00FC745A" w:rsidRDefault="002A1FFD" w:rsidP="00656075">
      <w:pPr>
        <w:pStyle w:val="Tekstpodstawowy2"/>
        <w:numPr>
          <w:ilvl w:val="0"/>
          <w:numId w:val="13"/>
        </w:numPr>
        <w:autoSpaceDN/>
        <w:spacing w:after="0" w:line="240" w:lineRule="auto"/>
        <w:ind w:left="426" w:hanging="142"/>
        <w:jc w:val="both"/>
        <w:textAlignment w:val="auto"/>
        <w:rPr>
          <w:rFonts w:ascii="Times New Roman" w:eastAsia="Times New Roman" w:hAnsi="Times New Roman" w:cs="Times New Roman"/>
          <w:kern w:val="0"/>
          <w:sz w:val="24"/>
          <w:lang w:eastAsia="pl-PL" w:bidi="ar-SA"/>
        </w:rPr>
      </w:pPr>
      <w:r w:rsidRPr="00FC745A">
        <w:rPr>
          <w:rFonts w:ascii="Times New Roman" w:eastAsia="Times New Roman" w:hAnsi="Times New Roman" w:cs="Times New Roman"/>
          <w:kern w:val="0"/>
          <w:sz w:val="24"/>
          <w:lang w:eastAsia="pl-PL" w:bidi="ar-SA"/>
        </w:rPr>
        <w:t xml:space="preserve">Wykonawca powierzył zobowiązania wynikające z niniejszej umowy osobie trzeciej bez </w:t>
      </w:r>
      <w:proofErr w:type="gramStart"/>
      <w:r w:rsidRPr="00FC745A">
        <w:rPr>
          <w:rFonts w:ascii="Times New Roman" w:eastAsia="Times New Roman" w:hAnsi="Times New Roman" w:cs="Times New Roman"/>
          <w:kern w:val="0"/>
          <w:sz w:val="24"/>
          <w:lang w:eastAsia="pl-PL" w:bidi="ar-SA"/>
        </w:rPr>
        <w:t>zgody Zamawiającego</w:t>
      </w:r>
      <w:proofErr w:type="gramEnd"/>
      <w:r w:rsidRPr="00FC745A">
        <w:rPr>
          <w:rFonts w:ascii="Times New Roman" w:eastAsia="Times New Roman" w:hAnsi="Times New Roman" w:cs="Times New Roman"/>
          <w:kern w:val="0"/>
          <w:sz w:val="24"/>
          <w:lang w:eastAsia="pl-PL" w:bidi="ar-SA"/>
        </w:rPr>
        <w:t>,</w:t>
      </w:r>
    </w:p>
    <w:p w:rsidR="002A1FFD" w:rsidRPr="00FC745A" w:rsidRDefault="002A1FFD" w:rsidP="00656075">
      <w:pPr>
        <w:pStyle w:val="Tekstpodstawowy2"/>
        <w:numPr>
          <w:ilvl w:val="0"/>
          <w:numId w:val="13"/>
        </w:numPr>
        <w:tabs>
          <w:tab w:val="left" w:pos="360"/>
        </w:tabs>
        <w:autoSpaceDN/>
        <w:spacing w:after="0" w:line="240" w:lineRule="auto"/>
        <w:ind w:left="426" w:hanging="142"/>
        <w:jc w:val="both"/>
        <w:textAlignment w:val="auto"/>
        <w:rPr>
          <w:rFonts w:ascii="Times New Roman" w:eastAsia="Times New Roman" w:hAnsi="Times New Roman" w:cs="Times New Roman"/>
          <w:kern w:val="0"/>
          <w:sz w:val="24"/>
          <w:lang w:eastAsia="pl-PL" w:bidi="ar-SA"/>
        </w:rPr>
      </w:pPr>
      <w:r w:rsidRPr="00FC745A">
        <w:rPr>
          <w:rFonts w:ascii="Times New Roman" w:eastAsia="Times New Roman" w:hAnsi="Times New Roman" w:cs="Times New Roman"/>
          <w:kern w:val="0"/>
          <w:sz w:val="24"/>
          <w:lang w:eastAsia="pl-PL" w:bidi="ar-SA"/>
        </w:rPr>
        <w:t>Wykonawca w nienależyty sposób realizuje swoje obowiązki określone w niniejszej umowie.</w:t>
      </w:r>
    </w:p>
    <w:p w:rsidR="002A1FFD" w:rsidRPr="00FC745A" w:rsidRDefault="002A1FFD" w:rsidP="007741EA">
      <w:pPr>
        <w:pStyle w:val="Tekstpodstawowy2"/>
        <w:spacing w:after="0" w:line="240" w:lineRule="auto"/>
        <w:ind w:left="284" w:hanging="284"/>
        <w:jc w:val="both"/>
        <w:rPr>
          <w:rFonts w:ascii="Times New Roman" w:eastAsia="Times New Roman" w:hAnsi="Times New Roman" w:cs="Times New Roman"/>
          <w:kern w:val="0"/>
          <w:sz w:val="24"/>
          <w:lang w:eastAsia="pl-PL" w:bidi="ar-SA"/>
        </w:rPr>
      </w:pPr>
      <w:r w:rsidRPr="00FC745A">
        <w:rPr>
          <w:rFonts w:ascii="Times New Roman" w:eastAsia="Times New Roman" w:hAnsi="Times New Roman" w:cs="Times New Roman"/>
          <w:kern w:val="0"/>
          <w:sz w:val="24"/>
          <w:lang w:eastAsia="pl-PL" w:bidi="ar-SA"/>
        </w:rPr>
        <w:t xml:space="preserve">4. Odstąpienie od umowy może być dokonane w terminie miesiąca od powzięcia wiadomości </w:t>
      </w:r>
      <w:r w:rsidRPr="00FC745A">
        <w:rPr>
          <w:rFonts w:ascii="Times New Roman" w:eastAsia="Times New Roman" w:hAnsi="Times New Roman" w:cs="Times New Roman"/>
          <w:kern w:val="0"/>
          <w:sz w:val="24"/>
          <w:lang w:eastAsia="pl-PL" w:bidi="ar-SA"/>
        </w:rPr>
        <w:br/>
        <w:t>o okolicznościach stanowiących podstawę odstąpienia.</w:t>
      </w:r>
    </w:p>
    <w:p w:rsidR="007741EA" w:rsidRPr="00691373" w:rsidRDefault="007741EA" w:rsidP="002A1FFD">
      <w:pPr>
        <w:pStyle w:val="Tekstpodstawowy21"/>
        <w:jc w:val="both"/>
        <w:rPr>
          <w:szCs w:val="24"/>
          <w:highlight w:val="magenta"/>
          <w:lang w:eastAsia="pl-PL"/>
        </w:rPr>
      </w:pPr>
    </w:p>
    <w:p w:rsidR="002A1FFD" w:rsidRPr="008A1389" w:rsidRDefault="002A1FFD" w:rsidP="003A233F">
      <w:pPr>
        <w:pStyle w:val="Tekstpodstawowy21"/>
        <w:jc w:val="center"/>
        <w:rPr>
          <w:szCs w:val="24"/>
          <w:lang w:eastAsia="pl-PL"/>
        </w:rPr>
      </w:pPr>
      <w:r w:rsidRPr="008A1389">
        <w:rPr>
          <w:szCs w:val="24"/>
          <w:lang w:eastAsia="pl-PL"/>
        </w:rPr>
        <w:t>§ 11</w:t>
      </w:r>
    </w:p>
    <w:p w:rsidR="002A1FFD" w:rsidRPr="008A1389" w:rsidRDefault="002A1FFD" w:rsidP="003A233F">
      <w:pPr>
        <w:tabs>
          <w:tab w:val="left" w:pos="426"/>
        </w:tabs>
        <w:spacing w:after="0" w:line="240" w:lineRule="auto"/>
        <w:ind w:left="284"/>
        <w:jc w:val="both"/>
        <w:rPr>
          <w:rFonts w:ascii="Times New Roman" w:eastAsia="Times New Roman" w:hAnsi="Times New Roman" w:cs="Times New Roman"/>
          <w:sz w:val="24"/>
          <w:szCs w:val="24"/>
          <w:lang w:eastAsia="pl-PL"/>
        </w:rPr>
      </w:pPr>
      <w:r w:rsidRPr="008A1389">
        <w:rPr>
          <w:rFonts w:ascii="Times New Roman" w:eastAsia="Times New Roman" w:hAnsi="Times New Roman" w:cs="Times New Roman"/>
          <w:sz w:val="24"/>
          <w:szCs w:val="24"/>
          <w:lang w:eastAsia="pl-PL"/>
        </w:rPr>
        <w:t xml:space="preserve">Wszelkie zmiany umowy wymagają formy pisemnej pod rygorem ich nieważności i mogą nastąpić na zasadach określonych </w:t>
      </w:r>
      <w:proofErr w:type="gramStart"/>
      <w:r w:rsidRPr="008A1389">
        <w:rPr>
          <w:rFonts w:ascii="Times New Roman" w:eastAsia="Times New Roman" w:hAnsi="Times New Roman" w:cs="Times New Roman"/>
          <w:sz w:val="24"/>
          <w:szCs w:val="24"/>
          <w:lang w:eastAsia="pl-PL"/>
        </w:rPr>
        <w:t>w art</w:t>
      </w:r>
      <w:proofErr w:type="gramEnd"/>
      <w:r w:rsidRPr="008A1389">
        <w:rPr>
          <w:rFonts w:ascii="Times New Roman" w:eastAsia="Times New Roman" w:hAnsi="Times New Roman" w:cs="Times New Roman"/>
          <w:sz w:val="24"/>
          <w:szCs w:val="24"/>
          <w:lang w:eastAsia="pl-PL"/>
        </w:rPr>
        <w:t>. 144 ust. 1 ustawy z dnia 29 stycznia 2004r. Prawo zamówień publicznych oraz muszą być zgodne z zapisami SIWZ.</w:t>
      </w:r>
    </w:p>
    <w:p w:rsidR="002A1FFD" w:rsidRPr="00691373" w:rsidRDefault="002A1FFD" w:rsidP="002A1FFD">
      <w:pPr>
        <w:tabs>
          <w:tab w:val="left" w:pos="426"/>
        </w:tabs>
        <w:spacing w:after="0" w:line="240" w:lineRule="auto"/>
        <w:jc w:val="both"/>
        <w:rPr>
          <w:rFonts w:ascii="Times New Roman" w:eastAsia="Times New Roman" w:hAnsi="Times New Roman" w:cs="Times New Roman"/>
          <w:sz w:val="24"/>
          <w:szCs w:val="24"/>
          <w:highlight w:val="magenta"/>
          <w:lang w:eastAsia="pl-PL"/>
        </w:rPr>
      </w:pPr>
    </w:p>
    <w:p w:rsidR="002A1FFD" w:rsidRPr="008A1389" w:rsidRDefault="002A1FFD" w:rsidP="003A233F">
      <w:pPr>
        <w:tabs>
          <w:tab w:val="left" w:pos="426"/>
        </w:tabs>
        <w:spacing w:after="0" w:line="240" w:lineRule="auto"/>
        <w:jc w:val="center"/>
        <w:rPr>
          <w:rFonts w:ascii="Times New Roman" w:eastAsia="Times New Roman" w:hAnsi="Times New Roman" w:cs="Times New Roman"/>
          <w:sz w:val="24"/>
          <w:szCs w:val="24"/>
          <w:lang w:eastAsia="pl-PL"/>
        </w:rPr>
      </w:pPr>
      <w:r w:rsidRPr="008A1389">
        <w:rPr>
          <w:rFonts w:ascii="Times New Roman" w:eastAsia="Times New Roman" w:hAnsi="Times New Roman" w:cs="Times New Roman"/>
          <w:sz w:val="24"/>
          <w:szCs w:val="24"/>
          <w:lang w:eastAsia="pl-PL"/>
        </w:rPr>
        <w:t>§ 12</w:t>
      </w:r>
    </w:p>
    <w:p w:rsidR="002A1FFD" w:rsidRPr="008A1389" w:rsidRDefault="002A1FFD" w:rsidP="003A233F">
      <w:pPr>
        <w:pStyle w:val="Tekstpodstawowy2"/>
        <w:tabs>
          <w:tab w:val="left" w:pos="426"/>
        </w:tabs>
        <w:spacing w:after="0" w:line="240" w:lineRule="auto"/>
        <w:ind w:left="284"/>
        <w:jc w:val="both"/>
        <w:rPr>
          <w:rFonts w:ascii="Times New Roman" w:eastAsia="Times New Roman" w:hAnsi="Times New Roman" w:cs="Times New Roman"/>
          <w:kern w:val="0"/>
          <w:sz w:val="24"/>
          <w:lang w:eastAsia="pl-PL" w:bidi="ar-SA"/>
        </w:rPr>
      </w:pPr>
      <w:r w:rsidRPr="008A1389">
        <w:rPr>
          <w:rFonts w:ascii="Times New Roman" w:eastAsia="Times New Roman" w:hAnsi="Times New Roman" w:cs="Times New Roman"/>
          <w:kern w:val="0"/>
          <w:sz w:val="24"/>
          <w:lang w:eastAsia="pl-PL" w:bidi="ar-SA"/>
        </w:rPr>
        <w:t xml:space="preserve">Wszelkie spory wynikłe na tle realizacji niniejszej umowy rozstrzygać będzie sąd powszechny właściwy miejscowo dla siedziby </w:t>
      </w:r>
      <w:proofErr w:type="gramStart"/>
      <w:r w:rsidRPr="008A1389">
        <w:rPr>
          <w:rFonts w:ascii="Times New Roman" w:eastAsia="Times New Roman" w:hAnsi="Times New Roman" w:cs="Times New Roman"/>
          <w:kern w:val="0"/>
          <w:sz w:val="24"/>
          <w:lang w:eastAsia="pl-PL" w:bidi="ar-SA"/>
        </w:rPr>
        <w:t>Zamawiającego .</w:t>
      </w:r>
      <w:proofErr w:type="gramEnd"/>
    </w:p>
    <w:p w:rsidR="002A1FFD" w:rsidRPr="008A1389" w:rsidRDefault="002A1FFD" w:rsidP="002A1FFD">
      <w:pPr>
        <w:tabs>
          <w:tab w:val="left" w:pos="426"/>
        </w:tabs>
        <w:spacing w:after="0" w:line="240" w:lineRule="auto"/>
        <w:jc w:val="both"/>
        <w:rPr>
          <w:rFonts w:ascii="Times New Roman" w:eastAsia="Times New Roman" w:hAnsi="Times New Roman" w:cs="Times New Roman"/>
          <w:sz w:val="24"/>
          <w:szCs w:val="24"/>
          <w:lang w:eastAsia="pl-PL"/>
        </w:rPr>
      </w:pPr>
    </w:p>
    <w:p w:rsidR="002A1FFD" w:rsidRPr="008A1389" w:rsidRDefault="002A1FFD" w:rsidP="003A233F">
      <w:pPr>
        <w:tabs>
          <w:tab w:val="left" w:pos="426"/>
        </w:tabs>
        <w:spacing w:after="0" w:line="240" w:lineRule="auto"/>
        <w:jc w:val="center"/>
        <w:rPr>
          <w:rFonts w:ascii="Times New Roman" w:eastAsia="Times New Roman" w:hAnsi="Times New Roman" w:cs="Times New Roman"/>
          <w:sz w:val="24"/>
          <w:szCs w:val="24"/>
          <w:lang w:eastAsia="pl-PL"/>
        </w:rPr>
      </w:pPr>
      <w:r w:rsidRPr="008A1389">
        <w:rPr>
          <w:rFonts w:ascii="Times New Roman" w:eastAsia="Times New Roman" w:hAnsi="Times New Roman" w:cs="Times New Roman"/>
          <w:sz w:val="24"/>
          <w:szCs w:val="24"/>
          <w:lang w:eastAsia="pl-PL"/>
        </w:rPr>
        <w:t>§ 13</w:t>
      </w:r>
    </w:p>
    <w:p w:rsidR="008A1389" w:rsidRPr="008A1389" w:rsidRDefault="008A1389" w:rsidP="008A1389">
      <w:pPr>
        <w:widowControl w:val="0"/>
        <w:suppressAutoHyphens/>
        <w:spacing w:after="0" w:line="240" w:lineRule="auto"/>
        <w:ind w:left="284"/>
        <w:jc w:val="both"/>
        <w:rPr>
          <w:rFonts w:ascii="Times New Roman" w:eastAsia="Times New Roman" w:hAnsi="Times New Roman" w:cs="Times New Roman"/>
          <w:sz w:val="24"/>
          <w:szCs w:val="24"/>
          <w:lang w:eastAsia="pl-PL"/>
        </w:rPr>
      </w:pPr>
      <w:r w:rsidRPr="008A1389">
        <w:rPr>
          <w:rFonts w:ascii="Times New Roman" w:eastAsia="Times New Roman" w:hAnsi="Times New Roman" w:cs="Times New Roman"/>
          <w:sz w:val="24"/>
          <w:szCs w:val="24"/>
          <w:lang w:eastAsia="pl-PL"/>
        </w:rPr>
        <w:t>W sprawach nieuregulowanych niniejszą umową mają zastosowanie odpowiednie przepisy Kodeksu cywilnego oraz ustawy z dnia 29 stycznia 2004 roku Prawo zamówień publicznych.</w:t>
      </w:r>
    </w:p>
    <w:p w:rsidR="002A1FFD" w:rsidRPr="008A1389" w:rsidRDefault="002A1FFD" w:rsidP="002A1FFD">
      <w:pPr>
        <w:tabs>
          <w:tab w:val="left" w:pos="426"/>
        </w:tabs>
        <w:spacing w:after="0" w:line="240" w:lineRule="auto"/>
        <w:jc w:val="both"/>
        <w:rPr>
          <w:rFonts w:ascii="Times New Roman" w:eastAsia="Times New Roman" w:hAnsi="Times New Roman" w:cs="Times New Roman"/>
          <w:sz w:val="24"/>
          <w:szCs w:val="24"/>
          <w:lang w:eastAsia="pl-PL"/>
        </w:rPr>
      </w:pPr>
    </w:p>
    <w:p w:rsidR="002A1FFD" w:rsidRPr="008A1389" w:rsidRDefault="002A1FFD" w:rsidP="008A1389">
      <w:pPr>
        <w:tabs>
          <w:tab w:val="left" w:pos="426"/>
        </w:tabs>
        <w:spacing w:after="0" w:line="240" w:lineRule="auto"/>
        <w:ind w:left="284"/>
        <w:jc w:val="center"/>
        <w:rPr>
          <w:rFonts w:ascii="Times New Roman" w:eastAsia="Times New Roman" w:hAnsi="Times New Roman" w:cs="Times New Roman"/>
          <w:sz w:val="24"/>
          <w:szCs w:val="24"/>
          <w:lang w:eastAsia="pl-PL"/>
        </w:rPr>
      </w:pPr>
      <w:r w:rsidRPr="008A1389">
        <w:rPr>
          <w:rFonts w:ascii="Times New Roman" w:eastAsia="Times New Roman" w:hAnsi="Times New Roman" w:cs="Times New Roman"/>
          <w:sz w:val="24"/>
          <w:szCs w:val="24"/>
          <w:lang w:eastAsia="pl-PL"/>
        </w:rPr>
        <w:t>§ 14</w:t>
      </w:r>
    </w:p>
    <w:p w:rsidR="008A1389" w:rsidRPr="008A1389" w:rsidRDefault="008A1389" w:rsidP="008A1389">
      <w:pPr>
        <w:spacing w:after="0" w:line="240" w:lineRule="auto"/>
        <w:ind w:left="284"/>
        <w:jc w:val="both"/>
        <w:rPr>
          <w:rFonts w:ascii="Times New Roman" w:eastAsia="Times New Roman" w:hAnsi="Times New Roman" w:cs="Times New Roman"/>
          <w:sz w:val="24"/>
          <w:szCs w:val="24"/>
          <w:lang w:eastAsia="pl-PL"/>
        </w:rPr>
      </w:pPr>
      <w:r w:rsidRPr="008A1389">
        <w:rPr>
          <w:rFonts w:ascii="Times New Roman" w:eastAsia="Times New Roman" w:hAnsi="Times New Roman" w:cs="Times New Roman"/>
          <w:sz w:val="24"/>
          <w:szCs w:val="24"/>
          <w:lang w:eastAsia="pl-PL"/>
        </w:rPr>
        <w:lastRenderedPageBreak/>
        <w:t>Niniejszą umowę sporządza się w trzech jednobrzmiących egzemplarzach, z czego dwa otrzymuje Zamawiający, a jeden Wykonawca.</w:t>
      </w:r>
    </w:p>
    <w:p w:rsidR="003A233F" w:rsidRDefault="003A233F" w:rsidP="002A1FFD">
      <w:pPr>
        <w:tabs>
          <w:tab w:val="left" w:pos="426"/>
        </w:tabs>
        <w:spacing w:after="0" w:line="240" w:lineRule="auto"/>
        <w:jc w:val="both"/>
        <w:rPr>
          <w:rFonts w:ascii="Times New Roman" w:eastAsia="Times New Roman" w:hAnsi="Times New Roman" w:cs="Times New Roman"/>
          <w:sz w:val="24"/>
          <w:szCs w:val="24"/>
          <w:lang w:eastAsia="pl-PL"/>
        </w:rPr>
      </w:pPr>
    </w:p>
    <w:p w:rsidR="008A1389" w:rsidRDefault="008A1389" w:rsidP="002A1FFD">
      <w:pPr>
        <w:tabs>
          <w:tab w:val="left" w:pos="426"/>
        </w:tabs>
        <w:spacing w:after="0" w:line="240" w:lineRule="auto"/>
        <w:jc w:val="both"/>
        <w:rPr>
          <w:rFonts w:ascii="Times New Roman" w:eastAsia="Times New Roman" w:hAnsi="Times New Roman" w:cs="Times New Roman"/>
          <w:sz w:val="24"/>
          <w:szCs w:val="24"/>
          <w:lang w:eastAsia="pl-PL"/>
        </w:rPr>
      </w:pPr>
    </w:p>
    <w:p w:rsidR="002A1FFD" w:rsidRPr="002A1FFD" w:rsidRDefault="002A1FFD" w:rsidP="002A1FFD">
      <w:pPr>
        <w:tabs>
          <w:tab w:val="left" w:pos="426"/>
        </w:tabs>
        <w:spacing w:after="0" w:line="240" w:lineRule="auto"/>
        <w:jc w:val="both"/>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Załączniki:</w:t>
      </w:r>
    </w:p>
    <w:p w:rsidR="002A1FFD" w:rsidRPr="002A1FFD" w:rsidRDefault="002A1FFD" w:rsidP="0041477A">
      <w:pPr>
        <w:numPr>
          <w:ilvl w:val="1"/>
          <w:numId w:val="13"/>
        </w:numPr>
        <w:tabs>
          <w:tab w:val="left" w:pos="426"/>
        </w:tabs>
        <w:spacing w:after="0" w:line="240" w:lineRule="auto"/>
        <w:ind w:hanging="1440"/>
        <w:jc w:val="both"/>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SIWZ</w:t>
      </w:r>
    </w:p>
    <w:p w:rsidR="002A1FFD" w:rsidRPr="002A1FFD" w:rsidRDefault="002A1FFD" w:rsidP="0041477A">
      <w:pPr>
        <w:numPr>
          <w:ilvl w:val="1"/>
          <w:numId w:val="13"/>
        </w:numPr>
        <w:tabs>
          <w:tab w:val="left" w:pos="426"/>
        </w:tabs>
        <w:spacing w:after="0" w:line="240" w:lineRule="auto"/>
        <w:ind w:hanging="1440"/>
        <w:jc w:val="both"/>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Oferta Wykonawcy z dnia ……</w:t>
      </w:r>
    </w:p>
    <w:p w:rsidR="002A1FFD" w:rsidRPr="00E4280F" w:rsidRDefault="002A1FFD" w:rsidP="0041477A">
      <w:pPr>
        <w:numPr>
          <w:ilvl w:val="1"/>
          <w:numId w:val="13"/>
        </w:numPr>
        <w:tabs>
          <w:tab w:val="clear" w:pos="1440"/>
          <w:tab w:val="num" w:pos="0"/>
          <w:tab w:val="left" w:pos="426"/>
        </w:tabs>
        <w:spacing w:after="0" w:line="240" w:lineRule="auto"/>
        <w:ind w:hanging="1440"/>
        <w:jc w:val="both"/>
        <w:rPr>
          <w:rFonts w:ascii="Times New Roman" w:eastAsia="Times New Roman" w:hAnsi="Times New Roman" w:cs="Times New Roman"/>
          <w:color w:val="000000" w:themeColor="text1"/>
          <w:sz w:val="24"/>
          <w:szCs w:val="24"/>
          <w:lang w:eastAsia="pl-PL"/>
        </w:rPr>
      </w:pPr>
      <w:r w:rsidRPr="00E4280F">
        <w:rPr>
          <w:rFonts w:ascii="Times New Roman" w:eastAsia="Times New Roman" w:hAnsi="Times New Roman" w:cs="Times New Roman"/>
          <w:color w:val="000000" w:themeColor="text1"/>
          <w:sz w:val="24"/>
          <w:szCs w:val="24"/>
          <w:lang w:eastAsia="pl-PL"/>
        </w:rPr>
        <w:t>Wykaz pojazdów</w:t>
      </w:r>
      <w:r w:rsidR="003A233F" w:rsidRPr="00E4280F">
        <w:rPr>
          <w:rFonts w:ascii="Times New Roman" w:eastAsia="Times New Roman" w:hAnsi="Times New Roman" w:cs="Times New Roman"/>
          <w:color w:val="000000" w:themeColor="text1"/>
          <w:sz w:val="24"/>
          <w:szCs w:val="24"/>
          <w:lang w:eastAsia="pl-PL"/>
        </w:rPr>
        <w:t xml:space="preserve"> </w:t>
      </w:r>
    </w:p>
    <w:p w:rsidR="003A233F" w:rsidRPr="00E4280F" w:rsidRDefault="003A233F" w:rsidP="0041477A">
      <w:pPr>
        <w:numPr>
          <w:ilvl w:val="1"/>
          <w:numId w:val="13"/>
        </w:numPr>
        <w:tabs>
          <w:tab w:val="clear" w:pos="1440"/>
          <w:tab w:val="num" w:pos="0"/>
          <w:tab w:val="left" w:pos="426"/>
        </w:tabs>
        <w:spacing w:after="0" w:line="240" w:lineRule="auto"/>
        <w:ind w:hanging="1440"/>
        <w:jc w:val="both"/>
        <w:rPr>
          <w:rFonts w:ascii="Times New Roman" w:eastAsia="Times New Roman" w:hAnsi="Times New Roman" w:cs="Times New Roman"/>
          <w:color w:val="000000" w:themeColor="text1"/>
          <w:sz w:val="24"/>
          <w:szCs w:val="24"/>
          <w:lang w:eastAsia="pl-PL"/>
        </w:rPr>
      </w:pPr>
      <w:r w:rsidRPr="00E4280F">
        <w:rPr>
          <w:rFonts w:ascii="Times New Roman" w:eastAsia="Times New Roman" w:hAnsi="Times New Roman" w:cs="Times New Roman"/>
          <w:color w:val="000000" w:themeColor="text1"/>
          <w:sz w:val="24"/>
          <w:szCs w:val="24"/>
          <w:lang w:eastAsia="pl-PL"/>
        </w:rPr>
        <w:t>Wykaz stacji paliw</w:t>
      </w:r>
    </w:p>
    <w:p w:rsidR="003A233F" w:rsidRDefault="003A233F" w:rsidP="002A1FFD">
      <w:pPr>
        <w:spacing w:after="0" w:line="240" w:lineRule="auto"/>
        <w:jc w:val="both"/>
        <w:rPr>
          <w:rFonts w:ascii="Times New Roman" w:eastAsia="Times New Roman" w:hAnsi="Times New Roman" w:cs="Times New Roman"/>
          <w:sz w:val="24"/>
          <w:szCs w:val="24"/>
          <w:lang w:eastAsia="pl-PL"/>
        </w:rPr>
      </w:pPr>
    </w:p>
    <w:p w:rsidR="003A233F" w:rsidRPr="002900AD" w:rsidRDefault="003A233F" w:rsidP="002A1FFD">
      <w:pPr>
        <w:spacing w:after="0" w:line="240" w:lineRule="auto"/>
        <w:jc w:val="both"/>
        <w:rPr>
          <w:rFonts w:ascii="Times New Roman" w:eastAsia="Times New Roman" w:hAnsi="Times New Roman" w:cs="Times New Roman"/>
          <w:sz w:val="24"/>
          <w:szCs w:val="24"/>
          <w:lang w:eastAsia="pl-PL"/>
        </w:rPr>
      </w:pPr>
    </w:p>
    <w:p w:rsidR="008C09A6" w:rsidRDefault="008C09A6" w:rsidP="002A1FFD">
      <w:pPr>
        <w:tabs>
          <w:tab w:val="left" w:pos="7821"/>
          <w:tab w:val="left" w:pos="8241"/>
        </w:tabs>
        <w:autoSpaceDE w:val="0"/>
        <w:spacing w:after="0" w:line="240" w:lineRule="auto"/>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WYKONAWCA:                 KONTRASYGNATA</w:t>
      </w:r>
      <w:proofErr w:type="gramEnd"/>
      <w:r>
        <w:rPr>
          <w:rFonts w:ascii="Times New Roman" w:eastAsia="Times New Roman" w:hAnsi="Times New Roman" w:cs="Times New Roman"/>
          <w:sz w:val="24"/>
          <w:szCs w:val="24"/>
          <w:lang w:eastAsia="pl-PL"/>
        </w:rPr>
        <w:t xml:space="preserve">                                      </w:t>
      </w:r>
      <w:r w:rsidR="002900AD" w:rsidRPr="002900AD">
        <w:rPr>
          <w:rFonts w:ascii="Times New Roman" w:eastAsia="Times New Roman" w:hAnsi="Times New Roman" w:cs="Times New Roman"/>
          <w:sz w:val="24"/>
          <w:szCs w:val="24"/>
          <w:lang w:eastAsia="pl-PL"/>
        </w:rPr>
        <w:t xml:space="preserve">ZAMAWIAJĄCY:   </w:t>
      </w:r>
    </w:p>
    <w:p w:rsidR="00B56AA8" w:rsidRPr="00F25FE6" w:rsidRDefault="008C09A6" w:rsidP="002A1FFD">
      <w:pPr>
        <w:tabs>
          <w:tab w:val="left" w:pos="7821"/>
          <w:tab w:val="left" w:pos="8241"/>
        </w:tabs>
        <w:autoSpaceDE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Głównego Księgowego:</w:t>
      </w:r>
      <w:r w:rsidRPr="002900AD">
        <w:rPr>
          <w:rFonts w:ascii="Times New Roman" w:eastAsia="Times New Roman" w:hAnsi="Times New Roman" w:cs="Times New Roman"/>
          <w:sz w:val="24"/>
          <w:szCs w:val="24"/>
          <w:lang w:eastAsia="pl-PL"/>
        </w:rPr>
        <w:t xml:space="preserve">                                          </w:t>
      </w:r>
    </w:p>
    <w:sectPr w:rsidR="00B56AA8" w:rsidRPr="00F25FE6" w:rsidSect="00B25766">
      <w:footerReference w:type="default" r:id="rId2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AF5" w:rsidRDefault="00881AF5" w:rsidP="00B25766">
      <w:pPr>
        <w:spacing w:after="0" w:line="240" w:lineRule="auto"/>
      </w:pPr>
      <w:r>
        <w:separator/>
      </w:r>
    </w:p>
  </w:endnote>
  <w:endnote w:type="continuationSeparator" w:id="0">
    <w:p w:rsidR="00881AF5" w:rsidRDefault="00881AF5" w:rsidP="00B257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438"/>
      <w:docPartObj>
        <w:docPartGallery w:val="Page Numbers (Bottom of Page)"/>
        <w:docPartUnique/>
      </w:docPartObj>
    </w:sdtPr>
    <w:sdtContent>
      <w:sdt>
        <w:sdtPr>
          <w:id w:val="810570607"/>
          <w:docPartObj>
            <w:docPartGallery w:val="Page Numbers (Top of Page)"/>
            <w:docPartUnique/>
          </w:docPartObj>
        </w:sdtPr>
        <w:sdtContent>
          <w:p w:rsidR="00F96775" w:rsidRDefault="00F96775">
            <w:pPr>
              <w:pStyle w:val="Stopka"/>
              <w:jc w:val="center"/>
            </w:pPr>
            <w:r>
              <w:t xml:space="preserve">Strona </w:t>
            </w:r>
            <w:r w:rsidR="00320DF6">
              <w:rPr>
                <w:b/>
                <w:sz w:val="24"/>
                <w:szCs w:val="24"/>
              </w:rPr>
              <w:fldChar w:fldCharType="begin"/>
            </w:r>
            <w:r>
              <w:rPr>
                <w:b/>
              </w:rPr>
              <w:instrText>PAGE</w:instrText>
            </w:r>
            <w:r w:rsidR="00320DF6">
              <w:rPr>
                <w:b/>
                <w:sz w:val="24"/>
                <w:szCs w:val="24"/>
              </w:rPr>
              <w:fldChar w:fldCharType="separate"/>
            </w:r>
            <w:r w:rsidR="00116EC8">
              <w:rPr>
                <w:b/>
                <w:noProof/>
              </w:rPr>
              <w:t>2</w:t>
            </w:r>
            <w:r w:rsidR="00320DF6">
              <w:rPr>
                <w:b/>
                <w:sz w:val="24"/>
                <w:szCs w:val="24"/>
              </w:rPr>
              <w:fldChar w:fldCharType="end"/>
            </w:r>
            <w:r>
              <w:t xml:space="preserve"> z </w:t>
            </w:r>
            <w:r w:rsidR="00320DF6">
              <w:rPr>
                <w:b/>
                <w:sz w:val="24"/>
                <w:szCs w:val="24"/>
              </w:rPr>
              <w:fldChar w:fldCharType="begin"/>
            </w:r>
            <w:r>
              <w:rPr>
                <w:b/>
              </w:rPr>
              <w:instrText>NUMPAGES</w:instrText>
            </w:r>
            <w:r w:rsidR="00320DF6">
              <w:rPr>
                <w:b/>
                <w:sz w:val="24"/>
                <w:szCs w:val="24"/>
              </w:rPr>
              <w:fldChar w:fldCharType="separate"/>
            </w:r>
            <w:r w:rsidR="00116EC8">
              <w:rPr>
                <w:b/>
                <w:noProof/>
              </w:rPr>
              <w:t>30</w:t>
            </w:r>
            <w:r w:rsidR="00320DF6">
              <w:rPr>
                <w:b/>
                <w:sz w:val="24"/>
                <w:szCs w:val="24"/>
              </w:rPr>
              <w:fldChar w:fldCharType="end"/>
            </w:r>
          </w:p>
        </w:sdtContent>
      </w:sdt>
    </w:sdtContent>
  </w:sdt>
  <w:p w:rsidR="00F96775" w:rsidRDefault="00F9677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AF5" w:rsidRDefault="00881AF5" w:rsidP="00B25766">
      <w:pPr>
        <w:spacing w:after="0" w:line="240" w:lineRule="auto"/>
      </w:pPr>
      <w:r>
        <w:separator/>
      </w:r>
    </w:p>
  </w:footnote>
  <w:footnote w:type="continuationSeparator" w:id="0">
    <w:p w:rsidR="00881AF5" w:rsidRDefault="00881AF5" w:rsidP="00B257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6"/>
    <w:multiLevelType w:val="multilevel"/>
    <w:tmpl w:val="00000006"/>
    <w:name w:val="WW8Num6"/>
    <w:lvl w:ilvl="0">
      <w:start w:val="1"/>
      <w:numFmt w:val="decimal"/>
      <w:lvlText w:val="%1."/>
      <w:lvlJc w:val="left"/>
      <w:pPr>
        <w:tabs>
          <w:tab w:val="num" w:pos="0"/>
        </w:tabs>
        <w:ind w:left="1080" w:hanging="360"/>
      </w:pPr>
    </w:lvl>
    <w:lvl w:ilvl="1">
      <w:start w:val="1"/>
      <w:numFmt w:val="decimal"/>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09"/>
    <w:multiLevelType w:val="multilevel"/>
    <w:tmpl w:val="00000009"/>
    <w:name w:val="WW8Num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0B"/>
    <w:multiLevelType w:val="multilevel"/>
    <w:tmpl w:val="0000000B"/>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nsid w:val="0000000C"/>
    <w:multiLevelType w:val="multilevel"/>
    <w:tmpl w:val="0000000C"/>
    <w:name w:val="WW8Num12"/>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11">
    <w:nsid w:val="00000023"/>
    <w:multiLevelType w:val="multilevel"/>
    <w:tmpl w:val="00000023"/>
    <w:name w:val="WW8Num35"/>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267516F"/>
    <w:multiLevelType w:val="multilevel"/>
    <w:tmpl w:val="9224F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1A7CAD"/>
    <w:multiLevelType w:val="hybridMultilevel"/>
    <w:tmpl w:val="9E84AAB6"/>
    <w:lvl w:ilvl="0" w:tplc="96F4958C">
      <w:start w:val="1"/>
      <w:numFmt w:val="lowerLetter"/>
      <w:lvlText w:val="%1)"/>
      <w:lvlJc w:val="left"/>
      <w:pPr>
        <w:ind w:left="720" w:hanging="360"/>
      </w:pPr>
      <w:rPr>
        <w:rFonts w:asciiTheme="minorHAnsi" w:eastAsiaTheme="minorHAnsi" w:hAnsiTheme="minorHAnsi" w:cstheme="minorBidi" w:hint="default"/>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0E1AC6"/>
    <w:multiLevelType w:val="hybridMultilevel"/>
    <w:tmpl w:val="821032CE"/>
    <w:lvl w:ilvl="0" w:tplc="4142FF44">
      <w:start w:val="4"/>
      <w:numFmt w:val="decimal"/>
      <w:lvlText w:val="%1"/>
      <w:lvlJc w:val="left"/>
      <w:pPr>
        <w:ind w:left="720" w:hanging="360"/>
      </w:pPr>
      <w:rPr>
        <w:rFonts w:hint="default"/>
        <w:b/>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D59775B"/>
    <w:multiLevelType w:val="hybridMultilevel"/>
    <w:tmpl w:val="14067F50"/>
    <w:lvl w:ilvl="0" w:tplc="C1A8ECC8">
      <w:start w:val="1"/>
      <w:numFmt w:val="decimal"/>
      <w:lvlText w:val="%1."/>
      <w:lvlJc w:val="left"/>
      <w:pPr>
        <w:ind w:left="1080" w:hanging="360"/>
      </w:pPr>
      <w:rPr>
        <w:color w:val="000000" w:themeColor="text1"/>
      </w:rPr>
    </w:lvl>
    <w:lvl w:ilvl="1" w:tplc="44004A7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DAE2BD6"/>
    <w:multiLevelType w:val="hybridMultilevel"/>
    <w:tmpl w:val="841C94F6"/>
    <w:lvl w:ilvl="0" w:tplc="EC06317A">
      <w:start w:val="9"/>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37E50EAC"/>
    <w:multiLevelType w:val="hybridMultilevel"/>
    <w:tmpl w:val="915AD4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8251026"/>
    <w:multiLevelType w:val="hybridMultilevel"/>
    <w:tmpl w:val="47D629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734CAD"/>
    <w:multiLevelType w:val="hybridMultilevel"/>
    <w:tmpl w:val="4DDEAFB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F604FAE"/>
    <w:multiLevelType w:val="hybridMultilevel"/>
    <w:tmpl w:val="EE608A00"/>
    <w:lvl w:ilvl="0" w:tplc="A296BF78">
      <w:start w:val="1"/>
      <w:numFmt w:val="decimal"/>
      <w:lvlText w:val="%1."/>
      <w:lvlJc w:val="left"/>
      <w:pPr>
        <w:ind w:left="420" w:hanging="420"/>
      </w:pPr>
      <w:rPr>
        <w:rFonts w:hint="default"/>
        <w:b/>
      </w:rPr>
    </w:lvl>
    <w:lvl w:ilvl="1" w:tplc="04150019" w:tentative="1">
      <w:start w:val="1"/>
      <w:numFmt w:val="lowerLetter"/>
      <w:lvlText w:val="%2."/>
      <w:lvlJc w:val="left"/>
      <w:pPr>
        <w:ind w:left="1227" w:hanging="360"/>
      </w:pPr>
    </w:lvl>
    <w:lvl w:ilvl="2" w:tplc="0415001B" w:tentative="1">
      <w:start w:val="1"/>
      <w:numFmt w:val="lowerRoman"/>
      <w:lvlText w:val="%3."/>
      <w:lvlJc w:val="right"/>
      <w:pPr>
        <w:ind w:left="1947" w:hanging="180"/>
      </w:pPr>
    </w:lvl>
    <w:lvl w:ilvl="3" w:tplc="0415000F" w:tentative="1">
      <w:start w:val="1"/>
      <w:numFmt w:val="decimal"/>
      <w:lvlText w:val="%4."/>
      <w:lvlJc w:val="left"/>
      <w:pPr>
        <w:ind w:left="2667" w:hanging="360"/>
      </w:pPr>
    </w:lvl>
    <w:lvl w:ilvl="4" w:tplc="04150019" w:tentative="1">
      <w:start w:val="1"/>
      <w:numFmt w:val="lowerLetter"/>
      <w:lvlText w:val="%5."/>
      <w:lvlJc w:val="left"/>
      <w:pPr>
        <w:ind w:left="3387" w:hanging="360"/>
      </w:pPr>
    </w:lvl>
    <w:lvl w:ilvl="5" w:tplc="0415001B" w:tentative="1">
      <w:start w:val="1"/>
      <w:numFmt w:val="lowerRoman"/>
      <w:lvlText w:val="%6."/>
      <w:lvlJc w:val="right"/>
      <w:pPr>
        <w:ind w:left="4107" w:hanging="180"/>
      </w:pPr>
    </w:lvl>
    <w:lvl w:ilvl="6" w:tplc="0415000F" w:tentative="1">
      <w:start w:val="1"/>
      <w:numFmt w:val="decimal"/>
      <w:lvlText w:val="%7."/>
      <w:lvlJc w:val="left"/>
      <w:pPr>
        <w:ind w:left="4827" w:hanging="360"/>
      </w:pPr>
    </w:lvl>
    <w:lvl w:ilvl="7" w:tplc="04150019" w:tentative="1">
      <w:start w:val="1"/>
      <w:numFmt w:val="lowerLetter"/>
      <w:lvlText w:val="%8."/>
      <w:lvlJc w:val="left"/>
      <w:pPr>
        <w:ind w:left="5547" w:hanging="360"/>
      </w:pPr>
    </w:lvl>
    <w:lvl w:ilvl="8" w:tplc="0415001B" w:tentative="1">
      <w:start w:val="1"/>
      <w:numFmt w:val="lowerRoman"/>
      <w:lvlText w:val="%9."/>
      <w:lvlJc w:val="right"/>
      <w:pPr>
        <w:ind w:left="6267" w:hanging="180"/>
      </w:pPr>
    </w:lvl>
  </w:abstractNum>
  <w:abstractNum w:abstractNumId="21">
    <w:nsid w:val="64073C90"/>
    <w:multiLevelType w:val="hybridMultilevel"/>
    <w:tmpl w:val="D47E6F82"/>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6E65DEE"/>
    <w:multiLevelType w:val="hybridMultilevel"/>
    <w:tmpl w:val="A2C4D76C"/>
    <w:lvl w:ilvl="0" w:tplc="E578C272">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D20421F"/>
    <w:multiLevelType w:val="multilevel"/>
    <w:tmpl w:val="DFAA0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CD4F87"/>
    <w:multiLevelType w:val="multilevel"/>
    <w:tmpl w:val="4A36490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2671C01"/>
    <w:multiLevelType w:val="hybridMultilevel"/>
    <w:tmpl w:val="C1A2DC7C"/>
    <w:lvl w:ilvl="0" w:tplc="F5EE7570">
      <w:start w:val="3"/>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750B07FC"/>
    <w:multiLevelType w:val="hybridMultilevel"/>
    <w:tmpl w:val="AFAE1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3"/>
    <w:lvlOverride w:ilvl="0">
      <w:startOverride w:val="1"/>
    </w:lvlOverride>
  </w:num>
  <w:num w:numId="3">
    <w:abstractNumId w:val="25"/>
  </w:num>
  <w:num w:numId="4">
    <w:abstractNumId w:val="13"/>
  </w:num>
  <w:num w:numId="5">
    <w:abstractNumId w:val="20"/>
  </w:num>
  <w:num w:numId="6">
    <w:abstractNumId w:val="22"/>
  </w:num>
  <w:num w:numId="7">
    <w:abstractNumId w:val="17"/>
  </w:num>
  <w:num w:numId="8">
    <w:abstractNumId w:val="21"/>
  </w:num>
  <w:num w:numId="9">
    <w:abstractNumId w:val="0"/>
    <w:lvlOverride w:ilvl="0">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 w:ilvl="0">
        <w:start w:val="1"/>
        <w:numFmt w:val="decimal"/>
        <w:lvlText w:val="%1."/>
        <w:lvlJc w:val="left"/>
        <w:pPr>
          <w:tabs>
            <w:tab w:val="num" w:pos="1080"/>
          </w:tabs>
          <w:ind w:left="0" w:firstLine="0"/>
        </w:pPr>
      </w:lvl>
    </w:lvlOverride>
    <w:lvlOverride w:ilvl="1">
      <w:lvl w:ilvl="1">
        <w:start w:val="1"/>
        <w:numFmt w:val="lowerLetter"/>
        <w:lvlText w:val="%2."/>
        <w:lvlJc w:val="left"/>
        <w:pPr>
          <w:tabs>
            <w:tab w:val="num" w:pos="2157"/>
          </w:tabs>
          <w:ind w:left="1077" w:firstLine="0"/>
        </w:pPr>
      </w:lvl>
    </w:lvlOverride>
    <w:lvlOverride w:ilvl="2">
      <w:lvl w:ilvl="2">
        <w:start w:val="1"/>
        <w:numFmt w:val="lowerRoman"/>
        <w:lvlText w:val="%3."/>
        <w:lvlJc w:val="left"/>
        <w:pPr>
          <w:tabs>
            <w:tab w:val="num" w:pos="3234"/>
          </w:tabs>
          <w:ind w:left="2154" w:firstLine="0"/>
        </w:pPr>
      </w:lvl>
    </w:lvlOverride>
    <w:lvlOverride w:ilvl="3">
      <w:lvl w:ilvl="3">
        <w:start w:val="1"/>
        <w:numFmt w:val="decimal"/>
        <w:lvlText w:val="%4."/>
        <w:lvlJc w:val="left"/>
        <w:pPr>
          <w:tabs>
            <w:tab w:val="num" w:pos="4311"/>
          </w:tabs>
          <w:ind w:left="3231" w:firstLine="0"/>
        </w:pPr>
      </w:lvl>
    </w:lvlOverride>
    <w:lvlOverride w:ilvl="4">
      <w:lvl w:ilvl="4">
        <w:start w:val="1"/>
        <w:numFmt w:val="lowerLetter"/>
        <w:lvlText w:val="%5."/>
        <w:lvlJc w:val="left"/>
        <w:pPr>
          <w:tabs>
            <w:tab w:val="num" w:pos="5388"/>
          </w:tabs>
          <w:ind w:left="4308" w:firstLine="0"/>
        </w:pPr>
      </w:lvl>
    </w:lvlOverride>
    <w:lvlOverride w:ilvl="5">
      <w:lvl w:ilvl="5">
        <w:start w:val="1"/>
        <w:numFmt w:val="lowerRoman"/>
        <w:lvlText w:val="%6."/>
        <w:lvlJc w:val="left"/>
        <w:pPr>
          <w:tabs>
            <w:tab w:val="num" w:pos="6465"/>
          </w:tabs>
          <w:ind w:left="5385" w:firstLine="0"/>
        </w:pPr>
      </w:lvl>
    </w:lvlOverride>
    <w:lvlOverride w:ilvl="6">
      <w:lvl w:ilvl="6">
        <w:start w:val="1"/>
        <w:numFmt w:val="decimal"/>
        <w:lvlText w:val="%7."/>
        <w:lvlJc w:val="left"/>
        <w:pPr>
          <w:tabs>
            <w:tab w:val="num" w:pos="7542"/>
          </w:tabs>
          <w:ind w:left="6462" w:firstLine="0"/>
        </w:pPr>
      </w:lvl>
    </w:lvlOverride>
    <w:lvlOverride w:ilvl="7">
      <w:lvl w:ilvl="7">
        <w:start w:val="1"/>
        <w:numFmt w:val="lowerLetter"/>
        <w:lvlText w:val="%8."/>
        <w:lvlJc w:val="left"/>
        <w:pPr>
          <w:tabs>
            <w:tab w:val="num" w:pos="8619"/>
          </w:tabs>
          <w:ind w:left="7539" w:firstLine="0"/>
        </w:pPr>
      </w:lvl>
    </w:lvlOverride>
    <w:lvlOverride w:ilvl="8">
      <w:lvl w:ilvl="8">
        <w:start w:val="1"/>
        <w:numFmt w:val="lowerRoman"/>
        <w:lvlText w:val="%9."/>
        <w:lvlJc w:val="left"/>
        <w:pPr>
          <w:tabs>
            <w:tab w:val="num" w:pos="9696"/>
          </w:tabs>
          <w:ind w:left="8616" w:firstLine="0"/>
        </w:pPr>
      </w:lvl>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start w:val="1"/>
        <w:numFmt w:val="decimal"/>
        <w:suff w:val="nothing"/>
        <w:lvlText w:val="%1. "/>
        <w:lvlJc w:val="left"/>
        <w:pPr>
          <w:ind w:left="0" w:firstLine="0"/>
        </w:pPr>
        <w:rPr>
          <w:rFonts w:ascii="Calibri" w:hAnsi="Calibri" w:hint="default"/>
          <w:b w:val="0"/>
          <w:i w:val="0"/>
          <w:strike w:val="0"/>
          <w:dstrike w:val="0"/>
          <w:sz w:val="24"/>
          <w:szCs w:val="22"/>
          <w:u w:val="none"/>
          <w:effect w:val="none"/>
        </w:rPr>
      </w:lvl>
    </w:lvlOverride>
  </w:num>
  <w:num w:numId="15">
    <w:abstractNumId w:val="18"/>
  </w:num>
  <w:num w:numId="16">
    <w:abstractNumId w:val="15"/>
  </w:num>
  <w:num w:numId="17">
    <w:abstractNumId w:val="12"/>
  </w:num>
  <w:num w:numId="18">
    <w:abstractNumId w:val="14"/>
  </w:num>
  <w:num w:numId="19">
    <w:abstractNumId w:val="16"/>
  </w:num>
  <w:num w:numId="20">
    <w:abstractNumId w:val="26"/>
  </w:num>
  <w:num w:numId="21">
    <w:abstractNumId w:val="19"/>
  </w:num>
  <w:num w:numId="22">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34874"/>
    <w:rsid w:val="0000052B"/>
    <w:rsid w:val="000008AC"/>
    <w:rsid w:val="00007E01"/>
    <w:rsid w:val="0001111F"/>
    <w:rsid w:val="0001143E"/>
    <w:rsid w:val="00012FF0"/>
    <w:rsid w:val="00013700"/>
    <w:rsid w:val="000152A8"/>
    <w:rsid w:val="000169E5"/>
    <w:rsid w:val="00021217"/>
    <w:rsid w:val="0002368E"/>
    <w:rsid w:val="00024676"/>
    <w:rsid w:val="00027F37"/>
    <w:rsid w:val="00033367"/>
    <w:rsid w:val="000334B3"/>
    <w:rsid w:val="0003361D"/>
    <w:rsid w:val="00035B78"/>
    <w:rsid w:val="00035C72"/>
    <w:rsid w:val="000372D9"/>
    <w:rsid w:val="00040B0B"/>
    <w:rsid w:val="00040DF1"/>
    <w:rsid w:val="0004362E"/>
    <w:rsid w:val="00046001"/>
    <w:rsid w:val="000465BF"/>
    <w:rsid w:val="00046C8E"/>
    <w:rsid w:val="000526E9"/>
    <w:rsid w:val="000572A3"/>
    <w:rsid w:val="00062A26"/>
    <w:rsid w:val="000632B8"/>
    <w:rsid w:val="00064C8A"/>
    <w:rsid w:val="00070668"/>
    <w:rsid w:val="000723BC"/>
    <w:rsid w:val="0007309D"/>
    <w:rsid w:val="000805D2"/>
    <w:rsid w:val="00084432"/>
    <w:rsid w:val="00086129"/>
    <w:rsid w:val="000950C4"/>
    <w:rsid w:val="00096D4F"/>
    <w:rsid w:val="00097754"/>
    <w:rsid w:val="00097798"/>
    <w:rsid w:val="000A0EC8"/>
    <w:rsid w:val="000A129F"/>
    <w:rsid w:val="000A5F63"/>
    <w:rsid w:val="000B079E"/>
    <w:rsid w:val="000B17EB"/>
    <w:rsid w:val="000B43D1"/>
    <w:rsid w:val="000B5300"/>
    <w:rsid w:val="000B5F75"/>
    <w:rsid w:val="000B606C"/>
    <w:rsid w:val="000C5147"/>
    <w:rsid w:val="000C58C9"/>
    <w:rsid w:val="000C61F2"/>
    <w:rsid w:val="000D0436"/>
    <w:rsid w:val="000D6C48"/>
    <w:rsid w:val="000E3B0D"/>
    <w:rsid w:val="000F0C89"/>
    <w:rsid w:val="000F433F"/>
    <w:rsid w:val="00100CBD"/>
    <w:rsid w:val="0010359A"/>
    <w:rsid w:val="001056C2"/>
    <w:rsid w:val="00106977"/>
    <w:rsid w:val="0011309D"/>
    <w:rsid w:val="00116EC8"/>
    <w:rsid w:val="00120597"/>
    <w:rsid w:val="001208C1"/>
    <w:rsid w:val="0012283F"/>
    <w:rsid w:val="0012331B"/>
    <w:rsid w:val="00125587"/>
    <w:rsid w:val="001256EC"/>
    <w:rsid w:val="00127222"/>
    <w:rsid w:val="00127EBF"/>
    <w:rsid w:val="00134DC3"/>
    <w:rsid w:val="001428B9"/>
    <w:rsid w:val="00143072"/>
    <w:rsid w:val="00143ECE"/>
    <w:rsid w:val="0014675B"/>
    <w:rsid w:val="001514F3"/>
    <w:rsid w:val="00151F1A"/>
    <w:rsid w:val="00161FD3"/>
    <w:rsid w:val="00164CCA"/>
    <w:rsid w:val="00165E0A"/>
    <w:rsid w:val="00167EBE"/>
    <w:rsid w:val="00170E4C"/>
    <w:rsid w:val="00170EA4"/>
    <w:rsid w:val="0017380E"/>
    <w:rsid w:val="001766AC"/>
    <w:rsid w:val="00177EAF"/>
    <w:rsid w:val="00177ED2"/>
    <w:rsid w:val="00180D4C"/>
    <w:rsid w:val="00180FDD"/>
    <w:rsid w:val="00183518"/>
    <w:rsid w:val="00184071"/>
    <w:rsid w:val="0018598B"/>
    <w:rsid w:val="001865B2"/>
    <w:rsid w:val="001876B4"/>
    <w:rsid w:val="00190493"/>
    <w:rsid w:val="0019405B"/>
    <w:rsid w:val="00195146"/>
    <w:rsid w:val="001A42B4"/>
    <w:rsid w:val="001A722E"/>
    <w:rsid w:val="001B14D9"/>
    <w:rsid w:val="001B1794"/>
    <w:rsid w:val="001B4CC1"/>
    <w:rsid w:val="001C2467"/>
    <w:rsid w:val="001C49D7"/>
    <w:rsid w:val="001C594D"/>
    <w:rsid w:val="001C69AC"/>
    <w:rsid w:val="001C7E2E"/>
    <w:rsid w:val="001D135A"/>
    <w:rsid w:val="001D5190"/>
    <w:rsid w:val="001D55D9"/>
    <w:rsid w:val="001D5991"/>
    <w:rsid w:val="001D655C"/>
    <w:rsid w:val="001E6297"/>
    <w:rsid w:val="001E7CE5"/>
    <w:rsid w:val="001F0A82"/>
    <w:rsid w:val="001F22D7"/>
    <w:rsid w:val="001F55D8"/>
    <w:rsid w:val="001F7FD4"/>
    <w:rsid w:val="00200C8E"/>
    <w:rsid w:val="0020360F"/>
    <w:rsid w:val="0021050D"/>
    <w:rsid w:val="00210BA8"/>
    <w:rsid w:val="00212C43"/>
    <w:rsid w:val="00213C75"/>
    <w:rsid w:val="00224767"/>
    <w:rsid w:val="002249BD"/>
    <w:rsid w:val="00225EC7"/>
    <w:rsid w:val="00227B04"/>
    <w:rsid w:val="00227B5B"/>
    <w:rsid w:val="00234874"/>
    <w:rsid w:val="00240FF3"/>
    <w:rsid w:val="0024148C"/>
    <w:rsid w:val="00242DFD"/>
    <w:rsid w:val="00243359"/>
    <w:rsid w:val="002436E1"/>
    <w:rsid w:val="00246D55"/>
    <w:rsid w:val="002477FB"/>
    <w:rsid w:val="00252CCD"/>
    <w:rsid w:val="00253E19"/>
    <w:rsid w:val="00255EBB"/>
    <w:rsid w:val="00262A34"/>
    <w:rsid w:val="00265148"/>
    <w:rsid w:val="00265C85"/>
    <w:rsid w:val="00265EFB"/>
    <w:rsid w:val="00270B2C"/>
    <w:rsid w:val="00271AE5"/>
    <w:rsid w:val="002755B0"/>
    <w:rsid w:val="0027693C"/>
    <w:rsid w:val="00277073"/>
    <w:rsid w:val="00283BB1"/>
    <w:rsid w:val="00284197"/>
    <w:rsid w:val="0028793D"/>
    <w:rsid w:val="002900AD"/>
    <w:rsid w:val="00293F25"/>
    <w:rsid w:val="00297FF3"/>
    <w:rsid w:val="002A1FFD"/>
    <w:rsid w:val="002B55E2"/>
    <w:rsid w:val="002B5C5C"/>
    <w:rsid w:val="002C5517"/>
    <w:rsid w:val="002C606A"/>
    <w:rsid w:val="002C782E"/>
    <w:rsid w:val="002C79C0"/>
    <w:rsid w:val="002D7D8A"/>
    <w:rsid w:val="002E058D"/>
    <w:rsid w:val="002E5CBD"/>
    <w:rsid w:val="002E6A91"/>
    <w:rsid w:val="002F1627"/>
    <w:rsid w:val="002F6B7B"/>
    <w:rsid w:val="00301948"/>
    <w:rsid w:val="003036AE"/>
    <w:rsid w:val="00303B7B"/>
    <w:rsid w:val="00310CA8"/>
    <w:rsid w:val="0031358E"/>
    <w:rsid w:val="00313B37"/>
    <w:rsid w:val="003160C4"/>
    <w:rsid w:val="00320DF6"/>
    <w:rsid w:val="0032188E"/>
    <w:rsid w:val="00323A18"/>
    <w:rsid w:val="00324EEA"/>
    <w:rsid w:val="00340203"/>
    <w:rsid w:val="00344E45"/>
    <w:rsid w:val="0034655C"/>
    <w:rsid w:val="00351E33"/>
    <w:rsid w:val="0036103F"/>
    <w:rsid w:val="0036354F"/>
    <w:rsid w:val="00363ABE"/>
    <w:rsid w:val="00366BB0"/>
    <w:rsid w:val="003707A0"/>
    <w:rsid w:val="003719DA"/>
    <w:rsid w:val="0037364D"/>
    <w:rsid w:val="00374C64"/>
    <w:rsid w:val="00376401"/>
    <w:rsid w:val="003810B8"/>
    <w:rsid w:val="00382DF5"/>
    <w:rsid w:val="00383A10"/>
    <w:rsid w:val="00386C8B"/>
    <w:rsid w:val="0039014F"/>
    <w:rsid w:val="00393638"/>
    <w:rsid w:val="00394E49"/>
    <w:rsid w:val="003970D8"/>
    <w:rsid w:val="003A02A0"/>
    <w:rsid w:val="003A233F"/>
    <w:rsid w:val="003A627C"/>
    <w:rsid w:val="003B4776"/>
    <w:rsid w:val="003B5983"/>
    <w:rsid w:val="003B6363"/>
    <w:rsid w:val="003D039E"/>
    <w:rsid w:val="003D1609"/>
    <w:rsid w:val="003D40F5"/>
    <w:rsid w:val="003E430D"/>
    <w:rsid w:val="003E66E4"/>
    <w:rsid w:val="003E7639"/>
    <w:rsid w:val="003F13F7"/>
    <w:rsid w:val="003F27B9"/>
    <w:rsid w:val="003F6C0F"/>
    <w:rsid w:val="004014C9"/>
    <w:rsid w:val="004048D4"/>
    <w:rsid w:val="004069B7"/>
    <w:rsid w:val="0041477A"/>
    <w:rsid w:val="00414DD5"/>
    <w:rsid w:val="00414F6B"/>
    <w:rsid w:val="00423731"/>
    <w:rsid w:val="00441993"/>
    <w:rsid w:val="00441AD2"/>
    <w:rsid w:val="00444538"/>
    <w:rsid w:val="00453F13"/>
    <w:rsid w:val="004609D0"/>
    <w:rsid w:val="00471B24"/>
    <w:rsid w:val="004775A5"/>
    <w:rsid w:val="0048470F"/>
    <w:rsid w:val="00492EE6"/>
    <w:rsid w:val="00493972"/>
    <w:rsid w:val="00494518"/>
    <w:rsid w:val="004A138D"/>
    <w:rsid w:val="004A377B"/>
    <w:rsid w:val="004A4C65"/>
    <w:rsid w:val="004A5D60"/>
    <w:rsid w:val="004A7787"/>
    <w:rsid w:val="004A78E0"/>
    <w:rsid w:val="004B2033"/>
    <w:rsid w:val="004B68A9"/>
    <w:rsid w:val="004B7E3A"/>
    <w:rsid w:val="004C226D"/>
    <w:rsid w:val="004C52C0"/>
    <w:rsid w:val="004C72FB"/>
    <w:rsid w:val="004C7E13"/>
    <w:rsid w:val="004D15D6"/>
    <w:rsid w:val="004D2259"/>
    <w:rsid w:val="004D3C22"/>
    <w:rsid w:val="004D5A95"/>
    <w:rsid w:val="004D5B3D"/>
    <w:rsid w:val="004E2683"/>
    <w:rsid w:val="004E53C2"/>
    <w:rsid w:val="004E5705"/>
    <w:rsid w:val="004E5FD4"/>
    <w:rsid w:val="004F0C09"/>
    <w:rsid w:val="004F3CDE"/>
    <w:rsid w:val="004F6F2C"/>
    <w:rsid w:val="00503ABA"/>
    <w:rsid w:val="00504B87"/>
    <w:rsid w:val="0050542B"/>
    <w:rsid w:val="0051185C"/>
    <w:rsid w:val="00511EA9"/>
    <w:rsid w:val="0051451B"/>
    <w:rsid w:val="00516B05"/>
    <w:rsid w:val="00517686"/>
    <w:rsid w:val="00520254"/>
    <w:rsid w:val="0052091D"/>
    <w:rsid w:val="00521B35"/>
    <w:rsid w:val="00527444"/>
    <w:rsid w:val="005301DC"/>
    <w:rsid w:val="005342DA"/>
    <w:rsid w:val="005454AD"/>
    <w:rsid w:val="00545AD5"/>
    <w:rsid w:val="00546560"/>
    <w:rsid w:val="00551FB9"/>
    <w:rsid w:val="00552B1E"/>
    <w:rsid w:val="005567F1"/>
    <w:rsid w:val="005568C8"/>
    <w:rsid w:val="00563219"/>
    <w:rsid w:val="005634BA"/>
    <w:rsid w:val="00566B1F"/>
    <w:rsid w:val="00567BED"/>
    <w:rsid w:val="00573580"/>
    <w:rsid w:val="00576682"/>
    <w:rsid w:val="00576728"/>
    <w:rsid w:val="005828E2"/>
    <w:rsid w:val="00585CAE"/>
    <w:rsid w:val="00585FD5"/>
    <w:rsid w:val="00587EC8"/>
    <w:rsid w:val="00590C54"/>
    <w:rsid w:val="005940E4"/>
    <w:rsid w:val="00595779"/>
    <w:rsid w:val="005975A9"/>
    <w:rsid w:val="005A0C9B"/>
    <w:rsid w:val="005A5D6B"/>
    <w:rsid w:val="005A7147"/>
    <w:rsid w:val="005B36CF"/>
    <w:rsid w:val="005C14E3"/>
    <w:rsid w:val="005C2F01"/>
    <w:rsid w:val="005C41D1"/>
    <w:rsid w:val="005C4359"/>
    <w:rsid w:val="005D6768"/>
    <w:rsid w:val="005E0A12"/>
    <w:rsid w:val="005E0AC6"/>
    <w:rsid w:val="005E1571"/>
    <w:rsid w:val="005E2895"/>
    <w:rsid w:val="005E4E3B"/>
    <w:rsid w:val="005E5450"/>
    <w:rsid w:val="005E5AFF"/>
    <w:rsid w:val="005E6D80"/>
    <w:rsid w:val="005F273F"/>
    <w:rsid w:val="005F7B5E"/>
    <w:rsid w:val="00600EE2"/>
    <w:rsid w:val="00602073"/>
    <w:rsid w:val="00604D24"/>
    <w:rsid w:val="0060790C"/>
    <w:rsid w:val="0061146C"/>
    <w:rsid w:val="00612982"/>
    <w:rsid w:val="00613524"/>
    <w:rsid w:val="00622C60"/>
    <w:rsid w:val="006232E2"/>
    <w:rsid w:val="00626B18"/>
    <w:rsid w:val="00627702"/>
    <w:rsid w:val="00634010"/>
    <w:rsid w:val="006347B0"/>
    <w:rsid w:val="006419A4"/>
    <w:rsid w:val="0064294A"/>
    <w:rsid w:val="00646A4C"/>
    <w:rsid w:val="00646D39"/>
    <w:rsid w:val="00652BF8"/>
    <w:rsid w:val="00652EFE"/>
    <w:rsid w:val="00656075"/>
    <w:rsid w:val="00666AF2"/>
    <w:rsid w:val="00667984"/>
    <w:rsid w:val="00671ED6"/>
    <w:rsid w:val="00677EB7"/>
    <w:rsid w:val="006823AA"/>
    <w:rsid w:val="00683789"/>
    <w:rsid w:val="00691373"/>
    <w:rsid w:val="00693A12"/>
    <w:rsid w:val="00696CBE"/>
    <w:rsid w:val="006A0818"/>
    <w:rsid w:val="006A25C3"/>
    <w:rsid w:val="006A3057"/>
    <w:rsid w:val="006A4082"/>
    <w:rsid w:val="006B251D"/>
    <w:rsid w:val="006B37B9"/>
    <w:rsid w:val="006B4A8D"/>
    <w:rsid w:val="006B4D61"/>
    <w:rsid w:val="006B6082"/>
    <w:rsid w:val="006B6D45"/>
    <w:rsid w:val="006B7737"/>
    <w:rsid w:val="006C12F5"/>
    <w:rsid w:val="006C30C6"/>
    <w:rsid w:val="006E0728"/>
    <w:rsid w:val="006E12BA"/>
    <w:rsid w:val="006E44B6"/>
    <w:rsid w:val="006E5E4D"/>
    <w:rsid w:val="006F237E"/>
    <w:rsid w:val="006F4C29"/>
    <w:rsid w:val="006F6558"/>
    <w:rsid w:val="00704362"/>
    <w:rsid w:val="007058A4"/>
    <w:rsid w:val="007079AE"/>
    <w:rsid w:val="00711F87"/>
    <w:rsid w:val="007156C7"/>
    <w:rsid w:val="007249E4"/>
    <w:rsid w:val="00724E32"/>
    <w:rsid w:val="00735375"/>
    <w:rsid w:val="00735E1F"/>
    <w:rsid w:val="00740121"/>
    <w:rsid w:val="007465B0"/>
    <w:rsid w:val="0075199F"/>
    <w:rsid w:val="00753A8B"/>
    <w:rsid w:val="007549A2"/>
    <w:rsid w:val="00760F40"/>
    <w:rsid w:val="007613D4"/>
    <w:rsid w:val="00762AB3"/>
    <w:rsid w:val="00762E6C"/>
    <w:rsid w:val="0076401D"/>
    <w:rsid w:val="00766381"/>
    <w:rsid w:val="00770C76"/>
    <w:rsid w:val="00771D9C"/>
    <w:rsid w:val="00773326"/>
    <w:rsid w:val="007741EA"/>
    <w:rsid w:val="00782255"/>
    <w:rsid w:val="00790C05"/>
    <w:rsid w:val="00790D10"/>
    <w:rsid w:val="00794B95"/>
    <w:rsid w:val="00795207"/>
    <w:rsid w:val="0079548A"/>
    <w:rsid w:val="007A27C2"/>
    <w:rsid w:val="007A40BC"/>
    <w:rsid w:val="007A4CED"/>
    <w:rsid w:val="007B0565"/>
    <w:rsid w:val="007B478A"/>
    <w:rsid w:val="007B4A03"/>
    <w:rsid w:val="007B5B09"/>
    <w:rsid w:val="007C3C87"/>
    <w:rsid w:val="007C6B48"/>
    <w:rsid w:val="007C7428"/>
    <w:rsid w:val="007D0BD2"/>
    <w:rsid w:val="007D3B35"/>
    <w:rsid w:val="007D5246"/>
    <w:rsid w:val="007D57E2"/>
    <w:rsid w:val="007D7795"/>
    <w:rsid w:val="007F4147"/>
    <w:rsid w:val="007F564C"/>
    <w:rsid w:val="007F6612"/>
    <w:rsid w:val="007F77D9"/>
    <w:rsid w:val="00800BD6"/>
    <w:rsid w:val="008042C3"/>
    <w:rsid w:val="00811E85"/>
    <w:rsid w:val="00812B5F"/>
    <w:rsid w:val="00813FA2"/>
    <w:rsid w:val="0081473E"/>
    <w:rsid w:val="00814C82"/>
    <w:rsid w:val="00816E29"/>
    <w:rsid w:val="008265ED"/>
    <w:rsid w:val="00827F78"/>
    <w:rsid w:val="00832C33"/>
    <w:rsid w:val="008437D3"/>
    <w:rsid w:val="008502CB"/>
    <w:rsid w:val="0085083A"/>
    <w:rsid w:val="00850842"/>
    <w:rsid w:val="008547CE"/>
    <w:rsid w:val="00860C4C"/>
    <w:rsid w:val="0086395C"/>
    <w:rsid w:val="0086511D"/>
    <w:rsid w:val="008669F5"/>
    <w:rsid w:val="0087244E"/>
    <w:rsid w:val="00872ECB"/>
    <w:rsid w:val="00873FCB"/>
    <w:rsid w:val="008745B6"/>
    <w:rsid w:val="008757BE"/>
    <w:rsid w:val="00881AF5"/>
    <w:rsid w:val="0088491F"/>
    <w:rsid w:val="00887773"/>
    <w:rsid w:val="0089271C"/>
    <w:rsid w:val="00895D9B"/>
    <w:rsid w:val="0089714D"/>
    <w:rsid w:val="008971AD"/>
    <w:rsid w:val="008A0088"/>
    <w:rsid w:val="008A1389"/>
    <w:rsid w:val="008A2337"/>
    <w:rsid w:val="008A6F15"/>
    <w:rsid w:val="008B2B61"/>
    <w:rsid w:val="008B3A58"/>
    <w:rsid w:val="008C039B"/>
    <w:rsid w:val="008C0831"/>
    <w:rsid w:val="008C09A6"/>
    <w:rsid w:val="008C1522"/>
    <w:rsid w:val="008D0BC3"/>
    <w:rsid w:val="008D4FB2"/>
    <w:rsid w:val="008D5AD7"/>
    <w:rsid w:val="008D5EB8"/>
    <w:rsid w:val="008D6208"/>
    <w:rsid w:val="008E2D9E"/>
    <w:rsid w:val="008E57E8"/>
    <w:rsid w:val="008F0BC4"/>
    <w:rsid w:val="008F3147"/>
    <w:rsid w:val="00903445"/>
    <w:rsid w:val="00916BC6"/>
    <w:rsid w:val="00922798"/>
    <w:rsid w:val="0093137C"/>
    <w:rsid w:val="00936143"/>
    <w:rsid w:val="00936B71"/>
    <w:rsid w:val="00937E2B"/>
    <w:rsid w:val="0094141B"/>
    <w:rsid w:val="00944674"/>
    <w:rsid w:val="00954946"/>
    <w:rsid w:val="009577AB"/>
    <w:rsid w:val="009602B6"/>
    <w:rsid w:val="00960391"/>
    <w:rsid w:val="009623C3"/>
    <w:rsid w:val="0096244A"/>
    <w:rsid w:val="00962D27"/>
    <w:rsid w:val="009634F7"/>
    <w:rsid w:val="00964AEB"/>
    <w:rsid w:val="00974203"/>
    <w:rsid w:val="0097561B"/>
    <w:rsid w:val="00981749"/>
    <w:rsid w:val="009837D5"/>
    <w:rsid w:val="00986128"/>
    <w:rsid w:val="00990E24"/>
    <w:rsid w:val="00992314"/>
    <w:rsid w:val="00996D9E"/>
    <w:rsid w:val="009A33D5"/>
    <w:rsid w:val="009A5487"/>
    <w:rsid w:val="009B2995"/>
    <w:rsid w:val="009C7990"/>
    <w:rsid w:val="009E1A86"/>
    <w:rsid w:val="009E3BB3"/>
    <w:rsid w:val="009E4188"/>
    <w:rsid w:val="009E5BE5"/>
    <w:rsid w:val="009F4396"/>
    <w:rsid w:val="009F4E9D"/>
    <w:rsid w:val="009F54A5"/>
    <w:rsid w:val="009F609E"/>
    <w:rsid w:val="00A04136"/>
    <w:rsid w:val="00A04650"/>
    <w:rsid w:val="00A05837"/>
    <w:rsid w:val="00A06362"/>
    <w:rsid w:val="00A138B5"/>
    <w:rsid w:val="00A157B1"/>
    <w:rsid w:val="00A1690B"/>
    <w:rsid w:val="00A21C62"/>
    <w:rsid w:val="00A25027"/>
    <w:rsid w:val="00A31864"/>
    <w:rsid w:val="00A34335"/>
    <w:rsid w:val="00A34D91"/>
    <w:rsid w:val="00A36C4C"/>
    <w:rsid w:val="00A44744"/>
    <w:rsid w:val="00A52A3E"/>
    <w:rsid w:val="00A5330A"/>
    <w:rsid w:val="00A56681"/>
    <w:rsid w:val="00A611C1"/>
    <w:rsid w:val="00A611DB"/>
    <w:rsid w:val="00A61F7A"/>
    <w:rsid w:val="00A7190F"/>
    <w:rsid w:val="00A75D75"/>
    <w:rsid w:val="00A817C4"/>
    <w:rsid w:val="00A84D10"/>
    <w:rsid w:val="00A857E0"/>
    <w:rsid w:val="00A9492B"/>
    <w:rsid w:val="00AA1CED"/>
    <w:rsid w:val="00AA7B7B"/>
    <w:rsid w:val="00AB1011"/>
    <w:rsid w:val="00AB2076"/>
    <w:rsid w:val="00AB280F"/>
    <w:rsid w:val="00AB632D"/>
    <w:rsid w:val="00AC589A"/>
    <w:rsid w:val="00AD131A"/>
    <w:rsid w:val="00AD315B"/>
    <w:rsid w:val="00AD5E92"/>
    <w:rsid w:val="00AD6089"/>
    <w:rsid w:val="00AD629B"/>
    <w:rsid w:val="00AE19F0"/>
    <w:rsid w:val="00AE368E"/>
    <w:rsid w:val="00AE56C1"/>
    <w:rsid w:val="00AE6FAB"/>
    <w:rsid w:val="00AE784D"/>
    <w:rsid w:val="00AE78F4"/>
    <w:rsid w:val="00AF03FC"/>
    <w:rsid w:val="00AF2400"/>
    <w:rsid w:val="00AF3EAE"/>
    <w:rsid w:val="00AF7B44"/>
    <w:rsid w:val="00B00FED"/>
    <w:rsid w:val="00B012EC"/>
    <w:rsid w:val="00B015A9"/>
    <w:rsid w:val="00B1198D"/>
    <w:rsid w:val="00B12D9A"/>
    <w:rsid w:val="00B154F4"/>
    <w:rsid w:val="00B24F48"/>
    <w:rsid w:val="00B25277"/>
    <w:rsid w:val="00B25766"/>
    <w:rsid w:val="00B32E88"/>
    <w:rsid w:val="00B363D3"/>
    <w:rsid w:val="00B4032A"/>
    <w:rsid w:val="00B444DF"/>
    <w:rsid w:val="00B46BB2"/>
    <w:rsid w:val="00B51D20"/>
    <w:rsid w:val="00B53457"/>
    <w:rsid w:val="00B562B0"/>
    <w:rsid w:val="00B56AA8"/>
    <w:rsid w:val="00B62321"/>
    <w:rsid w:val="00B63F11"/>
    <w:rsid w:val="00B70CDE"/>
    <w:rsid w:val="00B74143"/>
    <w:rsid w:val="00B76737"/>
    <w:rsid w:val="00B82FA2"/>
    <w:rsid w:val="00B83AED"/>
    <w:rsid w:val="00B85C40"/>
    <w:rsid w:val="00B87EEC"/>
    <w:rsid w:val="00B90D51"/>
    <w:rsid w:val="00B91B6B"/>
    <w:rsid w:val="00BA2D0A"/>
    <w:rsid w:val="00BA3CEA"/>
    <w:rsid w:val="00BA4EC9"/>
    <w:rsid w:val="00BB1B5C"/>
    <w:rsid w:val="00BB4383"/>
    <w:rsid w:val="00BB560D"/>
    <w:rsid w:val="00BB5665"/>
    <w:rsid w:val="00BC34FF"/>
    <w:rsid w:val="00BC62CD"/>
    <w:rsid w:val="00BC69FB"/>
    <w:rsid w:val="00BD7FE2"/>
    <w:rsid w:val="00BE11A8"/>
    <w:rsid w:val="00BE1A9C"/>
    <w:rsid w:val="00BE51B7"/>
    <w:rsid w:val="00BE60B2"/>
    <w:rsid w:val="00BE660B"/>
    <w:rsid w:val="00BE67EF"/>
    <w:rsid w:val="00BF4431"/>
    <w:rsid w:val="00BF4703"/>
    <w:rsid w:val="00C12365"/>
    <w:rsid w:val="00C14D92"/>
    <w:rsid w:val="00C178BE"/>
    <w:rsid w:val="00C17F22"/>
    <w:rsid w:val="00C21D75"/>
    <w:rsid w:val="00C25A5E"/>
    <w:rsid w:val="00C27E96"/>
    <w:rsid w:val="00C316D2"/>
    <w:rsid w:val="00C35C9C"/>
    <w:rsid w:val="00C3743F"/>
    <w:rsid w:val="00C37D61"/>
    <w:rsid w:val="00C417D0"/>
    <w:rsid w:val="00C45780"/>
    <w:rsid w:val="00C463AD"/>
    <w:rsid w:val="00C464D2"/>
    <w:rsid w:val="00C55122"/>
    <w:rsid w:val="00C557C0"/>
    <w:rsid w:val="00C57B25"/>
    <w:rsid w:val="00C60B0E"/>
    <w:rsid w:val="00C6118C"/>
    <w:rsid w:val="00C6299B"/>
    <w:rsid w:val="00C71954"/>
    <w:rsid w:val="00C71EB1"/>
    <w:rsid w:val="00C75A56"/>
    <w:rsid w:val="00C7791A"/>
    <w:rsid w:val="00C8382B"/>
    <w:rsid w:val="00C94875"/>
    <w:rsid w:val="00C94985"/>
    <w:rsid w:val="00C96E6C"/>
    <w:rsid w:val="00CA19B5"/>
    <w:rsid w:val="00CA352B"/>
    <w:rsid w:val="00CA3A02"/>
    <w:rsid w:val="00CA4C5B"/>
    <w:rsid w:val="00CC146A"/>
    <w:rsid w:val="00CC3B83"/>
    <w:rsid w:val="00CC4136"/>
    <w:rsid w:val="00CC4D9D"/>
    <w:rsid w:val="00CD404F"/>
    <w:rsid w:val="00CD4F5E"/>
    <w:rsid w:val="00CD672B"/>
    <w:rsid w:val="00CD7341"/>
    <w:rsid w:val="00CE1CDE"/>
    <w:rsid w:val="00CE2792"/>
    <w:rsid w:val="00CE3FB0"/>
    <w:rsid w:val="00CF5939"/>
    <w:rsid w:val="00CF77E4"/>
    <w:rsid w:val="00D00525"/>
    <w:rsid w:val="00D00F20"/>
    <w:rsid w:val="00D0258D"/>
    <w:rsid w:val="00D07D0F"/>
    <w:rsid w:val="00D12F8B"/>
    <w:rsid w:val="00D14861"/>
    <w:rsid w:val="00D20D45"/>
    <w:rsid w:val="00D212E7"/>
    <w:rsid w:val="00D30F71"/>
    <w:rsid w:val="00D41942"/>
    <w:rsid w:val="00D4312A"/>
    <w:rsid w:val="00D46566"/>
    <w:rsid w:val="00D474AE"/>
    <w:rsid w:val="00D477FD"/>
    <w:rsid w:val="00D47A24"/>
    <w:rsid w:val="00D50E3B"/>
    <w:rsid w:val="00D56B5C"/>
    <w:rsid w:val="00D5796C"/>
    <w:rsid w:val="00D601CD"/>
    <w:rsid w:val="00D64ADA"/>
    <w:rsid w:val="00D67204"/>
    <w:rsid w:val="00D71A40"/>
    <w:rsid w:val="00D81F1F"/>
    <w:rsid w:val="00D82AF5"/>
    <w:rsid w:val="00D867E1"/>
    <w:rsid w:val="00D92F3A"/>
    <w:rsid w:val="00D93AC8"/>
    <w:rsid w:val="00D97607"/>
    <w:rsid w:val="00DA2758"/>
    <w:rsid w:val="00DA4069"/>
    <w:rsid w:val="00DB3755"/>
    <w:rsid w:val="00DB6FBB"/>
    <w:rsid w:val="00DC26C0"/>
    <w:rsid w:val="00DC3BBC"/>
    <w:rsid w:val="00DC451E"/>
    <w:rsid w:val="00DC6E2B"/>
    <w:rsid w:val="00DD07EE"/>
    <w:rsid w:val="00DD76E1"/>
    <w:rsid w:val="00DE2743"/>
    <w:rsid w:val="00DE57A3"/>
    <w:rsid w:val="00DE687B"/>
    <w:rsid w:val="00DE6990"/>
    <w:rsid w:val="00DE7F2B"/>
    <w:rsid w:val="00DF079B"/>
    <w:rsid w:val="00DF0858"/>
    <w:rsid w:val="00DF0D61"/>
    <w:rsid w:val="00DF3F45"/>
    <w:rsid w:val="00DF78CA"/>
    <w:rsid w:val="00E00B12"/>
    <w:rsid w:val="00E00D6D"/>
    <w:rsid w:val="00E01309"/>
    <w:rsid w:val="00E0160D"/>
    <w:rsid w:val="00E06267"/>
    <w:rsid w:val="00E06EB5"/>
    <w:rsid w:val="00E073EB"/>
    <w:rsid w:val="00E10676"/>
    <w:rsid w:val="00E11014"/>
    <w:rsid w:val="00E11BC2"/>
    <w:rsid w:val="00E12E7E"/>
    <w:rsid w:val="00E1432E"/>
    <w:rsid w:val="00E1582E"/>
    <w:rsid w:val="00E2141B"/>
    <w:rsid w:val="00E217DC"/>
    <w:rsid w:val="00E37E06"/>
    <w:rsid w:val="00E37FF2"/>
    <w:rsid w:val="00E40E4D"/>
    <w:rsid w:val="00E419EF"/>
    <w:rsid w:val="00E4280F"/>
    <w:rsid w:val="00E46D03"/>
    <w:rsid w:val="00E51851"/>
    <w:rsid w:val="00E54C41"/>
    <w:rsid w:val="00E627BF"/>
    <w:rsid w:val="00E654D7"/>
    <w:rsid w:val="00E67A10"/>
    <w:rsid w:val="00E72033"/>
    <w:rsid w:val="00E73B51"/>
    <w:rsid w:val="00E73F63"/>
    <w:rsid w:val="00E740B0"/>
    <w:rsid w:val="00E8321D"/>
    <w:rsid w:val="00E86B33"/>
    <w:rsid w:val="00E86E5B"/>
    <w:rsid w:val="00E8765E"/>
    <w:rsid w:val="00E9041A"/>
    <w:rsid w:val="00E95AC1"/>
    <w:rsid w:val="00E96EF6"/>
    <w:rsid w:val="00EA00F0"/>
    <w:rsid w:val="00EA30AD"/>
    <w:rsid w:val="00EA339C"/>
    <w:rsid w:val="00EB3961"/>
    <w:rsid w:val="00EB59D9"/>
    <w:rsid w:val="00EB6974"/>
    <w:rsid w:val="00EC1DAC"/>
    <w:rsid w:val="00ED237D"/>
    <w:rsid w:val="00EE1DDA"/>
    <w:rsid w:val="00EE5D3B"/>
    <w:rsid w:val="00EF0B89"/>
    <w:rsid w:val="00EF3946"/>
    <w:rsid w:val="00EF7EA5"/>
    <w:rsid w:val="00F00EC1"/>
    <w:rsid w:val="00F03468"/>
    <w:rsid w:val="00F062B2"/>
    <w:rsid w:val="00F10A0F"/>
    <w:rsid w:val="00F222F3"/>
    <w:rsid w:val="00F25FE6"/>
    <w:rsid w:val="00F2758D"/>
    <w:rsid w:val="00F27EFD"/>
    <w:rsid w:val="00F313DF"/>
    <w:rsid w:val="00F346BD"/>
    <w:rsid w:val="00F34C44"/>
    <w:rsid w:val="00F404EA"/>
    <w:rsid w:val="00F43B58"/>
    <w:rsid w:val="00F4638F"/>
    <w:rsid w:val="00F53EC0"/>
    <w:rsid w:val="00F53FCA"/>
    <w:rsid w:val="00F5646B"/>
    <w:rsid w:val="00F645D3"/>
    <w:rsid w:val="00F654A9"/>
    <w:rsid w:val="00F669DD"/>
    <w:rsid w:val="00F712CE"/>
    <w:rsid w:val="00F76503"/>
    <w:rsid w:val="00F76821"/>
    <w:rsid w:val="00F86EAF"/>
    <w:rsid w:val="00F93FA9"/>
    <w:rsid w:val="00F96775"/>
    <w:rsid w:val="00FA246C"/>
    <w:rsid w:val="00FA2FB5"/>
    <w:rsid w:val="00FA49A6"/>
    <w:rsid w:val="00FA5DD4"/>
    <w:rsid w:val="00FA7462"/>
    <w:rsid w:val="00FB1ED0"/>
    <w:rsid w:val="00FB302E"/>
    <w:rsid w:val="00FB6C8C"/>
    <w:rsid w:val="00FB72E0"/>
    <w:rsid w:val="00FC1584"/>
    <w:rsid w:val="00FC370B"/>
    <w:rsid w:val="00FC4E05"/>
    <w:rsid w:val="00FC745A"/>
    <w:rsid w:val="00FD0479"/>
    <w:rsid w:val="00FD22D9"/>
    <w:rsid w:val="00FD38CF"/>
    <w:rsid w:val="00FD5D42"/>
    <w:rsid w:val="00FD635C"/>
    <w:rsid w:val="00FE66AC"/>
    <w:rsid w:val="00FF2273"/>
    <w:rsid w:val="00FF2C71"/>
    <w:rsid w:val="00FF408C"/>
    <w:rsid w:val="00FF54B2"/>
    <w:rsid w:val="00FF58DB"/>
    <w:rsid w:val="00FF74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6AA8"/>
  </w:style>
  <w:style w:type="paragraph" w:styleId="Nagwek1">
    <w:name w:val="heading 1"/>
    <w:basedOn w:val="Normalny"/>
    <w:link w:val="Nagwek1Znak"/>
    <w:uiPriority w:val="9"/>
    <w:qFormat/>
    <w:rsid w:val="00234874"/>
    <w:pPr>
      <w:keepNext/>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234874"/>
    <w:pPr>
      <w:keepNext/>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234874"/>
    <w:pPr>
      <w:keepNext/>
      <w:spacing w:before="100" w:beforeAutospacing="1" w:after="100" w:afterAutospacing="1" w:line="240" w:lineRule="auto"/>
      <w:jc w:val="center"/>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234874"/>
    <w:pPr>
      <w:keepNext/>
      <w:spacing w:before="100" w:beforeAutospacing="1" w:after="100" w:afterAutospacing="1" w:line="240" w:lineRule="auto"/>
      <w:jc w:val="center"/>
      <w:outlineLvl w:val="3"/>
    </w:pPr>
    <w:rPr>
      <w:rFonts w:ascii="Times New Roman" w:eastAsia="Times New Roman" w:hAnsi="Times New Roman" w:cs="Times New Roman"/>
      <w:b/>
      <w:bCs/>
      <w:sz w:val="24"/>
      <w:szCs w:val="24"/>
      <w:lang w:eastAsia="pl-PL"/>
    </w:rPr>
  </w:style>
  <w:style w:type="paragraph" w:styleId="Nagwek6">
    <w:name w:val="heading 6"/>
    <w:basedOn w:val="Normalny"/>
    <w:link w:val="Nagwek6Znak"/>
    <w:uiPriority w:val="9"/>
    <w:qFormat/>
    <w:rsid w:val="00234874"/>
    <w:pPr>
      <w:keepNext/>
      <w:spacing w:before="100" w:beforeAutospacing="1" w:after="100" w:afterAutospacing="1" w:line="360" w:lineRule="auto"/>
      <w:outlineLvl w:val="5"/>
    </w:pPr>
    <w:rPr>
      <w:rFonts w:ascii="Times New Roman" w:eastAsia="Times New Roman" w:hAnsi="Times New Roman" w:cs="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4874"/>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23487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234874"/>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234874"/>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uiPriority w:val="9"/>
    <w:rsid w:val="00234874"/>
    <w:rPr>
      <w:rFonts w:ascii="Times New Roman" w:eastAsia="Times New Roman" w:hAnsi="Times New Roman" w:cs="Times New Roman"/>
      <w:b/>
      <w:bCs/>
      <w:sz w:val="15"/>
      <w:szCs w:val="15"/>
      <w:lang w:eastAsia="pl-PL"/>
    </w:rPr>
  </w:style>
  <w:style w:type="character" w:styleId="Hipercze">
    <w:name w:val="Hyperlink"/>
    <w:basedOn w:val="Domylnaczcionkaakapitu"/>
    <w:uiPriority w:val="99"/>
    <w:unhideWhenUsed/>
    <w:rsid w:val="00234874"/>
    <w:rPr>
      <w:color w:val="0000FF"/>
      <w:u w:val="single"/>
    </w:rPr>
  </w:style>
  <w:style w:type="paragraph" w:styleId="NormalnyWeb">
    <w:name w:val="Normal (Web)"/>
    <w:basedOn w:val="Normalny"/>
    <w:unhideWhenUsed/>
    <w:rsid w:val="00234874"/>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sdfootnote">
    <w:name w:val="sdfootnote"/>
    <w:basedOn w:val="Normalny"/>
    <w:rsid w:val="00234874"/>
    <w:pPr>
      <w:spacing w:before="100" w:beforeAutospacing="1" w:after="0" w:line="240" w:lineRule="auto"/>
      <w:ind w:left="284" w:hanging="284"/>
    </w:pPr>
    <w:rPr>
      <w:rFonts w:ascii="Times New Roman" w:eastAsia="Times New Roman" w:hAnsi="Times New Roman" w:cs="Times New Roman"/>
      <w:sz w:val="20"/>
      <w:szCs w:val="20"/>
      <w:lang w:eastAsia="pl-PL"/>
    </w:rPr>
  </w:style>
  <w:style w:type="paragraph" w:styleId="Akapitzlist">
    <w:name w:val="List Paragraph"/>
    <w:aliases w:val="Bullet Number,List Paragraph1,lp1,List Paragraph2,ISCG Numerowanie,lp11,List Paragraph11,Bullet 1,Use Case List Paragraph,Body MS Bullet,maz_wyliczenie,opis dzialania,K-P_odwolanie,A_wyliczenie,Akapit z listą 1"/>
    <w:basedOn w:val="Normalny"/>
    <w:link w:val="AkapitzlistZnak"/>
    <w:uiPriority w:val="34"/>
    <w:qFormat/>
    <w:rsid w:val="007D0BD2"/>
    <w:pPr>
      <w:ind w:left="720"/>
      <w:contextualSpacing/>
    </w:pPr>
  </w:style>
  <w:style w:type="paragraph" w:customStyle="1" w:styleId="PKT8211">
    <w:name w:val="PKT &amp;#8211"/>
    <w:aliases w:val="punkt"/>
    <w:basedOn w:val="Normalny"/>
    <w:rsid w:val="00CD7341"/>
    <w:pPr>
      <w:spacing w:after="0" w:line="360" w:lineRule="auto"/>
      <w:ind w:left="510" w:hanging="510"/>
      <w:jc w:val="both"/>
    </w:pPr>
    <w:rPr>
      <w:rFonts w:ascii="Times" w:eastAsia="Times New Roman" w:hAnsi="Times" w:cs="Times"/>
      <w:sz w:val="24"/>
      <w:szCs w:val="24"/>
      <w:lang w:eastAsia="pl-PL"/>
    </w:rPr>
  </w:style>
  <w:style w:type="paragraph" w:styleId="Nagwek">
    <w:name w:val="header"/>
    <w:basedOn w:val="Normalny"/>
    <w:link w:val="NagwekZnak"/>
    <w:uiPriority w:val="99"/>
    <w:semiHidden/>
    <w:unhideWhenUsed/>
    <w:rsid w:val="00B2576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25766"/>
  </w:style>
  <w:style w:type="paragraph" w:styleId="Stopka">
    <w:name w:val="footer"/>
    <w:basedOn w:val="Normalny"/>
    <w:link w:val="StopkaZnak"/>
    <w:unhideWhenUsed/>
    <w:rsid w:val="00B25766"/>
    <w:pPr>
      <w:tabs>
        <w:tab w:val="center" w:pos="4536"/>
        <w:tab w:val="right" w:pos="9072"/>
      </w:tabs>
      <w:spacing w:after="0" w:line="240" w:lineRule="auto"/>
    </w:pPr>
  </w:style>
  <w:style w:type="character" w:customStyle="1" w:styleId="StopkaZnak">
    <w:name w:val="Stopka Znak"/>
    <w:basedOn w:val="Domylnaczcionkaakapitu"/>
    <w:link w:val="Stopka"/>
    <w:rsid w:val="00B25766"/>
  </w:style>
  <w:style w:type="paragraph" w:styleId="Bezodstpw">
    <w:name w:val="No Spacing"/>
    <w:link w:val="BezodstpwZnak"/>
    <w:uiPriority w:val="1"/>
    <w:qFormat/>
    <w:rsid w:val="00B25766"/>
    <w:pPr>
      <w:spacing w:after="0" w:line="240" w:lineRule="auto"/>
    </w:pPr>
    <w:rPr>
      <w:rFonts w:eastAsiaTheme="minorEastAsia"/>
    </w:rPr>
  </w:style>
  <w:style w:type="character" w:customStyle="1" w:styleId="BezodstpwZnak">
    <w:name w:val="Bez odstępów Znak"/>
    <w:basedOn w:val="Domylnaczcionkaakapitu"/>
    <w:link w:val="Bezodstpw"/>
    <w:uiPriority w:val="1"/>
    <w:rsid w:val="00B25766"/>
    <w:rPr>
      <w:rFonts w:eastAsiaTheme="minorEastAsia"/>
    </w:rPr>
  </w:style>
  <w:style w:type="paragraph" w:styleId="Tekstdymka">
    <w:name w:val="Balloon Text"/>
    <w:basedOn w:val="Normalny"/>
    <w:link w:val="TekstdymkaZnak"/>
    <w:uiPriority w:val="99"/>
    <w:semiHidden/>
    <w:unhideWhenUsed/>
    <w:rsid w:val="00B257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5766"/>
    <w:rPr>
      <w:rFonts w:ascii="Tahoma" w:hAnsi="Tahoma" w:cs="Tahoma"/>
      <w:sz w:val="16"/>
      <w:szCs w:val="16"/>
    </w:rPr>
  </w:style>
  <w:style w:type="paragraph" w:styleId="Tekstprzypisukocowego">
    <w:name w:val="endnote text"/>
    <w:basedOn w:val="Normalny"/>
    <w:link w:val="TekstprzypisukocowegoZnak"/>
    <w:uiPriority w:val="99"/>
    <w:semiHidden/>
    <w:unhideWhenUsed/>
    <w:rsid w:val="001F0A8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F0A82"/>
    <w:rPr>
      <w:sz w:val="20"/>
      <w:szCs w:val="20"/>
    </w:rPr>
  </w:style>
  <w:style w:type="character" w:styleId="Odwoanieprzypisukocowego">
    <w:name w:val="endnote reference"/>
    <w:basedOn w:val="Domylnaczcionkaakapitu"/>
    <w:uiPriority w:val="99"/>
    <w:semiHidden/>
    <w:unhideWhenUsed/>
    <w:rsid w:val="001F0A82"/>
    <w:rPr>
      <w:vertAlign w:val="superscript"/>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maz_wyliczenie Znak,opis dzialania Znak"/>
    <w:basedOn w:val="Domylnaczcionkaakapitu"/>
    <w:link w:val="Akapitzlist"/>
    <w:uiPriority w:val="34"/>
    <w:rsid w:val="00511EA9"/>
  </w:style>
  <w:style w:type="paragraph" w:styleId="Zwykytekst">
    <w:name w:val="Plain Text"/>
    <w:basedOn w:val="Normalny"/>
    <w:link w:val="ZwykytekstZnak"/>
    <w:semiHidden/>
    <w:unhideWhenUsed/>
    <w:rsid w:val="0021050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21050D"/>
    <w:rPr>
      <w:rFonts w:ascii="Courier New" w:eastAsia="Times New Roman" w:hAnsi="Courier New" w:cs="Times New Roman"/>
      <w:sz w:val="20"/>
      <w:szCs w:val="20"/>
      <w:lang w:eastAsia="pl-PL"/>
    </w:rPr>
  </w:style>
  <w:style w:type="paragraph" w:styleId="Tekstpodstawowy2">
    <w:name w:val="Body Text 2"/>
    <w:basedOn w:val="Normalny"/>
    <w:link w:val="Tekstpodstawowy2Znak"/>
    <w:uiPriority w:val="99"/>
    <w:rsid w:val="00AB632D"/>
    <w:pPr>
      <w:widowControl w:val="0"/>
      <w:suppressAutoHyphens/>
      <w:autoSpaceDN w:val="0"/>
      <w:spacing w:after="120" w:line="480" w:lineRule="auto"/>
      <w:textAlignment w:val="baseline"/>
    </w:pPr>
    <w:rPr>
      <w:rFonts w:ascii="Tahoma" w:eastAsia="Arial Unicode MS" w:hAnsi="Tahoma" w:cs="Mangal"/>
      <w:kern w:val="3"/>
      <w:szCs w:val="24"/>
      <w:lang w:eastAsia="zh-CN" w:bidi="hi-IN"/>
    </w:rPr>
  </w:style>
  <w:style w:type="character" w:customStyle="1" w:styleId="Tekstpodstawowy2Znak">
    <w:name w:val="Tekst podstawowy 2 Znak"/>
    <w:basedOn w:val="Domylnaczcionkaakapitu"/>
    <w:link w:val="Tekstpodstawowy2"/>
    <w:uiPriority w:val="99"/>
    <w:rsid w:val="00AB632D"/>
    <w:rPr>
      <w:rFonts w:ascii="Tahoma" w:eastAsia="Arial Unicode MS" w:hAnsi="Tahoma" w:cs="Mangal"/>
      <w:kern w:val="3"/>
      <w:szCs w:val="24"/>
      <w:lang w:eastAsia="zh-CN" w:bidi="hi-IN"/>
    </w:rPr>
  </w:style>
  <w:style w:type="paragraph" w:customStyle="1" w:styleId="Default">
    <w:name w:val="Default"/>
    <w:rsid w:val="00024676"/>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dane1">
    <w:name w:val="dane1"/>
    <w:basedOn w:val="Domylnaczcionkaakapitu"/>
    <w:rsid w:val="00284197"/>
    <w:rPr>
      <w:color w:val="0000CD"/>
    </w:rPr>
  </w:style>
  <w:style w:type="paragraph" w:styleId="Tekstpodstawowy">
    <w:name w:val="Body Text"/>
    <w:basedOn w:val="Normalny"/>
    <w:link w:val="TekstpodstawowyZnak"/>
    <w:rsid w:val="001E6297"/>
    <w:pPr>
      <w:suppressAutoHyphens/>
      <w:spacing w:after="120"/>
    </w:pPr>
    <w:rPr>
      <w:rFonts w:ascii="Times New Roman" w:eastAsia="Calibri" w:hAnsi="Times New Roman" w:cs="Times New Roman"/>
      <w:sz w:val="24"/>
      <w:szCs w:val="24"/>
      <w:lang w:eastAsia="ar-SA"/>
    </w:rPr>
  </w:style>
  <w:style w:type="character" w:customStyle="1" w:styleId="TekstpodstawowyZnak">
    <w:name w:val="Tekst podstawowy Znak"/>
    <w:basedOn w:val="Domylnaczcionkaakapitu"/>
    <w:link w:val="Tekstpodstawowy"/>
    <w:rsid w:val="001E6297"/>
    <w:rPr>
      <w:rFonts w:ascii="Times New Roman" w:eastAsia="Calibri" w:hAnsi="Times New Roman" w:cs="Times New Roman"/>
      <w:sz w:val="24"/>
      <w:szCs w:val="24"/>
      <w:lang w:eastAsia="ar-SA"/>
    </w:rPr>
  </w:style>
  <w:style w:type="paragraph" w:customStyle="1" w:styleId="Tekstpodstawowy21">
    <w:name w:val="Tekst podstawowy 21"/>
    <w:basedOn w:val="Normalny"/>
    <w:rsid w:val="001256EC"/>
    <w:pPr>
      <w:suppressAutoHyphens/>
      <w:spacing w:after="0" w:line="240" w:lineRule="auto"/>
    </w:pPr>
    <w:rPr>
      <w:rFonts w:ascii="Times New Roman" w:eastAsia="Times New Roman" w:hAnsi="Times New Roman" w:cs="Times New Roman"/>
      <w:sz w:val="24"/>
      <w:szCs w:val="20"/>
      <w:lang w:eastAsia="ar-SA"/>
    </w:rPr>
  </w:style>
  <w:style w:type="paragraph" w:styleId="Tekstprzypisudolnego">
    <w:name w:val="footnote text"/>
    <w:basedOn w:val="Normalny"/>
    <w:link w:val="TekstprzypisudolnegoZnak"/>
    <w:uiPriority w:val="99"/>
    <w:unhideWhenUsed/>
    <w:rsid w:val="00EC1DA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C1DAC"/>
    <w:rPr>
      <w:sz w:val="20"/>
      <w:szCs w:val="20"/>
    </w:rPr>
  </w:style>
  <w:style w:type="paragraph" w:styleId="Tekstpodstawowywcity">
    <w:name w:val="Body Text Indent"/>
    <w:basedOn w:val="Normalny"/>
    <w:link w:val="TekstpodstawowywcityZnak"/>
    <w:uiPriority w:val="99"/>
    <w:semiHidden/>
    <w:unhideWhenUsed/>
    <w:rsid w:val="00BB560D"/>
    <w:pPr>
      <w:spacing w:after="120"/>
      <w:ind w:left="283"/>
    </w:pPr>
  </w:style>
  <w:style w:type="character" w:customStyle="1" w:styleId="TekstpodstawowywcityZnak">
    <w:name w:val="Tekst podstawowy wcięty Znak"/>
    <w:basedOn w:val="Domylnaczcionkaakapitu"/>
    <w:link w:val="Tekstpodstawowywcity"/>
    <w:uiPriority w:val="99"/>
    <w:semiHidden/>
    <w:rsid w:val="00BB560D"/>
  </w:style>
  <w:style w:type="character" w:customStyle="1" w:styleId="Domylnaczcionkaakapitu1">
    <w:name w:val="Domyślna czcionka akapitu1"/>
    <w:rsid w:val="00BB560D"/>
  </w:style>
  <w:style w:type="paragraph" w:customStyle="1" w:styleId="Akapitzlist1">
    <w:name w:val="Akapit z listą1"/>
    <w:basedOn w:val="Normalny"/>
    <w:rsid w:val="00BB560D"/>
    <w:pPr>
      <w:suppressAutoHyphens/>
    </w:pPr>
    <w:rPr>
      <w:rFonts w:ascii="Times New Roman" w:eastAsia="Lucida Sans Unicode" w:hAnsi="Times New Roman" w:cs="Calibri"/>
      <w:kern w:val="1"/>
      <w:sz w:val="24"/>
      <w:szCs w:val="20"/>
      <w:lang w:eastAsia="ar-SA"/>
    </w:rPr>
  </w:style>
  <w:style w:type="paragraph" w:customStyle="1" w:styleId="NormalnyWeb1">
    <w:name w:val="Normalny (Web)1"/>
    <w:basedOn w:val="Normalny"/>
    <w:rsid w:val="00BB560D"/>
    <w:pPr>
      <w:suppressAutoHyphens/>
    </w:pPr>
    <w:rPr>
      <w:rFonts w:ascii="Times New Roman" w:eastAsia="Lucida Sans Unicode" w:hAnsi="Times New Roman" w:cs="Calibri"/>
      <w:kern w:val="1"/>
      <w:sz w:val="24"/>
      <w:szCs w:val="20"/>
      <w:lang w:eastAsia="ar-SA"/>
    </w:rPr>
  </w:style>
  <w:style w:type="table" w:styleId="Tabela-Siatka">
    <w:name w:val="Table Grid"/>
    <w:basedOn w:val="Standardowy"/>
    <w:uiPriority w:val="59"/>
    <w:rsid w:val="00EE5D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1">
    <w:name w:val="h1"/>
    <w:basedOn w:val="Domylnaczcionkaakapitu"/>
    <w:rsid w:val="002900AD"/>
  </w:style>
  <w:style w:type="character" w:customStyle="1" w:styleId="highlight">
    <w:name w:val="highlight"/>
    <w:basedOn w:val="Domylnaczcionkaakapitu"/>
    <w:rsid w:val="002E058D"/>
  </w:style>
</w:styles>
</file>

<file path=word/webSettings.xml><?xml version="1.0" encoding="utf-8"?>
<w:webSettings xmlns:r="http://schemas.openxmlformats.org/officeDocument/2006/relationships" xmlns:w="http://schemas.openxmlformats.org/wordprocessingml/2006/main">
  <w:divs>
    <w:div w:id="13651538">
      <w:bodyDiv w:val="1"/>
      <w:marLeft w:val="0"/>
      <w:marRight w:val="0"/>
      <w:marTop w:val="0"/>
      <w:marBottom w:val="0"/>
      <w:divBdr>
        <w:top w:val="none" w:sz="0" w:space="0" w:color="auto"/>
        <w:left w:val="none" w:sz="0" w:space="0" w:color="auto"/>
        <w:bottom w:val="none" w:sz="0" w:space="0" w:color="auto"/>
        <w:right w:val="none" w:sz="0" w:space="0" w:color="auto"/>
      </w:divBdr>
    </w:div>
    <w:div w:id="19743476">
      <w:bodyDiv w:val="1"/>
      <w:marLeft w:val="0"/>
      <w:marRight w:val="0"/>
      <w:marTop w:val="0"/>
      <w:marBottom w:val="0"/>
      <w:divBdr>
        <w:top w:val="none" w:sz="0" w:space="0" w:color="auto"/>
        <w:left w:val="none" w:sz="0" w:space="0" w:color="auto"/>
        <w:bottom w:val="none" w:sz="0" w:space="0" w:color="auto"/>
        <w:right w:val="none" w:sz="0" w:space="0" w:color="auto"/>
      </w:divBdr>
    </w:div>
    <w:div w:id="32965626">
      <w:bodyDiv w:val="1"/>
      <w:marLeft w:val="0"/>
      <w:marRight w:val="0"/>
      <w:marTop w:val="0"/>
      <w:marBottom w:val="0"/>
      <w:divBdr>
        <w:top w:val="none" w:sz="0" w:space="0" w:color="auto"/>
        <w:left w:val="none" w:sz="0" w:space="0" w:color="auto"/>
        <w:bottom w:val="none" w:sz="0" w:space="0" w:color="auto"/>
        <w:right w:val="none" w:sz="0" w:space="0" w:color="auto"/>
      </w:divBdr>
      <w:divsChild>
        <w:div w:id="740062095">
          <w:marLeft w:val="0"/>
          <w:marRight w:val="0"/>
          <w:marTop w:val="0"/>
          <w:marBottom w:val="0"/>
          <w:divBdr>
            <w:top w:val="none" w:sz="0" w:space="0" w:color="auto"/>
            <w:left w:val="none" w:sz="0" w:space="0" w:color="auto"/>
            <w:bottom w:val="none" w:sz="0" w:space="0" w:color="auto"/>
            <w:right w:val="none" w:sz="0" w:space="0" w:color="auto"/>
          </w:divBdr>
        </w:div>
        <w:div w:id="1565800165">
          <w:marLeft w:val="0"/>
          <w:marRight w:val="0"/>
          <w:marTop w:val="0"/>
          <w:marBottom w:val="0"/>
          <w:divBdr>
            <w:top w:val="none" w:sz="0" w:space="0" w:color="auto"/>
            <w:left w:val="none" w:sz="0" w:space="0" w:color="auto"/>
            <w:bottom w:val="none" w:sz="0" w:space="0" w:color="auto"/>
            <w:right w:val="none" w:sz="0" w:space="0" w:color="auto"/>
          </w:divBdr>
        </w:div>
      </w:divsChild>
    </w:div>
    <w:div w:id="145516973">
      <w:bodyDiv w:val="1"/>
      <w:marLeft w:val="0"/>
      <w:marRight w:val="0"/>
      <w:marTop w:val="0"/>
      <w:marBottom w:val="0"/>
      <w:divBdr>
        <w:top w:val="none" w:sz="0" w:space="0" w:color="auto"/>
        <w:left w:val="none" w:sz="0" w:space="0" w:color="auto"/>
        <w:bottom w:val="none" w:sz="0" w:space="0" w:color="auto"/>
        <w:right w:val="none" w:sz="0" w:space="0" w:color="auto"/>
      </w:divBdr>
    </w:div>
    <w:div w:id="147215915">
      <w:bodyDiv w:val="1"/>
      <w:marLeft w:val="0"/>
      <w:marRight w:val="0"/>
      <w:marTop w:val="0"/>
      <w:marBottom w:val="0"/>
      <w:divBdr>
        <w:top w:val="none" w:sz="0" w:space="0" w:color="auto"/>
        <w:left w:val="none" w:sz="0" w:space="0" w:color="auto"/>
        <w:bottom w:val="none" w:sz="0" w:space="0" w:color="auto"/>
        <w:right w:val="none" w:sz="0" w:space="0" w:color="auto"/>
      </w:divBdr>
      <w:divsChild>
        <w:div w:id="1424186492">
          <w:marLeft w:val="0"/>
          <w:marRight w:val="0"/>
          <w:marTop w:val="0"/>
          <w:marBottom w:val="0"/>
          <w:divBdr>
            <w:top w:val="none" w:sz="0" w:space="0" w:color="auto"/>
            <w:left w:val="none" w:sz="0" w:space="0" w:color="auto"/>
            <w:bottom w:val="none" w:sz="0" w:space="0" w:color="auto"/>
            <w:right w:val="none" w:sz="0" w:space="0" w:color="auto"/>
          </w:divBdr>
        </w:div>
        <w:div w:id="608388619">
          <w:marLeft w:val="0"/>
          <w:marRight w:val="0"/>
          <w:marTop w:val="0"/>
          <w:marBottom w:val="0"/>
          <w:divBdr>
            <w:top w:val="none" w:sz="0" w:space="0" w:color="auto"/>
            <w:left w:val="none" w:sz="0" w:space="0" w:color="auto"/>
            <w:bottom w:val="none" w:sz="0" w:space="0" w:color="auto"/>
            <w:right w:val="none" w:sz="0" w:space="0" w:color="auto"/>
          </w:divBdr>
        </w:div>
        <w:div w:id="1007058518">
          <w:marLeft w:val="0"/>
          <w:marRight w:val="0"/>
          <w:marTop w:val="0"/>
          <w:marBottom w:val="0"/>
          <w:divBdr>
            <w:top w:val="none" w:sz="0" w:space="0" w:color="auto"/>
            <w:left w:val="none" w:sz="0" w:space="0" w:color="auto"/>
            <w:bottom w:val="none" w:sz="0" w:space="0" w:color="auto"/>
            <w:right w:val="none" w:sz="0" w:space="0" w:color="auto"/>
          </w:divBdr>
        </w:div>
        <w:div w:id="1159997355">
          <w:marLeft w:val="0"/>
          <w:marRight w:val="0"/>
          <w:marTop w:val="0"/>
          <w:marBottom w:val="0"/>
          <w:divBdr>
            <w:top w:val="none" w:sz="0" w:space="0" w:color="auto"/>
            <w:left w:val="none" w:sz="0" w:space="0" w:color="auto"/>
            <w:bottom w:val="none" w:sz="0" w:space="0" w:color="auto"/>
            <w:right w:val="none" w:sz="0" w:space="0" w:color="auto"/>
          </w:divBdr>
        </w:div>
        <w:div w:id="1832136945">
          <w:marLeft w:val="0"/>
          <w:marRight w:val="0"/>
          <w:marTop w:val="0"/>
          <w:marBottom w:val="0"/>
          <w:divBdr>
            <w:top w:val="none" w:sz="0" w:space="0" w:color="auto"/>
            <w:left w:val="none" w:sz="0" w:space="0" w:color="auto"/>
            <w:bottom w:val="none" w:sz="0" w:space="0" w:color="auto"/>
            <w:right w:val="none" w:sz="0" w:space="0" w:color="auto"/>
          </w:divBdr>
        </w:div>
        <w:div w:id="807749564">
          <w:marLeft w:val="0"/>
          <w:marRight w:val="0"/>
          <w:marTop w:val="0"/>
          <w:marBottom w:val="0"/>
          <w:divBdr>
            <w:top w:val="none" w:sz="0" w:space="0" w:color="auto"/>
            <w:left w:val="none" w:sz="0" w:space="0" w:color="auto"/>
            <w:bottom w:val="none" w:sz="0" w:space="0" w:color="auto"/>
            <w:right w:val="none" w:sz="0" w:space="0" w:color="auto"/>
          </w:divBdr>
        </w:div>
      </w:divsChild>
    </w:div>
    <w:div w:id="156002319">
      <w:bodyDiv w:val="1"/>
      <w:marLeft w:val="0"/>
      <w:marRight w:val="0"/>
      <w:marTop w:val="0"/>
      <w:marBottom w:val="0"/>
      <w:divBdr>
        <w:top w:val="none" w:sz="0" w:space="0" w:color="auto"/>
        <w:left w:val="none" w:sz="0" w:space="0" w:color="auto"/>
        <w:bottom w:val="none" w:sz="0" w:space="0" w:color="auto"/>
        <w:right w:val="none" w:sz="0" w:space="0" w:color="auto"/>
      </w:divBdr>
    </w:div>
    <w:div w:id="169950682">
      <w:bodyDiv w:val="1"/>
      <w:marLeft w:val="0"/>
      <w:marRight w:val="0"/>
      <w:marTop w:val="0"/>
      <w:marBottom w:val="0"/>
      <w:divBdr>
        <w:top w:val="none" w:sz="0" w:space="0" w:color="auto"/>
        <w:left w:val="none" w:sz="0" w:space="0" w:color="auto"/>
        <w:bottom w:val="none" w:sz="0" w:space="0" w:color="auto"/>
        <w:right w:val="none" w:sz="0" w:space="0" w:color="auto"/>
      </w:divBdr>
    </w:div>
    <w:div w:id="170683587">
      <w:bodyDiv w:val="1"/>
      <w:marLeft w:val="0"/>
      <w:marRight w:val="0"/>
      <w:marTop w:val="0"/>
      <w:marBottom w:val="0"/>
      <w:divBdr>
        <w:top w:val="none" w:sz="0" w:space="0" w:color="auto"/>
        <w:left w:val="none" w:sz="0" w:space="0" w:color="auto"/>
        <w:bottom w:val="none" w:sz="0" w:space="0" w:color="auto"/>
        <w:right w:val="none" w:sz="0" w:space="0" w:color="auto"/>
      </w:divBdr>
    </w:div>
    <w:div w:id="188491741">
      <w:bodyDiv w:val="1"/>
      <w:marLeft w:val="0"/>
      <w:marRight w:val="0"/>
      <w:marTop w:val="0"/>
      <w:marBottom w:val="0"/>
      <w:divBdr>
        <w:top w:val="none" w:sz="0" w:space="0" w:color="auto"/>
        <w:left w:val="none" w:sz="0" w:space="0" w:color="auto"/>
        <w:bottom w:val="none" w:sz="0" w:space="0" w:color="auto"/>
        <w:right w:val="none" w:sz="0" w:space="0" w:color="auto"/>
      </w:divBdr>
    </w:div>
    <w:div w:id="249243827">
      <w:bodyDiv w:val="1"/>
      <w:marLeft w:val="0"/>
      <w:marRight w:val="0"/>
      <w:marTop w:val="0"/>
      <w:marBottom w:val="0"/>
      <w:divBdr>
        <w:top w:val="none" w:sz="0" w:space="0" w:color="auto"/>
        <w:left w:val="none" w:sz="0" w:space="0" w:color="auto"/>
        <w:bottom w:val="none" w:sz="0" w:space="0" w:color="auto"/>
        <w:right w:val="none" w:sz="0" w:space="0" w:color="auto"/>
      </w:divBdr>
    </w:div>
    <w:div w:id="267081675">
      <w:bodyDiv w:val="1"/>
      <w:marLeft w:val="0"/>
      <w:marRight w:val="0"/>
      <w:marTop w:val="0"/>
      <w:marBottom w:val="0"/>
      <w:divBdr>
        <w:top w:val="none" w:sz="0" w:space="0" w:color="auto"/>
        <w:left w:val="none" w:sz="0" w:space="0" w:color="auto"/>
        <w:bottom w:val="none" w:sz="0" w:space="0" w:color="auto"/>
        <w:right w:val="none" w:sz="0" w:space="0" w:color="auto"/>
      </w:divBdr>
    </w:div>
    <w:div w:id="291250783">
      <w:bodyDiv w:val="1"/>
      <w:marLeft w:val="0"/>
      <w:marRight w:val="0"/>
      <w:marTop w:val="0"/>
      <w:marBottom w:val="0"/>
      <w:divBdr>
        <w:top w:val="none" w:sz="0" w:space="0" w:color="auto"/>
        <w:left w:val="none" w:sz="0" w:space="0" w:color="auto"/>
        <w:bottom w:val="none" w:sz="0" w:space="0" w:color="auto"/>
        <w:right w:val="none" w:sz="0" w:space="0" w:color="auto"/>
      </w:divBdr>
    </w:div>
    <w:div w:id="332993059">
      <w:bodyDiv w:val="1"/>
      <w:marLeft w:val="0"/>
      <w:marRight w:val="0"/>
      <w:marTop w:val="0"/>
      <w:marBottom w:val="0"/>
      <w:divBdr>
        <w:top w:val="none" w:sz="0" w:space="0" w:color="auto"/>
        <w:left w:val="none" w:sz="0" w:space="0" w:color="auto"/>
        <w:bottom w:val="none" w:sz="0" w:space="0" w:color="auto"/>
        <w:right w:val="none" w:sz="0" w:space="0" w:color="auto"/>
      </w:divBdr>
    </w:div>
    <w:div w:id="400834280">
      <w:bodyDiv w:val="1"/>
      <w:marLeft w:val="0"/>
      <w:marRight w:val="0"/>
      <w:marTop w:val="0"/>
      <w:marBottom w:val="0"/>
      <w:divBdr>
        <w:top w:val="none" w:sz="0" w:space="0" w:color="auto"/>
        <w:left w:val="none" w:sz="0" w:space="0" w:color="auto"/>
        <w:bottom w:val="none" w:sz="0" w:space="0" w:color="auto"/>
        <w:right w:val="none" w:sz="0" w:space="0" w:color="auto"/>
      </w:divBdr>
    </w:div>
    <w:div w:id="405954154">
      <w:bodyDiv w:val="1"/>
      <w:marLeft w:val="0"/>
      <w:marRight w:val="0"/>
      <w:marTop w:val="0"/>
      <w:marBottom w:val="0"/>
      <w:divBdr>
        <w:top w:val="none" w:sz="0" w:space="0" w:color="auto"/>
        <w:left w:val="none" w:sz="0" w:space="0" w:color="auto"/>
        <w:bottom w:val="none" w:sz="0" w:space="0" w:color="auto"/>
        <w:right w:val="none" w:sz="0" w:space="0" w:color="auto"/>
      </w:divBdr>
    </w:div>
    <w:div w:id="409235922">
      <w:bodyDiv w:val="1"/>
      <w:marLeft w:val="0"/>
      <w:marRight w:val="0"/>
      <w:marTop w:val="0"/>
      <w:marBottom w:val="0"/>
      <w:divBdr>
        <w:top w:val="none" w:sz="0" w:space="0" w:color="auto"/>
        <w:left w:val="none" w:sz="0" w:space="0" w:color="auto"/>
        <w:bottom w:val="none" w:sz="0" w:space="0" w:color="auto"/>
        <w:right w:val="none" w:sz="0" w:space="0" w:color="auto"/>
      </w:divBdr>
    </w:div>
    <w:div w:id="413473327">
      <w:bodyDiv w:val="1"/>
      <w:marLeft w:val="0"/>
      <w:marRight w:val="0"/>
      <w:marTop w:val="0"/>
      <w:marBottom w:val="0"/>
      <w:divBdr>
        <w:top w:val="none" w:sz="0" w:space="0" w:color="auto"/>
        <w:left w:val="none" w:sz="0" w:space="0" w:color="auto"/>
        <w:bottom w:val="none" w:sz="0" w:space="0" w:color="auto"/>
        <w:right w:val="none" w:sz="0" w:space="0" w:color="auto"/>
      </w:divBdr>
    </w:div>
    <w:div w:id="442650774">
      <w:bodyDiv w:val="1"/>
      <w:marLeft w:val="0"/>
      <w:marRight w:val="0"/>
      <w:marTop w:val="0"/>
      <w:marBottom w:val="0"/>
      <w:divBdr>
        <w:top w:val="none" w:sz="0" w:space="0" w:color="auto"/>
        <w:left w:val="none" w:sz="0" w:space="0" w:color="auto"/>
        <w:bottom w:val="none" w:sz="0" w:space="0" w:color="auto"/>
        <w:right w:val="none" w:sz="0" w:space="0" w:color="auto"/>
      </w:divBdr>
      <w:divsChild>
        <w:div w:id="910388152">
          <w:marLeft w:val="0"/>
          <w:marRight w:val="0"/>
          <w:marTop w:val="0"/>
          <w:marBottom w:val="0"/>
          <w:divBdr>
            <w:top w:val="none" w:sz="0" w:space="0" w:color="auto"/>
            <w:left w:val="none" w:sz="0" w:space="0" w:color="auto"/>
            <w:bottom w:val="none" w:sz="0" w:space="0" w:color="auto"/>
            <w:right w:val="none" w:sz="0" w:space="0" w:color="auto"/>
          </w:divBdr>
        </w:div>
        <w:div w:id="551577054">
          <w:marLeft w:val="0"/>
          <w:marRight w:val="0"/>
          <w:marTop w:val="0"/>
          <w:marBottom w:val="0"/>
          <w:divBdr>
            <w:top w:val="none" w:sz="0" w:space="0" w:color="auto"/>
            <w:left w:val="none" w:sz="0" w:space="0" w:color="auto"/>
            <w:bottom w:val="none" w:sz="0" w:space="0" w:color="auto"/>
            <w:right w:val="none" w:sz="0" w:space="0" w:color="auto"/>
          </w:divBdr>
        </w:div>
      </w:divsChild>
    </w:div>
    <w:div w:id="470294508">
      <w:bodyDiv w:val="1"/>
      <w:marLeft w:val="0"/>
      <w:marRight w:val="0"/>
      <w:marTop w:val="0"/>
      <w:marBottom w:val="0"/>
      <w:divBdr>
        <w:top w:val="none" w:sz="0" w:space="0" w:color="auto"/>
        <w:left w:val="none" w:sz="0" w:space="0" w:color="auto"/>
        <w:bottom w:val="none" w:sz="0" w:space="0" w:color="auto"/>
        <w:right w:val="none" w:sz="0" w:space="0" w:color="auto"/>
      </w:divBdr>
    </w:div>
    <w:div w:id="486945302">
      <w:bodyDiv w:val="1"/>
      <w:marLeft w:val="0"/>
      <w:marRight w:val="0"/>
      <w:marTop w:val="0"/>
      <w:marBottom w:val="0"/>
      <w:divBdr>
        <w:top w:val="none" w:sz="0" w:space="0" w:color="auto"/>
        <w:left w:val="none" w:sz="0" w:space="0" w:color="auto"/>
        <w:bottom w:val="none" w:sz="0" w:space="0" w:color="auto"/>
        <w:right w:val="none" w:sz="0" w:space="0" w:color="auto"/>
      </w:divBdr>
    </w:div>
    <w:div w:id="494609460">
      <w:bodyDiv w:val="1"/>
      <w:marLeft w:val="0"/>
      <w:marRight w:val="0"/>
      <w:marTop w:val="0"/>
      <w:marBottom w:val="0"/>
      <w:divBdr>
        <w:top w:val="none" w:sz="0" w:space="0" w:color="auto"/>
        <w:left w:val="none" w:sz="0" w:space="0" w:color="auto"/>
        <w:bottom w:val="none" w:sz="0" w:space="0" w:color="auto"/>
        <w:right w:val="none" w:sz="0" w:space="0" w:color="auto"/>
      </w:divBdr>
    </w:div>
    <w:div w:id="622347397">
      <w:bodyDiv w:val="1"/>
      <w:marLeft w:val="0"/>
      <w:marRight w:val="0"/>
      <w:marTop w:val="0"/>
      <w:marBottom w:val="0"/>
      <w:divBdr>
        <w:top w:val="none" w:sz="0" w:space="0" w:color="auto"/>
        <w:left w:val="none" w:sz="0" w:space="0" w:color="auto"/>
        <w:bottom w:val="none" w:sz="0" w:space="0" w:color="auto"/>
        <w:right w:val="none" w:sz="0" w:space="0" w:color="auto"/>
      </w:divBdr>
    </w:div>
    <w:div w:id="643776665">
      <w:bodyDiv w:val="1"/>
      <w:marLeft w:val="0"/>
      <w:marRight w:val="0"/>
      <w:marTop w:val="0"/>
      <w:marBottom w:val="0"/>
      <w:divBdr>
        <w:top w:val="none" w:sz="0" w:space="0" w:color="auto"/>
        <w:left w:val="none" w:sz="0" w:space="0" w:color="auto"/>
        <w:bottom w:val="none" w:sz="0" w:space="0" w:color="auto"/>
        <w:right w:val="none" w:sz="0" w:space="0" w:color="auto"/>
      </w:divBdr>
    </w:div>
    <w:div w:id="653027473">
      <w:bodyDiv w:val="1"/>
      <w:marLeft w:val="0"/>
      <w:marRight w:val="0"/>
      <w:marTop w:val="0"/>
      <w:marBottom w:val="0"/>
      <w:divBdr>
        <w:top w:val="none" w:sz="0" w:space="0" w:color="auto"/>
        <w:left w:val="none" w:sz="0" w:space="0" w:color="auto"/>
        <w:bottom w:val="none" w:sz="0" w:space="0" w:color="auto"/>
        <w:right w:val="none" w:sz="0" w:space="0" w:color="auto"/>
      </w:divBdr>
    </w:div>
    <w:div w:id="704019148">
      <w:bodyDiv w:val="1"/>
      <w:marLeft w:val="0"/>
      <w:marRight w:val="0"/>
      <w:marTop w:val="0"/>
      <w:marBottom w:val="0"/>
      <w:divBdr>
        <w:top w:val="none" w:sz="0" w:space="0" w:color="auto"/>
        <w:left w:val="none" w:sz="0" w:space="0" w:color="auto"/>
        <w:bottom w:val="none" w:sz="0" w:space="0" w:color="auto"/>
        <w:right w:val="none" w:sz="0" w:space="0" w:color="auto"/>
      </w:divBdr>
    </w:div>
    <w:div w:id="719595802">
      <w:bodyDiv w:val="1"/>
      <w:marLeft w:val="0"/>
      <w:marRight w:val="0"/>
      <w:marTop w:val="0"/>
      <w:marBottom w:val="0"/>
      <w:divBdr>
        <w:top w:val="none" w:sz="0" w:space="0" w:color="auto"/>
        <w:left w:val="none" w:sz="0" w:space="0" w:color="auto"/>
        <w:bottom w:val="none" w:sz="0" w:space="0" w:color="auto"/>
        <w:right w:val="none" w:sz="0" w:space="0" w:color="auto"/>
      </w:divBdr>
      <w:divsChild>
        <w:div w:id="1508867415">
          <w:marLeft w:val="0"/>
          <w:marRight w:val="0"/>
          <w:marTop w:val="0"/>
          <w:marBottom w:val="0"/>
          <w:divBdr>
            <w:top w:val="none" w:sz="0" w:space="0" w:color="auto"/>
            <w:left w:val="none" w:sz="0" w:space="0" w:color="auto"/>
            <w:bottom w:val="none" w:sz="0" w:space="0" w:color="auto"/>
            <w:right w:val="none" w:sz="0" w:space="0" w:color="auto"/>
          </w:divBdr>
          <w:divsChild>
            <w:div w:id="4469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8778">
      <w:bodyDiv w:val="1"/>
      <w:marLeft w:val="0"/>
      <w:marRight w:val="0"/>
      <w:marTop w:val="0"/>
      <w:marBottom w:val="0"/>
      <w:divBdr>
        <w:top w:val="none" w:sz="0" w:space="0" w:color="auto"/>
        <w:left w:val="none" w:sz="0" w:space="0" w:color="auto"/>
        <w:bottom w:val="none" w:sz="0" w:space="0" w:color="auto"/>
        <w:right w:val="none" w:sz="0" w:space="0" w:color="auto"/>
      </w:divBdr>
      <w:divsChild>
        <w:div w:id="2105832107">
          <w:marLeft w:val="0"/>
          <w:marRight w:val="0"/>
          <w:marTop w:val="0"/>
          <w:marBottom w:val="0"/>
          <w:divBdr>
            <w:top w:val="none" w:sz="0" w:space="0" w:color="auto"/>
            <w:left w:val="none" w:sz="0" w:space="0" w:color="auto"/>
            <w:bottom w:val="none" w:sz="0" w:space="0" w:color="auto"/>
            <w:right w:val="none" w:sz="0" w:space="0" w:color="auto"/>
          </w:divBdr>
        </w:div>
        <w:div w:id="966353111">
          <w:marLeft w:val="0"/>
          <w:marRight w:val="0"/>
          <w:marTop w:val="0"/>
          <w:marBottom w:val="0"/>
          <w:divBdr>
            <w:top w:val="none" w:sz="0" w:space="0" w:color="auto"/>
            <w:left w:val="none" w:sz="0" w:space="0" w:color="auto"/>
            <w:bottom w:val="none" w:sz="0" w:space="0" w:color="auto"/>
            <w:right w:val="none" w:sz="0" w:space="0" w:color="auto"/>
          </w:divBdr>
        </w:div>
      </w:divsChild>
    </w:div>
    <w:div w:id="758912792">
      <w:bodyDiv w:val="1"/>
      <w:marLeft w:val="0"/>
      <w:marRight w:val="0"/>
      <w:marTop w:val="0"/>
      <w:marBottom w:val="0"/>
      <w:divBdr>
        <w:top w:val="none" w:sz="0" w:space="0" w:color="auto"/>
        <w:left w:val="none" w:sz="0" w:space="0" w:color="auto"/>
        <w:bottom w:val="none" w:sz="0" w:space="0" w:color="auto"/>
        <w:right w:val="none" w:sz="0" w:space="0" w:color="auto"/>
      </w:divBdr>
    </w:div>
    <w:div w:id="765198882">
      <w:bodyDiv w:val="1"/>
      <w:marLeft w:val="0"/>
      <w:marRight w:val="0"/>
      <w:marTop w:val="0"/>
      <w:marBottom w:val="0"/>
      <w:divBdr>
        <w:top w:val="none" w:sz="0" w:space="0" w:color="auto"/>
        <w:left w:val="none" w:sz="0" w:space="0" w:color="auto"/>
        <w:bottom w:val="none" w:sz="0" w:space="0" w:color="auto"/>
        <w:right w:val="none" w:sz="0" w:space="0" w:color="auto"/>
      </w:divBdr>
    </w:div>
    <w:div w:id="792602628">
      <w:bodyDiv w:val="1"/>
      <w:marLeft w:val="0"/>
      <w:marRight w:val="0"/>
      <w:marTop w:val="0"/>
      <w:marBottom w:val="0"/>
      <w:divBdr>
        <w:top w:val="none" w:sz="0" w:space="0" w:color="auto"/>
        <w:left w:val="none" w:sz="0" w:space="0" w:color="auto"/>
        <w:bottom w:val="none" w:sz="0" w:space="0" w:color="auto"/>
        <w:right w:val="none" w:sz="0" w:space="0" w:color="auto"/>
      </w:divBdr>
    </w:div>
    <w:div w:id="807821990">
      <w:bodyDiv w:val="1"/>
      <w:marLeft w:val="0"/>
      <w:marRight w:val="0"/>
      <w:marTop w:val="0"/>
      <w:marBottom w:val="0"/>
      <w:divBdr>
        <w:top w:val="none" w:sz="0" w:space="0" w:color="auto"/>
        <w:left w:val="none" w:sz="0" w:space="0" w:color="auto"/>
        <w:bottom w:val="none" w:sz="0" w:space="0" w:color="auto"/>
        <w:right w:val="none" w:sz="0" w:space="0" w:color="auto"/>
      </w:divBdr>
    </w:div>
    <w:div w:id="826477294">
      <w:bodyDiv w:val="1"/>
      <w:marLeft w:val="0"/>
      <w:marRight w:val="0"/>
      <w:marTop w:val="0"/>
      <w:marBottom w:val="0"/>
      <w:divBdr>
        <w:top w:val="none" w:sz="0" w:space="0" w:color="auto"/>
        <w:left w:val="none" w:sz="0" w:space="0" w:color="auto"/>
        <w:bottom w:val="none" w:sz="0" w:space="0" w:color="auto"/>
        <w:right w:val="none" w:sz="0" w:space="0" w:color="auto"/>
      </w:divBdr>
    </w:div>
    <w:div w:id="842277178">
      <w:bodyDiv w:val="1"/>
      <w:marLeft w:val="0"/>
      <w:marRight w:val="0"/>
      <w:marTop w:val="0"/>
      <w:marBottom w:val="0"/>
      <w:divBdr>
        <w:top w:val="none" w:sz="0" w:space="0" w:color="auto"/>
        <w:left w:val="none" w:sz="0" w:space="0" w:color="auto"/>
        <w:bottom w:val="none" w:sz="0" w:space="0" w:color="auto"/>
        <w:right w:val="none" w:sz="0" w:space="0" w:color="auto"/>
      </w:divBdr>
    </w:div>
    <w:div w:id="875195076">
      <w:bodyDiv w:val="1"/>
      <w:marLeft w:val="0"/>
      <w:marRight w:val="0"/>
      <w:marTop w:val="0"/>
      <w:marBottom w:val="0"/>
      <w:divBdr>
        <w:top w:val="none" w:sz="0" w:space="0" w:color="auto"/>
        <w:left w:val="none" w:sz="0" w:space="0" w:color="auto"/>
        <w:bottom w:val="none" w:sz="0" w:space="0" w:color="auto"/>
        <w:right w:val="none" w:sz="0" w:space="0" w:color="auto"/>
      </w:divBdr>
    </w:div>
    <w:div w:id="880702099">
      <w:bodyDiv w:val="1"/>
      <w:marLeft w:val="0"/>
      <w:marRight w:val="0"/>
      <w:marTop w:val="0"/>
      <w:marBottom w:val="0"/>
      <w:divBdr>
        <w:top w:val="none" w:sz="0" w:space="0" w:color="auto"/>
        <w:left w:val="none" w:sz="0" w:space="0" w:color="auto"/>
        <w:bottom w:val="none" w:sz="0" w:space="0" w:color="auto"/>
        <w:right w:val="none" w:sz="0" w:space="0" w:color="auto"/>
      </w:divBdr>
    </w:div>
    <w:div w:id="895091823">
      <w:bodyDiv w:val="1"/>
      <w:marLeft w:val="0"/>
      <w:marRight w:val="0"/>
      <w:marTop w:val="0"/>
      <w:marBottom w:val="0"/>
      <w:divBdr>
        <w:top w:val="none" w:sz="0" w:space="0" w:color="auto"/>
        <w:left w:val="none" w:sz="0" w:space="0" w:color="auto"/>
        <w:bottom w:val="none" w:sz="0" w:space="0" w:color="auto"/>
        <w:right w:val="none" w:sz="0" w:space="0" w:color="auto"/>
      </w:divBdr>
    </w:div>
    <w:div w:id="905803059">
      <w:bodyDiv w:val="1"/>
      <w:marLeft w:val="0"/>
      <w:marRight w:val="0"/>
      <w:marTop w:val="0"/>
      <w:marBottom w:val="0"/>
      <w:divBdr>
        <w:top w:val="none" w:sz="0" w:space="0" w:color="auto"/>
        <w:left w:val="none" w:sz="0" w:space="0" w:color="auto"/>
        <w:bottom w:val="none" w:sz="0" w:space="0" w:color="auto"/>
        <w:right w:val="none" w:sz="0" w:space="0" w:color="auto"/>
      </w:divBdr>
      <w:divsChild>
        <w:div w:id="1412191079">
          <w:marLeft w:val="0"/>
          <w:marRight w:val="0"/>
          <w:marTop w:val="0"/>
          <w:marBottom w:val="0"/>
          <w:divBdr>
            <w:top w:val="none" w:sz="0" w:space="0" w:color="auto"/>
            <w:left w:val="none" w:sz="0" w:space="0" w:color="auto"/>
            <w:bottom w:val="none" w:sz="0" w:space="0" w:color="auto"/>
            <w:right w:val="none" w:sz="0" w:space="0" w:color="auto"/>
          </w:divBdr>
        </w:div>
      </w:divsChild>
    </w:div>
    <w:div w:id="949976397">
      <w:bodyDiv w:val="1"/>
      <w:marLeft w:val="0"/>
      <w:marRight w:val="0"/>
      <w:marTop w:val="0"/>
      <w:marBottom w:val="0"/>
      <w:divBdr>
        <w:top w:val="none" w:sz="0" w:space="0" w:color="auto"/>
        <w:left w:val="none" w:sz="0" w:space="0" w:color="auto"/>
        <w:bottom w:val="none" w:sz="0" w:space="0" w:color="auto"/>
        <w:right w:val="none" w:sz="0" w:space="0" w:color="auto"/>
      </w:divBdr>
    </w:div>
    <w:div w:id="996769005">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110390415">
      <w:bodyDiv w:val="1"/>
      <w:marLeft w:val="0"/>
      <w:marRight w:val="0"/>
      <w:marTop w:val="0"/>
      <w:marBottom w:val="0"/>
      <w:divBdr>
        <w:top w:val="none" w:sz="0" w:space="0" w:color="auto"/>
        <w:left w:val="none" w:sz="0" w:space="0" w:color="auto"/>
        <w:bottom w:val="none" w:sz="0" w:space="0" w:color="auto"/>
        <w:right w:val="none" w:sz="0" w:space="0" w:color="auto"/>
      </w:divBdr>
    </w:div>
    <w:div w:id="1131902891">
      <w:bodyDiv w:val="1"/>
      <w:marLeft w:val="0"/>
      <w:marRight w:val="0"/>
      <w:marTop w:val="0"/>
      <w:marBottom w:val="0"/>
      <w:divBdr>
        <w:top w:val="none" w:sz="0" w:space="0" w:color="auto"/>
        <w:left w:val="none" w:sz="0" w:space="0" w:color="auto"/>
        <w:bottom w:val="none" w:sz="0" w:space="0" w:color="auto"/>
        <w:right w:val="none" w:sz="0" w:space="0" w:color="auto"/>
      </w:divBdr>
    </w:div>
    <w:div w:id="1157956179">
      <w:bodyDiv w:val="1"/>
      <w:marLeft w:val="0"/>
      <w:marRight w:val="0"/>
      <w:marTop w:val="0"/>
      <w:marBottom w:val="0"/>
      <w:divBdr>
        <w:top w:val="none" w:sz="0" w:space="0" w:color="auto"/>
        <w:left w:val="none" w:sz="0" w:space="0" w:color="auto"/>
        <w:bottom w:val="none" w:sz="0" w:space="0" w:color="auto"/>
        <w:right w:val="none" w:sz="0" w:space="0" w:color="auto"/>
      </w:divBdr>
    </w:div>
    <w:div w:id="1242982989">
      <w:bodyDiv w:val="1"/>
      <w:marLeft w:val="0"/>
      <w:marRight w:val="0"/>
      <w:marTop w:val="0"/>
      <w:marBottom w:val="0"/>
      <w:divBdr>
        <w:top w:val="none" w:sz="0" w:space="0" w:color="auto"/>
        <w:left w:val="none" w:sz="0" w:space="0" w:color="auto"/>
        <w:bottom w:val="none" w:sz="0" w:space="0" w:color="auto"/>
        <w:right w:val="none" w:sz="0" w:space="0" w:color="auto"/>
      </w:divBdr>
    </w:div>
    <w:div w:id="1246037254">
      <w:bodyDiv w:val="1"/>
      <w:marLeft w:val="0"/>
      <w:marRight w:val="0"/>
      <w:marTop w:val="0"/>
      <w:marBottom w:val="0"/>
      <w:divBdr>
        <w:top w:val="none" w:sz="0" w:space="0" w:color="auto"/>
        <w:left w:val="none" w:sz="0" w:space="0" w:color="auto"/>
        <w:bottom w:val="none" w:sz="0" w:space="0" w:color="auto"/>
        <w:right w:val="none" w:sz="0" w:space="0" w:color="auto"/>
      </w:divBdr>
    </w:div>
    <w:div w:id="1247496202">
      <w:bodyDiv w:val="1"/>
      <w:marLeft w:val="0"/>
      <w:marRight w:val="0"/>
      <w:marTop w:val="0"/>
      <w:marBottom w:val="0"/>
      <w:divBdr>
        <w:top w:val="none" w:sz="0" w:space="0" w:color="auto"/>
        <w:left w:val="none" w:sz="0" w:space="0" w:color="auto"/>
        <w:bottom w:val="none" w:sz="0" w:space="0" w:color="auto"/>
        <w:right w:val="none" w:sz="0" w:space="0" w:color="auto"/>
      </w:divBdr>
    </w:div>
    <w:div w:id="1255240926">
      <w:bodyDiv w:val="1"/>
      <w:marLeft w:val="0"/>
      <w:marRight w:val="0"/>
      <w:marTop w:val="0"/>
      <w:marBottom w:val="0"/>
      <w:divBdr>
        <w:top w:val="none" w:sz="0" w:space="0" w:color="auto"/>
        <w:left w:val="none" w:sz="0" w:space="0" w:color="auto"/>
        <w:bottom w:val="none" w:sz="0" w:space="0" w:color="auto"/>
        <w:right w:val="none" w:sz="0" w:space="0" w:color="auto"/>
      </w:divBdr>
    </w:div>
    <w:div w:id="1255669796">
      <w:bodyDiv w:val="1"/>
      <w:marLeft w:val="0"/>
      <w:marRight w:val="0"/>
      <w:marTop w:val="0"/>
      <w:marBottom w:val="0"/>
      <w:divBdr>
        <w:top w:val="none" w:sz="0" w:space="0" w:color="auto"/>
        <w:left w:val="none" w:sz="0" w:space="0" w:color="auto"/>
        <w:bottom w:val="none" w:sz="0" w:space="0" w:color="auto"/>
        <w:right w:val="none" w:sz="0" w:space="0" w:color="auto"/>
      </w:divBdr>
    </w:div>
    <w:div w:id="1259677413">
      <w:bodyDiv w:val="1"/>
      <w:marLeft w:val="0"/>
      <w:marRight w:val="0"/>
      <w:marTop w:val="0"/>
      <w:marBottom w:val="0"/>
      <w:divBdr>
        <w:top w:val="none" w:sz="0" w:space="0" w:color="auto"/>
        <w:left w:val="none" w:sz="0" w:space="0" w:color="auto"/>
        <w:bottom w:val="none" w:sz="0" w:space="0" w:color="auto"/>
        <w:right w:val="none" w:sz="0" w:space="0" w:color="auto"/>
      </w:divBdr>
    </w:div>
    <w:div w:id="1260407066">
      <w:bodyDiv w:val="1"/>
      <w:marLeft w:val="0"/>
      <w:marRight w:val="0"/>
      <w:marTop w:val="0"/>
      <w:marBottom w:val="0"/>
      <w:divBdr>
        <w:top w:val="none" w:sz="0" w:space="0" w:color="auto"/>
        <w:left w:val="none" w:sz="0" w:space="0" w:color="auto"/>
        <w:bottom w:val="none" w:sz="0" w:space="0" w:color="auto"/>
        <w:right w:val="none" w:sz="0" w:space="0" w:color="auto"/>
      </w:divBdr>
    </w:div>
    <w:div w:id="1262567186">
      <w:bodyDiv w:val="1"/>
      <w:marLeft w:val="0"/>
      <w:marRight w:val="0"/>
      <w:marTop w:val="0"/>
      <w:marBottom w:val="0"/>
      <w:divBdr>
        <w:top w:val="none" w:sz="0" w:space="0" w:color="auto"/>
        <w:left w:val="none" w:sz="0" w:space="0" w:color="auto"/>
        <w:bottom w:val="none" w:sz="0" w:space="0" w:color="auto"/>
        <w:right w:val="none" w:sz="0" w:space="0" w:color="auto"/>
      </w:divBdr>
    </w:div>
    <w:div w:id="1298801045">
      <w:bodyDiv w:val="1"/>
      <w:marLeft w:val="0"/>
      <w:marRight w:val="0"/>
      <w:marTop w:val="0"/>
      <w:marBottom w:val="0"/>
      <w:divBdr>
        <w:top w:val="none" w:sz="0" w:space="0" w:color="auto"/>
        <w:left w:val="none" w:sz="0" w:space="0" w:color="auto"/>
        <w:bottom w:val="none" w:sz="0" w:space="0" w:color="auto"/>
        <w:right w:val="none" w:sz="0" w:space="0" w:color="auto"/>
      </w:divBdr>
    </w:div>
    <w:div w:id="1315720384">
      <w:bodyDiv w:val="1"/>
      <w:marLeft w:val="0"/>
      <w:marRight w:val="0"/>
      <w:marTop w:val="0"/>
      <w:marBottom w:val="0"/>
      <w:divBdr>
        <w:top w:val="none" w:sz="0" w:space="0" w:color="auto"/>
        <w:left w:val="none" w:sz="0" w:space="0" w:color="auto"/>
        <w:bottom w:val="none" w:sz="0" w:space="0" w:color="auto"/>
        <w:right w:val="none" w:sz="0" w:space="0" w:color="auto"/>
      </w:divBdr>
    </w:div>
    <w:div w:id="1322543013">
      <w:bodyDiv w:val="1"/>
      <w:marLeft w:val="0"/>
      <w:marRight w:val="0"/>
      <w:marTop w:val="0"/>
      <w:marBottom w:val="0"/>
      <w:divBdr>
        <w:top w:val="none" w:sz="0" w:space="0" w:color="auto"/>
        <w:left w:val="none" w:sz="0" w:space="0" w:color="auto"/>
        <w:bottom w:val="none" w:sz="0" w:space="0" w:color="auto"/>
        <w:right w:val="none" w:sz="0" w:space="0" w:color="auto"/>
      </w:divBdr>
    </w:div>
    <w:div w:id="1322924104">
      <w:bodyDiv w:val="1"/>
      <w:marLeft w:val="0"/>
      <w:marRight w:val="0"/>
      <w:marTop w:val="0"/>
      <w:marBottom w:val="0"/>
      <w:divBdr>
        <w:top w:val="none" w:sz="0" w:space="0" w:color="auto"/>
        <w:left w:val="none" w:sz="0" w:space="0" w:color="auto"/>
        <w:bottom w:val="none" w:sz="0" w:space="0" w:color="auto"/>
        <w:right w:val="none" w:sz="0" w:space="0" w:color="auto"/>
      </w:divBdr>
    </w:div>
    <w:div w:id="1331248832">
      <w:bodyDiv w:val="1"/>
      <w:marLeft w:val="0"/>
      <w:marRight w:val="0"/>
      <w:marTop w:val="0"/>
      <w:marBottom w:val="0"/>
      <w:divBdr>
        <w:top w:val="none" w:sz="0" w:space="0" w:color="auto"/>
        <w:left w:val="none" w:sz="0" w:space="0" w:color="auto"/>
        <w:bottom w:val="none" w:sz="0" w:space="0" w:color="auto"/>
        <w:right w:val="none" w:sz="0" w:space="0" w:color="auto"/>
      </w:divBdr>
    </w:div>
    <w:div w:id="1335960006">
      <w:bodyDiv w:val="1"/>
      <w:marLeft w:val="0"/>
      <w:marRight w:val="0"/>
      <w:marTop w:val="0"/>
      <w:marBottom w:val="0"/>
      <w:divBdr>
        <w:top w:val="none" w:sz="0" w:space="0" w:color="auto"/>
        <w:left w:val="none" w:sz="0" w:space="0" w:color="auto"/>
        <w:bottom w:val="none" w:sz="0" w:space="0" w:color="auto"/>
        <w:right w:val="none" w:sz="0" w:space="0" w:color="auto"/>
      </w:divBdr>
    </w:div>
    <w:div w:id="1336613962">
      <w:bodyDiv w:val="1"/>
      <w:marLeft w:val="0"/>
      <w:marRight w:val="0"/>
      <w:marTop w:val="0"/>
      <w:marBottom w:val="0"/>
      <w:divBdr>
        <w:top w:val="none" w:sz="0" w:space="0" w:color="auto"/>
        <w:left w:val="none" w:sz="0" w:space="0" w:color="auto"/>
        <w:bottom w:val="none" w:sz="0" w:space="0" w:color="auto"/>
        <w:right w:val="none" w:sz="0" w:space="0" w:color="auto"/>
      </w:divBdr>
    </w:div>
    <w:div w:id="1344936985">
      <w:bodyDiv w:val="1"/>
      <w:marLeft w:val="0"/>
      <w:marRight w:val="0"/>
      <w:marTop w:val="0"/>
      <w:marBottom w:val="0"/>
      <w:divBdr>
        <w:top w:val="none" w:sz="0" w:space="0" w:color="auto"/>
        <w:left w:val="none" w:sz="0" w:space="0" w:color="auto"/>
        <w:bottom w:val="none" w:sz="0" w:space="0" w:color="auto"/>
        <w:right w:val="none" w:sz="0" w:space="0" w:color="auto"/>
      </w:divBdr>
    </w:div>
    <w:div w:id="1346789241">
      <w:bodyDiv w:val="1"/>
      <w:marLeft w:val="0"/>
      <w:marRight w:val="0"/>
      <w:marTop w:val="0"/>
      <w:marBottom w:val="0"/>
      <w:divBdr>
        <w:top w:val="none" w:sz="0" w:space="0" w:color="auto"/>
        <w:left w:val="none" w:sz="0" w:space="0" w:color="auto"/>
        <w:bottom w:val="none" w:sz="0" w:space="0" w:color="auto"/>
        <w:right w:val="none" w:sz="0" w:space="0" w:color="auto"/>
      </w:divBdr>
    </w:div>
    <w:div w:id="1350910819">
      <w:bodyDiv w:val="1"/>
      <w:marLeft w:val="0"/>
      <w:marRight w:val="0"/>
      <w:marTop w:val="0"/>
      <w:marBottom w:val="0"/>
      <w:divBdr>
        <w:top w:val="none" w:sz="0" w:space="0" w:color="auto"/>
        <w:left w:val="none" w:sz="0" w:space="0" w:color="auto"/>
        <w:bottom w:val="none" w:sz="0" w:space="0" w:color="auto"/>
        <w:right w:val="none" w:sz="0" w:space="0" w:color="auto"/>
      </w:divBdr>
    </w:div>
    <w:div w:id="1366177515">
      <w:bodyDiv w:val="1"/>
      <w:marLeft w:val="0"/>
      <w:marRight w:val="0"/>
      <w:marTop w:val="0"/>
      <w:marBottom w:val="0"/>
      <w:divBdr>
        <w:top w:val="none" w:sz="0" w:space="0" w:color="auto"/>
        <w:left w:val="none" w:sz="0" w:space="0" w:color="auto"/>
        <w:bottom w:val="none" w:sz="0" w:space="0" w:color="auto"/>
        <w:right w:val="none" w:sz="0" w:space="0" w:color="auto"/>
      </w:divBdr>
    </w:div>
    <w:div w:id="1387294508">
      <w:bodyDiv w:val="1"/>
      <w:marLeft w:val="0"/>
      <w:marRight w:val="0"/>
      <w:marTop w:val="0"/>
      <w:marBottom w:val="0"/>
      <w:divBdr>
        <w:top w:val="none" w:sz="0" w:space="0" w:color="auto"/>
        <w:left w:val="none" w:sz="0" w:space="0" w:color="auto"/>
        <w:bottom w:val="none" w:sz="0" w:space="0" w:color="auto"/>
        <w:right w:val="none" w:sz="0" w:space="0" w:color="auto"/>
      </w:divBdr>
    </w:div>
    <w:div w:id="1432778630">
      <w:bodyDiv w:val="1"/>
      <w:marLeft w:val="0"/>
      <w:marRight w:val="0"/>
      <w:marTop w:val="0"/>
      <w:marBottom w:val="0"/>
      <w:divBdr>
        <w:top w:val="none" w:sz="0" w:space="0" w:color="auto"/>
        <w:left w:val="none" w:sz="0" w:space="0" w:color="auto"/>
        <w:bottom w:val="none" w:sz="0" w:space="0" w:color="auto"/>
        <w:right w:val="none" w:sz="0" w:space="0" w:color="auto"/>
      </w:divBdr>
    </w:div>
    <w:div w:id="1435319090">
      <w:bodyDiv w:val="1"/>
      <w:marLeft w:val="0"/>
      <w:marRight w:val="0"/>
      <w:marTop w:val="0"/>
      <w:marBottom w:val="0"/>
      <w:divBdr>
        <w:top w:val="none" w:sz="0" w:space="0" w:color="auto"/>
        <w:left w:val="none" w:sz="0" w:space="0" w:color="auto"/>
        <w:bottom w:val="none" w:sz="0" w:space="0" w:color="auto"/>
        <w:right w:val="none" w:sz="0" w:space="0" w:color="auto"/>
      </w:divBdr>
    </w:div>
    <w:div w:id="1435981470">
      <w:bodyDiv w:val="1"/>
      <w:marLeft w:val="0"/>
      <w:marRight w:val="0"/>
      <w:marTop w:val="0"/>
      <w:marBottom w:val="0"/>
      <w:divBdr>
        <w:top w:val="none" w:sz="0" w:space="0" w:color="auto"/>
        <w:left w:val="none" w:sz="0" w:space="0" w:color="auto"/>
        <w:bottom w:val="none" w:sz="0" w:space="0" w:color="auto"/>
        <w:right w:val="none" w:sz="0" w:space="0" w:color="auto"/>
      </w:divBdr>
    </w:div>
    <w:div w:id="1487085075">
      <w:bodyDiv w:val="1"/>
      <w:marLeft w:val="0"/>
      <w:marRight w:val="0"/>
      <w:marTop w:val="0"/>
      <w:marBottom w:val="0"/>
      <w:divBdr>
        <w:top w:val="none" w:sz="0" w:space="0" w:color="auto"/>
        <w:left w:val="none" w:sz="0" w:space="0" w:color="auto"/>
        <w:bottom w:val="none" w:sz="0" w:space="0" w:color="auto"/>
        <w:right w:val="none" w:sz="0" w:space="0" w:color="auto"/>
      </w:divBdr>
    </w:div>
    <w:div w:id="1487240871">
      <w:bodyDiv w:val="1"/>
      <w:marLeft w:val="0"/>
      <w:marRight w:val="0"/>
      <w:marTop w:val="0"/>
      <w:marBottom w:val="0"/>
      <w:divBdr>
        <w:top w:val="none" w:sz="0" w:space="0" w:color="auto"/>
        <w:left w:val="none" w:sz="0" w:space="0" w:color="auto"/>
        <w:bottom w:val="none" w:sz="0" w:space="0" w:color="auto"/>
        <w:right w:val="none" w:sz="0" w:space="0" w:color="auto"/>
      </w:divBdr>
    </w:div>
    <w:div w:id="1490169531">
      <w:bodyDiv w:val="1"/>
      <w:marLeft w:val="0"/>
      <w:marRight w:val="0"/>
      <w:marTop w:val="0"/>
      <w:marBottom w:val="0"/>
      <w:divBdr>
        <w:top w:val="none" w:sz="0" w:space="0" w:color="auto"/>
        <w:left w:val="none" w:sz="0" w:space="0" w:color="auto"/>
        <w:bottom w:val="none" w:sz="0" w:space="0" w:color="auto"/>
        <w:right w:val="none" w:sz="0" w:space="0" w:color="auto"/>
      </w:divBdr>
    </w:div>
    <w:div w:id="1529679480">
      <w:bodyDiv w:val="1"/>
      <w:marLeft w:val="0"/>
      <w:marRight w:val="0"/>
      <w:marTop w:val="0"/>
      <w:marBottom w:val="0"/>
      <w:divBdr>
        <w:top w:val="none" w:sz="0" w:space="0" w:color="auto"/>
        <w:left w:val="none" w:sz="0" w:space="0" w:color="auto"/>
        <w:bottom w:val="none" w:sz="0" w:space="0" w:color="auto"/>
        <w:right w:val="none" w:sz="0" w:space="0" w:color="auto"/>
      </w:divBdr>
    </w:div>
    <w:div w:id="1546595892">
      <w:bodyDiv w:val="1"/>
      <w:marLeft w:val="0"/>
      <w:marRight w:val="0"/>
      <w:marTop w:val="0"/>
      <w:marBottom w:val="0"/>
      <w:divBdr>
        <w:top w:val="none" w:sz="0" w:space="0" w:color="auto"/>
        <w:left w:val="none" w:sz="0" w:space="0" w:color="auto"/>
        <w:bottom w:val="none" w:sz="0" w:space="0" w:color="auto"/>
        <w:right w:val="none" w:sz="0" w:space="0" w:color="auto"/>
      </w:divBdr>
    </w:div>
    <w:div w:id="1585987908">
      <w:bodyDiv w:val="1"/>
      <w:marLeft w:val="0"/>
      <w:marRight w:val="0"/>
      <w:marTop w:val="0"/>
      <w:marBottom w:val="0"/>
      <w:divBdr>
        <w:top w:val="none" w:sz="0" w:space="0" w:color="auto"/>
        <w:left w:val="none" w:sz="0" w:space="0" w:color="auto"/>
        <w:bottom w:val="none" w:sz="0" w:space="0" w:color="auto"/>
        <w:right w:val="none" w:sz="0" w:space="0" w:color="auto"/>
      </w:divBdr>
    </w:div>
    <w:div w:id="1606108856">
      <w:bodyDiv w:val="1"/>
      <w:marLeft w:val="0"/>
      <w:marRight w:val="0"/>
      <w:marTop w:val="0"/>
      <w:marBottom w:val="0"/>
      <w:divBdr>
        <w:top w:val="none" w:sz="0" w:space="0" w:color="auto"/>
        <w:left w:val="none" w:sz="0" w:space="0" w:color="auto"/>
        <w:bottom w:val="none" w:sz="0" w:space="0" w:color="auto"/>
        <w:right w:val="none" w:sz="0" w:space="0" w:color="auto"/>
      </w:divBdr>
      <w:divsChild>
        <w:div w:id="107817964">
          <w:marLeft w:val="0"/>
          <w:marRight w:val="0"/>
          <w:marTop w:val="0"/>
          <w:marBottom w:val="0"/>
          <w:divBdr>
            <w:top w:val="none" w:sz="0" w:space="0" w:color="auto"/>
            <w:left w:val="none" w:sz="0" w:space="0" w:color="auto"/>
            <w:bottom w:val="none" w:sz="0" w:space="0" w:color="auto"/>
            <w:right w:val="none" w:sz="0" w:space="0" w:color="auto"/>
          </w:divBdr>
          <w:divsChild>
            <w:div w:id="264971430">
              <w:marLeft w:val="0"/>
              <w:marRight w:val="0"/>
              <w:marTop w:val="0"/>
              <w:marBottom w:val="0"/>
              <w:divBdr>
                <w:top w:val="none" w:sz="0" w:space="0" w:color="auto"/>
                <w:left w:val="none" w:sz="0" w:space="0" w:color="auto"/>
                <w:bottom w:val="none" w:sz="0" w:space="0" w:color="auto"/>
                <w:right w:val="none" w:sz="0" w:space="0" w:color="auto"/>
              </w:divBdr>
            </w:div>
          </w:divsChild>
        </w:div>
        <w:div w:id="1200237020">
          <w:marLeft w:val="0"/>
          <w:marRight w:val="0"/>
          <w:marTop w:val="0"/>
          <w:marBottom w:val="0"/>
          <w:divBdr>
            <w:top w:val="none" w:sz="0" w:space="0" w:color="auto"/>
            <w:left w:val="none" w:sz="0" w:space="0" w:color="auto"/>
            <w:bottom w:val="none" w:sz="0" w:space="0" w:color="auto"/>
            <w:right w:val="none" w:sz="0" w:space="0" w:color="auto"/>
          </w:divBdr>
          <w:divsChild>
            <w:div w:id="2484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14753">
      <w:bodyDiv w:val="1"/>
      <w:marLeft w:val="0"/>
      <w:marRight w:val="0"/>
      <w:marTop w:val="0"/>
      <w:marBottom w:val="0"/>
      <w:divBdr>
        <w:top w:val="none" w:sz="0" w:space="0" w:color="auto"/>
        <w:left w:val="none" w:sz="0" w:space="0" w:color="auto"/>
        <w:bottom w:val="none" w:sz="0" w:space="0" w:color="auto"/>
        <w:right w:val="none" w:sz="0" w:space="0" w:color="auto"/>
      </w:divBdr>
    </w:div>
    <w:div w:id="1668554650">
      <w:bodyDiv w:val="1"/>
      <w:marLeft w:val="0"/>
      <w:marRight w:val="0"/>
      <w:marTop w:val="0"/>
      <w:marBottom w:val="0"/>
      <w:divBdr>
        <w:top w:val="none" w:sz="0" w:space="0" w:color="auto"/>
        <w:left w:val="none" w:sz="0" w:space="0" w:color="auto"/>
        <w:bottom w:val="none" w:sz="0" w:space="0" w:color="auto"/>
        <w:right w:val="none" w:sz="0" w:space="0" w:color="auto"/>
      </w:divBdr>
    </w:div>
    <w:div w:id="1698656098">
      <w:bodyDiv w:val="1"/>
      <w:marLeft w:val="0"/>
      <w:marRight w:val="0"/>
      <w:marTop w:val="0"/>
      <w:marBottom w:val="0"/>
      <w:divBdr>
        <w:top w:val="none" w:sz="0" w:space="0" w:color="auto"/>
        <w:left w:val="none" w:sz="0" w:space="0" w:color="auto"/>
        <w:bottom w:val="none" w:sz="0" w:space="0" w:color="auto"/>
        <w:right w:val="none" w:sz="0" w:space="0" w:color="auto"/>
      </w:divBdr>
    </w:div>
    <w:div w:id="1712152214">
      <w:bodyDiv w:val="1"/>
      <w:marLeft w:val="0"/>
      <w:marRight w:val="0"/>
      <w:marTop w:val="0"/>
      <w:marBottom w:val="0"/>
      <w:divBdr>
        <w:top w:val="none" w:sz="0" w:space="0" w:color="auto"/>
        <w:left w:val="none" w:sz="0" w:space="0" w:color="auto"/>
        <w:bottom w:val="none" w:sz="0" w:space="0" w:color="auto"/>
        <w:right w:val="none" w:sz="0" w:space="0" w:color="auto"/>
      </w:divBdr>
    </w:div>
    <w:div w:id="1723093822">
      <w:bodyDiv w:val="1"/>
      <w:marLeft w:val="0"/>
      <w:marRight w:val="0"/>
      <w:marTop w:val="0"/>
      <w:marBottom w:val="0"/>
      <w:divBdr>
        <w:top w:val="none" w:sz="0" w:space="0" w:color="auto"/>
        <w:left w:val="none" w:sz="0" w:space="0" w:color="auto"/>
        <w:bottom w:val="none" w:sz="0" w:space="0" w:color="auto"/>
        <w:right w:val="none" w:sz="0" w:space="0" w:color="auto"/>
      </w:divBdr>
    </w:div>
    <w:div w:id="1727333377">
      <w:bodyDiv w:val="1"/>
      <w:marLeft w:val="0"/>
      <w:marRight w:val="0"/>
      <w:marTop w:val="0"/>
      <w:marBottom w:val="0"/>
      <w:divBdr>
        <w:top w:val="none" w:sz="0" w:space="0" w:color="auto"/>
        <w:left w:val="none" w:sz="0" w:space="0" w:color="auto"/>
        <w:bottom w:val="none" w:sz="0" w:space="0" w:color="auto"/>
        <w:right w:val="none" w:sz="0" w:space="0" w:color="auto"/>
      </w:divBdr>
    </w:div>
    <w:div w:id="1730763992">
      <w:bodyDiv w:val="1"/>
      <w:marLeft w:val="0"/>
      <w:marRight w:val="0"/>
      <w:marTop w:val="0"/>
      <w:marBottom w:val="0"/>
      <w:divBdr>
        <w:top w:val="none" w:sz="0" w:space="0" w:color="auto"/>
        <w:left w:val="none" w:sz="0" w:space="0" w:color="auto"/>
        <w:bottom w:val="none" w:sz="0" w:space="0" w:color="auto"/>
        <w:right w:val="none" w:sz="0" w:space="0" w:color="auto"/>
      </w:divBdr>
    </w:div>
    <w:div w:id="1810441851">
      <w:bodyDiv w:val="1"/>
      <w:marLeft w:val="0"/>
      <w:marRight w:val="0"/>
      <w:marTop w:val="0"/>
      <w:marBottom w:val="0"/>
      <w:divBdr>
        <w:top w:val="none" w:sz="0" w:space="0" w:color="auto"/>
        <w:left w:val="none" w:sz="0" w:space="0" w:color="auto"/>
        <w:bottom w:val="none" w:sz="0" w:space="0" w:color="auto"/>
        <w:right w:val="none" w:sz="0" w:space="0" w:color="auto"/>
      </w:divBdr>
    </w:div>
    <w:div w:id="1829975263">
      <w:bodyDiv w:val="1"/>
      <w:marLeft w:val="0"/>
      <w:marRight w:val="0"/>
      <w:marTop w:val="0"/>
      <w:marBottom w:val="0"/>
      <w:divBdr>
        <w:top w:val="none" w:sz="0" w:space="0" w:color="auto"/>
        <w:left w:val="none" w:sz="0" w:space="0" w:color="auto"/>
        <w:bottom w:val="none" w:sz="0" w:space="0" w:color="auto"/>
        <w:right w:val="none" w:sz="0" w:space="0" w:color="auto"/>
      </w:divBdr>
    </w:div>
    <w:div w:id="1861315094">
      <w:bodyDiv w:val="1"/>
      <w:marLeft w:val="0"/>
      <w:marRight w:val="0"/>
      <w:marTop w:val="0"/>
      <w:marBottom w:val="0"/>
      <w:divBdr>
        <w:top w:val="none" w:sz="0" w:space="0" w:color="auto"/>
        <w:left w:val="none" w:sz="0" w:space="0" w:color="auto"/>
        <w:bottom w:val="none" w:sz="0" w:space="0" w:color="auto"/>
        <w:right w:val="none" w:sz="0" w:space="0" w:color="auto"/>
      </w:divBdr>
    </w:div>
    <w:div w:id="1900507139">
      <w:bodyDiv w:val="1"/>
      <w:marLeft w:val="0"/>
      <w:marRight w:val="0"/>
      <w:marTop w:val="0"/>
      <w:marBottom w:val="0"/>
      <w:divBdr>
        <w:top w:val="none" w:sz="0" w:space="0" w:color="auto"/>
        <w:left w:val="none" w:sz="0" w:space="0" w:color="auto"/>
        <w:bottom w:val="none" w:sz="0" w:space="0" w:color="auto"/>
        <w:right w:val="none" w:sz="0" w:space="0" w:color="auto"/>
      </w:divBdr>
    </w:div>
    <w:div w:id="1902280303">
      <w:bodyDiv w:val="1"/>
      <w:marLeft w:val="0"/>
      <w:marRight w:val="0"/>
      <w:marTop w:val="0"/>
      <w:marBottom w:val="0"/>
      <w:divBdr>
        <w:top w:val="none" w:sz="0" w:space="0" w:color="auto"/>
        <w:left w:val="none" w:sz="0" w:space="0" w:color="auto"/>
        <w:bottom w:val="none" w:sz="0" w:space="0" w:color="auto"/>
        <w:right w:val="none" w:sz="0" w:space="0" w:color="auto"/>
      </w:divBdr>
    </w:div>
    <w:div w:id="1920092521">
      <w:bodyDiv w:val="1"/>
      <w:marLeft w:val="0"/>
      <w:marRight w:val="0"/>
      <w:marTop w:val="0"/>
      <w:marBottom w:val="0"/>
      <w:divBdr>
        <w:top w:val="none" w:sz="0" w:space="0" w:color="auto"/>
        <w:left w:val="none" w:sz="0" w:space="0" w:color="auto"/>
        <w:bottom w:val="none" w:sz="0" w:space="0" w:color="auto"/>
        <w:right w:val="none" w:sz="0" w:space="0" w:color="auto"/>
      </w:divBdr>
    </w:div>
    <w:div w:id="1932157379">
      <w:bodyDiv w:val="1"/>
      <w:marLeft w:val="0"/>
      <w:marRight w:val="0"/>
      <w:marTop w:val="0"/>
      <w:marBottom w:val="0"/>
      <w:divBdr>
        <w:top w:val="none" w:sz="0" w:space="0" w:color="auto"/>
        <w:left w:val="none" w:sz="0" w:space="0" w:color="auto"/>
        <w:bottom w:val="none" w:sz="0" w:space="0" w:color="auto"/>
        <w:right w:val="none" w:sz="0" w:space="0" w:color="auto"/>
      </w:divBdr>
      <w:divsChild>
        <w:div w:id="2027823069">
          <w:marLeft w:val="0"/>
          <w:marRight w:val="0"/>
          <w:marTop w:val="0"/>
          <w:marBottom w:val="0"/>
          <w:divBdr>
            <w:top w:val="none" w:sz="0" w:space="0" w:color="auto"/>
            <w:left w:val="none" w:sz="0" w:space="0" w:color="auto"/>
            <w:bottom w:val="none" w:sz="0" w:space="0" w:color="auto"/>
            <w:right w:val="none" w:sz="0" w:space="0" w:color="auto"/>
          </w:divBdr>
        </w:div>
        <w:div w:id="1945380046">
          <w:marLeft w:val="0"/>
          <w:marRight w:val="0"/>
          <w:marTop w:val="0"/>
          <w:marBottom w:val="0"/>
          <w:divBdr>
            <w:top w:val="none" w:sz="0" w:space="0" w:color="auto"/>
            <w:left w:val="none" w:sz="0" w:space="0" w:color="auto"/>
            <w:bottom w:val="none" w:sz="0" w:space="0" w:color="auto"/>
            <w:right w:val="none" w:sz="0" w:space="0" w:color="auto"/>
          </w:divBdr>
        </w:div>
        <w:div w:id="132716770">
          <w:marLeft w:val="0"/>
          <w:marRight w:val="0"/>
          <w:marTop w:val="0"/>
          <w:marBottom w:val="0"/>
          <w:divBdr>
            <w:top w:val="none" w:sz="0" w:space="0" w:color="auto"/>
            <w:left w:val="none" w:sz="0" w:space="0" w:color="auto"/>
            <w:bottom w:val="none" w:sz="0" w:space="0" w:color="auto"/>
            <w:right w:val="none" w:sz="0" w:space="0" w:color="auto"/>
          </w:divBdr>
        </w:div>
        <w:div w:id="835800574">
          <w:marLeft w:val="0"/>
          <w:marRight w:val="0"/>
          <w:marTop w:val="0"/>
          <w:marBottom w:val="0"/>
          <w:divBdr>
            <w:top w:val="none" w:sz="0" w:space="0" w:color="auto"/>
            <w:left w:val="none" w:sz="0" w:space="0" w:color="auto"/>
            <w:bottom w:val="none" w:sz="0" w:space="0" w:color="auto"/>
            <w:right w:val="none" w:sz="0" w:space="0" w:color="auto"/>
          </w:divBdr>
        </w:div>
        <w:div w:id="637150698">
          <w:marLeft w:val="0"/>
          <w:marRight w:val="0"/>
          <w:marTop w:val="0"/>
          <w:marBottom w:val="0"/>
          <w:divBdr>
            <w:top w:val="none" w:sz="0" w:space="0" w:color="auto"/>
            <w:left w:val="none" w:sz="0" w:space="0" w:color="auto"/>
            <w:bottom w:val="none" w:sz="0" w:space="0" w:color="auto"/>
            <w:right w:val="none" w:sz="0" w:space="0" w:color="auto"/>
          </w:divBdr>
        </w:div>
        <w:div w:id="127287098">
          <w:marLeft w:val="0"/>
          <w:marRight w:val="0"/>
          <w:marTop w:val="0"/>
          <w:marBottom w:val="0"/>
          <w:divBdr>
            <w:top w:val="none" w:sz="0" w:space="0" w:color="auto"/>
            <w:left w:val="none" w:sz="0" w:space="0" w:color="auto"/>
            <w:bottom w:val="none" w:sz="0" w:space="0" w:color="auto"/>
            <w:right w:val="none" w:sz="0" w:space="0" w:color="auto"/>
          </w:divBdr>
        </w:div>
        <w:div w:id="969826633">
          <w:marLeft w:val="0"/>
          <w:marRight w:val="0"/>
          <w:marTop w:val="0"/>
          <w:marBottom w:val="0"/>
          <w:divBdr>
            <w:top w:val="none" w:sz="0" w:space="0" w:color="auto"/>
            <w:left w:val="none" w:sz="0" w:space="0" w:color="auto"/>
            <w:bottom w:val="none" w:sz="0" w:space="0" w:color="auto"/>
            <w:right w:val="none" w:sz="0" w:space="0" w:color="auto"/>
          </w:divBdr>
        </w:div>
        <w:div w:id="1698965777">
          <w:marLeft w:val="0"/>
          <w:marRight w:val="0"/>
          <w:marTop w:val="0"/>
          <w:marBottom w:val="0"/>
          <w:divBdr>
            <w:top w:val="none" w:sz="0" w:space="0" w:color="auto"/>
            <w:left w:val="none" w:sz="0" w:space="0" w:color="auto"/>
            <w:bottom w:val="none" w:sz="0" w:space="0" w:color="auto"/>
            <w:right w:val="none" w:sz="0" w:space="0" w:color="auto"/>
          </w:divBdr>
        </w:div>
        <w:div w:id="338703488">
          <w:marLeft w:val="0"/>
          <w:marRight w:val="0"/>
          <w:marTop w:val="0"/>
          <w:marBottom w:val="0"/>
          <w:divBdr>
            <w:top w:val="none" w:sz="0" w:space="0" w:color="auto"/>
            <w:left w:val="none" w:sz="0" w:space="0" w:color="auto"/>
            <w:bottom w:val="none" w:sz="0" w:space="0" w:color="auto"/>
            <w:right w:val="none" w:sz="0" w:space="0" w:color="auto"/>
          </w:divBdr>
        </w:div>
        <w:div w:id="708994278">
          <w:marLeft w:val="0"/>
          <w:marRight w:val="0"/>
          <w:marTop w:val="0"/>
          <w:marBottom w:val="0"/>
          <w:divBdr>
            <w:top w:val="none" w:sz="0" w:space="0" w:color="auto"/>
            <w:left w:val="none" w:sz="0" w:space="0" w:color="auto"/>
            <w:bottom w:val="none" w:sz="0" w:space="0" w:color="auto"/>
            <w:right w:val="none" w:sz="0" w:space="0" w:color="auto"/>
          </w:divBdr>
        </w:div>
        <w:div w:id="1890648093">
          <w:marLeft w:val="0"/>
          <w:marRight w:val="0"/>
          <w:marTop w:val="0"/>
          <w:marBottom w:val="0"/>
          <w:divBdr>
            <w:top w:val="none" w:sz="0" w:space="0" w:color="auto"/>
            <w:left w:val="none" w:sz="0" w:space="0" w:color="auto"/>
            <w:bottom w:val="none" w:sz="0" w:space="0" w:color="auto"/>
            <w:right w:val="none" w:sz="0" w:space="0" w:color="auto"/>
          </w:divBdr>
        </w:div>
      </w:divsChild>
    </w:div>
    <w:div w:id="1936860893">
      <w:bodyDiv w:val="1"/>
      <w:marLeft w:val="0"/>
      <w:marRight w:val="0"/>
      <w:marTop w:val="0"/>
      <w:marBottom w:val="0"/>
      <w:divBdr>
        <w:top w:val="none" w:sz="0" w:space="0" w:color="auto"/>
        <w:left w:val="none" w:sz="0" w:space="0" w:color="auto"/>
        <w:bottom w:val="none" w:sz="0" w:space="0" w:color="auto"/>
        <w:right w:val="none" w:sz="0" w:space="0" w:color="auto"/>
      </w:divBdr>
    </w:div>
    <w:div w:id="1945764872">
      <w:bodyDiv w:val="1"/>
      <w:marLeft w:val="0"/>
      <w:marRight w:val="0"/>
      <w:marTop w:val="0"/>
      <w:marBottom w:val="0"/>
      <w:divBdr>
        <w:top w:val="none" w:sz="0" w:space="0" w:color="auto"/>
        <w:left w:val="none" w:sz="0" w:space="0" w:color="auto"/>
        <w:bottom w:val="none" w:sz="0" w:space="0" w:color="auto"/>
        <w:right w:val="none" w:sz="0" w:space="0" w:color="auto"/>
      </w:divBdr>
    </w:div>
    <w:div w:id="1991666477">
      <w:bodyDiv w:val="1"/>
      <w:marLeft w:val="0"/>
      <w:marRight w:val="0"/>
      <w:marTop w:val="0"/>
      <w:marBottom w:val="0"/>
      <w:divBdr>
        <w:top w:val="none" w:sz="0" w:space="0" w:color="auto"/>
        <w:left w:val="none" w:sz="0" w:space="0" w:color="auto"/>
        <w:bottom w:val="none" w:sz="0" w:space="0" w:color="auto"/>
        <w:right w:val="none" w:sz="0" w:space="0" w:color="auto"/>
      </w:divBdr>
    </w:div>
    <w:div w:id="2027052032">
      <w:bodyDiv w:val="1"/>
      <w:marLeft w:val="0"/>
      <w:marRight w:val="0"/>
      <w:marTop w:val="0"/>
      <w:marBottom w:val="0"/>
      <w:divBdr>
        <w:top w:val="none" w:sz="0" w:space="0" w:color="auto"/>
        <w:left w:val="none" w:sz="0" w:space="0" w:color="auto"/>
        <w:bottom w:val="none" w:sz="0" w:space="0" w:color="auto"/>
        <w:right w:val="none" w:sz="0" w:space="0" w:color="auto"/>
      </w:divBdr>
    </w:div>
    <w:div w:id="2039037579">
      <w:bodyDiv w:val="1"/>
      <w:marLeft w:val="0"/>
      <w:marRight w:val="0"/>
      <w:marTop w:val="0"/>
      <w:marBottom w:val="0"/>
      <w:divBdr>
        <w:top w:val="none" w:sz="0" w:space="0" w:color="auto"/>
        <w:left w:val="none" w:sz="0" w:space="0" w:color="auto"/>
        <w:bottom w:val="none" w:sz="0" w:space="0" w:color="auto"/>
        <w:right w:val="none" w:sz="0" w:space="0" w:color="auto"/>
      </w:divBdr>
    </w:div>
    <w:div w:id="2039230514">
      <w:bodyDiv w:val="1"/>
      <w:marLeft w:val="0"/>
      <w:marRight w:val="0"/>
      <w:marTop w:val="0"/>
      <w:marBottom w:val="0"/>
      <w:divBdr>
        <w:top w:val="none" w:sz="0" w:space="0" w:color="auto"/>
        <w:left w:val="none" w:sz="0" w:space="0" w:color="auto"/>
        <w:bottom w:val="none" w:sz="0" w:space="0" w:color="auto"/>
        <w:right w:val="none" w:sz="0" w:space="0" w:color="auto"/>
      </w:divBdr>
    </w:div>
    <w:div w:id="2103602779">
      <w:bodyDiv w:val="1"/>
      <w:marLeft w:val="0"/>
      <w:marRight w:val="0"/>
      <w:marTop w:val="0"/>
      <w:marBottom w:val="0"/>
      <w:divBdr>
        <w:top w:val="none" w:sz="0" w:space="0" w:color="auto"/>
        <w:left w:val="none" w:sz="0" w:space="0" w:color="auto"/>
        <w:bottom w:val="none" w:sz="0" w:space="0" w:color="auto"/>
        <w:right w:val="none" w:sz="0" w:space="0" w:color="auto"/>
      </w:divBdr>
    </w:div>
    <w:div w:id="214715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prawo.sejm.gov.pl/isap.nsf/DocDetails.xsp?id=WDU20180000755" TargetMode="External"/><Relationship Id="rId18" Type="http://schemas.openxmlformats.org/officeDocument/2006/relationships/hyperlink" Target="https://sip.legalis.pl/document-view.seam?documentId=mfrxilrtg4ytenrugaztc" TargetMode="External"/><Relationship Id="rId3" Type="http://schemas.openxmlformats.org/officeDocument/2006/relationships/styles" Target="styles.xml"/><Relationship Id="rId21" Type="http://schemas.openxmlformats.org/officeDocument/2006/relationships/hyperlink" Target="mailto:zam-publ@szpital-stw.com" TargetMode="External"/><Relationship Id="rId7" Type="http://schemas.openxmlformats.org/officeDocument/2006/relationships/endnotes" Target="endnotes.xml"/><Relationship Id="rId12" Type="http://schemas.openxmlformats.org/officeDocument/2006/relationships/hyperlink" Target="http://www.szpital-stw.com/" TargetMode="External"/><Relationship Id="rId17" Type="http://schemas.openxmlformats.org/officeDocument/2006/relationships/hyperlink" Target="https://sip.legalis.pl/document-view.seam?documentId=mfrxilrtg4ytenjzg44d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galis.pl/document-view.seam?documentId=mfrxilrtg4ytemzvha3te" TargetMode="External"/><Relationship Id="rId20" Type="http://schemas.openxmlformats.org/officeDocument/2006/relationships/hyperlink" Target="https://www.google.pl/ma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szpital-stw.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galis.pl/document-view.seam?documentId=mfrxilrtg4ytaojxgezta" TargetMode="External"/><Relationship Id="rId23" Type="http://schemas.openxmlformats.org/officeDocument/2006/relationships/footer" Target="footer1.xml"/><Relationship Id="rId10" Type="http://schemas.openxmlformats.org/officeDocument/2006/relationships/hyperlink" Target="mailto:zam-publ@szpital-stw.com" TargetMode="External"/><Relationship Id="rId19" Type="http://schemas.openxmlformats.org/officeDocument/2006/relationships/hyperlink" Target="http://prawo.sejm.gov.pl/isap.nsf/DocDetails.xsp?id=WDU20170001481" TargetMode="External"/><Relationship Id="rId4" Type="http://schemas.openxmlformats.org/officeDocument/2006/relationships/settings" Target="settings.xml"/><Relationship Id="rId9" Type="http://schemas.openxmlformats.org/officeDocument/2006/relationships/hyperlink" Target="http://www.szpital-stw.com/" TargetMode="External"/><Relationship Id="rId14" Type="http://schemas.openxmlformats.org/officeDocument/2006/relationships/hyperlink" Target="http://prawo.sejm.gov.pl/isap.nsf/DocDetails.xsp?id=WDU20180000755" TargetMode="External"/><Relationship Id="rId22" Type="http://schemas.openxmlformats.org/officeDocument/2006/relationships/hyperlink" Target="http://www.szpital-stw.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AA199-C80A-4839-B62C-B3DE9661E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30</Pages>
  <Words>10375</Words>
  <Characters>62256</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elgo1</dc:creator>
  <cp:lastModifiedBy>ABELZAK</cp:lastModifiedBy>
  <cp:revision>115</cp:revision>
  <cp:lastPrinted>2019-02-13T12:58:00Z</cp:lastPrinted>
  <dcterms:created xsi:type="dcterms:W3CDTF">2018-10-16T05:29:00Z</dcterms:created>
  <dcterms:modified xsi:type="dcterms:W3CDTF">2019-02-14T07:07:00Z</dcterms:modified>
</cp:coreProperties>
</file>