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FC" w:rsidRDefault="00BC42FC" w:rsidP="00234874">
      <w:pPr>
        <w:pageBreakBefore/>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2258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22586"/>
                    </a:xfrm>
                    <a:prstGeom prst="rect">
                      <a:avLst/>
                    </a:prstGeom>
                    <a:noFill/>
                    <a:ln w="9525">
                      <a:noFill/>
                      <a:miter lim="800000"/>
                      <a:headEnd/>
                      <a:tailEnd/>
                    </a:ln>
                  </pic:spPr>
                </pic:pic>
              </a:graphicData>
            </a:graphic>
          </wp:inline>
        </w:drawing>
      </w:r>
    </w:p>
    <w:p w:rsidR="00BC42FC" w:rsidRDefault="00BC42FC" w:rsidP="00BC42FC">
      <w:pPr>
        <w:spacing w:after="0" w:line="240" w:lineRule="auto"/>
        <w:jc w:val="both"/>
        <w:rPr>
          <w:rFonts w:ascii="Times New Roman" w:eastAsia="Times New Roman" w:hAnsi="Times New Roman" w:cs="Times New Roman"/>
          <w:b/>
          <w:bCs/>
          <w:color w:val="000000"/>
          <w:sz w:val="24"/>
          <w:szCs w:val="24"/>
          <w:lang w:eastAsia="pl-PL"/>
        </w:rPr>
      </w:pPr>
    </w:p>
    <w:p w:rsidR="00BC42FC" w:rsidRDefault="00BC42FC" w:rsidP="00BC42FC">
      <w:pPr>
        <w:spacing w:after="0" w:line="240" w:lineRule="auto"/>
        <w:jc w:val="both"/>
        <w:rPr>
          <w:rFonts w:ascii="Times New Roman" w:eastAsia="Times New Roman" w:hAnsi="Times New Roman" w:cs="Times New Roman"/>
          <w:b/>
          <w:bCs/>
          <w:color w:val="000000"/>
          <w:sz w:val="24"/>
          <w:szCs w:val="24"/>
          <w:lang w:eastAsia="pl-PL"/>
        </w:rPr>
      </w:pPr>
    </w:p>
    <w:p w:rsidR="00BC42FC" w:rsidRDefault="00BC42FC" w:rsidP="00BC42FC">
      <w:pPr>
        <w:spacing w:after="0" w:line="240" w:lineRule="auto"/>
        <w:jc w:val="both"/>
        <w:rPr>
          <w:rFonts w:ascii="Times New Roman" w:eastAsia="Times New Roman" w:hAnsi="Times New Roman" w:cs="Times New Roman"/>
          <w:b/>
          <w:bCs/>
          <w:color w:val="000000"/>
          <w:sz w:val="24"/>
          <w:szCs w:val="24"/>
          <w:lang w:eastAsia="pl-PL"/>
        </w:rPr>
      </w:pPr>
    </w:p>
    <w:p w:rsidR="00BC42FC" w:rsidRDefault="00BC42FC" w:rsidP="00BC42FC">
      <w:pPr>
        <w:spacing w:after="0" w:line="240" w:lineRule="auto"/>
        <w:jc w:val="both"/>
        <w:rPr>
          <w:rFonts w:ascii="Times New Roman" w:eastAsia="Times New Roman" w:hAnsi="Times New Roman" w:cs="Times New Roman"/>
          <w:b/>
          <w:bCs/>
          <w:color w:val="000000"/>
          <w:sz w:val="24"/>
          <w:szCs w:val="24"/>
          <w:lang w:eastAsia="pl-PL"/>
        </w:rPr>
      </w:pP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w:t>
      </w:r>
      <w:r w:rsidR="00E51851">
        <w:rPr>
          <w:rFonts w:ascii="Times New Roman" w:eastAsia="Times New Roman" w:hAnsi="Times New Roman" w:cs="Times New Roman"/>
          <w:color w:val="000000"/>
          <w:sz w:val="24"/>
          <w:szCs w:val="24"/>
          <w:lang w:eastAsia="pl-PL"/>
        </w:rPr>
        <w:t>8</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1986</w:t>
      </w:r>
      <w:r w:rsidR="004E5FD4">
        <w:rPr>
          <w:rFonts w:ascii="Times New Roman" w:eastAsia="Times New Roman" w:hAnsi="Times New Roman" w:cs="Times New Roman"/>
          <w:color w:val="000000"/>
          <w:sz w:val="24"/>
          <w:szCs w:val="24"/>
          <w:lang w:eastAsia="pl-PL"/>
        </w:rPr>
        <w:t xml:space="preserve"> 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Pr="005C4359">
        <w:rPr>
          <w:rFonts w:ascii="Times New Roman" w:eastAsia="Times New Roman" w:hAnsi="Times New Roman" w:cs="Times New Roman"/>
          <w:color w:val="000000"/>
          <w:sz w:val="24"/>
          <w:szCs w:val="24"/>
          <w:lang w:eastAsia="pl-PL"/>
        </w:rPr>
        <w:t>)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753A8B" w:rsidRDefault="00234874" w:rsidP="00753A8B">
      <w:pPr>
        <w:pStyle w:val="NormalnyWeb"/>
        <w:spacing w:before="0" w:beforeAutospacing="0" w:after="0"/>
        <w:jc w:val="both"/>
        <w:rPr>
          <w:b/>
          <w:bCs/>
          <w:color w:val="000000"/>
          <w:sz w:val="32"/>
          <w:szCs w:val="27"/>
        </w:rPr>
      </w:pPr>
      <w:r w:rsidRPr="00234874">
        <w:rPr>
          <w:color w:val="000000"/>
        </w:rPr>
        <w:t xml:space="preserve">Niniejsza Specyfikacja </w:t>
      </w:r>
      <w:r w:rsidR="00677EB7">
        <w:rPr>
          <w:color w:val="000000"/>
        </w:rPr>
        <w:t xml:space="preserve">Istotnych Warunków </w:t>
      </w:r>
      <w:proofErr w:type="gramStart"/>
      <w:r w:rsidR="00677EB7">
        <w:rPr>
          <w:color w:val="000000"/>
        </w:rPr>
        <w:t xml:space="preserve">Zamówienia </w:t>
      </w:r>
      <w:r w:rsidRPr="00D00F20">
        <w:rPr>
          <w:color w:val="000000"/>
        </w:rPr>
        <w:t>zwana</w:t>
      </w:r>
      <w:proofErr w:type="gramEnd"/>
      <w:r w:rsidRPr="00D00F20">
        <w:rPr>
          <w:color w:val="000000"/>
        </w:rPr>
        <w:t xml:space="preserve"> dalej „SIWZ” zawiera informacje i wytyczne dla Wykonawców</w:t>
      </w:r>
      <w:r w:rsidRPr="00234874">
        <w:rPr>
          <w:color w:val="000000"/>
        </w:rPr>
        <w:t xml:space="preserve"> ubiegających się o uzyskanie zamówienia publicznego na: </w:t>
      </w:r>
      <w:r w:rsidR="008C3618" w:rsidRPr="00C03724">
        <w:rPr>
          <w:color w:val="000000"/>
        </w:rPr>
        <w:t>„Cykliczne dostawy mięsa i jego przetworów dla potrzeb Powiatowego Szpitala Specjalistycznego w Stalowej Woli”.</w:t>
      </w:r>
      <w:r w:rsidR="008C3618">
        <w:rPr>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8C3618">
        <w:rPr>
          <w:rFonts w:ascii="Times New Roman" w:eastAsia="Times New Roman" w:hAnsi="Times New Roman" w:cs="Times New Roman"/>
          <w:sz w:val="24"/>
          <w:szCs w:val="24"/>
          <w:lang w:eastAsia="pl-PL"/>
        </w:rPr>
        <w:t>Krzysztof Wójcik</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045314" w:rsidRPr="00045314">
        <w:rPr>
          <w:rFonts w:ascii="Times New Roman" w:eastAsia="Times New Roman" w:hAnsi="Times New Roman" w:cs="Times New Roman"/>
          <w:sz w:val="24"/>
          <w:szCs w:val="24"/>
          <w:lang w:eastAsia="pl-PL"/>
        </w:rPr>
        <w:t xml:space="preserve">825 </w:t>
      </w:r>
      <w:r w:rsidRPr="00045314">
        <w:rPr>
          <w:rFonts w:ascii="Times New Roman" w:eastAsia="Times New Roman" w:hAnsi="Times New Roman" w:cs="Times New Roman"/>
          <w:sz w:val="24"/>
          <w:szCs w:val="24"/>
          <w:lang w:eastAsia="pl-PL"/>
        </w:rPr>
        <w:t>ZP/201</w:t>
      </w:r>
      <w:r w:rsidR="00FD635C" w:rsidRPr="00045314">
        <w:rPr>
          <w:rFonts w:ascii="Times New Roman" w:eastAsia="Times New Roman" w:hAnsi="Times New Roman" w:cs="Times New Roman"/>
          <w:sz w:val="24"/>
          <w:szCs w:val="24"/>
          <w:lang w:eastAsia="pl-PL"/>
        </w:rPr>
        <w:t>9</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Liczba </w:t>
      </w:r>
      <w:r w:rsidRPr="006061C2">
        <w:rPr>
          <w:rFonts w:ascii="Times New Roman" w:eastAsia="Times New Roman" w:hAnsi="Times New Roman" w:cs="Times New Roman"/>
          <w:sz w:val="24"/>
          <w:szCs w:val="24"/>
          <w:lang w:eastAsia="pl-PL"/>
        </w:rPr>
        <w:t>części: </w:t>
      </w:r>
      <w:r w:rsidR="00C1442A">
        <w:rPr>
          <w:rFonts w:ascii="Times New Roman" w:eastAsia="Times New Roman" w:hAnsi="Times New Roman" w:cs="Times New Roman"/>
          <w:sz w:val="24"/>
          <w:szCs w:val="24"/>
          <w:lang w:eastAsia="pl-PL"/>
        </w:rPr>
        <w:t>3</w:t>
      </w:r>
      <w:r w:rsidRPr="006061C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8C3618" w:rsidRDefault="008C3618" w:rsidP="008C3618">
      <w:pPr>
        <w:spacing w:after="0" w:line="240" w:lineRule="auto"/>
        <w:ind w:left="17"/>
        <w:jc w:val="both"/>
        <w:rPr>
          <w:rFonts w:ascii="Times New Roman" w:eastAsia="Times New Roman" w:hAnsi="Times New Roman" w:cs="Times New Roman"/>
          <w:sz w:val="24"/>
          <w:szCs w:val="24"/>
          <w:lang w:eastAsia="pl-PL"/>
        </w:rPr>
      </w:pPr>
      <w:r w:rsidRPr="00C1442A">
        <w:rPr>
          <w:rFonts w:ascii="Times New Roman" w:eastAsia="Times New Roman" w:hAnsi="Times New Roman" w:cs="Times New Roman"/>
          <w:sz w:val="24"/>
          <w:szCs w:val="24"/>
          <w:lang w:eastAsia="pl-PL"/>
        </w:rPr>
        <w:t>KOD CPV główny 15100000-9</w:t>
      </w:r>
    </w:p>
    <w:p w:rsidR="00656C45" w:rsidRPr="00234874" w:rsidRDefault="00656C45" w:rsidP="008C3618">
      <w:pPr>
        <w:spacing w:after="0" w:line="240" w:lineRule="auto"/>
        <w:ind w:left="17"/>
        <w:jc w:val="both"/>
        <w:rPr>
          <w:rFonts w:ascii="Times New Roman" w:eastAsia="Times New Roman" w:hAnsi="Times New Roman" w:cs="Times New Roman"/>
          <w:sz w:val="24"/>
          <w:szCs w:val="24"/>
          <w:lang w:eastAsia="pl-PL"/>
        </w:rPr>
      </w:pPr>
    </w:p>
    <w:p w:rsidR="00656C45" w:rsidRDefault="00656C45"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 xml:space="preserve">Przedmiotem zamówienia są: „Cykliczne dostawy mięsa i jego przetworów dla potrzeb Powiatowego Szpitala Specjalistycznego w Stalowej Woli” </w:t>
      </w:r>
      <w:r w:rsidRPr="00C1442A">
        <w:rPr>
          <w:rFonts w:ascii="Times New Roman" w:eastAsia="Times New Roman" w:hAnsi="Times New Roman" w:cs="Times New Roman"/>
          <w:b/>
          <w:color w:val="000000"/>
          <w:sz w:val="24"/>
          <w:szCs w:val="24"/>
          <w:lang w:eastAsia="pl-PL"/>
        </w:rPr>
        <w:t xml:space="preserve">w okresie </w:t>
      </w:r>
      <w:r w:rsidR="00C1442A" w:rsidRPr="00C1442A">
        <w:rPr>
          <w:rFonts w:ascii="Times New Roman" w:eastAsia="Times New Roman" w:hAnsi="Times New Roman" w:cs="Times New Roman"/>
          <w:b/>
          <w:color w:val="000000"/>
          <w:sz w:val="24"/>
          <w:szCs w:val="24"/>
          <w:lang w:eastAsia="pl-PL"/>
        </w:rPr>
        <w:t>6 miesięcy</w:t>
      </w:r>
      <w:r w:rsidRPr="00656C45">
        <w:rPr>
          <w:rFonts w:ascii="Times New Roman" w:eastAsia="Times New Roman" w:hAnsi="Times New Roman" w:cs="Times New Roman"/>
          <w:color w:val="000000"/>
          <w:sz w:val="24"/>
          <w:szCs w:val="24"/>
          <w:lang w:eastAsia="pl-PL"/>
        </w:rPr>
        <w:t xml:space="preserve">, licząc od daty podpisania umowy do </w:t>
      </w:r>
      <w:proofErr w:type="gramStart"/>
      <w:r w:rsidRPr="00656C45">
        <w:rPr>
          <w:rFonts w:ascii="Times New Roman" w:eastAsia="Times New Roman" w:hAnsi="Times New Roman" w:cs="Times New Roman"/>
          <w:color w:val="000000"/>
          <w:sz w:val="24"/>
          <w:szCs w:val="24"/>
          <w:lang w:eastAsia="pl-PL"/>
        </w:rPr>
        <w:t>siedziby Zamawiającego</w:t>
      </w:r>
      <w:proofErr w:type="gramEnd"/>
      <w:r w:rsidRPr="00656C45">
        <w:rPr>
          <w:rFonts w:ascii="Times New Roman" w:eastAsia="Times New Roman" w:hAnsi="Times New Roman" w:cs="Times New Roman"/>
          <w:color w:val="000000"/>
          <w:sz w:val="24"/>
          <w:szCs w:val="24"/>
          <w:lang w:eastAsia="pl-PL"/>
        </w:rPr>
        <w:t xml:space="preserve"> zgodnie z formularzem ofertowym </w:t>
      </w:r>
      <w:r w:rsidRPr="00656C45">
        <w:rPr>
          <w:rFonts w:ascii="Times New Roman" w:eastAsia="Times New Roman" w:hAnsi="Times New Roman" w:cs="Times New Roman"/>
          <w:b/>
          <w:color w:val="000000"/>
          <w:sz w:val="24"/>
          <w:szCs w:val="24"/>
          <w:u w:val="single"/>
          <w:lang w:eastAsia="pl-PL"/>
        </w:rPr>
        <w:t>(załącznik nr 1 do SIWZ),</w:t>
      </w:r>
      <w:r w:rsidRPr="00656C45">
        <w:rPr>
          <w:rFonts w:ascii="Times New Roman" w:eastAsia="Times New Roman" w:hAnsi="Times New Roman" w:cs="Times New Roman"/>
          <w:color w:val="000000"/>
          <w:sz w:val="24"/>
          <w:szCs w:val="24"/>
          <w:lang w:eastAsia="pl-PL"/>
        </w:rPr>
        <w:t xml:space="preserve"> formularzem cenowym </w:t>
      </w:r>
      <w:r w:rsidRPr="00656C45">
        <w:rPr>
          <w:rFonts w:ascii="Times New Roman" w:eastAsia="Times New Roman" w:hAnsi="Times New Roman" w:cs="Times New Roman"/>
          <w:b/>
          <w:color w:val="000000"/>
          <w:sz w:val="24"/>
          <w:szCs w:val="24"/>
          <w:u w:val="single"/>
          <w:lang w:eastAsia="pl-PL"/>
        </w:rPr>
        <w:t xml:space="preserve">(Załącznik nr 3 do SIWZ), </w:t>
      </w:r>
      <w:r w:rsidRPr="00656C45">
        <w:rPr>
          <w:rFonts w:ascii="Times New Roman" w:eastAsia="Times New Roman" w:hAnsi="Times New Roman" w:cs="Times New Roman"/>
          <w:color w:val="000000"/>
          <w:sz w:val="24"/>
          <w:szCs w:val="24"/>
          <w:lang w:eastAsia="pl-PL"/>
        </w:rPr>
        <w:t xml:space="preserve">opisem przedmiotu zamówienia </w:t>
      </w:r>
      <w:r w:rsidRPr="00656C45">
        <w:rPr>
          <w:rFonts w:ascii="Times New Roman" w:eastAsia="Times New Roman" w:hAnsi="Times New Roman" w:cs="Times New Roman"/>
          <w:b/>
          <w:color w:val="000000"/>
          <w:sz w:val="24"/>
          <w:szCs w:val="24"/>
          <w:u w:val="single"/>
          <w:lang w:eastAsia="pl-PL"/>
        </w:rPr>
        <w:t>(załącznik nr 2 do SWIZ),</w:t>
      </w:r>
      <w:r w:rsidRPr="00656C45">
        <w:rPr>
          <w:rFonts w:ascii="Times New Roman" w:eastAsia="Times New Roman" w:hAnsi="Times New Roman" w:cs="Times New Roman"/>
          <w:color w:val="000000"/>
          <w:sz w:val="24"/>
          <w:szCs w:val="24"/>
          <w:lang w:eastAsia="pl-PL"/>
        </w:rPr>
        <w:t xml:space="preserve"> oraz wymaganiami zawartymi w SIWZ.</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Dostawy wraz z wniesieniem i rozładowaniem</w:t>
      </w:r>
      <w:r w:rsidRPr="00656C45">
        <w:rPr>
          <w:rFonts w:ascii="Times New Roman" w:eastAsia="Times New Roman" w:hAnsi="Times New Roman" w:cs="Times New Roman"/>
          <w:b/>
          <w:color w:val="000000"/>
          <w:sz w:val="24"/>
          <w:szCs w:val="24"/>
          <w:lang w:eastAsia="pl-PL"/>
        </w:rPr>
        <w:t xml:space="preserve"> </w:t>
      </w:r>
      <w:r w:rsidRPr="00656C45">
        <w:rPr>
          <w:rFonts w:ascii="Times New Roman" w:eastAsia="Times New Roman" w:hAnsi="Times New Roman" w:cs="Times New Roman"/>
          <w:color w:val="000000"/>
          <w:sz w:val="24"/>
          <w:szCs w:val="24"/>
          <w:lang w:eastAsia="pl-PL"/>
        </w:rPr>
        <w:t xml:space="preserve">towaru odbywać się będą do </w:t>
      </w:r>
      <w:r w:rsidRPr="00656C45">
        <w:rPr>
          <w:rFonts w:ascii="Times New Roman" w:eastAsia="Times New Roman" w:hAnsi="Times New Roman" w:cs="Times New Roman"/>
          <w:bCs/>
          <w:color w:val="000000"/>
          <w:sz w:val="24"/>
          <w:szCs w:val="24"/>
          <w:lang w:eastAsia="pl-PL"/>
        </w:rPr>
        <w:t>Magazynu</w:t>
      </w:r>
      <w:r w:rsidRPr="00656C45">
        <w:rPr>
          <w:rFonts w:ascii="Times New Roman" w:eastAsia="Times New Roman" w:hAnsi="Times New Roman" w:cs="Times New Roman"/>
          <w:bCs/>
          <w:color w:val="000000"/>
          <w:sz w:val="32"/>
          <w:szCs w:val="32"/>
          <w:lang w:eastAsia="pl-PL"/>
        </w:rPr>
        <w:t xml:space="preserve"> </w:t>
      </w:r>
      <w:r w:rsidRPr="00656C45">
        <w:rPr>
          <w:rFonts w:ascii="Times New Roman" w:eastAsia="Times New Roman" w:hAnsi="Times New Roman" w:cs="Times New Roman"/>
          <w:bCs/>
          <w:color w:val="000000"/>
          <w:sz w:val="24"/>
          <w:szCs w:val="24"/>
          <w:lang w:eastAsia="pl-PL"/>
        </w:rPr>
        <w:t>Kuchni Powiatowego Szpitala Specjalistycznego w Stalowej Woli.</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Oferowane towary muszą być świeże, niemrożone, </w:t>
      </w:r>
      <w:proofErr w:type="gramStart"/>
      <w:r w:rsidRPr="00656C45">
        <w:rPr>
          <w:rFonts w:ascii="Times New Roman" w:eastAsia="Times New Roman" w:hAnsi="Times New Roman" w:cs="Times New Roman"/>
          <w:sz w:val="24"/>
          <w:szCs w:val="24"/>
          <w:lang w:eastAsia="pl-PL"/>
        </w:rPr>
        <w:t>dobrej jakości</w:t>
      </w:r>
      <w:proofErr w:type="gramEnd"/>
      <w:r w:rsidRPr="00656C45">
        <w:rPr>
          <w:rFonts w:ascii="Times New Roman" w:eastAsia="Times New Roman" w:hAnsi="Times New Roman" w:cs="Times New Roman"/>
          <w:sz w:val="24"/>
          <w:szCs w:val="24"/>
          <w:lang w:eastAsia="pl-PL"/>
        </w:rPr>
        <w:t xml:space="preserve">, </w:t>
      </w:r>
      <w:r w:rsidR="007E5EF7" w:rsidRPr="00656C45">
        <w:rPr>
          <w:rFonts w:ascii="Times New Roman" w:eastAsia="Times New Roman" w:hAnsi="Times New Roman" w:cs="Times New Roman"/>
          <w:sz w:val="24"/>
          <w:szCs w:val="24"/>
          <w:lang w:eastAsia="pl-PL"/>
        </w:rPr>
        <w:t>posiadać wymagane prawem atesty. Muszą być</w:t>
      </w:r>
      <w:r w:rsidRPr="00656C45">
        <w:rPr>
          <w:rFonts w:ascii="Times New Roman" w:eastAsia="Times New Roman" w:hAnsi="Times New Roman" w:cs="Times New Roman"/>
          <w:sz w:val="24"/>
          <w:szCs w:val="24"/>
          <w:lang w:eastAsia="pl-PL"/>
        </w:rPr>
        <w:t xml:space="preserve"> zgodn</w:t>
      </w:r>
      <w:r w:rsidR="007E5EF7" w:rsidRPr="00656C45">
        <w:rPr>
          <w:rFonts w:ascii="Times New Roman" w:eastAsia="Times New Roman" w:hAnsi="Times New Roman" w:cs="Times New Roman"/>
          <w:sz w:val="24"/>
          <w:szCs w:val="24"/>
          <w:lang w:eastAsia="pl-PL"/>
        </w:rPr>
        <w:t>e</w:t>
      </w:r>
      <w:r w:rsidRPr="00656C45">
        <w:rPr>
          <w:rFonts w:ascii="Times New Roman" w:eastAsia="Times New Roman" w:hAnsi="Times New Roman" w:cs="Times New Roman"/>
          <w:sz w:val="24"/>
          <w:szCs w:val="24"/>
          <w:lang w:eastAsia="pl-PL"/>
        </w:rPr>
        <w:t xml:space="preserve"> z opisem i wymaganiami zawartymi w opisie przedmiotu zamówienia </w:t>
      </w:r>
      <w:r w:rsidRPr="00656C45">
        <w:rPr>
          <w:rFonts w:ascii="Times New Roman" w:eastAsia="Times New Roman" w:hAnsi="Times New Roman" w:cs="Times New Roman"/>
          <w:b/>
          <w:bCs/>
          <w:sz w:val="24"/>
          <w:szCs w:val="24"/>
          <w:u w:val="single"/>
          <w:lang w:eastAsia="pl-PL"/>
        </w:rPr>
        <w:t>załączniku nr 2</w:t>
      </w:r>
      <w:r w:rsidRPr="00656C45">
        <w:rPr>
          <w:rFonts w:ascii="Times New Roman" w:eastAsia="Times New Roman" w:hAnsi="Times New Roman" w:cs="Times New Roman"/>
          <w:sz w:val="24"/>
          <w:szCs w:val="24"/>
          <w:u w:val="single"/>
          <w:lang w:eastAsia="pl-PL"/>
        </w:rPr>
        <w:t xml:space="preserve"> </w:t>
      </w:r>
      <w:r w:rsidRPr="00656C45">
        <w:rPr>
          <w:rFonts w:ascii="Times New Roman" w:eastAsia="Times New Roman" w:hAnsi="Times New Roman" w:cs="Times New Roman"/>
          <w:sz w:val="24"/>
          <w:szCs w:val="24"/>
          <w:lang w:eastAsia="pl-PL"/>
        </w:rPr>
        <w:t>do SIWZ oraz SIWZ</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Określone ilości są szacunkowe mogą ulec zmianie w zależności od aktualnych </w:t>
      </w:r>
      <w:proofErr w:type="gramStart"/>
      <w:r w:rsidRPr="00656C45">
        <w:rPr>
          <w:rFonts w:ascii="Times New Roman" w:eastAsia="Times New Roman" w:hAnsi="Times New Roman" w:cs="Times New Roman"/>
          <w:sz w:val="24"/>
          <w:szCs w:val="24"/>
          <w:lang w:eastAsia="pl-PL"/>
        </w:rPr>
        <w:t>potrzeb Zamawiającego</w:t>
      </w:r>
      <w:proofErr w:type="gramEnd"/>
      <w:r w:rsidRPr="00656C45">
        <w:rPr>
          <w:rFonts w:ascii="Times New Roman" w:eastAsia="Times New Roman" w:hAnsi="Times New Roman" w:cs="Times New Roman"/>
          <w:sz w:val="24"/>
          <w:szCs w:val="24"/>
          <w:lang w:eastAsia="pl-PL"/>
        </w:rPr>
        <w:t>.</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656C45">
        <w:rPr>
          <w:rFonts w:ascii="Times New Roman" w:eastAsia="Times New Roman" w:hAnsi="Times New Roman" w:cs="Times New Roman"/>
          <w:sz w:val="24"/>
          <w:szCs w:val="24"/>
          <w:lang w:eastAsia="pl-PL"/>
        </w:rPr>
        <w:t>wg</w:t>
      </w:r>
      <w:proofErr w:type="gramEnd"/>
      <w:r w:rsidRPr="00656C45">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Ilość dostarczonych artykułów powinna być zgodna z ilością na fakturze i potwierdzona przez pracownika magazynu Żywnościowego.</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Dostawa niezgodna z zamówieniem będzie zwrócona dostawcy z koniecznością wymiany na właściwą.</w:t>
      </w:r>
    </w:p>
    <w:p w:rsidR="008C3618" w:rsidRP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Pakowanie:</w:t>
      </w:r>
    </w:p>
    <w:p w:rsidR="008C3618" w:rsidRPr="00234874" w:rsidRDefault="008C3618" w:rsidP="00C2557A">
      <w:pPr>
        <w:spacing w:after="0" w:line="240" w:lineRule="auto"/>
        <w:ind w:left="709" w:hanging="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Opakowanie jednostkowe: Opakowania powinny zabezpieczać produkt przed uszkodzeniem i zanieczyszczeniem, zapewniać </w:t>
      </w:r>
      <w:proofErr w:type="gramStart"/>
      <w:r w:rsidRPr="00234874">
        <w:rPr>
          <w:rFonts w:ascii="Times New Roman" w:eastAsia="Times New Roman" w:hAnsi="Times New Roman" w:cs="Times New Roman"/>
          <w:sz w:val="24"/>
          <w:szCs w:val="24"/>
          <w:lang w:eastAsia="pl-PL"/>
        </w:rPr>
        <w:t>właściwą jakość</w:t>
      </w:r>
      <w:proofErr w:type="gramEnd"/>
      <w:r w:rsidRPr="00234874">
        <w:rPr>
          <w:rFonts w:ascii="Times New Roman" w:eastAsia="Times New Roman" w:hAnsi="Times New Roman" w:cs="Times New Roman"/>
          <w:sz w:val="24"/>
          <w:szCs w:val="24"/>
          <w:lang w:eastAsia="pl-PL"/>
        </w:rPr>
        <w:t xml:space="preserve"> produktu podczas całego okresu przydatności do spożycia, powinny być czyste, bez obcych zapachów, zabrudzeń, śladów pleśni, załamań i innych uszkodzeń mechanicznych.</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8C3618" w:rsidRPr="00234874" w:rsidRDefault="008C3618" w:rsidP="00C2557A">
      <w:pPr>
        <w:spacing w:after="0" w:line="240" w:lineRule="auto"/>
        <w:ind w:left="709" w:hanging="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Opakowania transportowe</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transportowe powinny zabezpieczać produkt przed uszkodzeniem i zanieczyszczeniem, powinny być czyste, bez obcych zapachów, zabrudzeń, pleśni, załamań i innych uszkodzeń mechanicznych.</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8C3618" w:rsidRPr="00234874" w:rsidRDefault="008C3618" w:rsidP="008C3618">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Znakowanie:</w:t>
      </w:r>
    </w:p>
    <w:p w:rsidR="008C3618" w:rsidRPr="00234874" w:rsidRDefault="008C3618" w:rsidP="00C2557A">
      <w:pPr>
        <w:spacing w:after="0" w:line="240" w:lineRule="auto"/>
        <w:ind w:left="851" w:hanging="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lang w:eastAsia="pl-PL"/>
        </w:rPr>
        <w:t xml:space="preserve">A) </w:t>
      </w:r>
      <w:r w:rsidRPr="00234874">
        <w:rPr>
          <w:rFonts w:ascii="Times New Roman" w:eastAsia="Times New Roman" w:hAnsi="Times New Roman" w:cs="Times New Roman"/>
          <w:sz w:val="24"/>
          <w:szCs w:val="24"/>
          <w:shd w:val="clear" w:color="auto" w:fill="FFFFFF"/>
          <w:lang w:eastAsia="pl-PL"/>
        </w:rPr>
        <w:t xml:space="preserve">Do </w:t>
      </w:r>
      <w:r w:rsidRPr="00E54C41">
        <w:rPr>
          <w:rFonts w:ascii="Times New Roman" w:eastAsia="Times New Roman" w:hAnsi="Times New Roman" w:cs="Times New Roman"/>
          <w:sz w:val="24"/>
          <w:szCs w:val="24"/>
          <w:lang w:eastAsia="pl-PL"/>
        </w:rPr>
        <w:t>każdego opakowania</w:t>
      </w:r>
      <w:r w:rsidRPr="00234874">
        <w:rPr>
          <w:rFonts w:ascii="Times New Roman" w:eastAsia="Times New Roman" w:hAnsi="Times New Roman" w:cs="Times New Roman"/>
          <w:sz w:val="24"/>
          <w:szCs w:val="24"/>
          <w:shd w:val="clear" w:color="auto" w:fill="FFFFFF"/>
          <w:lang w:eastAsia="pl-PL"/>
        </w:rPr>
        <w:t xml:space="preserve"> powinna być dołączona etykieta</w:t>
      </w:r>
      <w:r w:rsidRPr="00234874">
        <w:rPr>
          <w:rFonts w:ascii="Times New Roman" w:eastAsia="Times New Roman" w:hAnsi="Times New Roman" w:cs="Times New Roman"/>
          <w:sz w:val="24"/>
          <w:szCs w:val="24"/>
          <w:lang w:eastAsia="pl-PL"/>
        </w:rPr>
        <w:t xml:space="preserve"> zgodna z Rozporządzeniem (</w:t>
      </w:r>
      <w:r w:rsidRPr="00E54C41">
        <w:rPr>
          <w:rFonts w:ascii="Times New Roman" w:eastAsia="Times New Roman" w:hAnsi="Times New Roman" w:cs="Times New Roman"/>
          <w:sz w:val="24"/>
          <w:szCs w:val="24"/>
          <w:lang w:eastAsia="pl-PL"/>
        </w:rPr>
        <w:t xml:space="preserve">UE) nr </w:t>
      </w:r>
      <w:r w:rsidRPr="00611A79">
        <w:rPr>
          <w:rFonts w:ascii="Times New Roman" w:eastAsia="Times New Roman" w:hAnsi="Times New Roman" w:cs="Times New Roman"/>
          <w:sz w:val="24"/>
          <w:szCs w:val="24"/>
          <w:lang w:eastAsia="pl-PL"/>
        </w:rPr>
        <w:t>1169/</w:t>
      </w:r>
      <w:r w:rsidR="0019270B" w:rsidRPr="00611A79">
        <w:rPr>
          <w:rFonts w:ascii="Times New Roman" w:eastAsia="Times New Roman" w:hAnsi="Times New Roman" w:cs="Times New Roman"/>
          <w:sz w:val="24"/>
          <w:szCs w:val="24"/>
          <w:lang w:eastAsia="pl-PL"/>
        </w:rPr>
        <w:t>201</w:t>
      </w:r>
      <w:r w:rsidRPr="00611A79">
        <w:rPr>
          <w:rFonts w:ascii="Times New Roman" w:eastAsia="Times New Roman" w:hAnsi="Times New Roman" w:cs="Times New Roman"/>
          <w:sz w:val="24"/>
          <w:szCs w:val="24"/>
          <w:lang w:eastAsia="pl-PL"/>
        </w:rPr>
        <w:t>1</w:t>
      </w:r>
      <w:r w:rsidRPr="00E54C41">
        <w:rPr>
          <w:rFonts w:ascii="Times New Roman" w:eastAsia="Times New Roman" w:hAnsi="Times New Roman" w:cs="Times New Roman"/>
          <w:sz w:val="24"/>
          <w:szCs w:val="24"/>
          <w:lang w:eastAsia="pl-PL"/>
        </w:rPr>
        <w:t xml:space="preserve"> z dnia 25.10.2011 </w:t>
      </w:r>
      <w:proofErr w:type="gramStart"/>
      <w:r w:rsidRPr="00E54C41">
        <w:rPr>
          <w:rFonts w:ascii="Times New Roman" w:eastAsia="Times New Roman" w:hAnsi="Times New Roman" w:cs="Times New Roman"/>
          <w:sz w:val="24"/>
          <w:szCs w:val="24"/>
          <w:lang w:eastAsia="pl-PL"/>
        </w:rPr>
        <w:t>w</w:t>
      </w:r>
      <w:proofErr w:type="gramEnd"/>
      <w:r w:rsidRPr="00E54C41">
        <w:rPr>
          <w:rFonts w:ascii="Times New Roman" w:eastAsia="Times New Roman" w:hAnsi="Times New Roman" w:cs="Times New Roman"/>
          <w:sz w:val="24"/>
          <w:szCs w:val="24"/>
          <w:lang w:eastAsia="pl-PL"/>
        </w:rPr>
        <w:t xml:space="preserve"> sprawie</w:t>
      </w:r>
      <w:r w:rsidRPr="00234874">
        <w:rPr>
          <w:rFonts w:ascii="Times New Roman" w:eastAsia="Times New Roman" w:hAnsi="Times New Roman" w:cs="Times New Roman"/>
          <w:sz w:val="24"/>
          <w:szCs w:val="24"/>
          <w:lang w:eastAsia="pl-PL"/>
        </w:rPr>
        <w:t xml:space="preserve"> przekazywania konsumentom informacji na temat żywności oraz zgodny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t>
      </w:r>
      <w:r w:rsidRPr="008F2AEC">
        <w:rPr>
          <w:rFonts w:ascii="Times New Roman" w:eastAsia="Times New Roman" w:hAnsi="Times New Roman" w:cs="Times New Roman"/>
          <w:sz w:val="24"/>
          <w:szCs w:val="24"/>
          <w:lang w:eastAsia="pl-PL"/>
        </w:rPr>
        <w:t xml:space="preserve">Dz. U. </w:t>
      </w:r>
      <w:proofErr w:type="gramStart"/>
      <w:r w:rsidRPr="008F2AEC">
        <w:rPr>
          <w:rFonts w:ascii="Times New Roman" w:eastAsia="Times New Roman" w:hAnsi="Times New Roman" w:cs="Times New Roman"/>
          <w:sz w:val="24"/>
          <w:szCs w:val="24"/>
          <w:lang w:eastAsia="pl-PL"/>
        </w:rPr>
        <w:t>z</w:t>
      </w:r>
      <w:proofErr w:type="gramEnd"/>
      <w:r w:rsidRPr="008F2AEC">
        <w:rPr>
          <w:rFonts w:ascii="Times New Roman" w:eastAsia="Times New Roman" w:hAnsi="Times New Roman" w:cs="Times New Roman"/>
          <w:sz w:val="24"/>
          <w:szCs w:val="24"/>
          <w:lang w:eastAsia="pl-PL"/>
        </w:rPr>
        <w:t xml:space="preserve"> 2015r. poz. 29 z </w:t>
      </w:r>
      <w:proofErr w:type="spellStart"/>
      <w:r w:rsidRPr="008F2AEC">
        <w:rPr>
          <w:rFonts w:ascii="Times New Roman" w:eastAsia="Times New Roman" w:hAnsi="Times New Roman" w:cs="Times New Roman"/>
          <w:sz w:val="24"/>
          <w:szCs w:val="24"/>
          <w:lang w:eastAsia="pl-PL"/>
        </w:rPr>
        <w:t>późn</w:t>
      </w:r>
      <w:proofErr w:type="spellEnd"/>
      <w:r w:rsidRPr="008F2AEC">
        <w:rPr>
          <w:rFonts w:ascii="Times New Roman" w:eastAsia="Times New Roman" w:hAnsi="Times New Roman" w:cs="Times New Roman"/>
          <w:sz w:val="24"/>
          <w:szCs w:val="24"/>
          <w:lang w:eastAsia="pl-PL"/>
        </w:rPr>
        <w:t xml:space="preserve">. </w:t>
      </w:r>
      <w:proofErr w:type="gramStart"/>
      <w:r w:rsidRPr="008F2AEC">
        <w:rPr>
          <w:rFonts w:ascii="Times New Roman" w:eastAsia="Times New Roman" w:hAnsi="Times New Roman" w:cs="Times New Roman"/>
          <w:sz w:val="24"/>
          <w:szCs w:val="24"/>
          <w:lang w:eastAsia="pl-PL"/>
        </w:rPr>
        <w:t>zm</w:t>
      </w:r>
      <w:proofErr w:type="gramEnd"/>
      <w:r w:rsidRPr="008F2AEC">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p>
    <w:p w:rsidR="00656C45" w:rsidRDefault="008C3618" w:rsidP="00656C45">
      <w:pPr>
        <w:spacing w:after="0" w:line="240" w:lineRule="auto"/>
        <w:ind w:left="851" w:hanging="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B) </w:t>
      </w:r>
      <w:r w:rsidRPr="00827C93">
        <w:rPr>
          <w:rFonts w:ascii="Times New Roman" w:eastAsia="Times New Roman" w:hAnsi="Times New Roman" w:cs="Times New Roman"/>
          <w:sz w:val="24"/>
          <w:szCs w:val="24"/>
          <w:lang w:eastAsia="pl-PL"/>
        </w:rPr>
        <w:t xml:space="preserve">Przedmiot dostawy winien być przebadany przez </w:t>
      </w:r>
      <w:r w:rsidR="00A06AAA">
        <w:rPr>
          <w:rFonts w:ascii="Times New Roman" w:eastAsia="Times New Roman" w:hAnsi="Times New Roman" w:cs="Times New Roman"/>
          <w:sz w:val="24"/>
          <w:szCs w:val="24"/>
          <w:lang w:eastAsia="pl-PL"/>
        </w:rPr>
        <w:t xml:space="preserve">odpowiednią jednostkę Inspekcji </w:t>
      </w:r>
      <w:r w:rsidR="00A06AAA" w:rsidRPr="00A06AAA">
        <w:rPr>
          <w:rFonts w:ascii="Times New Roman" w:eastAsia="Times New Roman" w:hAnsi="Times New Roman" w:cs="Times New Roman"/>
          <w:sz w:val="24"/>
          <w:szCs w:val="24"/>
          <w:lang w:eastAsia="pl-PL"/>
        </w:rPr>
        <w:t>Weteryna</w:t>
      </w:r>
      <w:r w:rsidR="00A06AAA">
        <w:rPr>
          <w:rFonts w:ascii="Times New Roman" w:eastAsia="Times New Roman" w:hAnsi="Times New Roman" w:cs="Times New Roman"/>
          <w:sz w:val="24"/>
          <w:szCs w:val="24"/>
          <w:lang w:eastAsia="pl-PL"/>
        </w:rPr>
        <w:t xml:space="preserve">ryjnej </w:t>
      </w:r>
      <w:r w:rsidRPr="00827C93">
        <w:rPr>
          <w:rFonts w:ascii="Times New Roman" w:eastAsia="Times New Roman" w:hAnsi="Times New Roman" w:cs="Times New Roman"/>
          <w:sz w:val="24"/>
          <w:szCs w:val="24"/>
          <w:lang w:eastAsia="pl-PL"/>
        </w:rPr>
        <w:t>i oznakowany odpowiednią pieczątką.</w:t>
      </w:r>
    </w:p>
    <w:p w:rsidR="002628CB" w:rsidRDefault="00656C45" w:rsidP="00656C4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8C3618" w:rsidRPr="00234874">
        <w:rPr>
          <w:rFonts w:ascii="Times New Roman" w:eastAsia="Times New Roman" w:hAnsi="Times New Roman" w:cs="Times New Roman"/>
          <w:sz w:val="24"/>
          <w:szCs w:val="24"/>
          <w:lang w:eastAsia="pl-PL"/>
        </w:rPr>
        <w:t xml:space="preserve">Oświadczenie wg </w:t>
      </w:r>
      <w:r w:rsidR="008C3618" w:rsidRPr="00234874">
        <w:rPr>
          <w:rFonts w:ascii="Times New Roman" w:eastAsia="Times New Roman" w:hAnsi="Times New Roman" w:cs="Times New Roman"/>
          <w:b/>
          <w:bCs/>
          <w:sz w:val="24"/>
          <w:szCs w:val="24"/>
          <w:lang w:eastAsia="pl-PL"/>
        </w:rPr>
        <w:t>Załącznika nr 4</w:t>
      </w:r>
      <w:r w:rsidR="006061C2">
        <w:rPr>
          <w:rFonts w:ascii="Times New Roman" w:eastAsia="Times New Roman" w:hAnsi="Times New Roman" w:cs="Times New Roman"/>
          <w:sz w:val="24"/>
          <w:szCs w:val="24"/>
          <w:lang w:eastAsia="pl-PL"/>
        </w:rPr>
        <w:t xml:space="preserve"> </w:t>
      </w:r>
      <w:r w:rsidR="008C3618" w:rsidRPr="00234874">
        <w:rPr>
          <w:rFonts w:ascii="Times New Roman" w:eastAsia="Times New Roman" w:hAnsi="Times New Roman" w:cs="Times New Roman"/>
          <w:sz w:val="24"/>
          <w:szCs w:val="24"/>
          <w:lang w:eastAsia="pl-PL"/>
        </w:rPr>
        <w:t xml:space="preserve">o dopuszczeniu do </w:t>
      </w:r>
      <w:proofErr w:type="gramStart"/>
      <w:r w:rsidR="008C3618" w:rsidRPr="00234874">
        <w:rPr>
          <w:rFonts w:ascii="Times New Roman" w:eastAsia="Times New Roman" w:hAnsi="Times New Roman" w:cs="Times New Roman"/>
          <w:sz w:val="24"/>
          <w:szCs w:val="24"/>
          <w:lang w:eastAsia="pl-PL"/>
        </w:rPr>
        <w:t>obrotu zgodnie</w:t>
      </w:r>
      <w:proofErr w:type="gramEnd"/>
      <w:r w:rsidR="008C3618" w:rsidRPr="00234874">
        <w:rPr>
          <w:rFonts w:ascii="Times New Roman" w:eastAsia="Times New Roman" w:hAnsi="Times New Roman" w:cs="Times New Roman"/>
          <w:sz w:val="24"/>
          <w:szCs w:val="24"/>
          <w:lang w:eastAsia="pl-PL"/>
        </w:rPr>
        <w:t xml:space="preserve"> z obowiązującymi normami, atestami, terminami przydatności do spożycia, z nienaruszonymi cechami pierwotnymi opakowania - w tym szczególnie towar spełniający wymogi Polskiej Normy.</w:t>
      </w:r>
    </w:p>
    <w:p w:rsidR="008C3618" w:rsidRPr="00234874"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C3618" w:rsidRPr="002E37B8">
        <w:rPr>
          <w:rFonts w:ascii="Times New Roman" w:eastAsia="Times New Roman" w:hAnsi="Times New Roman" w:cs="Times New Roman"/>
          <w:sz w:val="24"/>
          <w:szCs w:val="24"/>
          <w:lang w:eastAsia="pl-PL"/>
        </w:rPr>
        <w:t>Zamawiający</w:t>
      </w:r>
      <w:r w:rsidR="008C3618" w:rsidRPr="00234874">
        <w:rPr>
          <w:rFonts w:ascii="Times New Roman" w:eastAsia="Times New Roman" w:hAnsi="Times New Roman" w:cs="Times New Roman"/>
          <w:sz w:val="24"/>
          <w:szCs w:val="24"/>
          <w:lang w:eastAsia="pl-PL"/>
        </w:rPr>
        <w:t xml:space="preserve"> zastrzega sobie możliwość kontroli środka transportu i pojemników do przewozu towaru pod </w:t>
      </w:r>
      <w:proofErr w:type="gramStart"/>
      <w:r w:rsidR="008C3618" w:rsidRPr="00234874">
        <w:rPr>
          <w:rFonts w:ascii="Times New Roman" w:eastAsia="Times New Roman" w:hAnsi="Times New Roman" w:cs="Times New Roman"/>
          <w:sz w:val="24"/>
          <w:szCs w:val="24"/>
          <w:lang w:eastAsia="pl-PL"/>
        </w:rPr>
        <w:t>względem czystości</w:t>
      </w:r>
      <w:proofErr w:type="gramEnd"/>
      <w:r w:rsidR="008C3618" w:rsidRPr="00234874">
        <w:rPr>
          <w:rFonts w:ascii="Times New Roman" w:eastAsia="Times New Roman" w:hAnsi="Times New Roman" w:cs="Times New Roman"/>
          <w:sz w:val="24"/>
          <w:szCs w:val="24"/>
          <w:lang w:eastAsia="pl-PL"/>
        </w:rPr>
        <w:t>.</w:t>
      </w:r>
    </w:p>
    <w:p w:rsidR="008C3618" w:rsidRPr="00234874"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8C3618" w:rsidRPr="00234874">
        <w:rPr>
          <w:rFonts w:ascii="Times New Roman" w:eastAsia="Times New Roman" w:hAnsi="Times New Roman" w:cs="Times New Roman"/>
          <w:sz w:val="24"/>
          <w:szCs w:val="24"/>
          <w:lang w:eastAsia="pl-PL"/>
        </w:rPr>
        <w:t xml:space="preserve">. Zamawiający zastrzega sobie możliwość </w:t>
      </w:r>
      <w:proofErr w:type="gramStart"/>
      <w:r w:rsidR="008C3618" w:rsidRPr="00234874">
        <w:rPr>
          <w:rFonts w:ascii="Times New Roman" w:eastAsia="Times New Roman" w:hAnsi="Times New Roman" w:cs="Times New Roman"/>
          <w:sz w:val="24"/>
          <w:szCs w:val="24"/>
          <w:lang w:eastAsia="pl-PL"/>
        </w:rPr>
        <w:t>kontroli jakości</w:t>
      </w:r>
      <w:proofErr w:type="gramEnd"/>
      <w:r w:rsidR="008C3618" w:rsidRPr="00234874">
        <w:rPr>
          <w:rFonts w:ascii="Times New Roman" w:eastAsia="Times New Roman" w:hAnsi="Times New Roman" w:cs="Times New Roman"/>
          <w:sz w:val="24"/>
          <w:szCs w:val="24"/>
          <w:lang w:eastAsia="pl-PL"/>
        </w:rPr>
        <w:t xml:space="preserve"> przewożonego towaru na koszt Wykonawcy w przypadku wystąpienia istotnych wątpliwości Zamawiającego co do jakości dostarczonych produktów. Zamawiający zastrzega sobie możliwość przeprowadzenia audytu u Wykonawcy.</w:t>
      </w:r>
    </w:p>
    <w:p w:rsidR="006B3F1B"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656C45">
        <w:rPr>
          <w:rFonts w:ascii="Times New Roman" w:eastAsia="Times New Roman" w:hAnsi="Times New Roman" w:cs="Times New Roman"/>
          <w:sz w:val="24"/>
          <w:szCs w:val="24"/>
          <w:shd w:val="clear" w:color="auto" w:fill="FFFFFF"/>
          <w:lang w:eastAsia="pl-PL"/>
        </w:rPr>
        <w:t>.</w:t>
      </w:r>
      <w:r w:rsidR="008C3618" w:rsidRPr="00234874">
        <w:rPr>
          <w:rFonts w:ascii="Times New Roman" w:eastAsia="Times New Roman" w:hAnsi="Times New Roman" w:cs="Times New Roman"/>
          <w:sz w:val="24"/>
          <w:szCs w:val="24"/>
          <w:shd w:val="clear" w:color="auto" w:fill="FFFFFF"/>
          <w:lang w:eastAsia="pl-PL"/>
        </w:rPr>
        <w:t xml:space="preserve">W przypadku dysponowania przez </w:t>
      </w:r>
      <w:proofErr w:type="gramStart"/>
      <w:r w:rsidR="008C3618" w:rsidRPr="00234874">
        <w:rPr>
          <w:rFonts w:ascii="Times New Roman" w:eastAsia="Times New Roman" w:hAnsi="Times New Roman" w:cs="Times New Roman"/>
          <w:sz w:val="24"/>
          <w:szCs w:val="24"/>
          <w:shd w:val="clear" w:color="auto" w:fill="FFFFFF"/>
          <w:lang w:eastAsia="pl-PL"/>
        </w:rPr>
        <w:t>Wykonawcę odpowiednim</w:t>
      </w:r>
      <w:proofErr w:type="gramEnd"/>
      <w:r w:rsidR="008C3618" w:rsidRPr="00234874">
        <w:rPr>
          <w:rFonts w:ascii="Times New Roman" w:eastAsia="Times New Roman" w:hAnsi="Times New Roman" w:cs="Times New Roman"/>
          <w:sz w:val="24"/>
          <w:szCs w:val="24"/>
          <w:shd w:val="clear" w:color="auto" w:fill="FFFFFF"/>
          <w:lang w:eastAsia="pl-PL"/>
        </w:rPr>
        <w:t xml:space="preserve"> do tego celu sprzętem, Wykonawca dostarczy zapakowane próżniowo mięso i wędliny zgodnie z zamówieniem na okres świąteczny tj.</w:t>
      </w:r>
      <w:r w:rsidR="008C3618">
        <w:rPr>
          <w:rFonts w:ascii="Times New Roman" w:eastAsia="Times New Roman" w:hAnsi="Times New Roman" w:cs="Times New Roman"/>
          <w:sz w:val="24"/>
          <w:szCs w:val="24"/>
          <w:shd w:val="clear" w:color="auto" w:fill="FFFFFF"/>
          <w:lang w:eastAsia="pl-PL"/>
        </w:rPr>
        <w:t xml:space="preserve"> </w:t>
      </w:r>
      <w:r w:rsidR="008C3618" w:rsidRPr="00234874">
        <w:rPr>
          <w:rFonts w:ascii="Times New Roman" w:eastAsia="Times New Roman" w:hAnsi="Times New Roman" w:cs="Times New Roman"/>
          <w:sz w:val="24"/>
          <w:szCs w:val="24"/>
          <w:shd w:val="clear" w:color="auto" w:fill="FFFFFF"/>
          <w:lang w:eastAsia="pl-PL"/>
        </w:rPr>
        <w:t xml:space="preserve">więcej niż dwa dni wolne od pracy. </w:t>
      </w:r>
    </w:p>
    <w:p w:rsidR="008C3618" w:rsidRPr="006B3F1B" w:rsidRDefault="006B3F1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628CB">
        <w:rPr>
          <w:rFonts w:ascii="Times New Roman" w:eastAsia="Times New Roman" w:hAnsi="Times New Roman" w:cs="Times New Roman"/>
          <w:sz w:val="24"/>
          <w:szCs w:val="24"/>
          <w:lang w:eastAsia="pl-PL"/>
        </w:rPr>
        <w:t>4</w:t>
      </w:r>
      <w:r w:rsidR="00656C45">
        <w:rPr>
          <w:rFonts w:ascii="Times New Roman" w:eastAsia="Times New Roman" w:hAnsi="Times New Roman" w:cs="Times New Roman"/>
          <w:sz w:val="24"/>
          <w:szCs w:val="24"/>
          <w:lang w:eastAsia="pl-PL"/>
        </w:rPr>
        <w:t>.</w:t>
      </w:r>
      <w:r w:rsidR="008C3618" w:rsidRPr="006B3F1B">
        <w:rPr>
          <w:rFonts w:ascii="Times New Roman" w:eastAsia="Times New Roman" w:hAnsi="Times New Roman" w:cs="Times New Roman"/>
          <w:sz w:val="24"/>
          <w:szCs w:val="24"/>
          <w:lang w:eastAsia="pl-PL"/>
        </w:rPr>
        <w:t xml:space="preserve">Pozostałe warunki zamówienia określa projekt umowy, stanowiący </w:t>
      </w:r>
      <w:r w:rsidR="008C3618" w:rsidRPr="006B3F1B">
        <w:rPr>
          <w:rFonts w:ascii="Times New Roman" w:eastAsia="Times New Roman" w:hAnsi="Times New Roman" w:cs="Times New Roman"/>
          <w:b/>
          <w:bCs/>
          <w:sz w:val="24"/>
          <w:szCs w:val="24"/>
          <w:u w:val="single"/>
          <w:lang w:eastAsia="pl-PL"/>
        </w:rPr>
        <w:t>Załącznik nr 9</w:t>
      </w:r>
      <w:r w:rsidR="008C3618" w:rsidRPr="006B3F1B">
        <w:rPr>
          <w:rFonts w:ascii="Times New Roman" w:eastAsia="Times New Roman" w:hAnsi="Times New Roman" w:cs="Times New Roman"/>
          <w:sz w:val="24"/>
          <w:szCs w:val="24"/>
          <w:lang w:eastAsia="pl-PL"/>
        </w:rPr>
        <w:t xml:space="preserve"> do SIWZ.</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2628CB">
      <w:pPr>
        <w:pStyle w:val="Akapitzlist"/>
        <w:numPr>
          <w:ilvl w:val="0"/>
          <w:numId w:val="46"/>
        </w:numPr>
        <w:spacing w:after="0" w:line="240" w:lineRule="auto"/>
        <w:jc w:val="both"/>
        <w:rPr>
          <w:rFonts w:ascii="Times New Roman" w:eastAsia="Times New Roman" w:hAnsi="Times New Roman" w:cs="Times New Roman"/>
          <w:b/>
          <w:bCs/>
          <w:sz w:val="24"/>
          <w:szCs w:val="24"/>
          <w:lang w:eastAsia="pl-PL"/>
        </w:rPr>
      </w:pPr>
      <w:proofErr w:type="gramStart"/>
      <w:r w:rsidRPr="002628CB">
        <w:rPr>
          <w:rFonts w:ascii="Times New Roman" w:eastAsia="Times New Roman" w:hAnsi="Times New Roman" w:cs="Times New Roman"/>
          <w:b/>
          <w:bCs/>
          <w:sz w:val="24"/>
          <w:szCs w:val="24"/>
          <w:lang w:eastAsia="pl-PL"/>
        </w:rPr>
        <w:t>kompetencji</w:t>
      </w:r>
      <w:proofErr w:type="gramEnd"/>
      <w:r w:rsidRPr="002628CB">
        <w:rPr>
          <w:rFonts w:ascii="Times New Roman" w:eastAsia="Times New Roman" w:hAnsi="Times New Roman" w:cs="Times New Roman"/>
          <w:b/>
          <w:bCs/>
          <w:sz w:val="24"/>
          <w:szCs w:val="24"/>
          <w:lang w:eastAsia="pl-PL"/>
        </w:rPr>
        <w:t xml:space="preserve"> lub uprawnień do prowadzenia określonej działalności zawodowej, o ile wynika to z odrębnych przepisów</w:t>
      </w:r>
    </w:p>
    <w:p w:rsidR="002628CB" w:rsidRPr="002628CB" w:rsidRDefault="002628CB" w:rsidP="002628CB">
      <w:pPr>
        <w:pStyle w:val="Akapitzlist"/>
        <w:spacing w:after="0" w:line="240" w:lineRule="auto"/>
        <w:ind w:left="644"/>
        <w:jc w:val="both"/>
        <w:rPr>
          <w:rFonts w:ascii="Times New Roman" w:eastAsia="Times New Roman" w:hAnsi="Times New Roman" w:cs="Times New Roman"/>
          <w:sz w:val="24"/>
          <w:szCs w:val="24"/>
          <w:lang w:eastAsia="pl-PL"/>
        </w:rPr>
      </w:pPr>
    </w:p>
    <w:p w:rsidR="002628CB" w:rsidRPr="002628CB" w:rsidRDefault="002628CB" w:rsidP="002628CB">
      <w:pPr>
        <w:spacing w:after="0" w:line="240" w:lineRule="auto"/>
        <w:ind w:left="-142"/>
        <w:jc w:val="both"/>
        <w:rPr>
          <w:rFonts w:ascii="Times New Roman" w:eastAsia="Times New Roman" w:hAnsi="Times New Roman" w:cs="Times New Roman"/>
          <w:sz w:val="24"/>
          <w:szCs w:val="24"/>
          <w:u w:val="single"/>
          <w:lang w:eastAsia="pl-PL"/>
        </w:rPr>
      </w:pPr>
      <w:r w:rsidRPr="002628CB">
        <w:rPr>
          <w:rFonts w:ascii="Times New Roman" w:eastAsia="Times New Roman" w:hAnsi="Times New Roman" w:cs="Times New Roman"/>
          <w:sz w:val="24"/>
          <w:szCs w:val="24"/>
          <w:u w:val="single"/>
          <w:lang w:eastAsia="pl-PL"/>
        </w:rPr>
        <w:t xml:space="preserve">W przypadku zakładu wprowadzającego do obrotu produkty pochodzenia zwierzęcego, </w:t>
      </w:r>
      <w:r w:rsidRPr="002628CB">
        <w:rPr>
          <w:rFonts w:ascii="Times New Roman" w:eastAsia="Times New Roman" w:hAnsi="Times New Roman" w:cs="Times New Roman"/>
          <w:b/>
          <w:sz w:val="24"/>
          <w:szCs w:val="24"/>
          <w:u w:val="single"/>
          <w:lang w:eastAsia="pl-PL"/>
        </w:rPr>
        <w:t>nieobjętego</w:t>
      </w:r>
      <w:r w:rsidRPr="002628CB">
        <w:rPr>
          <w:rFonts w:ascii="Times New Roman" w:eastAsia="Times New Roman" w:hAnsi="Times New Roman" w:cs="Times New Roman"/>
          <w:sz w:val="24"/>
          <w:szCs w:val="24"/>
          <w:u w:val="single"/>
          <w:lang w:eastAsia="pl-PL"/>
        </w:rPr>
        <w:t xml:space="preserve"> urzędową kontrolą organów Inspekcji Weterynaryjnej:</w:t>
      </w:r>
    </w:p>
    <w:p w:rsidR="002628CB" w:rsidRPr="002628CB" w:rsidRDefault="002628CB" w:rsidP="002628CB">
      <w:pPr>
        <w:pStyle w:val="Nagwek2"/>
        <w:numPr>
          <w:ilvl w:val="0"/>
          <w:numId w:val="26"/>
        </w:numPr>
        <w:spacing w:before="0" w:beforeAutospacing="0" w:after="0" w:afterAutospacing="0"/>
        <w:ind w:left="284" w:hanging="284"/>
        <w:jc w:val="both"/>
        <w:rPr>
          <w:b w:val="0"/>
          <w:bCs w:val="0"/>
          <w:sz w:val="24"/>
          <w:szCs w:val="24"/>
        </w:rPr>
      </w:pPr>
      <w:r w:rsidRPr="002628CB">
        <w:rPr>
          <w:b w:val="0"/>
          <w:bCs w:val="0"/>
          <w:sz w:val="24"/>
          <w:szCs w:val="24"/>
        </w:rPr>
        <w:t xml:space="preserve">Decyzję wydaną przez właściwy ze względu na siedzibę zakładu lub miejsce prowadzenia przez </w:t>
      </w:r>
      <w:proofErr w:type="gramStart"/>
      <w:r w:rsidRPr="002628CB">
        <w:rPr>
          <w:b w:val="0"/>
          <w:bCs w:val="0"/>
          <w:sz w:val="24"/>
          <w:szCs w:val="24"/>
        </w:rPr>
        <w:t>zakład działalności</w:t>
      </w:r>
      <w:proofErr w:type="gramEnd"/>
      <w:r w:rsidRPr="002628CB">
        <w:rPr>
          <w:b w:val="0"/>
          <w:bCs w:val="0"/>
          <w:sz w:val="24"/>
          <w:szCs w:val="24"/>
        </w:rPr>
        <w:t xml:space="preserve"> państwowy powiatowy inspektor sanitarny lub państwowy graniczny inspektor sanitarny w sprawie zatwierdzenia zakładu lub zaświadczenie o wpisie do rejestru zakładów według wzoru określonego na podstawie </w:t>
      </w:r>
      <w:hyperlink r:id="rId13" w:history="1">
        <w:r w:rsidRPr="002628CB">
          <w:rPr>
            <w:b w:val="0"/>
            <w:bCs w:val="0"/>
            <w:sz w:val="24"/>
            <w:szCs w:val="24"/>
          </w:rPr>
          <w:t xml:space="preserve">art. 67 ust. 3 </w:t>
        </w:r>
        <w:proofErr w:type="gramStart"/>
        <w:r w:rsidRPr="002628CB">
          <w:rPr>
            <w:b w:val="0"/>
            <w:bCs w:val="0"/>
            <w:sz w:val="24"/>
            <w:szCs w:val="24"/>
          </w:rPr>
          <w:t>pkt. 6</w:t>
        </w:r>
      </w:hyperlink>
      <w:r w:rsidRPr="002628CB">
        <w:rPr>
          <w:b w:val="0"/>
          <w:bCs w:val="0"/>
          <w:sz w:val="24"/>
          <w:szCs w:val="24"/>
        </w:rPr>
        <w:t xml:space="preserve">  ustawy</w:t>
      </w:r>
      <w:proofErr w:type="gramEnd"/>
      <w:r w:rsidRPr="002628CB">
        <w:rPr>
          <w:b w:val="0"/>
          <w:bCs w:val="0"/>
          <w:sz w:val="24"/>
          <w:szCs w:val="24"/>
        </w:rPr>
        <w:t xml:space="preserve"> z dnia 25 sierpnia 2006 r. o bezpieczeństwie żywności i żywienia (Dz. U. </w:t>
      </w:r>
      <w:proofErr w:type="gramStart"/>
      <w:r w:rsidRPr="002628CB">
        <w:rPr>
          <w:b w:val="0"/>
          <w:bCs w:val="0"/>
          <w:sz w:val="24"/>
          <w:szCs w:val="24"/>
        </w:rPr>
        <w:t>z</w:t>
      </w:r>
      <w:proofErr w:type="gramEnd"/>
      <w:r w:rsidRPr="002628CB">
        <w:rPr>
          <w:b w:val="0"/>
          <w:bCs w:val="0"/>
          <w:sz w:val="24"/>
          <w:szCs w:val="24"/>
        </w:rPr>
        <w:t xml:space="preserve"> 2018r. poz. 1541 z </w:t>
      </w:r>
      <w:proofErr w:type="spellStart"/>
      <w:r w:rsidRPr="002628CB">
        <w:rPr>
          <w:b w:val="0"/>
          <w:bCs w:val="0"/>
          <w:sz w:val="24"/>
          <w:szCs w:val="24"/>
        </w:rPr>
        <w:t>późn</w:t>
      </w:r>
      <w:proofErr w:type="spellEnd"/>
      <w:r w:rsidRPr="002628CB">
        <w:rPr>
          <w:b w:val="0"/>
          <w:bCs w:val="0"/>
          <w:sz w:val="24"/>
          <w:szCs w:val="24"/>
        </w:rPr>
        <w:t xml:space="preserve">. </w:t>
      </w:r>
      <w:proofErr w:type="gramStart"/>
      <w:r w:rsidRPr="002628CB">
        <w:rPr>
          <w:b w:val="0"/>
          <w:bCs w:val="0"/>
          <w:sz w:val="24"/>
          <w:szCs w:val="24"/>
        </w:rPr>
        <w:t>zm</w:t>
      </w:r>
      <w:proofErr w:type="gramEnd"/>
      <w:r w:rsidRPr="002628CB">
        <w:rPr>
          <w:b w:val="0"/>
          <w:bCs w:val="0"/>
          <w:sz w:val="24"/>
          <w:szCs w:val="24"/>
        </w:rPr>
        <w:t>.)</w:t>
      </w:r>
    </w:p>
    <w:p w:rsidR="002628CB" w:rsidRPr="002628CB" w:rsidRDefault="002628CB" w:rsidP="002628CB">
      <w:pPr>
        <w:pStyle w:val="Nagwek2"/>
        <w:numPr>
          <w:ilvl w:val="0"/>
          <w:numId w:val="26"/>
        </w:numPr>
        <w:spacing w:before="0" w:beforeAutospacing="0" w:after="0" w:afterAutospacing="0"/>
        <w:ind w:left="284" w:hanging="284"/>
        <w:jc w:val="both"/>
        <w:rPr>
          <w:b w:val="0"/>
          <w:bCs w:val="0"/>
          <w:sz w:val="24"/>
          <w:szCs w:val="24"/>
        </w:rPr>
      </w:pPr>
      <w:r w:rsidRPr="002628CB">
        <w:rPr>
          <w:b w:val="0"/>
          <w:bCs w:val="0"/>
          <w:sz w:val="24"/>
          <w:szCs w:val="24"/>
        </w:rPr>
        <w:t xml:space="preserve">Decyzję lub zaświadczenie dot. środków transportu do przewozu żywności pochodzenia zwierzęcego wydaną przez wyżej wymienioną jednostkę. </w:t>
      </w:r>
    </w:p>
    <w:p w:rsidR="002628CB" w:rsidRDefault="002628CB" w:rsidP="002628CB">
      <w:pPr>
        <w:pStyle w:val="Nagwek2"/>
        <w:spacing w:before="0" w:beforeAutospacing="0" w:after="0" w:afterAutospacing="0"/>
        <w:ind w:left="-142"/>
        <w:jc w:val="both"/>
        <w:rPr>
          <w:b w:val="0"/>
          <w:bCs w:val="0"/>
          <w:sz w:val="24"/>
          <w:szCs w:val="24"/>
          <w:u w:val="single"/>
        </w:rPr>
      </w:pPr>
    </w:p>
    <w:p w:rsidR="002628CB" w:rsidRPr="002628CB" w:rsidRDefault="002628CB" w:rsidP="002628CB">
      <w:pPr>
        <w:pStyle w:val="Nagwek2"/>
        <w:spacing w:before="0" w:beforeAutospacing="0" w:after="0" w:afterAutospacing="0"/>
        <w:ind w:left="-142"/>
        <w:jc w:val="both"/>
        <w:rPr>
          <w:b w:val="0"/>
          <w:bCs w:val="0"/>
          <w:sz w:val="24"/>
          <w:szCs w:val="24"/>
          <w:u w:val="single"/>
        </w:rPr>
      </w:pPr>
      <w:r w:rsidRPr="002628CB">
        <w:rPr>
          <w:b w:val="0"/>
          <w:bCs w:val="0"/>
          <w:sz w:val="24"/>
          <w:szCs w:val="24"/>
          <w:u w:val="single"/>
        </w:rPr>
        <w:t xml:space="preserve">W przypadku zakładu wprowadzającego do obrotu produkty pochodzenia zwierzęcego, </w:t>
      </w:r>
      <w:r w:rsidRPr="002628CB">
        <w:rPr>
          <w:bCs w:val="0"/>
          <w:sz w:val="24"/>
          <w:szCs w:val="24"/>
          <w:u w:val="single"/>
        </w:rPr>
        <w:t>objętego</w:t>
      </w:r>
      <w:r w:rsidRPr="002628CB">
        <w:rPr>
          <w:b w:val="0"/>
          <w:bCs w:val="0"/>
          <w:sz w:val="24"/>
          <w:szCs w:val="24"/>
          <w:u w:val="single"/>
        </w:rPr>
        <w:t xml:space="preserve"> urzędową kontrolą organów Inspekcji Weterynaryjnej:</w:t>
      </w:r>
    </w:p>
    <w:p w:rsidR="002628CB" w:rsidRPr="002628CB" w:rsidRDefault="002628CB" w:rsidP="002628CB">
      <w:pPr>
        <w:pStyle w:val="Akapitzlist"/>
        <w:numPr>
          <w:ilvl w:val="0"/>
          <w:numId w:val="28"/>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628CB">
        <w:rPr>
          <w:rFonts w:ascii="Times New Roman" w:eastAsia="Times New Roman" w:hAnsi="Times New Roman" w:cs="Times New Roman"/>
          <w:sz w:val="24"/>
          <w:szCs w:val="24"/>
          <w:lang w:eastAsia="pl-PL"/>
        </w:rPr>
        <w:t xml:space="preserve">Decyzję administracyjną </w:t>
      </w:r>
      <w:r w:rsidRPr="002628CB">
        <w:rPr>
          <w:rFonts w:ascii="Times New Roman" w:eastAsia="Times New Roman" w:hAnsi="Times New Roman" w:cs="Times New Roman"/>
          <w:color w:val="000000" w:themeColor="text1"/>
          <w:sz w:val="24"/>
          <w:szCs w:val="24"/>
          <w:lang w:eastAsia="pl-PL"/>
        </w:rPr>
        <w:t xml:space="preserve">lub </w:t>
      </w:r>
      <w:proofErr w:type="gramStart"/>
      <w:r w:rsidRPr="002628CB">
        <w:rPr>
          <w:rFonts w:ascii="Times New Roman" w:eastAsia="Times New Roman" w:hAnsi="Times New Roman" w:cs="Times New Roman"/>
          <w:color w:val="000000" w:themeColor="text1"/>
          <w:sz w:val="24"/>
          <w:szCs w:val="24"/>
          <w:lang w:eastAsia="pl-PL"/>
        </w:rPr>
        <w:t>zaświadczenie wydaną</w:t>
      </w:r>
      <w:proofErr w:type="gramEnd"/>
      <w:r w:rsidRPr="002628CB">
        <w:rPr>
          <w:rFonts w:ascii="Times New Roman" w:eastAsia="Times New Roman" w:hAnsi="Times New Roman" w:cs="Times New Roman"/>
          <w:color w:val="000000" w:themeColor="text1"/>
          <w:sz w:val="24"/>
          <w:szCs w:val="24"/>
          <w:lang w:eastAsia="pl-PL"/>
        </w:rPr>
        <w:t xml:space="preserve"> przez powiatowego lekarza weterynarii dotyczącą zatwierdzenia zakładu prowadzącego sprzedaż bezpośrednią produktów pochodzenia zwierzęcego.</w:t>
      </w:r>
    </w:p>
    <w:p w:rsidR="002628CB" w:rsidRPr="002628CB" w:rsidRDefault="002628CB" w:rsidP="002628CB">
      <w:pPr>
        <w:pStyle w:val="Akapitzlist"/>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2628CB">
        <w:rPr>
          <w:rFonts w:ascii="Times New Roman" w:eastAsia="Times New Roman" w:hAnsi="Times New Roman" w:cs="Times New Roman"/>
          <w:color w:val="000000" w:themeColor="text1"/>
          <w:sz w:val="24"/>
          <w:szCs w:val="24"/>
          <w:lang w:eastAsia="pl-PL"/>
        </w:rPr>
        <w:t>Decyzję administracyjną lub zaświadczenie</w:t>
      </w:r>
      <w:r w:rsidRPr="002628CB">
        <w:rPr>
          <w:rFonts w:ascii="Times New Roman" w:eastAsia="Times New Roman" w:hAnsi="Times New Roman" w:cs="Times New Roman"/>
          <w:sz w:val="24"/>
          <w:szCs w:val="24"/>
          <w:lang w:eastAsia="pl-PL"/>
        </w:rPr>
        <w:t xml:space="preserve"> dot. środków transportu do przewozu żywności pochodzenia zwierzęcego wydaną przez wyżej wymienioną jednostkę. </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2018</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1986</w:t>
      </w:r>
      <w:r w:rsidR="004E5FD4" w:rsidRPr="004E5FD4">
        <w:rPr>
          <w:rFonts w:ascii="Times New Roman" w:eastAsia="Times New Roman" w:hAnsi="Times New Roman" w:cs="Times New Roman"/>
          <w:color w:val="000000"/>
          <w:sz w:val="24"/>
          <w:szCs w:val="24"/>
          <w:lang w:eastAsia="pl-PL"/>
        </w:rPr>
        <w:t xml:space="preserve"> </w:t>
      </w:r>
      <w:r w:rsidR="004E5FD4">
        <w:rPr>
          <w:rFonts w:ascii="Times New Roman" w:eastAsia="Times New Roman" w:hAnsi="Times New Roman" w:cs="Times New Roman"/>
          <w:color w:val="000000"/>
          <w:sz w:val="24"/>
          <w:szCs w:val="24"/>
          <w:lang w:eastAsia="pl-PL"/>
        </w:rPr>
        <w:t xml:space="preserve">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lastRenderedPageBreak/>
        <w:t xml:space="preserve">2. </w:t>
      </w:r>
      <w:r w:rsidR="00D71A40" w:rsidRPr="00177ED2">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r w:rsidR="002628CB">
        <w:rPr>
          <w:rFonts w:ascii="Times New Roman" w:eastAsia="Times New Roman" w:hAnsi="Times New Roman" w:cs="Times New Roman"/>
          <w:b/>
          <w:bCs/>
          <w:sz w:val="24"/>
          <w:szCs w:val="24"/>
          <w:shd w:val="clear" w:color="auto" w:fill="FFFFFF"/>
          <w:lang w:eastAsia="pl-PL"/>
        </w:rPr>
        <w:t>:</w:t>
      </w:r>
      <w:r w:rsidR="007E5EF7">
        <w:rPr>
          <w:rFonts w:ascii="Times New Roman" w:eastAsia="Times New Roman" w:hAnsi="Times New Roman" w:cs="Times New Roman"/>
          <w:b/>
          <w:bCs/>
          <w:sz w:val="24"/>
          <w:szCs w:val="24"/>
          <w:shd w:val="clear" w:color="auto" w:fill="FFFFFF"/>
          <w:lang w:eastAsia="pl-PL"/>
        </w:rPr>
        <w:t xml:space="preserve"> </w:t>
      </w:r>
    </w:p>
    <w:p w:rsidR="00081286" w:rsidRPr="005A5D6B" w:rsidRDefault="002628CB" w:rsidP="00081286">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81286">
        <w:rPr>
          <w:rFonts w:ascii="Times New Roman" w:eastAsia="Times New Roman" w:hAnsi="Times New Roman" w:cs="Times New Roman"/>
          <w:sz w:val="24"/>
          <w:szCs w:val="24"/>
          <w:lang w:eastAsia="pl-PL"/>
        </w:rPr>
        <w:t xml:space="preserve"> </w:t>
      </w:r>
      <w:r w:rsidR="00304EFB" w:rsidRPr="002628CB">
        <w:rPr>
          <w:rFonts w:ascii="Times New Roman" w:eastAsia="Times New Roman" w:hAnsi="Times New Roman" w:cs="Times New Roman"/>
          <w:b/>
          <w:bCs/>
          <w:sz w:val="24"/>
          <w:szCs w:val="24"/>
          <w:u w:val="single"/>
          <w:shd w:val="clear" w:color="auto" w:fill="FFFFFF"/>
          <w:lang w:eastAsia="pl-PL"/>
        </w:rPr>
        <w:t>na wezwanie Zamawiającego</w:t>
      </w:r>
      <w:r w:rsidR="00304EFB" w:rsidRPr="002628CB">
        <w:rPr>
          <w:b/>
          <w:bCs/>
          <w:u w:val="single"/>
          <w:shd w:val="clear" w:color="auto" w:fill="FFFFFF"/>
        </w:rPr>
        <w:t xml:space="preserve"> </w:t>
      </w:r>
      <w:r>
        <w:rPr>
          <w:rFonts w:ascii="Times New Roman" w:eastAsia="Times New Roman" w:hAnsi="Times New Roman" w:cs="Times New Roman"/>
          <w:sz w:val="24"/>
          <w:szCs w:val="24"/>
          <w:lang w:eastAsia="pl-PL"/>
        </w:rPr>
        <w:t>o</w:t>
      </w:r>
      <w:r w:rsidR="00081286">
        <w:rPr>
          <w:rFonts w:ascii="Times New Roman" w:eastAsia="Times New Roman" w:hAnsi="Times New Roman" w:cs="Times New Roman"/>
          <w:sz w:val="24"/>
          <w:szCs w:val="24"/>
          <w:lang w:eastAsia="pl-PL"/>
        </w:rPr>
        <w:t>świadczenia</w:t>
      </w:r>
      <w:r w:rsidR="00081286" w:rsidRPr="00234874">
        <w:rPr>
          <w:rFonts w:ascii="Times New Roman" w:eastAsia="Times New Roman" w:hAnsi="Times New Roman" w:cs="Times New Roman"/>
          <w:sz w:val="24"/>
          <w:szCs w:val="24"/>
          <w:lang w:eastAsia="pl-PL"/>
        </w:rPr>
        <w:t xml:space="preserve"> o spełnianiu norm i rozporządzeń wg </w:t>
      </w:r>
      <w:r w:rsidR="00081286" w:rsidRPr="00234874">
        <w:rPr>
          <w:rFonts w:ascii="Times New Roman" w:eastAsia="Times New Roman" w:hAnsi="Times New Roman" w:cs="Times New Roman"/>
          <w:b/>
          <w:bCs/>
          <w:sz w:val="24"/>
          <w:szCs w:val="24"/>
          <w:u w:val="single"/>
          <w:lang w:eastAsia="pl-PL"/>
        </w:rPr>
        <w:t>załącznika nr 4</w:t>
      </w:r>
      <w:r w:rsidR="00081286" w:rsidRPr="00234874">
        <w:rPr>
          <w:rFonts w:ascii="Times New Roman" w:eastAsia="Times New Roman" w:hAnsi="Times New Roman" w:cs="Times New Roman"/>
          <w:sz w:val="24"/>
          <w:szCs w:val="24"/>
          <w:lang w:eastAsia="pl-PL"/>
        </w:rPr>
        <w:t xml:space="preserve"> do </w:t>
      </w:r>
      <w:r w:rsidR="00081286">
        <w:rPr>
          <w:rFonts w:ascii="Times New Roman" w:eastAsia="Times New Roman" w:hAnsi="Times New Roman" w:cs="Times New Roman"/>
          <w:sz w:val="24"/>
          <w:szCs w:val="24"/>
          <w:lang w:eastAsia="pl-PL"/>
        </w:rPr>
        <w:t>SIWZ</w:t>
      </w:r>
    </w:p>
    <w:p w:rsidR="00521E3F" w:rsidRDefault="002628CB" w:rsidP="002628CB">
      <w:pPr>
        <w:spacing w:after="0" w:line="240" w:lineRule="auto"/>
        <w:ind w:left="284" w:hanging="284"/>
        <w:jc w:val="both"/>
        <w:rPr>
          <w:rFonts w:ascii="Times New Roman" w:eastAsia="Times New Roman" w:hAnsi="Times New Roman" w:cs="Times New Roman"/>
          <w:sz w:val="24"/>
          <w:szCs w:val="24"/>
          <w:u w:val="single"/>
          <w:shd w:val="clear" w:color="auto" w:fill="FFFFFF"/>
          <w:lang w:eastAsia="pl-PL"/>
        </w:rPr>
      </w:pPr>
      <w:r w:rsidRPr="002628CB">
        <w:rPr>
          <w:rFonts w:ascii="Times New Roman" w:eastAsia="Times New Roman" w:hAnsi="Times New Roman" w:cs="Times New Roman"/>
          <w:sz w:val="24"/>
          <w:szCs w:val="24"/>
          <w:lang w:eastAsia="pl-PL"/>
        </w:rPr>
        <w:t>2)</w:t>
      </w:r>
      <w:r w:rsidRPr="002628CB">
        <w:rPr>
          <w:b/>
          <w:bCs/>
          <w:shd w:val="clear" w:color="auto" w:fill="FFFFFF"/>
        </w:rPr>
        <w:t xml:space="preserve"> </w:t>
      </w:r>
      <w:r w:rsidRPr="002628CB">
        <w:rPr>
          <w:rFonts w:ascii="Times New Roman" w:eastAsia="Times New Roman" w:hAnsi="Times New Roman" w:cs="Times New Roman"/>
          <w:b/>
          <w:bCs/>
          <w:sz w:val="24"/>
          <w:szCs w:val="24"/>
          <w:u w:val="single"/>
          <w:shd w:val="clear" w:color="auto" w:fill="FFFFFF"/>
          <w:lang w:eastAsia="pl-PL"/>
        </w:rPr>
        <w:t xml:space="preserve">na wezwanie </w:t>
      </w:r>
      <w:proofErr w:type="gramStart"/>
      <w:r w:rsidRPr="002628CB">
        <w:rPr>
          <w:rFonts w:ascii="Times New Roman" w:eastAsia="Times New Roman" w:hAnsi="Times New Roman" w:cs="Times New Roman"/>
          <w:b/>
          <w:bCs/>
          <w:sz w:val="24"/>
          <w:szCs w:val="24"/>
          <w:u w:val="single"/>
          <w:shd w:val="clear" w:color="auto" w:fill="FFFFFF"/>
          <w:lang w:eastAsia="pl-PL"/>
        </w:rPr>
        <w:t>Zamawiającego</w:t>
      </w:r>
      <w:r w:rsidRPr="002628CB">
        <w:rPr>
          <w:b/>
          <w:bCs/>
          <w:u w:val="single"/>
          <w:shd w:val="clear" w:color="auto" w:fill="FFFFFF"/>
        </w:rPr>
        <w:t xml:space="preserve"> </w:t>
      </w:r>
      <w:r>
        <w:rPr>
          <w:rFonts w:ascii="Times New Roman" w:eastAsia="Times New Roman" w:hAnsi="Times New Roman" w:cs="Times New Roman"/>
          <w:sz w:val="24"/>
          <w:szCs w:val="24"/>
          <w:shd w:val="clear" w:color="auto" w:fill="FFFFFF"/>
          <w:lang w:eastAsia="pl-PL"/>
        </w:rPr>
        <w:t>e</w:t>
      </w:r>
      <w:r w:rsidRPr="002628CB">
        <w:rPr>
          <w:rFonts w:ascii="Times New Roman" w:eastAsia="Times New Roman" w:hAnsi="Times New Roman" w:cs="Times New Roman"/>
          <w:sz w:val="24"/>
          <w:szCs w:val="24"/>
          <w:shd w:val="clear" w:color="auto" w:fill="FFFFFF"/>
          <w:lang w:eastAsia="pl-PL"/>
        </w:rPr>
        <w:t>tykiety</w:t>
      </w:r>
      <w:proofErr w:type="gramEnd"/>
      <w:r w:rsidRPr="002628CB">
        <w:rPr>
          <w:rFonts w:ascii="Times New Roman" w:eastAsia="Times New Roman" w:hAnsi="Times New Roman" w:cs="Times New Roman"/>
          <w:sz w:val="24"/>
          <w:szCs w:val="24"/>
          <w:shd w:val="clear" w:color="auto" w:fill="FFFFFF"/>
          <w:lang w:eastAsia="pl-PL"/>
        </w:rPr>
        <w:t xml:space="preserve"> </w:t>
      </w:r>
      <w:r w:rsidR="00304EFB">
        <w:rPr>
          <w:rFonts w:ascii="Times New Roman" w:eastAsia="Times New Roman" w:hAnsi="Times New Roman" w:cs="Times New Roman"/>
          <w:sz w:val="24"/>
          <w:szCs w:val="24"/>
          <w:shd w:val="clear" w:color="auto" w:fill="FFFFFF"/>
          <w:lang w:eastAsia="pl-PL"/>
        </w:rPr>
        <w:t>lub</w:t>
      </w:r>
      <w:r w:rsidRPr="002628CB">
        <w:rPr>
          <w:rFonts w:ascii="Times New Roman" w:eastAsia="Times New Roman" w:hAnsi="Times New Roman" w:cs="Times New Roman"/>
          <w:sz w:val="24"/>
          <w:szCs w:val="24"/>
          <w:shd w:val="clear" w:color="auto" w:fill="FFFFFF"/>
          <w:lang w:eastAsia="pl-PL"/>
        </w:rPr>
        <w:t xml:space="preserve"> zdjęcia jednostkowego opakowania oferowanego produktu z widoczną, czytelną etykietą </w:t>
      </w:r>
      <w:r w:rsidRPr="002628CB">
        <w:rPr>
          <w:rFonts w:ascii="Times New Roman" w:eastAsia="Times New Roman" w:hAnsi="Times New Roman" w:cs="Times New Roman"/>
          <w:b/>
          <w:sz w:val="24"/>
          <w:szCs w:val="24"/>
          <w:shd w:val="clear" w:color="auto" w:fill="FFFFFF"/>
          <w:lang w:eastAsia="pl-PL"/>
        </w:rPr>
        <w:t>ze składem potwierdzającym wymagania opisane przez Zamawiającego w Załączniku nr 2 do SIWZ</w:t>
      </w:r>
      <w:r w:rsidRPr="002628CB">
        <w:rPr>
          <w:rFonts w:ascii="Times New Roman" w:eastAsia="Times New Roman" w:hAnsi="Times New Roman" w:cs="Times New Roman"/>
          <w:sz w:val="24"/>
          <w:szCs w:val="24"/>
          <w:shd w:val="clear" w:color="auto" w:fill="FFFFFF"/>
          <w:lang w:eastAsia="pl-PL"/>
        </w:rPr>
        <w:t xml:space="preserve">. </w:t>
      </w:r>
      <w:r w:rsidRPr="002628CB">
        <w:rPr>
          <w:rFonts w:ascii="Times New Roman" w:eastAsia="Times New Roman" w:hAnsi="Times New Roman" w:cs="Times New Roman"/>
          <w:sz w:val="24"/>
          <w:szCs w:val="24"/>
          <w:highlight w:val="yellow"/>
          <w:u w:val="single"/>
          <w:shd w:val="clear" w:color="auto" w:fill="FFFFFF"/>
          <w:lang w:eastAsia="pl-PL"/>
        </w:rPr>
        <w:t xml:space="preserve">Etykiety można złożyć w postaci oryginału </w:t>
      </w:r>
      <w:r>
        <w:rPr>
          <w:rFonts w:ascii="Times New Roman" w:eastAsia="Times New Roman" w:hAnsi="Times New Roman" w:cs="Times New Roman"/>
          <w:sz w:val="24"/>
          <w:szCs w:val="24"/>
          <w:highlight w:val="yellow"/>
          <w:u w:val="single"/>
          <w:shd w:val="clear" w:color="auto" w:fill="FFFFFF"/>
          <w:lang w:eastAsia="pl-PL"/>
        </w:rPr>
        <w:t>lub</w:t>
      </w:r>
      <w:r w:rsidRPr="002628CB">
        <w:rPr>
          <w:rFonts w:ascii="Times New Roman" w:eastAsia="Times New Roman" w:hAnsi="Times New Roman" w:cs="Times New Roman"/>
          <w:sz w:val="24"/>
          <w:szCs w:val="24"/>
          <w:highlight w:val="yellow"/>
          <w:u w:val="single"/>
          <w:shd w:val="clear" w:color="auto" w:fill="FFFFFF"/>
          <w:lang w:eastAsia="pl-PL"/>
        </w:rPr>
        <w:t xml:space="preserve"> kopii poświadczonej za </w:t>
      </w:r>
      <w:proofErr w:type="gramStart"/>
      <w:r w:rsidRPr="002628CB">
        <w:rPr>
          <w:rFonts w:ascii="Times New Roman" w:eastAsia="Times New Roman" w:hAnsi="Times New Roman" w:cs="Times New Roman"/>
          <w:sz w:val="24"/>
          <w:szCs w:val="24"/>
          <w:highlight w:val="yellow"/>
          <w:u w:val="single"/>
          <w:shd w:val="clear" w:color="auto" w:fill="FFFFFF"/>
          <w:lang w:eastAsia="pl-PL"/>
        </w:rPr>
        <w:t>zgodność  z</w:t>
      </w:r>
      <w:proofErr w:type="gramEnd"/>
      <w:r w:rsidRPr="002628CB">
        <w:rPr>
          <w:rFonts w:ascii="Times New Roman" w:eastAsia="Times New Roman" w:hAnsi="Times New Roman" w:cs="Times New Roman"/>
          <w:sz w:val="24"/>
          <w:szCs w:val="24"/>
          <w:highlight w:val="yellow"/>
          <w:u w:val="single"/>
          <w:shd w:val="clear" w:color="auto" w:fill="FFFFFF"/>
          <w:lang w:eastAsia="pl-PL"/>
        </w:rPr>
        <w:t xml:space="preserve"> oryginałem</w:t>
      </w:r>
      <w:r>
        <w:rPr>
          <w:rFonts w:ascii="Times New Roman" w:eastAsia="Times New Roman" w:hAnsi="Times New Roman" w:cs="Times New Roman"/>
          <w:sz w:val="24"/>
          <w:szCs w:val="24"/>
          <w:u w:val="single"/>
          <w:shd w:val="clear" w:color="auto" w:fill="FFFFFF"/>
          <w:lang w:eastAsia="pl-PL"/>
        </w:rPr>
        <w:t>.</w:t>
      </w:r>
    </w:p>
    <w:p w:rsidR="002628CB" w:rsidRPr="002628CB" w:rsidRDefault="002628CB" w:rsidP="002628CB">
      <w:pPr>
        <w:spacing w:after="0" w:line="240" w:lineRule="auto"/>
        <w:ind w:left="284" w:hanging="284"/>
        <w:jc w:val="both"/>
        <w:rPr>
          <w:rFonts w:ascii="Times New Roman" w:eastAsia="Times New Roman" w:hAnsi="Times New Roman" w:cs="Times New Roman"/>
          <w:b/>
          <w:sz w:val="24"/>
          <w:szCs w:val="24"/>
          <w:lang w:eastAsia="pl-PL"/>
        </w:rPr>
      </w:pPr>
      <w:r w:rsidRPr="002628CB">
        <w:rPr>
          <w:rFonts w:ascii="Times New Roman" w:eastAsia="Times New Roman" w:hAnsi="Times New Roman" w:cs="Times New Roman"/>
          <w:sz w:val="24"/>
          <w:szCs w:val="24"/>
          <w:shd w:val="clear" w:color="auto" w:fill="FFFFFF"/>
          <w:lang w:eastAsia="pl-PL"/>
        </w:rPr>
        <w:t xml:space="preserve"> </w:t>
      </w:r>
    </w:p>
    <w:p w:rsidR="004E410B" w:rsidRPr="00521E3F" w:rsidRDefault="004E410B" w:rsidP="00521E3F">
      <w:pPr>
        <w:pStyle w:val="Akapitzlist"/>
        <w:numPr>
          <w:ilvl w:val="0"/>
          <w:numId w:val="50"/>
        </w:numPr>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r w:rsidRPr="00521E3F">
        <w:rPr>
          <w:rFonts w:ascii="Times New Roman" w:eastAsia="Times New Roman" w:hAnsi="Times New Roman" w:cs="Times New Roman"/>
          <w:b/>
          <w:sz w:val="24"/>
          <w:szCs w:val="24"/>
          <w:lang w:eastAsia="pl-PL"/>
        </w:rPr>
        <w:t xml:space="preserve">W celu potwierdzenia spełniania przez wykonawcę warunków udziału w </w:t>
      </w:r>
      <w:proofErr w:type="gramStart"/>
      <w:r w:rsidRPr="00521E3F">
        <w:rPr>
          <w:rFonts w:ascii="Times New Roman" w:eastAsia="Times New Roman" w:hAnsi="Times New Roman" w:cs="Times New Roman"/>
          <w:b/>
          <w:sz w:val="24"/>
          <w:szCs w:val="24"/>
          <w:lang w:eastAsia="pl-PL"/>
        </w:rPr>
        <w:t xml:space="preserve">postępowaniu </w:t>
      </w:r>
      <w:r w:rsidR="006A1B47" w:rsidRPr="00521E3F">
        <w:rPr>
          <w:rFonts w:ascii="Times New Roman" w:eastAsia="Times New Roman" w:hAnsi="Times New Roman" w:cs="Times New Roman"/>
          <w:b/>
          <w:sz w:val="24"/>
          <w:szCs w:val="24"/>
          <w:lang w:eastAsia="pl-PL"/>
        </w:rPr>
        <w:t>Z</w:t>
      </w:r>
      <w:r w:rsidRPr="00521E3F">
        <w:rPr>
          <w:rFonts w:ascii="Times New Roman" w:eastAsia="Times New Roman" w:hAnsi="Times New Roman" w:cs="Times New Roman"/>
          <w:b/>
          <w:sz w:val="24"/>
          <w:szCs w:val="24"/>
          <w:lang w:eastAsia="pl-PL"/>
        </w:rPr>
        <w:t>amawiający</w:t>
      </w:r>
      <w:proofErr w:type="gramEnd"/>
      <w:r w:rsidRPr="00521E3F">
        <w:rPr>
          <w:rFonts w:ascii="Times New Roman" w:eastAsia="Times New Roman" w:hAnsi="Times New Roman" w:cs="Times New Roman"/>
          <w:b/>
          <w:sz w:val="24"/>
          <w:szCs w:val="24"/>
          <w:lang w:eastAsia="pl-PL"/>
        </w:rPr>
        <w:t xml:space="preserve"> żąda:</w:t>
      </w:r>
    </w:p>
    <w:p w:rsidR="006A1B47" w:rsidRDefault="006A1B47" w:rsidP="006A1B47">
      <w:pPr>
        <w:spacing w:after="0" w:line="240" w:lineRule="auto"/>
        <w:ind w:left="-142"/>
        <w:jc w:val="both"/>
        <w:rPr>
          <w:rFonts w:ascii="Times New Roman" w:eastAsia="Times New Roman" w:hAnsi="Times New Roman" w:cs="Times New Roman"/>
          <w:sz w:val="24"/>
          <w:szCs w:val="24"/>
          <w:u w:val="single"/>
          <w:lang w:eastAsia="pl-PL"/>
        </w:rPr>
      </w:pPr>
    </w:p>
    <w:p w:rsidR="006A1B47" w:rsidRPr="002628CB" w:rsidRDefault="006A1B47" w:rsidP="006A1B47">
      <w:pPr>
        <w:spacing w:after="0" w:line="240" w:lineRule="auto"/>
        <w:ind w:left="-142"/>
        <w:jc w:val="both"/>
        <w:rPr>
          <w:rFonts w:ascii="Times New Roman" w:eastAsia="Times New Roman" w:hAnsi="Times New Roman" w:cs="Times New Roman"/>
          <w:sz w:val="24"/>
          <w:szCs w:val="24"/>
          <w:u w:val="single"/>
          <w:lang w:eastAsia="pl-PL"/>
        </w:rPr>
      </w:pPr>
      <w:r w:rsidRPr="002628CB">
        <w:rPr>
          <w:rFonts w:ascii="Times New Roman" w:eastAsia="Times New Roman" w:hAnsi="Times New Roman" w:cs="Times New Roman"/>
          <w:sz w:val="24"/>
          <w:szCs w:val="24"/>
          <w:u w:val="single"/>
          <w:lang w:eastAsia="pl-PL"/>
        </w:rPr>
        <w:t xml:space="preserve">W przypadku zakładu wprowadzającego do obrotu produkty pochodzenia zwierzęcego, </w:t>
      </w:r>
      <w:r w:rsidRPr="002628CB">
        <w:rPr>
          <w:rFonts w:ascii="Times New Roman" w:eastAsia="Times New Roman" w:hAnsi="Times New Roman" w:cs="Times New Roman"/>
          <w:b/>
          <w:sz w:val="24"/>
          <w:szCs w:val="24"/>
          <w:u w:val="single"/>
          <w:lang w:eastAsia="pl-PL"/>
        </w:rPr>
        <w:t>nieobjętego</w:t>
      </w:r>
      <w:r w:rsidRPr="002628CB">
        <w:rPr>
          <w:rFonts w:ascii="Times New Roman" w:eastAsia="Times New Roman" w:hAnsi="Times New Roman" w:cs="Times New Roman"/>
          <w:sz w:val="24"/>
          <w:szCs w:val="24"/>
          <w:u w:val="single"/>
          <w:lang w:eastAsia="pl-PL"/>
        </w:rPr>
        <w:t xml:space="preserve"> urzędową kontrolą organów Inspekcji Weterynaryjnej:</w:t>
      </w:r>
    </w:p>
    <w:p w:rsidR="006A1B47" w:rsidRPr="002628CB" w:rsidRDefault="006A1B47" w:rsidP="006A1B47">
      <w:pPr>
        <w:pStyle w:val="Nagwek2"/>
        <w:numPr>
          <w:ilvl w:val="0"/>
          <w:numId w:val="47"/>
        </w:numPr>
        <w:spacing w:before="0" w:beforeAutospacing="0" w:after="0" w:afterAutospacing="0"/>
        <w:jc w:val="both"/>
        <w:rPr>
          <w:b w:val="0"/>
          <w:bCs w:val="0"/>
          <w:sz w:val="24"/>
          <w:szCs w:val="24"/>
        </w:rPr>
      </w:pPr>
      <w:r w:rsidRPr="002628CB">
        <w:rPr>
          <w:b w:val="0"/>
          <w:bCs w:val="0"/>
          <w:sz w:val="24"/>
          <w:szCs w:val="24"/>
        </w:rPr>
        <w:t xml:space="preserve">Decyzję wydaną przez właściwy ze względu na siedzibę zakładu lub miejsce prowadzenia przez </w:t>
      </w:r>
      <w:proofErr w:type="gramStart"/>
      <w:r w:rsidRPr="002628CB">
        <w:rPr>
          <w:b w:val="0"/>
          <w:bCs w:val="0"/>
          <w:sz w:val="24"/>
          <w:szCs w:val="24"/>
        </w:rPr>
        <w:t>zakład działalności</w:t>
      </w:r>
      <w:proofErr w:type="gramEnd"/>
      <w:r w:rsidRPr="002628CB">
        <w:rPr>
          <w:b w:val="0"/>
          <w:bCs w:val="0"/>
          <w:sz w:val="24"/>
          <w:szCs w:val="24"/>
        </w:rPr>
        <w:t xml:space="preserve"> państwowy powiatowy inspektor sanitarny lub państwowy graniczny inspektor sanitarny w sprawie zatwierdzenia zakładu lub zaświadczenie o wpisie do rejestru zakładów według wzoru określonego na podstawie </w:t>
      </w:r>
      <w:hyperlink r:id="rId14" w:history="1">
        <w:r w:rsidRPr="002628CB">
          <w:rPr>
            <w:b w:val="0"/>
            <w:bCs w:val="0"/>
            <w:sz w:val="24"/>
            <w:szCs w:val="24"/>
          </w:rPr>
          <w:t xml:space="preserve">art. 67 ust. 3 </w:t>
        </w:r>
        <w:proofErr w:type="gramStart"/>
        <w:r w:rsidRPr="002628CB">
          <w:rPr>
            <w:b w:val="0"/>
            <w:bCs w:val="0"/>
            <w:sz w:val="24"/>
            <w:szCs w:val="24"/>
          </w:rPr>
          <w:t>pkt. 6</w:t>
        </w:r>
      </w:hyperlink>
      <w:r w:rsidRPr="002628CB">
        <w:rPr>
          <w:b w:val="0"/>
          <w:bCs w:val="0"/>
          <w:sz w:val="24"/>
          <w:szCs w:val="24"/>
        </w:rPr>
        <w:t xml:space="preserve">  ustawy</w:t>
      </w:r>
      <w:proofErr w:type="gramEnd"/>
      <w:r w:rsidRPr="002628CB">
        <w:rPr>
          <w:b w:val="0"/>
          <w:bCs w:val="0"/>
          <w:sz w:val="24"/>
          <w:szCs w:val="24"/>
        </w:rPr>
        <w:t xml:space="preserve"> z dnia 25 sierpnia 2006 r. o bezpieczeństwie żywności i żywienia (Dz. U. </w:t>
      </w:r>
      <w:proofErr w:type="gramStart"/>
      <w:r w:rsidRPr="002628CB">
        <w:rPr>
          <w:b w:val="0"/>
          <w:bCs w:val="0"/>
          <w:sz w:val="24"/>
          <w:szCs w:val="24"/>
        </w:rPr>
        <w:t>z</w:t>
      </w:r>
      <w:proofErr w:type="gramEnd"/>
      <w:r w:rsidRPr="002628CB">
        <w:rPr>
          <w:b w:val="0"/>
          <w:bCs w:val="0"/>
          <w:sz w:val="24"/>
          <w:szCs w:val="24"/>
        </w:rPr>
        <w:t xml:space="preserve"> 2018r. poz. 1541 z </w:t>
      </w:r>
      <w:proofErr w:type="spellStart"/>
      <w:r w:rsidRPr="002628CB">
        <w:rPr>
          <w:b w:val="0"/>
          <w:bCs w:val="0"/>
          <w:sz w:val="24"/>
          <w:szCs w:val="24"/>
        </w:rPr>
        <w:t>późn</w:t>
      </w:r>
      <w:proofErr w:type="spellEnd"/>
      <w:r w:rsidRPr="002628CB">
        <w:rPr>
          <w:b w:val="0"/>
          <w:bCs w:val="0"/>
          <w:sz w:val="24"/>
          <w:szCs w:val="24"/>
        </w:rPr>
        <w:t xml:space="preserve">. </w:t>
      </w:r>
      <w:proofErr w:type="gramStart"/>
      <w:r w:rsidRPr="002628CB">
        <w:rPr>
          <w:b w:val="0"/>
          <w:bCs w:val="0"/>
          <w:sz w:val="24"/>
          <w:szCs w:val="24"/>
        </w:rPr>
        <w:t>zm</w:t>
      </w:r>
      <w:proofErr w:type="gramEnd"/>
      <w:r w:rsidRPr="002628CB">
        <w:rPr>
          <w:b w:val="0"/>
          <w:bCs w:val="0"/>
          <w:sz w:val="24"/>
          <w:szCs w:val="24"/>
        </w:rPr>
        <w:t>.)</w:t>
      </w:r>
    </w:p>
    <w:p w:rsidR="006A1B47" w:rsidRPr="002628CB" w:rsidRDefault="006A1B47" w:rsidP="006A1B47">
      <w:pPr>
        <w:pStyle w:val="Nagwek2"/>
        <w:numPr>
          <w:ilvl w:val="0"/>
          <w:numId w:val="47"/>
        </w:numPr>
        <w:spacing w:before="0" w:beforeAutospacing="0" w:after="0" w:afterAutospacing="0"/>
        <w:jc w:val="both"/>
        <w:rPr>
          <w:b w:val="0"/>
          <w:bCs w:val="0"/>
          <w:sz w:val="24"/>
          <w:szCs w:val="24"/>
        </w:rPr>
      </w:pPr>
      <w:r w:rsidRPr="002628CB">
        <w:rPr>
          <w:b w:val="0"/>
          <w:bCs w:val="0"/>
          <w:sz w:val="24"/>
          <w:szCs w:val="24"/>
        </w:rPr>
        <w:t xml:space="preserve">Decyzję lub zaświadczenie dot. środków transportu do przewozu żywności pochodzenia zwierzęcego wydaną przez wyżej wymienioną jednostkę. </w:t>
      </w:r>
    </w:p>
    <w:p w:rsidR="006A1B47" w:rsidRDefault="006A1B47" w:rsidP="006A1B47">
      <w:pPr>
        <w:pStyle w:val="Nagwek2"/>
        <w:spacing w:before="0" w:beforeAutospacing="0" w:after="0" w:afterAutospacing="0"/>
        <w:ind w:left="-142"/>
        <w:jc w:val="both"/>
        <w:rPr>
          <w:b w:val="0"/>
          <w:bCs w:val="0"/>
          <w:sz w:val="24"/>
          <w:szCs w:val="24"/>
          <w:u w:val="single"/>
        </w:rPr>
      </w:pPr>
    </w:p>
    <w:p w:rsidR="006A1B47" w:rsidRPr="002628CB" w:rsidRDefault="006A1B47" w:rsidP="006A1B47">
      <w:pPr>
        <w:pStyle w:val="Nagwek2"/>
        <w:spacing w:before="0" w:beforeAutospacing="0" w:after="0" w:afterAutospacing="0"/>
        <w:ind w:left="-142"/>
        <w:jc w:val="both"/>
        <w:rPr>
          <w:b w:val="0"/>
          <w:bCs w:val="0"/>
          <w:sz w:val="24"/>
          <w:szCs w:val="24"/>
          <w:u w:val="single"/>
        </w:rPr>
      </w:pPr>
      <w:r w:rsidRPr="002628CB">
        <w:rPr>
          <w:b w:val="0"/>
          <w:bCs w:val="0"/>
          <w:sz w:val="24"/>
          <w:szCs w:val="24"/>
          <w:u w:val="single"/>
        </w:rPr>
        <w:t xml:space="preserve">W przypadku zakładu wprowadzającego do obrotu produkty pochodzenia zwierzęcego, </w:t>
      </w:r>
      <w:r w:rsidRPr="002628CB">
        <w:rPr>
          <w:bCs w:val="0"/>
          <w:sz w:val="24"/>
          <w:szCs w:val="24"/>
          <w:u w:val="single"/>
        </w:rPr>
        <w:t>objętego</w:t>
      </w:r>
      <w:r w:rsidRPr="002628CB">
        <w:rPr>
          <w:b w:val="0"/>
          <w:bCs w:val="0"/>
          <w:sz w:val="24"/>
          <w:szCs w:val="24"/>
          <w:u w:val="single"/>
        </w:rPr>
        <w:t xml:space="preserve"> urzędową kontrolą organów Inspekcji Weterynaryjnej:</w:t>
      </w:r>
    </w:p>
    <w:p w:rsidR="006A1B47" w:rsidRPr="002628CB" w:rsidRDefault="006A1B47" w:rsidP="006A1B47">
      <w:pPr>
        <w:pStyle w:val="Akapitzlist"/>
        <w:numPr>
          <w:ilvl w:val="0"/>
          <w:numId w:val="48"/>
        </w:numPr>
        <w:spacing w:after="0" w:line="240" w:lineRule="auto"/>
        <w:jc w:val="both"/>
        <w:rPr>
          <w:rFonts w:ascii="Times New Roman" w:eastAsia="Times New Roman" w:hAnsi="Times New Roman" w:cs="Times New Roman"/>
          <w:color w:val="000000" w:themeColor="text1"/>
          <w:sz w:val="24"/>
          <w:szCs w:val="24"/>
          <w:lang w:eastAsia="pl-PL"/>
        </w:rPr>
      </w:pPr>
      <w:r w:rsidRPr="002628CB">
        <w:rPr>
          <w:rFonts w:ascii="Times New Roman" w:eastAsia="Times New Roman" w:hAnsi="Times New Roman" w:cs="Times New Roman"/>
          <w:sz w:val="24"/>
          <w:szCs w:val="24"/>
          <w:lang w:eastAsia="pl-PL"/>
        </w:rPr>
        <w:t xml:space="preserve">Decyzję administracyjną </w:t>
      </w:r>
      <w:r w:rsidRPr="002628CB">
        <w:rPr>
          <w:rFonts w:ascii="Times New Roman" w:eastAsia="Times New Roman" w:hAnsi="Times New Roman" w:cs="Times New Roman"/>
          <w:color w:val="000000" w:themeColor="text1"/>
          <w:sz w:val="24"/>
          <w:szCs w:val="24"/>
          <w:lang w:eastAsia="pl-PL"/>
        </w:rPr>
        <w:t xml:space="preserve">lub </w:t>
      </w:r>
      <w:proofErr w:type="gramStart"/>
      <w:r w:rsidRPr="002628CB">
        <w:rPr>
          <w:rFonts w:ascii="Times New Roman" w:eastAsia="Times New Roman" w:hAnsi="Times New Roman" w:cs="Times New Roman"/>
          <w:color w:val="000000" w:themeColor="text1"/>
          <w:sz w:val="24"/>
          <w:szCs w:val="24"/>
          <w:lang w:eastAsia="pl-PL"/>
        </w:rPr>
        <w:t>zaświadczenie wydaną</w:t>
      </w:r>
      <w:proofErr w:type="gramEnd"/>
      <w:r w:rsidRPr="002628CB">
        <w:rPr>
          <w:rFonts w:ascii="Times New Roman" w:eastAsia="Times New Roman" w:hAnsi="Times New Roman" w:cs="Times New Roman"/>
          <w:color w:val="000000" w:themeColor="text1"/>
          <w:sz w:val="24"/>
          <w:szCs w:val="24"/>
          <w:lang w:eastAsia="pl-PL"/>
        </w:rPr>
        <w:t xml:space="preserve"> przez powiatowego lekarza weterynarii dotyczącą zatwierdzenia zakładu prowadzącego sprzedaż bezpośrednią produktów pochodzenia zwierzęcego.</w:t>
      </w:r>
    </w:p>
    <w:p w:rsidR="006A1B47" w:rsidRPr="002628CB" w:rsidRDefault="006A1B47" w:rsidP="006A1B47">
      <w:pPr>
        <w:pStyle w:val="Akapitzlist"/>
        <w:numPr>
          <w:ilvl w:val="0"/>
          <w:numId w:val="48"/>
        </w:numPr>
        <w:spacing w:after="0" w:line="240" w:lineRule="auto"/>
        <w:jc w:val="both"/>
        <w:rPr>
          <w:rFonts w:ascii="Times New Roman" w:eastAsia="Times New Roman" w:hAnsi="Times New Roman" w:cs="Times New Roman"/>
          <w:sz w:val="24"/>
          <w:szCs w:val="24"/>
          <w:lang w:eastAsia="pl-PL"/>
        </w:rPr>
      </w:pPr>
      <w:r w:rsidRPr="002628CB">
        <w:rPr>
          <w:rFonts w:ascii="Times New Roman" w:eastAsia="Times New Roman" w:hAnsi="Times New Roman" w:cs="Times New Roman"/>
          <w:color w:val="000000" w:themeColor="text1"/>
          <w:sz w:val="24"/>
          <w:szCs w:val="24"/>
          <w:lang w:eastAsia="pl-PL"/>
        </w:rPr>
        <w:t>Decyzję administracyjną lub zaświadczenie</w:t>
      </w:r>
      <w:r w:rsidRPr="002628CB">
        <w:rPr>
          <w:rFonts w:ascii="Times New Roman" w:eastAsia="Times New Roman" w:hAnsi="Times New Roman" w:cs="Times New Roman"/>
          <w:sz w:val="24"/>
          <w:szCs w:val="24"/>
          <w:lang w:eastAsia="pl-PL"/>
        </w:rPr>
        <w:t xml:space="preserve"> dot. środków transportu do przewozu żywności pochodzenia zwierzęcego wydaną przez wyżej wymienioną jednostkę. </w:t>
      </w:r>
    </w:p>
    <w:p w:rsidR="007E5EF7" w:rsidRDefault="007E5EF7"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p>
    <w:p w:rsidR="00E073EB" w:rsidRPr="00521E3F" w:rsidRDefault="00234874" w:rsidP="00521E3F">
      <w:pPr>
        <w:pStyle w:val="Akapitzlist"/>
        <w:numPr>
          <w:ilvl w:val="0"/>
          <w:numId w:val="50"/>
        </w:numPr>
        <w:spacing w:after="0" w:line="240" w:lineRule="auto"/>
        <w:jc w:val="both"/>
        <w:rPr>
          <w:rFonts w:ascii="Times New Roman" w:eastAsia="Times New Roman" w:hAnsi="Times New Roman" w:cs="Times New Roman"/>
          <w:b/>
          <w:bCs/>
          <w:sz w:val="24"/>
          <w:szCs w:val="24"/>
          <w:shd w:val="clear" w:color="auto" w:fill="FFFFFF"/>
          <w:lang w:eastAsia="pl-PL"/>
        </w:rPr>
      </w:pPr>
      <w:r w:rsidRPr="00521E3F">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521E3F">
        <w:rPr>
          <w:rFonts w:ascii="Times New Roman" w:eastAsia="Times New Roman" w:hAnsi="Times New Roman" w:cs="Times New Roman"/>
          <w:b/>
          <w:bCs/>
          <w:sz w:val="24"/>
          <w:szCs w:val="24"/>
          <w:shd w:val="clear" w:color="auto" w:fill="FFFFFF"/>
          <w:lang w:eastAsia="pl-PL"/>
        </w:rPr>
        <w:t>postępowaniu zamawiający</w:t>
      </w:r>
      <w:proofErr w:type="gramEnd"/>
      <w:r w:rsidRPr="00521E3F">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proofErr w:type="spellStart"/>
      <w:r w:rsidRPr="0093137C">
        <w:rPr>
          <w:rFonts w:ascii="Times New Roman" w:eastAsia="Times New Roman" w:hAnsi="Times New Roman" w:cs="Times New Roman"/>
          <w:sz w:val="24"/>
          <w:szCs w:val="24"/>
          <w:shd w:val="clear" w:color="auto" w:fill="FFFFFF"/>
          <w:lang w:eastAsia="pl-PL"/>
        </w:rPr>
        <w:t>pkt</w:t>
      </w:r>
      <w:proofErr w:type="spellEnd"/>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8</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sidRPr="0093137C">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bCs/>
          <w:color w:val="000000"/>
          <w:sz w:val="24"/>
          <w:szCs w:val="24"/>
          <w:u w:val="single"/>
          <w:shd w:val="clear" w:color="auto" w:fill="FFFFFF"/>
          <w:lang w:eastAsia="pl-PL"/>
        </w:rPr>
        <w:t>8</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6A1B47" w:rsidRPr="00A06AAA">
        <w:rPr>
          <w:rFonts w:ascii="Times New Roman" w:eastAsia="Times New Roman" w:hAnsi="Times New Roman" w:cs="Times New Roman"/>
          <w:b/>
          <w:i/>
          <w:sz w:val="24"/>
          <w:szCs w:val="24"/>
          <w:u w:val="single"/>
          <w:shd w:val="clear" w:color="auto" w:fill="FFFFFF"/>
          <w:lang w:eastAsia="pl-PL"/>
        </w:rPr>
        <w:t>2, pkt. 3</w:t>
      </w:r>
      <w:r w:rsidRPr="00A06AAA">
        <w:rPr>
          <w:rFonts w:ascii="Times New Roman" w:eastAsia="Times New Roman" w:hAnsi="Times New Roman" w:cs="Times New Roman"/>
          <w:b/>
          <w:i/>
          <w:sz w:val="24"/>
          <w:szCs w:val="24"/>
          <w:u w:val="single"/>
          <w:shd w:val="clear" w:color="auto" w:fill="FFFFFF"/>
          <w:lang w:eastAsia="pl-PL"/>
        </w:rPr>
        <w:t xml:space="preserve"> </w:t>
      </w:r>
      <w:r w:rsidR="00A34D91" w:rsidRPr="00A06AAA">
        <w:rPr>
          <w:rFonts w:ascii="Times New Roman" w:eastAsia="Times New Roman" w:hAnsi="Times New Roman" w:cs="Times New Roman"/>
          <w:b/>
          <w:i/>
          <w:sz w:val="24"/>
          <w:szCs w:val="24"/>
          <w:u w:val="single"/>
          <w:shd w:val="clear" w:color="auto" w:fill="FFFFFF"/>
          <w:lang w:eastAsia="pl-PL"/>
        </w:rPr>
        <w:t xml:space="preserve">oraz 4 </w:t>
      </w:r>
      <w:r w:rsidRPr="00A06AAA">
        <w:rPr>
          <w:rFonts w:ascii="Times New Roman" w:eastAsia="Times New Roman" w:hAnsi="Times New Roman" w:cs="Times New Roman"/>
          <w:b/>
          <w:i/>
          <w:sz w:val="24"/>
          <w:szCs w:val="24"/>
          <w:u w:val="single"/>
          <w:shd w:val="clear" w:color="auto" w:fill="FFFFFF"/>
          <w:lang w:eastAsia="pl-PL"/>
        </w:rPr>
        <w:t>a-</w:t>
      </w:r>
      <w:r w:rsidR="0093137C" w:rsidRPr="00A06AAA">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1F7FD4">
        <w:rPr>
          <w:rFonts w:ascii="Times New Roman" w:eastAsia="Times New Roman" w:hAnsi="Times New Roman" w:cs="Times New Roman"/>
          <w:sz w:val="24"/>
          <w:szCs w:val="24"/>
          <w:shd w:val="clear" w:color="auto" w:fill="FFFFFF"/>
          <w:lang w:eastAsia="pl-PL"/>
        </w:rPr>
        <w:t xml:space="preserve">Wykonawca nie </w:t>
      </w:r>
      <w:r w:rsidR="00962D27">
        <w:rPr>
          <w:rFonts w:ascii="Times New Roman" w:eastAsia="Times New Roman" w:hAnsi="Times New Roman" w:cs="Times New Roman"/>
          <w:sz w:val="24"/>
          <w:szCs w:val="24"/>
          <w:shd w:val="clear" w:color="auto" w:fill="FFFFFF"/>
          <w:lang w:eastAsia="pl-PL"/>
        </w:rPr>
        <w:t>jest</w:t>
      </w:r>
      <w:r w:rsidR="001F7FD4" w:rsidRPr="001F7FD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 </w:t>
      </w:r>
      <w:proofErr w:type="gramStart"/>
      <w:r w:rsidR="001F7FD4" w:rsidRPr="001F7FD4">
        <w:rPr>
          <w:rFonts w:ascii="Times New Roman" w:eastAsia="Times New Roman" w:hAnsi="Times New Roman" w:cs="Times New Roman"/>
          <w:sz w:val="24"/>
          <w:szCs w:val="24"/>
          <w:shd w:val="clear" w:color="auto" w:fill="FFFFFF"/>
          <w:lang w:eastAsia="pl-PL"/>
        </w:rPr>
        <w:t>szczególności rejestrów</w:t>
      </w:r>
      <w:proofErr w:type="gramEnd"/>
      <w:r w:rsidR="001F7FD4" w:rsidRPr="001F7FD4">
        <w:rPr>
          <w:rFonts w:ascii="Times New Roman" w:eastAsia="Times New Roman" w:hAnsi="Times New Roman" w:cs="Times New Roman"/>
          <w:sz w:val="24"/>
          <w:szCs w:val="24"/>
          <w:shd w:val="clear" w:color="auto" w:fill="FFFFFF"/>
          <w:lang w:eastAsia="pl-PL"/>
        </w:rPr>
        <w:t xml:space="preserve"> publicznych w rozumieniu ustawy z dnia 17 lutego 2005 r. o informatyzacji działalności podmiotów </w:t>
      </w:r>
      <w:r w:rsidR="001F7FD4" w:rsidRPr="00962D27">
        <w:rPr>
          <w:rFonts w:ascii="Times New Roman" w:eastAsia="Times New Roman" w:hAnsi="Times New Roman" w:cs="Times New Roman"/>
          <w:sz w:val="24"/>
          <w:szCs w:val="24"/>
          <w:shd w:val="clear" w:color="auto" w:fill="FFFFFF"/>
          <w:lang w:eastAsia="pl-PL"/>
        </w:rPr>
        <w:t>realizujących zadania publiczne (Dz.</w:t>
      </w:r>
      <w:r w:rsidR="002E058D" w:rsidRPr="00962D27">
        <w:rPr>
          <w:rFonts w:ascii="Times New Roman" w:eastAsia="Times New Roman" w:hAnsi="Times New Roman" w:cs="Times New Roman"/>
          <w:sz w:val="24"/>
          <w:szCs w:val="24"/>
          <w:shd w:val="clear" w:color="auto" w:fill="FFFFFF"/>
          <w:lang w:eastAsia="pl-PL"/>
        </w:rPr>
        <w:t xml:space="preserve"> </w:t>
      </w:r>
      <w:r w:rsidR="001F7FD4" w:rsidRPr="00962D27">
        <w:rPr>
          <w:rFonts w:ascii="Times New Roman" w:eastAsia="Times New Roman" w:hAnsi="Times New Roman" w:cs="Times New Roman"/>
          <w:sz w:val="24"/>
          <w:szCs w:val="24"/>
          <w:shd w:val="clear" w:color="auto" w:fill="FFFFFF"/>
          <w:lang w:eastAsia="pl-PL"/>
        </w:rPr>
        <w:t xml:space="preserve">U. </w:t>
      </w:r>
      <w:proofErr w:type="gramStart"/>
      <w:r w:rsidR="001F7FD4" w:rsidRPr="00962D27">
        <w:rPr>
          <w:rFonts w:ascii="Times New Roman" w:eastAsia="Times New Roman" w:hAnsi="Times New Roman" w:cs="Times New Roman"/>
          <w:sz w:val="24"/>
          <w:szCs w:val="24"/>
          <w:shd w:val="clear" w:color="auto" w:fill="FFFFFF"/>
          <w:lang w:eastAsia="pl-PL"/>
        </w:rPr>
        <w:t>z</w:t>
      </w:r>
      <w:proofErr w:type="gramEnd"/>
      <w:r w:rsidR="001F7FD4" w:rsidRPr="00962D27">
        <w:rPr>
          <w:rFonts w:ascii="Times New Roman" w:eastAsia="Times New Roman" w:hAnsi="Times New Roman" w:cs="Times New Roman"/>
          <w:sz w:val="24"/>
          <w:szCs w:val="24"/>
          <w:shd w:val="clear" w:color="auto" w:fill="FFFFFF"/>
          <w:lang w:eastAsia="pl-PL"/>
        </w:rPr>
        <w:t xml:space="preserve"> 2017 r. </w:t>
      </w:r>
      <w:hyperlink r:id="rId15" w:history="1">
        <w:r w:rsidR="001F7FD4" w:rsidRPr="00962D27">
          <w:rPr>
            <w:rFonts w:ascii="Times New Roman" w:eastAsia="Times New Roman" w:hAnsi="Times New Roman" w:cs="Times New Roman"/>
            <w:sz w:val="24"/>
            <w:szCs w:val="24"/>
            <w:shd w:val="clear" w:color="auto" w:fill="FFFFFF"/>
            <w:lang w:eastAsia="pl-PL"/>
          </w:rPr>
          <w:t>poz. 570</w:t>
        </w:r>
      </w:hyperlink>
      <w:r w:rsidR="001F7FD4" w:rsidRPr="00962D27">
        <w:rPr>
          <w:rFonts w:ascii="Times New Roman" w:eastAsia="Times New Roman" w:hAnsi="Times New Roman" w:cs="Times New Roman"/>
          <w:sz w:val="24"/>
          <w:szCs w:val="24"/>
          <w:shd w:val="clear" w:color="auto" w:fill="FFFFFF"/>
          <w:lang w:eastAsia="pl-PL"/>
        </w:rPr>
        <w:t xml:space="preserve"> </w:t>
      </w:r>
      <w:proofErr w:type="gramStart"/>
      <w:r w:rsidR="001F7FD4" w:rsidRPr="00962D27">
        <w:rPr>
          <w:rFonts w:ascii="Times New Roman" w:eastAsia="Times New Roman" w:hAnsi="Times New Roman" w:cs="Times New Roman"/>
          <w:sz w:val="24"/>
          <w:szCs w:val="24"/>
          <w:shd w:val="clear" w:color="auto" w:fill="FFFFFF"/>
          <w:lang w:eastAsia="pl-PL"/>
        </w:rPr>
        <w:t>oraz</w:t>
      </w:r>
      <w:proofErr w:type="gramEnd"/>
      <w:r w:rsidR="001F7FD4" w:rsidRPr="00962D27">
        <w:rPr>
          <w:rFonts w:ascii="Times New Roman" w:eastAsia="Times New Roman" w:hAnsi="Times New Roman" w:cs="Times New Roman"/>
          <w:sz w:val="24"/>
          <w:szCs w:val="24"/>
          <w:shd w:val="clear" w:color="auto" w:fill="FFFFFF"/>
          <w:lang w:eastAsia="pl-PL"/>
        </w:rPr>
        <w:t xml:space="preserve"> z 2018 r. </w:t>
      </w:r>
      <w:hyperlink r:id="rId16" w:history="1">
        <w:r w:rsidR="001F7FD4" w:rsidRPr="00962D27">
          <w:rPr>
            <w:rFonts w:ascii="Times New Roman" w:eastAsia="Times New Roman" w:hAnsi="Times New Roman" w:cs="Times New Roman"/>
            <w:sz w:val="24"/>
            <w:szCs w:val="24"/>
            <w:shd w:val="clear" w:color="auto" w:fill="FFFFFF"/>
            <w:lang w:eastAsia="pl-PL"/>
          </w:rPr>
          <w:t>poz. 1000</w:t>
        </w:r>
      </w:hyperlink>
      <w:r w:rsidR="001F7FD4" w:rsidRPr="00962D27">
        <w:rPr>
          <w:rFonts w:ascii="Times New Roman" w:eastAsia="Times New Roman" w:hAnsi="Times New Roman" w:cs="Times New Roman"/>
          <w:sz w:val="24"/>
          <w:szCs w:val="24"/>
          <w:shd w:val="clear" w:color="auto" w:fill="FFFFFF"/>
          <w:lang w:eastAsia="pl-PL"/>
        </w:rPr>
        <w:t xml:space="preserve">, </w:t>
      </w:r>
      <w:hyperlink r:id="rId17" w:history="1">
        <w:r w:rsidR="001F7FD4" w:rsidRPr="00962D27">
          <w:rPr>
            <w:rFonts w:ascii="Times New Roman" w:eastAsia="Times New Roman" w:hAnsi="Times New Roman" w:cs="Times New Roman"/>
            <w:sz w:val="24"/>
            <w:szCs w:val="24"/>
            <w:shd w:val="clear" w:color="auto" w:fill="FFFFFF"/>
            <w:lang w:eastAsia="pl-PL"/>
          </w:rPr>
          <w:t>1544</w:t>
        </w:r>
      </w:hyperlink>
      <w:r w:rsidR="001F7FD4" w:rsidRPr="00962D27">
        <w:rPr>
          <w:rFonts w:ascii="Times New Roman" w:eastAsia="Times New Roman" w:hAnsi="Times New Roman" w:cs="Times New Roman"/>
          <w:sz w:val="24"/>
          <w:szCs w:val="24"/>
          <w:shd w:val="clear" w:color="auto" w:fill="FFFFFF"/>
          <w:lang w:eastAsia="pl-PL"/>
        </w:rPr>
        <w:t xml:space="preserve"> i </w:t>
      </w:r>
      <w:hyperlink r:id="rId18" w:history="1">
        <w:r w:rsidR="001F7FD4" w:rsidRPr="00962D27">
          <w:rPr>
            <w:rFonts w:ascii="Times New Roman" w:eastAsia="Times New Roman" w:hAnsi="Times New Roman" w:cs="Times New Roman"/>
            <w:sz w:val="24"/>
            <w:szCs w:val="24"/>
            <w:shd w:val="clear" w:color="auto" w:fill="FFFFFF"/>
            <w:lang w:eastAsia="pl-PL"/>
          </w:rPr>
          <w:t>1669</w:t>
        </w:r>
      </w:hyperlink>
      <w:r w:rsidR="001F7FD4" w:rsidRPr="00962D27">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E058D">
        <w:rPr>
          <w:rFonts w:ascii="Times New Roman" w:eastAsia="Times New Roman" w:hAnsi="Times New Roman" w:cs="Times New Roman"/>
          <w:sz w:val="24"/>
          <w:szCs w:val="24"/>
          <w:shd w:val="clear" w:color="auto" w:fill="FFFFFF"/>
          <w:lang w:eastAsia="pl-PL"/>
        </w:rPr>
        <w:t>dostępności oświadczeń</w:t>
      </w:r>
      <w:proofErr w:type="gramEnd"/>
      <w:r w:rsidRPr="002E058D">
        <w:rPr>
          <w:rFonts w:ascii="Times New Roman" w:eastAsia="Times New Roman" w:hAnsi="Times New Roman" w:cs="Times New Roman"/>
          <w:sz w:val="24"/>
          <w:szCs w:val="24"/>
          <w:shd w:val="clear" w:color="auto" w:fill="FFFFFF"/>
          <w:lang w:eastAsia="pl-PL"/>
        </w:rPr>
        <w:t xml:space="preserve">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34874">
        <w:rPr>
          <w:rFonts w:ascii="Times New Roman" w:eastAsia="Times New Roman" w:hAnsi="Times New Roman" w:cs="Times New Roman"/>
          <w:sz w:val="24"/>
          <w:szCs w:val="24"/>
          <w:lang w:eastAsia="pl-PL"/>
        </w:rPr>
        <w:t>pkt.</w:t>
      </w:r>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gramStart"/>
      <w:r w:rsidR="00962D27" w:rsidRPr="00D46566">
        <w:rPr>
          <w:rFonts w:ascii="Times New Roman" w:eastAsia="Times New Roman" w:hAnsi="Times New Roman" w:cs="Times New Roman"/>
          <w:sz w:val="24"/>
          <w:szCs w:val="24"/>
          <w:shd w:val="clear" w:color="auto" w:fill="FFFFFF"/>
          <w:lang w:eastAsia="pl-PL"/>
        </w:rPr>
        <w:t>pkt</w:t>
      </w:r>
      <w:proofErr w:type="gramEnd"/>
      <w:r w:rsidR="00962D27" w:rsidRPr="00D46566">
        <w:rPr>
          <w:rFonts w:ascii="Times New Roman" w:eastAsia="Times New Roman" w:hAnsi="Times New Roman" w:cs="Times New Roman"/>
          <w:sz w:val="24"/>
          <w:szCs w:val="24"/>
          <w:shd w:val="clear" w:color="auto" w:fill="FFFFFF"/>
          <w:lang w:eastAsia="pl-PL"/>
        </w:rPr>
        <w: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3C1CDF"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w:t>
      </w:r>
      <w:r w:rsidR="000C5147" w:rsidRPr="00D46566">
        <w:rPr>
          <w:rFonts w:ascii="Times New Roman" w:eastAsia="Times New Roman" w:hAnsi="Times New Roman" w:cs="Times New Roman"/>
          <w:sz w:val="24"/>
          <w:szCs w:val="24"/>
          <w:lang w:eastAsia="pl-PL"/>
        </w:rPr>
        <w:lastRenderedPageBreak/>
        <w:t xml:space="preserve">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00E46D03">
        <w:rPr>
          <w:rFonts w:ascii="Times New Roman" w:eastAsia="Times New Roman" w:hAnsi="Times New Roman" w:cs="Times New Roman"/>
          <w:color w:val="000000"/>
          <w:sz w:val="24"/>
          <w:szCs w:val="24"/>
          <w:shd w:val="clear" w:color="auto" w:fill="FFFFFF"/>
          <w:lang w:eastAsia="pl-PL"/>
        </w:rPr>
        <w:t xml:space="preserve"> – forma</w:t>
      </w:r>
      <w:r w:rsidRPr="00234874">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w:t>
      </w:r>
      <w:r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w:t>
      </w:r>
      <w:r w:rsidRPr="00100CBD">
        <w:rPr>
          <w:rFonts w:ascii="Times New Roman" w:eastAsia="Times New Roman" w:hAnsi="Times New Roman" w:cs="Times New Roman"/>
          <w:color w:val="000000"/>
          <w:sz w:val="24"/>
          <w:szCs w:val="24"/>
          <w:shd w:val="clear" w:color="auto" w:fill="FFFFFF"/>
          <w:lang w:eastAsia="pl-PL"/>
        </w:rPr>
        <w:t>poz. 1126</w:t>
      </w:r>
      <w:r w:rsidR="004E5FD4"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100CBD">
        <w:rPr>
          <w:rFonts w:ascii="Times New Roman" w:eastAsia="Times New Roman" w:hAnsi="Times New Roman" w:cs="Times New Roman"/>
          <w:color w:val="000000"/>
          <w:sz w:val="24"/>
          <w:szCs w:val="24"/>
          <w:shd w:val="clear" w:color="auto" w:fill="FFFFFF"/>
          <w:lang w:eastAsia="pl-PL"/>
        </w:rPr>
        <w:t>późn</w:t>
      </w:r>
      <w:proofErr w:type="spellEnd"/>
      <w:r w:rsidR="004E5FD4"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100CBD">
        <w:rPr>
          <w:rFonts w:ascii="Times New Roman" w:eastAsia="Times New Roman" w:hAnsi="Times New Roman" w:cs="Times New Roman"/>
          <w:color w:val="000000"/>
          <w:sz w:val="24"/>
          <w:szCs w:val="24"/>
          <w:shd w:val="clear" w:color="auto" w:fill="FFFFFF"/>
          <w:lang w:eastAsia="pl-PL"/>
        </w:rPr>
        <w:t>zm</w:t>
      </w:r>
      <w:proofErr w:type="gramEnd"/>
      <w:r w:rsidR="004E5FD4" w:rsidRPr="00100CBD">
        <w:rPr>
          <w:rFonts w:ascii="Times New Roman" w:eastAsia="Times New Roman" w:hAnsi="Times New Roman" w:cs="Times New Roman"/>
          <w:color w:val="000000"/>
          <w:sz w:val="24"/>
          <w:szCs w:val="24"/>
          <w:shd w:val="clear" w:color="auto" w:fill="FFFFFF"/>
          <w:lang w:eastAsia="pl-PL"/>
        </w:rPr>
        <w:t>.</w:t>
      </w:r>
      <w:r w:rsidRPr="00100CBD">
        <w:rPr>
          <w:rFonts w:ascii="Times New Roman" w:eastAsia="Times New Roman" w:hAnsi="Times New Roman" w:cs="Times New Roman"/>
          <w:color w:val="000000"/>
          <w:sz w:val="24"/>
          <w:szCs w:val="24"/>
          <w:shd w:val="clear" w:color="auto" w:fill="FFFFFF"/>
          <w:lang w:eastAsia="pl-PL"/>
        </w:rPr>
        <w:t>)</w:t>
      </w:r>
      <w:r w:rsidR="00120597" w:rsidRPr="00100CBD">
        <w:rPr>
          <w:rFonts w:ascii="Times New Roman" w:eastAsia="Times New Roman" w:hAnsi="Times New Roman" w:cs="Times New Roman"/>
          <w:color w:val="000000"/>
          <w:sz w:val="24"/>
          <w:szCs w:val="24"/>
          <w:shd w:val="clear" w:color="auto" w:fill="FFFFFF"/>
          <w:lang w:eastAsia="pl-PL"/>
        </w:rPr>
        <w:t>:</w:t>
      </w:r>
    </w:p>
    <w:p w:rsidR="00120597" w:rsidRPr="003E430D"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9.1 </w:t>
      </w:r>
      <w:r w:rsidR="00120597" w:rsidRPr="003E430D">
        <w:rPr>
          <w:rFonts w:ascii="Times New Roman" w:eastAsia="Times New Roman" w:hAnsi="Times New Roman" w:cs="Times New Roman"/>
          <w:color w:val="000000"/>
          <w:sz w:val="24"/>
          <w:szCs w:val="24"/>
          <w:shd w:val="clear" w:color="auto" w:fill="FFFFFF"/>
          <w:lang w:eastAsia="pl-PL"/>
        </w:rPr>
        <w:t xml:space="preserve">Dokumenty lub oświadczenia, o których mowa </w:t>
      </w:r>
      <w:r w:rsidR="00120597" w:rsidRPr="004A7787">
        <w:rPr>
          <w:rFonts w:ascii="Times New Roman" w:eastAsia="Times New Roman" w:hAnsi="Times New Roman" w:cs="Times New Roman"/>
          <w:color w:val="000000"/>
          <w:sz w:val="24"/>
          <w:szCs w:val="24"/>
          <w:shd w:val="clear" w:color="auto" w:fill="FFFFFF"/>
          <w:lang w:eastAsia="pl-PL"/>
        </w:rPr>
        <w:t xml:space="preserve">w </w:t>
      </w:r>
      <w:r w:rsidR="004A7787">
        <w:rPr>
          <w:rFonts w:ascii="Times New Roman" w:eastAsia="Times New Roman" w:hAnsi="Times New Roman" w:cs="Times New Roman"/>
          <w:color w:val="000000"/>
          <w:sz w:val="24"/>
          <w:szCs w:val="24"/>
          <w:shd w:val="clear" w:color="auto" w:fill="FFFFFF"/>
          <w:lang w:eastAsia="pl-PL"/>
        </w:rPr>
        <w:t>pkt. 9</w:t>
      </w:r>
      <w:r w:rsidR="00120597" w:rsidRPr="004A7787">
        <w:rPr>
          <w:rFonts w:ascii="Times New Roman" w:eastAsia="Times New Roman" w:hAnsi="Times New Roman" w:cs="Times New Roman"/>
          <w:color w:val="000000"/>
          <w:sz w:val="24"/>
          <w:szCs w:val="24"/>
          <w:shd w:val="clear" w:color="auto" w:fill="FFFFFF"/>
          <w:lang w:eastAsia="pl-PL"/>
        </w:rPr>
        <w:t>,</w:t>
      </w:r>
      <w:r w:rsidR="00120597" w:rsidRPr="003E430D">
        <w:rPr>
          <w:rFonts w:ascii="Times New Roman" w:eastAsia="Times New Roman" w:hAnsi="Times New Roman" w:cs="Times New Roman"/>
          <w:color w:val="000000"/>
          <w:sz w:val="24"/>
          <w:szCs w:val="24"/>
          <w:shd w:val="clear" w:color="auto" w:fill="FFFFFF"/>
          <w:lang w:eastAsia="pl-PL"/>
        </w:rPr>
        <w:t xml:space="preserve"> składane są w </w:t>
      </w:r>
      <w:bookmarkStart w:id="7" w:name="highlightHit_0"/>
      <w:bookmarkEnd w:id="7"/>
      <w:r w:rsidR="004A7787">
        <w:rPr>
          <w:rFonts w:ascii="Times New Roman" w:eastAsia="Times New Roman" w:hAnsi="Times New Roman" w:cs="Times New Roman"/>
          <w:color w:val="000000"/>
          <w:sz w:val="24"/>
          <w:szCs w:val="24"/>
          <w:shd w:val="clear" w:color="auto" w:fill="FFFFFF"/>
          <w:lang w:eastAsia="pl-PL"/>
        </w:rPr>
        <w:t>oryginale</w:t>
      </w:r>
      <w:r w:rsidR="00120597" w:rsidRPr="003E430D">
        <w:rPr>
          <w:rFonts w:ascii="Times New Roman" w:eastAsia="Times New Roman" w:hAnsi="Times New Roman" w:cs="Times New Roman"/>
          <w:color w:val="000000"/>
          <w:sz w:val="24"/>
          <w:szCs w:val="24"/>
          <w:shd w:val="clear" w:color="auto" w:fill="FFFFFF"/>
          <w:lang w:eastAsia="pl-PL"/>
        </w:rPr>
        <w:t xml:space="preserve"> lub kopii poświadczonej za zgodność z oryginałem.</w:t>
      </w:r>
    </w:p>
    <w:p w:rsidR="00120597"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9.2 </w:t>
      </w:r>
      <w:r w:rsidR="00120597" w:rsidRPr="00493972">
        <w:rPr>
          <w:rFonts w:ascii="Times New Roman" w:eastAsia="Times New Roman" w:hAnsi="Times New Roman" w:cs="Times New Roman"/>
          <w:color w:val="000000"/>
          <w:sz w:val="24"/>
          <w:szCs w:val="24"/>
          <w:shd w:val="clear" w:color="auto" w:fill="FFFFFF"/>
          <w:lang w:eastAsia="pl-PL"/>
        </w:rPr>
        <w:t xml:space="preserve">Poświadczenia za zgodność z oryginałem dokonuje odpowiednio wykonawca, podmiot, na którego zdolnościach lub sytuacji polega wykonawca, </w:t>
      </w:r>
      <w:proofErr w:type="gramStart"/>
      <w:r w:rsidR="00120597" w:rsidRPr="00493972">
        <w:rPr>
          <w:rFonts w:ascii="Times New Roman" w:eastAsia="Times New Roman" w:hAnsi="Times New Roman" w:cs="Times New Roman"/>
          <w:color w:val="000000"/>
          <w:sz w:val="24"/>
          <w:szCs w:val="24"/>
          <w:shd w:val="clear" w:color="auto" w:fill="FFFFFF"/>
          <w:lang w:eastAsia="pl-PL"/>
        </w:rPr>
        <w:t>wykonawcy wspólnie</w:t>
      </w:r>
      <w:proofErr w:type="gramEnd"/>
      <w:r w:rsidR="00120597" w:rsidRPr="00493972">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4014C9"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9.3 </w:t>
      </w:r>
      <w:r w:rsidR="00120597" w:rsidRPr="00493972">
        <w:rPr>
          <w:rFonts w:ascii="Times New Roman" w:eastAsia="Times New Roman" w:hAnsi="Times New Roman" w:cs="Times New Roman"/>
          <w:color w:val="000000"/>
          <w:sz w:val="24"/>
          <w:szCs w:val="24"/>
          <w:shd w:val="clear" w:color="auto" w:fill="FFFFFF"/>
          <w:lang w:eastAsia="pl-PL"/>
        </w:rPr>
        <w:t>Poświadczenie za zgodność z oryginałem następuje przez opatrzenie kopii dokumentu lub kopii oświadczenia, sporządzonych w postaci pap</w:t>
      </w:r>
      <w:r w:rsidR="004014C9" w:rsidRPr="00493972">
        <w:rPr>
          <w:rFonts w:ascii="Times New Roman" w:eastAsia="Times New Roman" w:hAnsi="Times New Roman" w:cs="Times New Roman"/>
          <w:color w:val="000000"/>
          <w:sz w:val="24"/>
          <w:szCs w:val="24"/>
          <w:shd w:val="clear" w:color="auto" w:fill="FFFFFF"/>
          <w:lang w:eastAsia="pl-PL"/>
        </w:rPr>
        <w:t>ierowej, własnoręcznym podpisem</w:t>
      </w:r>
      <w:r w:rsidR="00120597" w:rsidRPr="00493972">
        <w:rPr>
          <w:rFonts w:ascii="Times New Roman" w:eastAsia="Times New Roman" w:hAnsi="Times New Roman" w:cs="Times New Roman"/>
          <w:color w:val="000000"/>
          <w:sz w:val="24"/>
          <w:szCs w:val="24"/>
          <w:shd w:val="clear" w:color="auto" w:fill="FFFFFF"/>
          <w:lang w:eastAsia="pl-PL"/>
        </w:rPr>
        <w:t>.</w:t>
      </w:r>
    </w:p>
    <w:p w:rsidR="00534356" w:rsidRPr="00493972" w:rsidRDefault="00234874" w:rsidP="0053435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4</w:t>
      </w:r>
      <w:r w:rsidRPr="00493972">
        <w:rPr>
          <w:rFonts w:ascii="Times New Roman" w:eastAsia="Times New Roman" w:hAnsi="Times New Roman" w:cs="Times New Roman"/>
          <w:color w:val="000000"/>
          <w:sz w:val="24"/>
          <w:szCs w:val="24"/>
          <w:shd w:val="clear" w:color="auto" w:fill="FFFFFF"/>
          <w:lang w:eastAsia="pl-PL"/>
        </w:rPr>
        <w:t xml:space="preserve">. </w:t>
      </w:r>
      <w:r w:rsidR="00903D82" w:rsidRPr="00903D82">
        <w:rPr>
          <w:rFonts w:ascii="Times New Roman" w:eastAsia="Times New Roman" w:hAnsi="Times New Roman" w:cs="Times New Roman"/>
          <w:color w:val="000000"/>
          <w:sz w:val="24"/>
          <w:szCs w:val="24"/>
          <w:shd w:val="clear" w:color="auto" w:fill="FFFFFF"/>
          <w:lang w:eastAsia="pl-PL"/>
        </w:rPr>
        <w:t xml:space="preserve">Zamawiający może żądać przedstawienia oryginału lub notarialnie poświadczonej kopii dokumentów lub oświadczeń, o których mowa w rozporządzeniu, wyłącznie wtedy, gdy złożona kopia jest nieczytelna lub budzi </w:t>
      </w:r>
      <w:proofErr w:type="gramStart"/>
      <w:r w:rsidR="00903D82" w:rsidRPr="00903D82">
        <w:rPr>
          <w:rFonts w:ascii="Times New Roman" w:eastAsia="Times New Roman" w:hAnsi="Times New Roman" w:cs="Times New Roman"/>
          <w:color w:val="000000"/>
          <w:sz w:val="24"/>
          <w:szCs w:val="24"/>
          <w:shd w:val="clear" w:color="auto" w:fill="FFFFFF"/>
          <w:lang w:eastAsia="pl-PL"/>
        </w:rPr>
        <w:t>wątpliwości co</w:t>
      </w:r>
      <w:proofErr w:type="gramEnd"/>
      <w:r w:rsidR="00903D82" w:rsidRPr="00903D82">
        <w:rPr>
          <w:rFonts w:ascii="Times New Roman" w:eastAsia="Times New Roman" w:hAnsi="Times New Roman" w:cs="Times New Roman"/>
          <w:color w:val="000000"/>
          <w:sz w:val="24"/>
          <w:szCs w:val="24"/>
          <w:shd w:val="clear" w:color="auto" w:fill="FFFFFF"/>
          <w:lang w:eastAsia="pl-PL"/>
        </w:rPr>
        <w:t xml:space="preserve"> do jej prawdziwości.</w:t>
      </w:r>
    </w:p>
    <w:p w:rsidR="00120597" w:rsidRPr="00493972" w:rsidRDefault="00234874" w:rsidP="00CC413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5</w:t>
      </w:r>
      <w:r w:rsidRPr="00493972">
        <w:rPr>
          <w:rFonts w:ascii="Times New Roman" w:eastAsia="Times New Roman" w:hAnsi="Times New Roman" w:cs="Times New Roman"/>
          <w:color w:val="000000"/>
          <w:sz w:val="24"/>
          <w:szCs w:val="24"/>
          <w:shd w:val="clear" w:color="auto" w:fill="FFFFFF"/>
          <w:lang w:eastAsia="pl-PL"/>
        </w:rPr>
        <w:t xml:space="preserve">. </w:t>
      </w:r>
      <w:r w:rsidR="00120597" w:rsidRPr="00493972">
        <w:rPr>
          <w:rFonts w:ascii="Times New Roman" w:eastAsia="Times New Roman" w:hAnsi="Times New Roman" w:cs="Times New Roman"/>
          <w:color w:val="000000"/>
          <w:sz w:val="24"/>
          <w:szCs w:val="24"/>
          <w:shd w:val="clear" w:color="auto" w:fill="FFFFFF"/>
          <w:lang w:eastAsia="pl-PL"/>
        </w:rPr>
        <w:t>Dokumenty lub oświadczenia, o których mowa w rozporządzeniu, sporządzone w języku obcym są składane wraz z tłumaczeniem na język polski.</w:t>
      </w:r>
      <w:r w:rsidR="002E37B8">
        <w:rPr>
          <w:rFonts w:ascii="Times New Roman" w:eastAsia="Times New Roman" w:hAnsi="Times New Roman" w:cs="Times New Roman"/>
          <w:color w:val="000000"/>
          <w:sz w:val="24"/>
          <w:szCs w:val="24"/>
          <w:shd w:val="clear" w:color="auto" w:fill="FFFFFF"/>
          <w:lang w:eastAsia="pl-PL"/>
        </w:rPr>
        <w:t xml:space="preserve"> </w:t>
      </w:r>
    </w:p>
    <w:p w:rsidR="00234874" w:rsidRDefault="00234874"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6</w:t>
      </w:r>
      <w:r w:rsidRPr="00493972">
        <w:rPr>
          <w:rFonts w:ascii="Times New Roman" w:eastAsia="Times New Roman" w:hAnsi="Times New Roman" w:cs="Times New Roman"/>
          <w:color w:val="000000"/>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w:t>
      </w:r>
      <w:proofErr w:type="gramStart"/>
      <w:r w:rsidRPr="00493972">
        <w:rPr>
          <w:rFonts w:ascii="Times New Roman" w:eastAsia="Times New Roman" w:hAnsi="Times New Roman" w:cs="Times New Roman"/>
          <w:color w:val="000000"/>
          <w:sz w:val="24"/>
          <w:szCs w:val="24"/>
          <w:shd w:val="clear" w:color="auto" w:fill="FFFFFF"/>
          <w:lang w:eastAsia="pl-PL"/>
        </w:rPr>
        <w:t xml:space="preserve">zamówienia </w:t>
      </w:r>
      <w:r w:rsidR="00CC4136">
        <w:rPr>
          <w:rFonts w:ascii="Times New Roman" w:eastAsia="Times New Roman" w:hAnsi="Times New Roman" w:cs="Times New Roman"/>
          <w:color w:val="000000"/>
          <w:sz w:val="24"/>
          <w:szCs w:val="24"/>
          <w:shd w:val="clear" w:color="auto" w:fill="FFFFFF"/>
          <w:lang w:eastAsia="pl-PL"/>
        </w:rPr>
        <w:t xml:space="preserve"> </w:t>
      </w:r>
      <w:r w:rsidRPr="00493972">
        <w:rPr>
          <w:rFonts w:ascii="Times New Roman" w:eastAsia="Times New Roman" w:hAnsi="Times New Roman" w:cs="Times New Roman"/>
          <w:color w:val="000000"/>
          <w:sz w:val="24"/>
          <w:szCs w:val="24"/>
          <w:shd w:val="clear" w:color="auto" w:fill="FFFFFF"/>
          <w:lang w:eastAsia="pl-PL"/>
        </w:rPr>
        <w:t>(Dz</w:t>
      </w:r>
      <w:proofErr w:type="gramEnd"/>
      <w:r w:rsidRPr="00493972">
        <w:rPr>
          <w:rFonts w:ascii="Times New Roman" w:eastAsia="Times New Roman" w:hAnsi="Times New Roman" w:cs="Times New Roman"/>
          <w:color w:val="000000"/>
          <w:sz w:val="24"/>
          <w:szCs w:val="24"/>
          <w:shd w:val="clear" w:color="auto" w:fill="FFFFFF"/>
          <w:lang w:eastAsia="pl-PL"/>
        </w:rPr>
        <w:t xml:space="preserve">. U. </w:t>
      </w:r>
      <w:proofErr w:type="gramStart"/>
      <w:r w:rsidR="00100CBD" w:rsidRPr="00493972">
        <w:rPr>
          <w:rFonts w:ascii="Times New Roman" w:eastAsia="Times New Roman" w:hAnsi="Times New Roman" w:cs="Times New Roman"/>
          <w:color w:val="000000"/>
          <w:sz w:val="24"/>
          <w:szCs w:val="24"/>
          <w:shd w:val="clear" w:color="auto" w:fill="FFFFFF"/>
          <w:lang w:eastAsia="pl-PL"/>
        </w:rPr>
        <w:t>z</w:t>
      </w:r>
      <w:proofErr w:type="gramEnd"/>
      <w:r w:rsidR="00100CBD" w:rsidRPr="00493972">
        <w:rPr>
          <w:rFonts w:ascii="Times New Roman" w:eastAsia="Times New Roman" w:hAnsi="Times New Roman" w:cs="Times New Roman"/>
          <w:color w:val="000000"/>
          <w:sz w:val="24"/>
          <w:szCs w:val="24"/>
          <w:shd w:val="clear" w:color="auto" w:fill="FFFFFF"/>
          <w:lang w:eastAsia="pl-PL"/>
        </w:rPr>
        <w:t xml:space="preserve"> 2016r. </w:t>
      </w:r>
      <w:r w:rsidRPr="00493972">
        <w:rPr>
          <w:rFonts w:ascii="Times New Roman" w:eastAsia="Times New Roman" w:hAnsi="Times New Roman" w:cs="Times New Roman"/>
          <w:color w:val="000000"/>
          <w:sz w:val="24"/>
          <w:szCs w:val="24"/>
          <w:shd w:val="clear" w:color="auto" w:fill="FFFFFF"/>
          <w:lang w:eastAsia="pl-PL"/>
        </w:rPr>
        <w:t>poz. 1126</w:t>
      </w:r>
      <w:r w:rsidR="009F4E9D" w:rsidRPr="00493972">
        <w:rPr>
          <w:rFonts w:ascii="Times New Roman" w:eastAsia="Times New Roman" w:hAnsi="Times New Roman" w:cs="Times New Roman"/>
          <w:color w:val="000000"/>
          <w:sz w:val="24"/>
          <w:szCs w:val="24"/>
          <w:shd w:val="clear" w:color="auto" w:fill="FFFFFF"/>
          <w:lang w:eastAsia="pl-PL"/>
        </w:rPr>
        <w:t xml:space="preserve"> z </w:t>
      </w:r>
      <w:proofErr w:type="spellStart"/>
      <w:r w:rsidR="009F4E9D" w:rsidRPr="00493972">
        <w:rPr>
          <w:rFonts w:ascii="Times New Roman" w:eastAsia="Times New Roman" w:hAnsi="Times New Roman" w:cs="Times New Roman"/>
          <w:color w:val="000000"/>
          <w:sz w:val="24"/>
          <w:szCs w:val="24"/>
          <w:shd w:val="clear" w:color="auto" w:fill="FFFFFF"/>
          <w:lang w:eastAsia="pl-PL"/>
        </w:rPr>
        <w:t>późn</w:t>
      </w:r>
      <w:proofErr w:type="spellEnd"/>
      <w:r w:rsidR="009F4E9D" w:rsidRPr="00493972">
        <w:rPr>
          <w:rFonts w:ascii="Times New Roman" w:eastAsia="Times New Roman" w:hAnsi="Times New Roman" w:cs="Times New Roman"/>
          <w:color w:val="000000"/>
          <w:sz w:val="24"/>
          <w:szCs w:val="24"/>
          <w:shd w:val="clear" w:color="auto" w:fill="FFFFFF"/>
          <w:lang w:eastAsia="pl-PL"/>
        </w:rPr>
        <w:t xml:space="preserve">. </w:t>
      </w:r>
      <w:proofErr w:type="gramStart"/>
      <w:r w:rsidR="009F4E9D" w:rsidRPr="00493972">
        <w:rPr>
          <w:rFonts w:ascii="Times New Roman" w:eastAsia="Times New Roman" w:hAnsi="Times New Roman" w:cs="Times New Roman"/>
          <w:color w:val="000000"/>
          <w:sz w:val="24"/>
          <w:szCs w:val="24"/>
          <w:shd w:val="clear" w:color="auto" w:fill="FFFFFF"/>
          <w:lang w:eastAsia="pl-PL"/>
        </w:rPr>
        <w:t>zm</w:t>
      </w:r>
      <w:proofErr w:type="gramEnd"/>
      <w:r w:rsidR="009F4E9D" w:rsidRPr="00493972">
        <w:rPr>
          <w:rFonts w:ascii="Times New Roman" w:eastAsia="Times New Roman" w:hAnsi="Times New Roman" w:cs="Times New Roman"/>
          <w:color w:val="000000"/>
          <w:sz w:val="24"/>
          <w:szCs w:val="24"/>
          <w:shd w:val="clear" w:color="auto" w:fill="FFFFFF"/>
          <w:lang w:eastAsia="pl-PL"/>
        </w:rPr>
        <w:t>.</w:t>
      </w:r>
      <w:r w:rsidR="00CC4136">
        <w:rPr>
          <w:rFonts w:ascii="Times New Roman" w:eastAsia="Times New Roman" w:hAnsi="Times New Roman" w:cs="Times New Roman"/>
          <w:color w:val="000000"/>
          <w:sz w:val="24"/>
          <w:szCs w:val="24"/>
          <w:shd w:val="clear" w:color="auto" w:fill="FFFFFF"/>
          <w:lang w:eastAsia="pl-PL"/>
        </w:rPr>
        <w:t>)</w:t>
      </w:r>
      <w:r w:rsidRPr="00493972">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8D6208" w:rsidRDefault="00234874" w:rsidP="008D6208">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234874">
        <w:rPr>
          <w:rFonts w:ascii="Times New Roman" w:eastAsia="Times New Roman" w:hAnsi="Times New Roman" w:cs="Times New Roman"/>
          <w:color w:val="000000"/>
          <w:sz w:val="24"/>
          <w:szCs w:val="24"/>
          <w:shd w:val="clear" w:color="auto" w:fill="FFFFFF"/>
          <w:lang w:eastAsia="pl-PL"/>
        </w:rPr>
        <w:t>chyba że</w:t>
      </w:r>
      <w:proofErr w:type="gramEnd"/>
      <w:r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DF3DCB">
        <w:rPr>
          <w:rFonts w:ascii="Times New Roman" w:eastAsia="Times New Roman" w:hAnsi="Times New Roman" w:cs="Times New Roman"/>
          <w:b/>
          <w:bCs/>
          <w:sz w:val="24"/>
          <w:szCs w:val="24"/>
          <w:u w:val="single"/>
          <w:lang w:eastAsia="pl-PL"/>
        </w:rPr>
        <w:t>9</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lastRenderedPageBreak/>
        <w:t>Zamawiający nie zastrzega obowiązku osobistego wykonania przez wykonawcę prac związanych z rozmieszczeniem i instalacją w ramach zamówienia na dostawy.</w:t>
      </w:r>
    </w:p>
    <w:p w:rsidR="00D477FD" w:rsidRDefault="00284197"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D477FD"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W sytuacji, gdy</w:t>
      </w:r>
      <w:r w:rsidR="00954946"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Podwykonawca winien spełniać wszystkie wymagania przewidziane prawem dla prowadzenia działalności </w:t>
      </w:r>
      <w:r w:rsidR="00DF3DCB" w:rsidRPr="00A06AAA">
        <w:rPr>
          <w:rFonts w:ascii="Times New Roman" w:eastAsia="Times New Roman" w:hAnsi="Times New Roman" w:cs="Times New Roman"/>
          <w:color w:val="000000"/>
          <w:sz w:val="24"/>
          <w:szCs w:val="24"/>
          <w:shd w:val="clear" w:color="auto" w:fill="FFFFFF"/>
          <w:lang w:eastAsia="pl-PL"/>
        </w:rPr>
        <w:t>sprzedaży</w:t>
      </w:r>
      <w:r w:rsidR="00A62C56" w:rsidRPr="00A06AAA">
        <w:rPr>
          <w:rFonts w:ascii="Times New Roman" w:eastAsia="Times New Roman" w:hAnsi="Times New Roman" w:cs="Times New Roman"/>
          <w:color w:val="000000"/>
          <w:sz w:val="24"/>
          <w:szCs w:val="24"/>
          <w:shd w:val="clear" w:color="auto" w:fill="FFFFFF"/>
          <w:lang w:eastAsia="pl-PL"/>
        </w:rPr>
        <w:t xml:space="preserve"> lub produkcji</w:t>
      </w:r>
      <w:r w:rsidR="00DF3DCB" w:rsidRPr="00A06AAA">
        <w:rPr>
          <w:rFonts w:ascii="Times New Roman" w:eastAsia="Times New Roman" w:hAnsi="Times New Roman" w:cs="Times New Roman"/>
          <w:color w:val="000000"/>
          <w:sz w:val="24"/>
          <w:szCs w:val="24"/>
          <w:shd w:val="clear" w:color="auto" w:fill="FFFFFF"/>
          <w:lang w:eastAsia="pl-PL"/>
        </w:rPr>
        <w:t xml:space="preserve"> mięsa</w:t>
      </w:r>
      <w:r w:rsidR="00954946" w:rsidRPr="00573580">
        <w:rPr>
          <w:rFonts w:ascii="Times New Roman" w:eastAsia="Times New Roman" w:hAnsi="Times New Roman" w:cs="Times New Roman"/>
          <w:color w:val="000000"/>
          <w:sz w:val="24"/>
          <w:szCs w:val="24"/>
          <w:shd w:val="clear" w:color="auto" w:fill="FFFFFF"/>
          <w:lang w:eastAsia="pl-PL"/>
        </w:rPr>
        <w:t>.</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045314" w:rsidRPr="00045314">
        <w:rPr>
          <w:rFonts w:ascii="Times New Roman" w:eastAsia="Times New Roman" w:hAnsi="Times New Roman" w:cs="Times New Roman"/>
          <w:sz w:val="24"/>
          <w:szCs w:val="24"/>
          <w:lang w:eastAsia="pl-PL"/>
        </w:rPr>
        <w:t>825</w:t>
      </w:r>
      <w:r w:rsidRPr="00045314">
        <w:rPr>
          <w:rFonts w:ascii="Times New Roman" w:eastAsia="Times New Roman" w:hAnsi="Times New Roman" w:cs="Times New Roman"/>
          <w:sz w:val="24"/>
          <w:szCs w:val="24"/>
          <w:lang w:eastAsia="pl-PL"/>
        </w:rPr>
        <w:t xml:space="preserve"> ZP/201</w:t>
      </w:r>
      <w:r w:rsidR="00944674" w:rsidRPr="00045314">
        <w:rPr>
          <w:rFonts w:ascii="Times New Roman" w:eastAsia="Times New Roman" w:hAnsi="Times New Roman" w:cs="Times New Roman"/>
          <w:sz w:val="24"/>
          <w:szCs w:val="24"/>
          <w:lang w:eastAsia="pl-PL"/>
        </w:rPr>
        <w:t>9</w:t>
      </w:r>
      <w:r w:rsidRPr="00521E8C">
        <w:rPr>
          <w:rFonts w:ascii="Times New Roman" w:eastAsia="Times New Roman" w:hAnsi="Times New Roman" w:cs="Times New Roman"/>
          <w:sz w:val="24"/>
          <w:szCs w:val="24"/>
          <w:lang w:eastAsia="pl-PL"/>
        </w:rPr>
        <w:t>,</w:t>
      </w:r>
    </w:p>
    <w:p w:rsidR="00D00F20" w:rsidRPr="00517686" w:rsidRDefault="00234874" w:rsidP="00517686">
      <w:pPr>
        <w:pStyle w:val="NormalnyWeb"/>
        <w:spacing w:before="0" w:beforeAutospacing="0" w:after="0"/>
        <w:jc w:val="both"/>
        <w:rPr>
          <w:b/>
          <w:bCs/>
          <w:color w:val="000000"/>
          <w:sz w:val="32"/>
          <w:szCs w:val="27"/>
        </w:rPr>
      </w:pPr>
      <w:proofErr w:type="gramStart"/>
      <w:r w:rsidRPr="002436E1">
        <w:t>c</w:t>
      </w:r>
      <w:proofErr w:type="gramEnd"/>
      <w:r w:rsidRPr="002436E1">
        <w:t xml:space="preserve">) nazwa Postępowania: </w:t>
      </w:r>
      <w:r w:rsidR="00DF3DCB" w:rsidRPr="00D00F20">
        <w:rPr>
          <w:color w:val="000000"/>
        </w:rPr>
        <w:t>„Cykliczne dostawy mięsa i jego przetworów dla potrzeb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00273F6D">
        <w:rPr>
          <w:rFonts w:ascii="Times New Roman" w:eastAsia="Times New Roman" w:hAnsi="Times New Roman" w:cs="Times New Roman"/>
          <w:b/>
          <w:bCs/>
          <w:sz w:val="24"/>
          <w:szCs w:val="24"/>
          <w:lang w:eastAsia="pl-PL"/>
        </w:rPr>
        <w:t xml:space="preserve">„Nie otwierać przed </w:t>
      </w:r>
      <w:r w:rsidR="004C1AE7">
        <w:rPr>
          <w:rFonts w:ascii="Times New Roman" w:eastAsia="Times New Roman" w:hAnsi="Times New Roman" w:cs="Times New Roman"/>
          <w:b/>
          <w:bCs/>
          <w:sz w:val="24"/>
          <w:szCs w:val="24"/>
          <w:lang w:eastAsia="pl-PL"/>
        </w:rPr>
        <w:t>19.</w:t>
      </w:r>
      <w:r w:rsidR="00064C8A" w:rsidRPr="004C1AE7">
        <w:rPr>
          <w:rFonts w:ascii="Times New Roman" w:eastAsia="Times New Roman" w:hAnsi="Times New Roman" w:cs="Times New Roman"/>
          <w:b/>
          <w:bCs/>
          <w:sz w:val="24"/>
          <w:szCs w:val="24"/>
          <w:lang w:eastAsia="pl-PL"/>
        </w:rPr>
        <w:t>0</w:t>
      </w:r>
      <w:r w:rsidR="00273F6D" w:rsidRPr="004C1AE7">
        <w:rPr>
          <w:rFonts w:ascii="Times New Roman" w:eastAsia="Times New Roman" w:hAnsi="Times New Roman" w:cs="Times New Roman"/>
          <w:b/>
          <w:bCs/>
          <w:sz w:val="24"/>
          <w:szCs w:val="24"/>
          <w:lang w:eastAsia="pl-PL"/>
        </w:rPr>
        <w:t>7</w:t>
      </w:r>
      <w:r w:rsidR="003036AE" w:rsidRPr="004C1AE7">
        <w:rPr>
          <w:rFonts w:ascii="Times New Roman" w:eastAsia="Times New Roman" w:hAnsi="Times New Roman" w:cs="Times New Roman"/>
          <w:b/>
          <w:bCs/>
          <w:sz w:val="24"/>
          <w:szCs w:val="24"/>
          <w:lang w:eastAsia="pl-PL"/>
        </w:rPr>
        <w:t>.</w:t>
      </w:r>
      <w:r w:rsidR="00AF03FC" w:rsidRPr="004C1AE7">
        <w:rPr>
          <w:rFonts w:ascii="Times New Roman" w:eastAsia="Times New Roman" w:hAnsi="Times New Roman" w:cs="Times New Roman"/>
          <w:b/>
          <w:bCs/>
          <w:sz w:val="24"/>
          <w:szCs w:val="24"/>
          <w:lang w:eastAsia="pl-PL"/>
        </w:rPr>
        <w:t>201</w:t>
      </w:r>
      <w:r w:rsidR="00622C60" w:rsidRPr="004C1AE7">
        <w:rPr>
          <w:rFonts w:ascii="Times New Roman" w:eastAsia="Times New Roman" w:hAnsi="Times New Roman" w:cs="Times New Roman"/>
          <w:b/>
          <w:bCs/>
          <w:sz w:val="24"/>
          <w:szCs w:val="24"/>
          <w:lang w:eastAsia="pl-PL"/>
        </w:rPr>
        <w:t>9</w:t>
      </w:r>
      <w:proofErr w:type="gramStart"/>
      <w:r w:rsidR="00AF03FC" w:rsidRPr="004C1AE7">
        <w:rPr>
          <w:rFonts w:ascii="Times New Roman" w:eastAsia="Times New Roman" w:hAnsi="Times New Roman" w:cs="Times New Roman"/>
          <w:b/>
          <w:bCs/>
          <w:sz w:val="24"/>
          <w:szCs w:val="24"/>
          <w:lang w:eastAsia="pl-PL"/>
        </w:rPr>
        <w:t>r</w:t>
      </w:r>
      <w:proofErr w:type="gramEnd"/>
      <w:r w:rsidR="00AF03FC" w:rsidRPr="004C1AE7">
        <w:rPr>
          <w:rFonts w:ascii="Times New Roman" w:eastAsia="Times New Roman" w:hAnsi="Times New Roman" w:cs="Times New Roman"/>
          <w:b/>
          <w:bCs/>
          <w:sz w:val="24"/>
          <w:szCs w:val="24"/>
          <w:lang w:eastAsia="pl-PL"/>
        </w:rPr>
        <w:t>.</w:t>
      </w:r>
      <w:r w:rsidRPr="004C1AE7">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lastRenderedPageBreak/>
        <w:t>a</w:t>
      </w:r>
      <w:proofErr w:type="gramEnd"/>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Załącznik nr 3</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273F6D"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w:t>
      </w:r>
      <w:proofErr w:type="gramStart"/>
      <w:r w:rsidR="00234874" w:rsidRPr="00234874">
        <w:rPr>
          <w:rFonts w:ascii="Times New Roman" w:eastAsia="Times New Roman" w:hAnsi="Times New Roman" w:cs="Times New Roman"/>
          <w:sz w:val="24"/>
          <w:szCs w:val="24"/>
          <w:lang w:eastAsia="pl-PL"/>
        </w:rPr>
        <w:t>lit</w:t>
      </w:r>
      <w:proofErr w:type="gramEnd"/>
      <w:r w:rsidR="00234874" w:rsidRPr="00234874">
        <w:rPr>
          <w:rFonts w:ascii="Times New Roman" w:eastAsia="Times New Roman" w:hAnsi="Times New Roman" w:cs="Times New Roman"/>
          <w:sz w:val="24"/>
          <w:szCs w:val="24"/>
          <w:lang w:eastAsia="pl-PL"/>
        </w:rPr>
        <w:t>. b),</w:t>
      </w:r>
    </w:p>
    <w:p w:rsidR="007549A2" w:rsidRDefault="00273F6D" w:rsidP="00627702">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3619F1" w:rsidRDefault="003619F1" w:rsidP="00AB280F">
      <w:pPr>
        <w:pStyle w:val="NormalnyWeb"/>
        <w:spacing w:before="0" w:beforeAutospacing="0" w:after="0"/>
        <w:jc w:val="both"/>
        <w:rPr>
          <w:strike/>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dn</w:t>
      </w:r>
      <w:r w:rsidR="00376401" w:rsidRPr="004D5B3D">
        <w:rPr>
          <w:rFonts w:ascii="Times New Roman" w:eastAsia="Times New Roman" w:hAnsi="Times New Roman" w:cs="Times New Roman"/>
          <w:b/>
          <w:bCs/>
          <w:sz w:val="24"/>
          <w:szCs w:val="24"/>
          <w:lang w:eastAsia="pl-PL"/>
        </w:rPr>
        <w:t xml:space="preserve">ia </w:t>
      </w:r>
      <w:r w:rsidR="004C1AE7" w:rsidRPr="004C1AE7">
        <w:rPr>
          <w:rFonts w:ascii="Times New Roman" w:eastAsia="Times New Roman" w:hAnsi="Times New Roman" w:cs="Times New Roman"/>
          <w:b/>
          <w:bCs/>
          <w:sz w:val="24"/>
          <w:szCs w:val="24"/>
          <w:lang w:eastAsia="pl-PL"/>
        </w:rPr>
        <w:t>19</w:t>
      </w:r>
      <w:r w:rsidR="001D655C" w:rsidRPr="004C1AE7">
        <w:rPr>
          <w:rFonts w:ascii="Times New Roman" w:eastAsia="Times New Roman" w:hAnsi="Times New Roman" w:cs="Times New Roman"/>
          <w:b/>
          <w:bCs/>
          <w:sz w:val="24"/>
          <w:szCs w:val="24"/>
          <w:lang w:eastAsia="pl-PL"/>
        </w:rPr>
        <w:t>.</w:t>
      </w:r>
      <w:r w:rsidR="00064C8A" w:rsidRPr="004C1AE7">
        <w:rPr>
          <w:rFonts w:ascii="Times New Roman" w:eastAsia="Times New Roman" w:hAnsi="Times New Roman" w:cs="Times New Roman"/>
          <w:b/>
          <w:bCs/>
          <w:sz w:val="24"/>
          <w:szCs w:val="24"/>
          <w:lang w:eastAsia="pl-PL"/>
        </w:rPr>
        <w:t>0</w:t>
      </w:r>
      <w:r w:rsidR="00273F6D" w:rsidRPr="004C1AE7">
        <w:rPr>
          <w:rFonts w:ascii="Times New Roman" w:eastAsia="Times New Roman" w:hAnsi="Times New Roman" w:cs="Times New Roman"/>
          <w:b/>
          <w:bCs/>
          <w:sz w:val="24"/>
          <w:szCs w:val="24"/>
          <w:lang w:eastAsia="pl-PL"/>
        </w:rPr>
        <w:t>7</w:t>
      </w:r>
      <w:r w:rsidR="003036AE" w:rsidRPr="004C1AE7">
        <w:rPr>
          <w:rFonts w:ascii="Times New Roman" w:eastAsia="Times New Roman" w:hAnsi="Times New Roman" w:cs="Times New Roman"/>
          <w:b/>
          <w:bCs/>
          <w:sz w:val="24"/>
          <w:szCs w:val="24"/>
          <w:lang w:eastAsia="pl-PL"/>
        </w:rPr>
        <w:t>.201</w:t>
      </w:r>
      <w:r w:rsidR="00622C60" w:rsidRPr="004C1AE7">
        <w:rPr>
          <w:rFonts w:ascii="Times New Roman" w:eastAsia="Times New Roman" w:hAnsi="Times New Roman" w:cs="Times New Roman"/>
          <w:b/>
          <w:bCs/>
          <w:sz w:val="24"/>
          <w:szCs w:val="24"/>
          <w:lang w:eastAsia="pl-PL"/>
        </w:rPr>
        <w:t>9</w:t>
      </w:r>
      <w:r w:rsidR="00366BB0" w:rsidRPr="004C1AE7">
        <w:rPr>
          <w:rFonts w:ascii="Times New Roman" w:eastAsia="Times New Roman" w:hAnsi="Times New Roman" w:cs="Times New Roman"/>
          <w:b/>
          <w:bCs/>
          <w:sz w:val="24"/>
          <w:szCs w:val="24"/>
          <w:lang w:eastAsia="pl-PL"/>
        </w:rPr>
        <w:t xml:space="preserve"> </w:t>
      </w:r>
      <w:proofErr w:type="gramStart"/>
      <w:r w:rsidR="00366BB0" w:rsidRPr="004C1AE7">
        <w:rPr>
          <w:rFonts w:ascii="Times New Roman" w:eastAsia="Times New Roman" w:hAnsi="Times New Roman" w:cs="Times New Roman"/>
          <w:b/>
          <w:bCs/>
          <w:sz w:val="24"/>
          <w:szCs w:val="24"/>
          <w:lang w:eastAsia="pl-PL"/>
        </w:rPr>
        <w:t>r</w:t>
      </w:r>
      <w:proofErr w:type="gramEnd"/>
      <w:r w:rsidR="00366BB0" w:rsidRPr="004C1AE7">
        <w:rPr>
          <w:rFonts w:ascii="Times New Roman" w:eastAsia="Times New Roman" w:hAnsi="Times New Roman" w:cs="Times New Roman"/>
          <w:b/>
          <w:bCs/>
          <w:sz w:val="24"/>
          <w:szCs w:val="24"/>
          <w:lang w:eastAsia="pl-PL"/>
        </w:rPr>
        <w:t xml:space="preserve">. do godziny </w:t>
      </w:r>
      <w:r w:rsidR="001D655C" w:rsidRPr="004C1AE7">
        <w:rPr>
          <w:rFonts w:ascii="Times New Roman" w:eastAsia="Times New Roman" w:hAnsi="Times New Roman" w:cs="Times New Roman"/>
          <w:b/>
          <w:bCs/>
          <w:sz w:val="24"/>
          <w:szCs w:val="24"/>
          <w:lang w:eastAsia="pl-PL"/>
        </w:rPr>
        <w:t>09</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Koperty lub opakowania oznakowane dopiskiem „ZMIANA OFERTY” zostaną otwarte przy otwieraniu oferty Wykonawcy, który wprowadził </w:t>
      </w:r>
      <w:r w:rsidRPr="00234874">
        <w:rPr>
          <w:rFonts w:ascii="Times New Roman" w:eastAsia="Times New Roman" w:hAnsi="Times New Roman" w:cs="Times New Roman"/>
          <w:sz w:val="24"/>
          <w:szCs w:val="24"/>
          <w:lang w:eastAsia="pl-PL"/>
        </w:rPr>
        <w:lastRenderedPageBreak/>
        <w:t>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terminie </w:t>
      </w:r>
      <w:r w:rsidR="004C1AE7" w:rsidRPr="004C1AE7">
        <w:rPr>
          <w:rFonts w:ascii="Times New Roman" w:eastAsia="Times New Roman" w:hAnsi="Times New Roman" w:cs="Times New Roman"/>
          <w:b/>
          <w:bCs/>
          <w:color w:val="000000"/>
          <w:sz w:val="24"/>
          <w:szCs w:val="24"/>
          <w:shd w:val="clear" w:color="auto" w:fill="FFFFFF"/>
          <w:lang w:eastAsia="pl-PL"/>
        </w:rPr>
        <w:t>19</w:t>
      </w:r>
      <w:r w:rsidRPr="004C1AE7">
        <w:rPr>
          <w:rFonts w:ascii="Times New Roman" w:eastAsia="Times New Roman" w:hAnsi="Times New Roman" w:cs="Times New Roman"/>
          <w:b/>
          <w:bCs/>
          <w:color w:val="000000"/>
          <w:sz w:val="24"/>
          <w:szCs w:val="24"/>
          <w:shd w:val="clear" w:color="auto" w:fill="FFFFFF"/>
          <w:lang w:eastAsia="pl-PL"/>
        </w:rPr>
        <w:t>.</w:t>
      </w:r>
      <w:r w:rsidR="00064C8A" w:rsidRPr="004C1AE7">
        <w:rPr>
          <w:rFonts w:ascii="Times New Roman" w:eastAsia="Times New Roman" w:hAnsi="Times New Roman" w:cs="Times New Roman"/>
          <w:b/>
          <w:bCs/>
          <w:color w:val="000000"/>
          <w:sz w:val="24"/>
          <w:szCs w:val="24"/>
          <w:shd w:val="clear" w:color="auto" w:fill="FFFFFF"/>
          <w:lang w:eastAsia="pl-PL"/>
        </w:rPr>
        <w:t>0</w:t>
      </w:r>
      <w:r w:rsidR="004C1AE7" w:rsidRPr="004C1AE7">
        <w:rPr>
          <w:rFonts w:ascii="Times New Roman" w:eastAsia="Times New Roman" w:hAnsi="Times New Roman" w:cs="Times New Roman"/>
          <w:b/>
          <w:bCs/>
          <w:color w:val="000000"/>
          <w:sz w:val="24"/>
          <w:szCs w:val="24"/>
          <w:shd w:val="clear" w:color="auto" w:fill="FFFFFF"/>
          <w:lang w:eastAsia="pl-PL"/>
        </w:rPr>
        <w:t>7.</w:t>
      </w:r>
      <w:r w:rsidRPr="004C1AE7">
        <w:rPr>
          <w:rFonts w:ascii="Times New Roman" w:eastAsia="Times New Roman" w:hAnsi="Times New Roman" w:cs="Times New Roman"/>
          <w:b/>
          <w:bCs/>
          <w:color w:val="000000"/>
          <w:sz w:val="24"/>
          <w:szCs w:val="24"/>
          <w:shd w:val="clear" w:color="auto" w:fill="FFFFFF"/>
          <w:lang w:eastAsia="pl-PL"/>
        </w:rPr>
        <w:t>201</w:t>
      </w:r>
      <w:r w:rsidR="00622C60" w:rsidRPr="004C1AE7">
        <w:rPr>
          <w:rFonts w:ascii="Times New Roman" w:eastAsia="Times New Roman" w:hAnsi="Times New Roman" w:cs="Times New Roman"/>
          <w:b/>
          <w:bCs/>
          <w:color w:val="000000"/>
          <w:sz w:val="24"/>
          <w:szCs w:val="24"/>
          <w:shd w:val="clear" w:color="auto" w:fill="FFFFFF"/>
          <w:lang w:eastAsia="pl-PL"/>
        </w:rPr>
        <w:t>9</w:t>
      </w:r>
      <w:proofErr w:type="gramStart"/>
      <w:r w:rsidRPr="004C1AE7">
        <w:rPr>
          <w:rFonts w:ascii="Times New Roman" w:eastAsia="Times New Roman" w:hAnsi="Times New Roman" w:cs="Times New Roman"/>
          <w:b/>
          <w:bCs/>
          <w:color w:val="000000"/>
          <w:sz w:val="24"/>
          <w:szCs w:val="24"/>
          <w:shd w:val="clear" w:color="auto" w:fill="FFFFFF"/>
          <w:lang w:eastAsia="pl-PL"/>
        </w:rPr>
        <w:t>r</w:t>
      </w:r>
      <w:proofErr w:type="gramEnd"/>
      <w:r w:rsidRPr="004C1AE7">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517686">
        <w:rPr>
          <w:rFonts w:ascii="Times New Roman" w:eastAsia="Times New Roman" w:hAnsi="Times New Roman" w:cs="Times New Roman"/>
          <w:b/>
          <w:bCs/>
          <w:color w:val="000000"/>
          <w:sz w:val="24"/>
          <w:szCs w:val="24"/>
          <w:lang w:eastAsia="pl-PL"/>
        </w:rPr>
        <w:t>VIII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9"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 xml:space="preserve">U. 2017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1481</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045314" w:rsidRPr="00045314">
        <w:rPr>
          <w:rFonts w:ascii="Times New Roman" w:eastAsia="Times New Roman" w:hAnsi="Times New Roman" w:cs="Times New Roman"/>
          <w:b/>
          <w:bCs/>
          <w:sz w:val="24"/>
          <w:szCs w:val="24"/>
          <w:lang w:eastAsia="pl-PL"/>
        </w:rPr>
        <w:t>825</w:t>
      </w:r>
      <w:r w:rsidR="00100CBD" w:rsidRPr="00045314">
        <w:rPr>
          <w:rFonts w:ascii="Times New Roman" w:eastAsia="Times New Roman" w:hAnsi="Times New Roman" w:cs="Times New Roman"/>
          <w:b/>
          <w:bCs/>
          <w:sz w:val="24"/>
          <w:szCs w:val="24"/>
          <w:lang w:eastAsia="pl-PL"/>
        </w:rPr>
        <w:t xml:space="preserve"> </w:t>
      </w:r>
      <w:r w:rsidR="00C25A5E" w:rsidRPr="00045314">
        <w:rPr>
          <w:rFonts w:ascii="Times New Roman" w:eastAsia="Times New Roman" w:hAnsi="Times New Roman" w:cs="Times New Roman"/>
          <w:b/>
          <w:bCs/>
          <w:sz w:val="24"/>
          <w:szCs w:val="24"/>
          <w:lang w:eastAsia="pl-PL"/>
        </w:rPr>
        <w:t>ZP/201</w:t>
      </w:r>
      <w:r w:rsidR="00944674" w:rsidRPr="00045314">
        <w:rPr>
          <w:rFonts w:ascii="Times New Roman" w:eastAsia="Times New Roman" w:hAnsi="Times New Roman" w:cs="Times New Roman"/>
          <w:b/>
          <w:bCs/>
          <w:sz w:val="24"/>
          <w:szCs w:val="24"/>
          <w:lang w:eastAsia="pl-PL"/>
        </w:rPr>
        <w:t>9</w:t>
      </w:r>
      <w:r w:rsidRPr="00045314">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w:t>
      </w:r>
      <w:r w:rsidRPr="00794B95">
        <w:rPr>
          <w:color w:val="000000" w:themeColor="text1"/>
        </w:rPr>
        <w:lastRenderedPageBreak/>
        <w:t xml:space="preserve">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517686" w:rsidRPr="00F27620" w:rsidRDefault="00517686" w:rsidP="00021217">
      <w:pPr>
        <w:pStyle w:val="NormalnyWeb"/>
        <w:spacing w:before="0" w:beforeAutospacing="0" w:after="0"/>
        <w:rPr>
          <w:color w:val="000000" w:themeColor="text1"/>
          <w:sz w:val="22"/>
          <w:szCs w:val="22"/>
        </w:rPr>
      </w:pPr>
      <w:r w:rsidRPr="00F27620">
        <w:rPr>
          <w:color w:val="000000" w:themeColor="text1"/>
          <w:sz w:val="22"/>
          <w:szCs w:val="22"/>
        </w:rPr>
        <w:t>Dane do niżej wymienion</w:t>
      </w:r>
      <w:r w:rsidR="006E44B6">
        <w:rPr>
          <w:color w:val="000000" w:themeColor="text1"/>
          <w:sz w:val="22"/>
          <w:szCs w:val="22"/>
        </w:rPr>
        <w:t>ego</w:t>
      </w:r>
      <w:r w:rsidRPr="00F27620">
        <w:rPr>
          <w:color w:val="000000" w:themeColor="text1"/>
          <w:sz w:val="22"/>
          <w:szCs w:val="22"/>
        </w:rPr>
        <w:t xml:space="preserve"> wzor</w:t>
      </w:r>
      <w:r w:rsidR="006E44B6">
        <w:rPr>
          <w:color w:val="000000" w:themeColor="text1"/>
          <w:sz w:val="22"/>
          <w:szCs w:val="22"/>
        </w:rPr>
        <w:t>u</w:t>
      </w:r>
      <w:r w:rsidRPr="00F27620">
        <w:rPr>
          <w:color w:val="000000" w:themeColor="text1"/>
          <w:sz w:val="22"/>
          <w:szCs w:val="22"/>
        </w:rPr>
        <w:t xml:space="preserve"> będą wprowadzane spośród ofert nieodrzuconych i których wykonawca nie został wykluczony z postępowania. </w:t>
      </w:r>
    </w:p>
    <w:tbl>
      <w:tblPr>
        <w:tblW w:w="11328"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77"/>
        <w:gridCol w:w="992"/>
        <w:gridCol w:w="749"/>
        <w:gridCol w:w="8310"/>
      </w:tblGrid>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Liczba</w:t>
            </w:r>
          </w:p>
          <w:p w:rsidR="002A1FFD" w:rsidRPr="006E44B6" w:rsidRDefault="0064294A" w:rsidP="00517686">
            <w:pPr>
              <w:spacing w:after="0" w:line="240" w:lineRule="auto"/>
              <w:jc w:val="both"/>
              <w:rPr>
                <w:rFonts w:ascii="Times New Roman" w:eastAsia="Times New Roman" w:hAnsi="Times New Roman" w:cs="Times New Roman"/>
                <w:lang w:eastAsia="pl-PL"/>
              </w:rPr>
            </w:pPr>
            <w:proofErr w:type="gramStart"/>
            <w:r w:rsidRPr="006E44B6">
              <w:rPr>
                <w:rFonts w:ascii="Times New Roman" w:eastAsia="Times New Roman" w:hAnsi="Times New Roman" w:cs="Times New Roman"/>
                <w:lang w:eastAsia="pl-PL"/>
              </w:rPr>
              <w:t>pkt</w:t>
            </w:r>
            <w:proofErr w:type="gramEnd"/>
            <w:r w:rsidRPr="006E44B6">
              <w:rPr>
                <w:rFonts w:ascii="Times New Roman" w:eastAsia="Times New Roman" w:hAnsi="Times New Roman" w:cs="Times New Roman"/>
                <w:lang w:eastAsia="pl-PL"/>
              </w:rPr>
              <w:t>.</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A817C4">
            <w:pPr>
              <w:spacing w:after="0" w:line="240" w:lineRule="auto"/>
              <w:rPr>
                <w:rFonts w:ascii="Times New Roman" w:eastAsia="Times New Roman" w:hAnsi="Times New Roman" w:cs="Times New Roman"/>
                <w:lang w:eastAsia="pl-PL"/>
              </w:rPr>
            </w:pPr>
            <w:r w:rsidRPr="006E44B6">
              <w:rPr>
                <w:rFonts w:ascii="Times New Roman" w:eastAsia="Times New Roman" w:hAnsi="Times New Roman" w:cs="Times New Roman"/>
                <w:sz w:val="20"/>
                <w:lang w:eastAsia="pl-PL"/>
              </w:rPr>
              <w:t>Łączna cena ofertowa brutto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r w:rsidR="00517686" w:rsidRPr="006E44B6">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273F6D" w:rsidP="00273F6D">
            <w:pPr>
              <w:spacing w:after="0" w:line="240" w:lineRule="auto"/>
              <w:ind w:left="2153"/>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Najniższa cena brutto</w:t>
            </w:r>
            <w:r w:rsidR="00A817C4" w:rsidRPr="006E44B6">
              <w:rPr>
                <w:rFonts w:ascii="Times New Roman" w:eastAsia="Times New Roman" w:hAnsi="Times New Roman" w:cs="Times New Roman"/>
                <w:sz w:val="20"/>
                <w:lang w:eastAsia="pl-PL"/>
              </w:rPr>
              <w:t xml:space="preserve"> spośród </w:t>
            </w:r>
            <w:r>
              <w:rPr>
                <w:rFonts w:ascii="Times New Roman" w:eastAsia="Times New Roman" w:hAnsi="Times New Roman" w:cs="Times New Roman"/>
                <w:sz w:val="20"/>
                <w:lang w:eastAsia="pl-PL"/>
              </w:rPr>
              <w:t xml:space="preserve">złożonych </w:t>
            </w:r>
            <w:r w:rsidR="00A817C4" w:rsidRPr="006E44B6">
              <w:rPr>
                <w:rFonts w:ascii="Times New Roman" w:eastAsia="Times New Roman" w:hAnsi="Times New Roman" w:cs="Times New Roman"/>
                <w:sz w:val="20"/>
                <w:lang w:eastAsia="pl-PL"/>
              </w:rPr>
              <w:t xml:space="preserve">ofert </w:t>
            </w:r>
          </w:p>
          <w:p w:rsidR="00A817C4" w:rsidRPr="006E44B6" w:rsidRDefault="00517686"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C = --------------------------------------------</w:t>
            </w:r>
            <w:r w:rsidR="00273F6D">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sidR="006E44B6" w:rsidRPr="006E44B6">
              <w:rPr>
                <w:rFonts w:ascii="Times New Roman" w:eastAsia="Times New Roman" w:hAnsi="Times New Roman" w:cs="Times New Roman"/>
                <w:sz w:val="20"/>
                <w:lang w:eastAsia="pl-PL"/>
              </w:rPr>
              <w:t>100</w:t>
            </w:r>
            <w:r w:rsidRPr="006E44B6">
              <w:rPr>
                <w:rFonts w:ascii="Times New Roman" w:eastAsia="Times New Roman" w:hAnsi="Times New Roman" w:cs="Times New Roman"/>
                <w:sz w:val="20"/>
                <w:lang w:eastAsia="pl-PL"/>
              </w:rPr>
              <w:t xml:space="preserve"> </w:t>
            </w:r>
            <w:r w:rsidR="0064294A" w:rsidRPr="006E44B6">
              <w:rPr>
                <w:rFonts w:ascii="Times New Roman" w:eastAsia="Times New Roman" w:hAnsi="Times New Roman" w:cs="Times New Roman"/>
                <w:sz w:val="20"/>
                <w:lang w:eastAsia="pl-PL"/>
              </w:rPr>
              <w:t>pkt.</w:t>
            </w:r>
            <w:r w:rsidR="00A817C4" w:rsidRPr="006E44B6">
              <w:rPr>
                <w:rFonts w:ascii="Times New Roman" w:eastAsia="Times New Roman" w:hAnsi="Times New Roman" w:cs="Times New Roman"/>
                <w:sz w:val="24"/>
                <w:szCs w:val="24"/>
                <w:lang w:eastAsia="pl-PL"/>
              </w:rPr>
              <w:t xml:space="preserve"> </w:t>
            </w:r>
          </w:p>
          <w:p w:rsidR="002A1FFD" w:rsidRPr="006E44B6" w:rsidRDefault="00A817C4"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517686"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2A1FFD" w:rsidP="00517686">
            <w:pPr>
              <w:spacing w:after="0" w:line="240" w:lineRule="auto"/>
              <w:jc w:val="both"/>
              <w:rPr>
                <w:rFonts w:ascii="Times New Roman" w:eastAsia="Times New Roman" w:hAnsi="Times New Roman" w:cs="Times New Roman"/>
                <w:lang w:eastAsia="pl-PL"/>
              </w:rPr>
            </w:pPr>
          </w:p>
        </w:tc>
      </w:tr>
    </w:tbl>
    <w:p w:rsidR="00BE51B7" w:rsidRDefault="00BE51B7" w:rsidP="00BE51B7">
      <w:pPr>
        <w:pStyle w:val="NormalnyWeb"/>
        <w:spacing w:before="0" w:beforeAutospacing="0" w:after="0"/>
        <w:rPr>
          <w:b/>
          <w:bCs/>
          <w:color w:val="000000"/>
          <w:u w:val="single"/>
          <w:shd w:val="clear" w:color="auto" w:fill="FFFFFF"/>
        </w:rPr>
      </w:pPr>
    </w:p>
    <w:p w:rsidR="00BE51B7" w:rsidRDefault="00BE51B7" w:rsidP="00BE51B7">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r>
        <w:rPr>
          <w:b/>
          <w:bCs/>
          <w:color w:val="000000"/>
        </w:rPr>
        <w:t>C</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1C3E72" w:rsidRPr="001C3E72" w:rsidRDefault="001C3E72" w:rsidP="00A817C4">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Z uwagi na ustalone standardy jakościowe odnoszące się do wszystkich istotnych cech przedmiotu zamówienia, które zostały wskazane w SIWZ oraz brak jakichkolwiek kosztów cyklu życia</w:t>
      </w:r>
      <w:r>
        <w:rPr>
          <w:rFonts w:ascii="Times New Roman" w:eastAsia="Times New Roman" w:hAnsi="Times New Roman" w:cs="Times New Roman"/>
          <w:color w:val="000000"/>
          <w:sz w:val="24"/>
          <w:szCs w:val="24"/>
          <w:shd w:val="clear" w:color="auto" w:fill="FFFFFF"/>
          <w:lang w:eastAsia="pl-PL"/>
        </w:rPr>
        <w:t>,</w:t>
      </w:r>
      <w:r w:rsidRPr="00573580">
        <w:rPr>
          <w:rFonts w:ascii="Times New Roman" w:eastAsia="Times New Roman" w:hAnsi="Times New Roman" w:cs="Times New Roman"/>
          <w:color w:val="000000"/>
          <w:sz w:val="24"/>
          <w:szCs w:val="24"/>
          <w:shd w:val="clear" w:color="auto" w:fill="FFFFFF"/>
          <w:lang w:eastAsia="pl-PL"/>
        </w:rPr>
        <w:t xml:space="preserve"> Zamawiający jest uprawniony do zastosowania ceny, jako jedynego kryterium wyboru oferty.</w:t>
      </w:r>
    </w:p>
    <w:p w:rsidR="00BE51B7" w:rsidRPr="00BE51B7" w:rsidRDefault="00A817C4" w:rsidP="00C63EA4">
      <w:pPr>
        <w:pStyle w:val="NormalnyWeb"/>
        <w:spacing w:before="0" w:beforeAutospacing="0" w:after="0"/>
        <w:ind w:left="17"/>
        <w:jc w:val="both"/>
        <w:rPr>
          <w:color w:val="000000"/>
          <w:shd w:val="clear" w:color="auto" w:fill="FFFFFF"/>
        </w:rPr>
      </w:pPr>
      <w:r>
        <w:rPr>
          <w:color w:val="000000"/>
        </w:rPr>
        <w:lastRenderedPageBreak/>
        <w:t xml:space="preserve">- </w:t>
      </w:r>
      <w:r w:rsidRPr="007B5B09">
        <w:rPr>
          <w:color w:val="000000"/>
          <w:shd w:val="clear" w:color="auto" w:fill="FFFFFF"/>
        </w:rPr>
        <w:t xml:space="preserve">Oferta wykonawcy, który nie zaproponuje ceny zostanie odrzucona, jako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 Jeżeli nie będzie można wybrać najkorzystniejszej oferty z uwagi na to, że dwie lub więcej ofert przedstawiać będzie taki sam bilans ceny, zastosowanie znajdzie art. 91 ust.4 ustawy Pzp</w:t>
      </w:r>
      <w:r w:rsidR="00C63EA4">
        <w:rPr>
          <w:color w:val="000000"/>
          <w:shd w:val="clear" w:color="auto" w:fill="FFFFFF"/>
        </w:rPr>
        <w:t>.</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ustawie PZP, oraz w niniejszej SIWZ i zostanie </w:t>
      </w:r>
      <w:proofErr w:type="gramStart"/>
      <w:r w:rsidR="009E3BB3" w:rsidRPr="00BE51B7">
        <w:rPr>
          <w:rFonts w:ascii="Times New Roman" w:eastAsia="Times New Roman" w:hAnsi="Times New Roman" w:cs="Times New Roman"/>
          <w:color w:val="000000"/>
          <w:sz w:val="24"/>
          <w:szCs w:val="24"/>
          <w:shd w:val="clear" w:color="auto" w:fill="FFFFFF"/>
          <w:lang w:eastAsia="pl-PL"/>
        </w:rPr>
        <w:t>oceniona jako</w:t>
      </w:r>
      <w:proofErr w:type="gramEnd"/>
      <w:r w:rsidR="009E3BB3" w:rsidRPr="00BE51B7">
        <w:rPr>
          <w:rFonts w:ascii="Times New Roman" w:eastAsia="Times New Roman" w:hAnsi="Times New Roman" w:cs="Times New Roman"/>
          <w:color w:val="000000"/>
          <w:sz w:val="24"/>
          <w:szCs w:val="24"/>
          <w:shd w:val="clear" w:color="auto" w:fill="FFFFFF"/>
          <w:lang w:eastAsia="pl-PL"/>
        </w:rPr>
        <w:t xml:space="preserve">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lastRenderedPageBreak/>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045314">
        <w:rPr>
          <w:b/>
        </w:rPr>
        <w:t>spr</w:t>
      </w:r>
      <w:proofErr w:type="spellEnd"/>
      <w:r w:rsidRPr="00045314">
        <w:rPr>
          <w:b/>
        </w:rPr>
        <w:t xml:space="preserve">. </w:t>
      </w:r>
      <w:r w:rsidR="00045314" w:rsidRPr="00045314">
        <w:rPr>
          <w:b/>
        </w:rPr>
        <w:t>825</w:t>
      </w:r>
      <w:r w:rsidRPr="00045314">
        <w:rPr>
          <w:b/>
        </w:rPr>
        <w:t xml:space="preserve"> ZP/201</w:t>
      </w:r>
      <w:r w:rsidR="00944674" w:rsidRPr="00045314">
        <w:rPr>
          <w:b/>
        </w:rPr>
        <w:t>9</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2018r. poz. 1986</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FC370B" w:rsidRPr="00234874" w:rsidRDefault="005D6768" w:rsidP="001C3E72">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 xml:space="preserve">powaniu, z wyjątkiem sytuacji opisanej </w:t>
      </w:r>
      <w:proofErr w:type="gramStart"/>
      <w:r w:rsidRPr="000F0C89">
        <w:rPr>
          <w:rFonts w:ascii="Times New Roman" w:eastAsia="Times New Roman" w:hAnsi="Times New Roman" w:cs="Times New Roman"/>
          <w:sz w:val="24"/>
          <w:szCs w:val="24"/>
          <w:lang w:eastAsia="pl-PL"/>
        </w:rPr>
        <w:t>w art</w:t>
      </w:r>
      <w:proofErr w:type="gramEnd"/>
      <w:r w:rsidRPr="000F0C89">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1C3E72"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1C3E72">
        <w:rPr>
          <w:rFonts w:ascii="Times New Roman" w:eastAsia="Times New Roman" w:hAnsi="Times New Roman" w:cs="Times New Roman"/>
          <w:sz w:val="24"/>
          <w:szCs w:val="24"/>
          <w:lang w:eastAsia="pl-PL"/>
        </w:rPr>
        <w:t xml:space="preserve">Zamawiający </w:t>
      </w:r>
      <w:r w:rsidR="0012283F" w:rsidRPr="001C3E72">
        <w:rPr>
          <w:rFonts w:ascii="Times New Roman" w:eastAsia="Times New Roman" w:hAnsi="Times New Roman" w:cs="Times New Roman"/>
          <w:sz w:val="24"/>
          <w:szCs w:val="24"/>
          <w:lang w:eastAsia="pl-PL"/>
        </w:rPr>
        <w:t>określił</w:t>
      </w:r>
      <w:r w:rsidRPr="001C3E72">
        <w:rPr>
          <w:rFonts w:ascii="Times New Roman" w:eastAsia="Times New Roman" w:hAnsi="Times New Roman" w:cs="Times New Roman"/>
          <w:sz w:val="24"/>
          <w:szCs w:val="24"/>
          <w:lang w:eastAsia="pl-PL"/>
        </w:rPr>
        <w:t xml:space="preserve"> w opisie </w:t>
      </w:r>
      <w:r w:rsidR="00794B95" w:rsidRPr="001C3E72">
        <w:rPr>
          <w:rFonts w:ascii="Times New Roman" w:eastAsia="Times New Roman" w:hAnsi="Times New Roman" w:cs="Times New Roman"/>
          <w:sz w:val="24"/>
          <w:szCs w:val="24"/>
          <w:lang w:eastAsia="pl-PL"/>
        </w:rPr>
        <w:t>przedmiotu zamówienia standard</w:t>
      </w:r>
      <w:r w:rsidR="00812B5F" w:rsidRPr="001C3E72">
        <w:rPr>
          <w:rFonts w:ascii="Times New Roman" w:eastAsia="Times New Roman" w:hAnsi="Times New Roman" w:cs="Times New Roman"/>
          <w:sz w:val="24"/>
          <w:szCs w:val="24"/>
          <w:lang w:eastAsia="pl-PL"/>
        </w:rPr>
        <w:t xml:space="preserve">y </w:t>
      </w:r>
      <w:r w:rsidR="0012283F" w:rsidRPr="001C3E72">
        <w:rPr>
          <w:rFonts w:ascii="Times New Roman" w:eastAsia="Times New Roman" w:hAnsi="Times New Roman" w:cs="Times New Roman"/>
          <w:sz w:val="24"/>
          <w:szCs w:val="24"/>
          <w:lang w:eastAsia="pl-PL"/>
        </w:rPr>
        <w:t>jakościow</w:t>
      </w:r>
      <w:r w:rsidR="00812B5F" w:rsidRPr="001C3E72">
        <w:rPr>
          <w:rFonts w:ascii="Times New Roman" w:eastAsia="Times New Roman" w:hAnsi="Times New Roman" w:cs="Times New Roman"/>
          <w:sz w:val="24"/>
          <w:szCs w:val="24"/>
          <w:lang w:eastAsia="pl-PL"/>
        </w:rPr>
        <w:t>e odnoszące</w:t>
      </w:r>
      <w:r w:rsidRPr="001C3E72">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1C3E72">
        <w:rPr>
          <w:rFonts w:ascii="Times New Roman" w:eastAsia="Times New Roman" w:hAnsi="Times New Roman" w:cs="Times New Roman"/>
          <w:sz w:val="24"/>
          <w:szCs w:val="24"/>
          <w:lang w:eastAsia="pl-PL"/>
        </w:rPr>
        <w:t>w art</w:t>
      </w:r>
      <w:proofErr w:type="gramEnd"/>
      <w:r w:rsidRPr="001C3E72">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2018r. poz. 1986</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903A9D">
        <w:t>ust</w:t>
      </w:r>
      <w:proofErr w:type="gramEnd"/>
      <w:r w:rsidRPr="00903A9D">
        <w:t xml:space="preserve">.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2 – Opis przedmiotu zamówienia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 FORMULARZ CENOWY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4 - Oświadczenie o spełnianiu norm</w:t>
      </w:r>
      <w:r w:rsidR="00F56303" w:rsidRPr="00F56303">
        <w:rPr>
          <w:rFonts w:ascii="Times New Roman" w:eastAsia="Times New Roman" w:hAnsi="Times New Roman" w:cs="Times New Roman"/>
          <w:sz w:val="24"/>
          <w:szCs w:val="24"/>
          <w:lang w:eastAsia="pl-PL"/>
        </w:rPr>
        <w:t xml:space="preserve"> </w:t>
      </w:r>
      <w:r w:rsidR="00F56303" w:rsidRPr="00234874">
        <w:rPr>
          <w:rFonts w:ascii="Times New Roman" w:eastAsia="Times New Roman" w:hAnsi="Times New Roman" w:cs="Times New Roman"/>
          <w:sz w:val="24"/>
          <w:szCs w:val="24"/>
          <w:lang w:eastAsia="pl-PL"/>
        </w:rPr>
        <w:t>i rozporządzeń</w:t>
      </w:r>
    </w:p>
    <w:p w:rsidR="00A62C56" w:rsidRPr="00234874" w:rsidRDefault="00A62C56" w:rsidP="00A62C56">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lub </w:t>
      </w:r>
      <w:proofErr w:type="gramStart"/>
      <w:r w:rsidRPr="00234874">
        <w:rPr>
          <w:rFonts w:ascii="Times New Roman" w:eastAsia="Times New Roman" w:hAnsi="Times New Roman" w:cs="Times New Roman"/>
          <w:sz w:val="24"/>
          <w:szCs w:val="24"/>
          <w:lang w:eastAsia="pl-PL"/>
        </w:rPr>
        <w:t>braku przynależności</w:t>
      </w:r>
      <w:proofErr w:type="gramEnd"/>
      <w:r w:rsidRPr="00234874">
        <w:rPr>
          <w:rFonts w:ascii="Times New Roman" w:eastAsia="Times New Roman" w:hAnsi="Times New Roman" w:cs="Times New Roman"/>
          <w:sz w:val="24"/>
          <w:szCs w:val="24"/>
          <w:lang w:eastAsia="pl-PL"/>
        </w:rPr>
        <w:t xml:space="preserve"> do tej samej grupy kapitałowej</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 Oświadczenia Wykonawcy</w:t>
      </w:r>
    </w:p>
    <w:p w:rsidR="001256EC" w:rsidRPr="001C3E72" w:rsidRDefault="001C3E72" w:rsidP="001C3E72">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 Wzór umowy</w:t>
      </w:r>
    </w:p>
    <w:p w:rsidR="00E86B33" w:rsidRDefault="00E86B33">
      <w:pPr>
        <w:rPr>
          <w:i/>
          <w:iCs/>
          <w:color w:val="000000"/>
          <w:sz w:val="16"/>
          <w:szCs w:val="16"/>
        </w:rPr>
      </w:pPr>
      <w:r>
        <w:rPr>
          <w:i/>
          <w:iCs/>
          <w:color w:val="000000"/>
          <w:sz w:val="16"/>
          <w:szCs w:val="16"/>
        </w:rPr>
        <w:br w:type="page"/>
      </w:r>
    </w:p>
    <w:p w:rsidR="00A62C56" w:rsidRPr="00234874" w:rsidRDefault="00A62C56" w:rsidP="00A62C56">
      <w:pPr>
        <w:pStyle w:val="NormalnyWeb"/>
        <w:keepNext/>
        <w:pageBreakBefore/>
        <w:spacing w:after="0"/>
        <w:jc w:val="right"/>
      </w:pPr>
      <w:r w:rsidRPr="00461904">
        <w:rPr>
          <w:b/>
          <w:bCs/>
          <w:i/>
          <w:iCs/>
          <w:sz w:val="32"/>
          <w:szCs w:val="32"/>
        </w:rPr>
        <w:lastRenderedPageBreak/>
        <w:t xml:space="preserve">FORMULARZ OFERTY – WZÓR </w:t>
      </w:r>
      <w:r w:rsidRPr="00461904">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A62C56" w:rsidRDefault="00A62C56" w:rsidP="00A62C56">
      <w:pPr>
        <w:pStyle w:val="NormalnyWeb"/>
        <w:spacing w:before="0" w:beforeAutospacing="0" w:after="0"/>
      </w:pPr>
      <w:r>
        <w:t xml:space="preserve">nazwa i </w:t>
      </w:r>
      <w:proofErr w:type="gramStart"/>
      <w:r>
        <w:t xml:space="preserve">adres                                                  </w:t>
      </w:r>
      <w:proofErr w:type="gramEnd"/>
      <w:r>
        <w:t xml:space="preserve">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t>
      </w:r>
      <w:proofErr w:type="gramStart"/>
      <w:r>
        <w:t>w</w:t>
      </w:r>
      <w:proofErr w:type="gramEnd"/>
      <w:r>
        <w:t xml:space="preserve"> Stalowej Woli</w:t>
      </w:r>
    </w:p>
    <w:p w:rsidR="00A62C56" w:rsidRPr="00303253" w:rsidRDefault="00A62C56" w:rsidP="00A62C56">
      <w:pPr>
        <w:pStyle w:val="NormalnyWeb"/>
        <w:spacing w:before="0" w:beforeAutospacing="0" w:after="0"/>
      </w:pPr>
      <w:r w:rsidRPr="00303253">
        <w:t>NIP...............................................................</w:t>
      </w:r>
      <w:r>
        <w:t xml:space="preserve">              </w:t>
      </w:r>
      <w:proofErr w:type="gramStart"/>
      <w:r>
        <w:t>ul</w:t>
      </w:r>
      <w:proofErr w:type="gramEnd"/>
      <w:r>
        <w:t>. Staszica 4, 37 – 450 Stalowa Wola</w:t>
      </w:r>
    </w:p>
    <w:p w:rsidR="00A62C56" w:rsidRPr="00BC42FC" w:rsidRDefault="00A62C56" w:rsidP="00A62C56">
      <w:pPr>
        <w:pStyle w:val="NormalnyWeb"/>
        <w:spacing w:before="0" w:beforeAutospacing="0" w:after="0"/>
      </w:pPr>
      <w:r w:rsidRPr="00BC42FC">
        <w:t xml:space="preserve">REGON.....................................................                 </w:t>
      </w:r>
      <w:proofErr w:type="spellStart"/>
      <w:proofErr w:type="gramStart"/>
      <w:r w:rsidRPr="00BC42FC">
        <w:t>fax</w:t>
      </w:r>
      <w:proofErr w:type="spellEnd"/>
      <w:proofErr w:type="gramEnd"/>
      <w:r w:rsidRPr="00BC42FC">
        <w:t xml:space="preserve"> 15/ 843 33 97 </w:t>
      </w:r>
    </w:p>
    <w:p w:rsidR="00A62C56" w:rsidRPr="00BC42FC" w:rsidRDefault="00A62C56" w:rsidP="00A62C56">
      <w:pPr>
        <w:pStyle w:val="NormalnyWeb"/>
        <w:spacing w:before="0" w:beforeAutospacing="0" w:after="0"/>
      </w:pPr>
      <w:proofErr w:type="gramStart"/>
      <w:r w:rsidRPr="00BC42FC">
        <w:t>Fax. ................................................</w:t>
      </w:r>
      <w:proofErr w:type="gramEnd"/>
      <w:r w:rsidRPr="00BC42FC">
        <w:t xml:space="preserve">...........                 </w:t>
      </w:r>
      <w:proofErr w:type="gramStart"/>
      <w:r w:rsidRPr="00BC42FC">
        <w:t xml:space="preserve">e-mail : </w:t>
      </w:r>
      <w:hyperlink r:id="rId20" w:history="1">
        <w:proofErr w:type="gramEnd"/>
        <w:r w:rsidRPr="00BC42FC">
          <w:rPr>
            <w:rStyle w:val="Hipercze"/>
          </w:rPr>
          <w:t>zam-publ@szpital-stw.com</w:t>
        </w:r>
      </w:hyperlink>
    </w:p>
    <w:p w:rsidR="00A62C56" w:rsidRPr="00303253" w:rsidRDefault="00A62C56" w:rsidP="00A62C56">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21" w:history="1">
        <w:r w:rsidRPr="00303253">
          <w:rPr>
            <w:rStyle w:val="Hipercze"/>
            <w:lang w:val="en-US"/>
          </w:rPr>
          <w:t>www.szpital-stw.com</w:t>
        </w:r>
      </w:hyperlink>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234874" w:rsidRDefault="00A62C56" w:rsidP="00C63EA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Nawiązując do ogłoszenia o przetargu nieograniczonym zamieszczonym w Biuletynie Zamówień Publicznych dot. „Cykliczne dostawy mięsa i jego przetworów dla potrzeb Powiatowego Szpitala Spe</w:t>
      </w:r>
      <w:r>
        <w:rPr>
          <w:rFonts w:ascii="Times New Roman" w:eastAsia="Times New Roman" w:hAnsi="Times New Roman" w:cs="Times New Roman"/>
          <w:sz w:val="24"/>
          <w:szCs w:val="24"/>
          <w:lang w:eastAsia="pl-PL"/>
        </w:rPr>
        <w:t>cjalistycznego w Stalowej Woli”</w:t>
      </w:r>
      <w:r w:rsidR="00A04ED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oferujemy:</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1 - Mięso wieprzowe, tłuszcze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2 - Wędliny wieprzowe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 xml:space="preserve">Zadanie nr </w:t>
      </w:r>
      <w:r w:rsidR="00273F6D">
        <w:rPr>
          <w:rFonts w:ascii="Times New Roman" w:eastAsia="Times New Roman" w:hAnsi="Times New Roman" w:cs="Times New Roman"/>
          <w:b/>
          <w:bCs/>
          <w:sz w:val="24"/>
          <w:szCs w:val="24"/>
          <w:lang w:eastAsia="pl-PL"/>
        </w:rPr>
        <w:t>3</w:t>
      </w:r>
      <w:r w:rsidRPr="00461904">
        <w:rPr>
          <w:rFonts w:ascii="Times New Roman" w:eastAsia="Times New Roman" w:hAnsi="Times New Roman" w:cs="Times New Roman"/>
          <w:b/>
          <w:bCs/>
          <w:sz w:val="24"/>
          <w:szCs w:val="24"/>
          <w:lang w:eastAsia="pl-PL"/>
        </w:rPr>
        <w:t>- Wędliny drobiowe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Pr="0023487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Pr="00234874" w:rsidRDefault="00A62C56" w:rsidP="00A62C56">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sidR="00273F6D">
        <w:rPr>
          <w:rFonts w:ascii="Times New Roman" w:eastAsia="Times New Roman" w:hAnsi="Times New Roman" w:cs="Times New Roman"/>
          <w:sz w:val="24"/>
          <w:szCs w:val="24"/>
          <w:shd w:val="clear" w:color="auto" w:fill="FFFFFF"/>
          <w:lang w:eastAsia="pl-PL"/>
        </w:rPr>
        <w:t xml:space="preserve">6 </w:t>
      </w:r>
      <w:proofErr w:type="spellStart"/>
      <w:r w:rsidR="00273F6D">
        <w:rPr>
          <w:rFonts w:ascii="Times New Roman" w:eastAsia="Times New Roman" w:hAnsi="Times New Roman" w:cs="Times New Roman"/>
          <w:sz w:val="24"/>
          <w:szCs w:val="24"/>
          <w:shd w:val="clear" w:color="auto" w:fill="FFFFFF"/>
          <w:lang w:eastAsia="pl-PL"/>
        </w:rPr>
        <w:t>m-cy</w:t>
      </w:r>
      <w:proofErr w:type="spellEnd"/>
    </w:p>
    <w:p w:rsidR="00A62C56" w:rsidRDefault="00A62C56" w:rsidP="00A62C56">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zgodnie</w:t>
      </w:r>
      <w:proofErr w:type="gramEnd"/>
      <w:r w:rsidRPr="00234874">
        <w:rPr>
          <w:rFonts w:ascii="Times New Roman" w:eastAsia="Times New Roman" w:hAnsi="Times New Roman" w:cs="Times New Roman"/>
          <w:sz w:val="24"/>
          <w:szCs w:val="24"/>
          <w:lang w:eastAsia="pl-PL"/>
        </w:rPr>
        <w:t xml:space="preserve"> z Opisem przedmiotu zamówienia i Fo</w:t>
      </w:r>
      <w:r>
        <w:rPr>
          <w:rFonts w:ascii="Times New Roman" w:eastAsia="Times New Roman" w:hAnsi="Times New Roman" w:cs="Times New Roman"/>
          <w:sz w:val="24"/>
          <w:szCs w:val="24"/>
          <w:lang w:eastAsia="pl-PL"/>
        </w:rPr>
        <w:t>rmularzem asortymentowo-cenowym.</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3F13F7">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3F13F7">
        <w:rPr>
          <w:rFonts w:ascii="Times New Roman" w:eastAsia="Times New Roman" w:hAnsi="Times New Roman" w:cs="Times New Roman"/>
          <w:sz w:val="24"/>
          <w:szCs w:val="24"/>
          <w:lang w:eastAsia="pl-PL"/>
        </w:rPr>
        <w:t>wg</w:t>
      </w:r>
      <w:proofErr w:type="gramEnd"/>
      <w:r w:rsidRPr="003F13F7">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A62C56" w:rsidRPr="00234874" w:rsidRDefault="00C63EA4"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62C56" w:rsidRPr="00234874">
        <w:rPr>
          <w:rFonts w:ascii="Times New Roman" w:eastAsia="Times New Roman" w:hAnsi="Times New Roman" w:cs="Times New Roman"/>
          <w:sz w:val="24"/>
          <w:szCs w:val="24"/>
          <w:lang w:eastAsia="pl-PL"/>
        </w:rPr>
        <w:t xml:space="preserve">Oferujemy </w:t>
      </w:r>
      <w:r w:rsidR="00A62C56" w:rsidRPr="00234874">
        <w:rPr>
          <w:rFonts w:ascii="Times New Roman" w:eastAsia="Times New Roman" w:hAnsi="Times New Roman" w:cs="Times New Roman"/>
          <w:b/>
          <w:bCs/>
          <w:sz w:val="24"/>
          <w:szCs w:val="24"/>
          <w:lang w:eastAsia="pl-PL"/>
        </w:rPr>
        <w:t>termin płatności</w:t>
      </w:r>
      <w:r w:rsidR="00A62C56">
        <w:rPr>
          <w:rFonts w:ascii="Times New Roman" w:eastAsia="Times New Roman" w:hAnsi="Times New Roman" w:cs="Times New Roman"/>
          <w:b/>
          <w:bCs/>
          <w:sz w:val="24"/>
          <w:szCs w:val="24"/>
          <w:lang w:eastAsia="pl-PL"/>
        </w:rPr>
        <w:t xml:space="preserve"> </w:t>
      </w:r>
      <w:r w:rsidR="00A62C56" w:rsidRPr="003619F1">
        <w:rPr>
          <w:rFonts w:ascii="Times New Roman" w:eastAsia="Times New Roman" w:hAnsi="Times New Roman" w:cs="Times New Roman"/>
          <w:bCs/>
          <w:sz w:val="24"/>
          <w:szCs w:val="24"/>
          <w:lang w:eastAsia="pl-PL"/>
        </w:rPr>
        <w:t xml:space="preserve">[min. 30 dni </w:t>
      </w:r>
      <w:proofErr w:type="spellStart"/>
      <w:r w:rsidR="00A62C56" w:rsidRPr="003619F1">
        <w:rPr>
          <w:rFonts w:ascii="Times New Roman" w:eastAsia="Times New Roman" w:hAnsi="Times New Roman" w:cs="Times New Roman"/>
          <w:bCs/>
          <w:sz w:val="24"/>
          <w:szCs w:val="24"/>
          <w:lang w:eastAsia="pl-PL"/>
        </w:rPr>
        <w:t>max</w:t>
      </w:r>
      <w:proofErr w:type="spellEnd"/>
      <w:r w:rsidR="00A62C56" w:rsidRPr="003619F1">
        <w:rPr>
          <w:rFonts w:ascii="Times New Roman" w:eastAsia="Times New Roman" w:hAnsi="Times New Roman" w:cs="Times New Roman"/>
          <w:bCs/>
          <w:sz w:val="24"/>
          <w:szCs w:val="24"/>
          <w:lang w:eastAsia="pl-PL"/>
        </w:rPr>
        <w:t>. 60 dni]</w:t>
      </w:r>
      <w:r w:rsidR="00A62C56" w:rsidRPr="00BE5DAF">
        <w:rPr>
          <w:rFonts w:ascii="Times New Roman" w:eastAsia="Times New Roman" w:hAnsi="Times New Roman" w:cs="Times New Roman"/>
          <w:bCs/>
          <w:sz w:val="24"/>
          <w:szCs w:val="24"/>
          <w:lang w:eastAsia="pl-PL"/>
        </w:rPr>
        <w:t xml:space="preserve"> </w:t>
      </w:r>
      <w:proofErr w:type="gramStart"/>
      <w:r w:rsidR="00BE5DAF" w:rsidRPr="00BE5DAF">
        <w:rPr>
          <w:rFonts w:ascii="Times New Roman" w:eastAsia="Times New Roman" w:hAnsi="Times New Roman" w:cs="Times New Roman"/>
          <w:bCs/>
          <w:sz w:val="24"/>
          <w:szCs w:val="24"/>
          <w:lang w:eastAsia="pl-PL"/>
        </w:rPr>
        <w:t>tj.</w:t>
      </w:r>
      <w:r w:rsidR="00BE5DAF">
        <w:rPr>
          <w:rFonts w:ascii="Times New Roman" w:eastAsia="Times New Roman" w:hAnsi="Times New Roman" w:cs="Times New Roman"/>
          <w:b/>
          <w:bCs/>
          <w:sz w:val="24"/>
          <w:szCs w:val="24"/>
          <w:lang w:eastAsia="pl-PL"/>
        </w:rPr>
        <w:t xml:space="preserve"> </w:t>
      </w:r>
      <w:r w:rsidR="00A62C56" w:rsidRPr="00BE5DAF">
        <w:rPr>
          <w:rFonts w:ascii="Times New Roman" w:eastAsia="Times New Roman" w:hAnsi="Times New Roman" w:cs="Times New Roman"/>
          <w:b/>
          <w:sz w:val="24"/>
          <w:szCs w:val="24"/>
          <w:lang w:eastAsia="pl-PL"/>
        </w:rPr>
        <w:t xml:space="preserve">.......... </w:t>
      </w:r>
      <w:proofErr w:type="gramEnd"/>
      <w:r w:rsidR="00A62C56" w:rsidRPr="00BE5DAF">
        <w:rPr>
          <w:rFonts w:ascii="Times New Roman" w:eastAsia="Times New Roman" w:hAnsi="Times New Roman" w:cs="Times New Roman"/>
          <w:b/>
          <w:sz w:val="24"/>
          <w:szCs w:val="24"/>
          <w:lang w:eastAsia="pl-PL"/>
        </w:rPr>
        <w:t xml:space="preserve">dni, </w:t>
      </w:r>
      <w:r w:rsidR="00A62C56" w:rsidRPr="00234874">
        <w:rPr>
          <w:rFonts w:ascii="Times New Roman" w:eastAsia="Times New Roman" w:hAnsi="Times New Roman" w:cs="Times New Roman"/>
          <w:sz w:val="24"/>
          <w:szCs w:val="24"/>
          <w:lang w:eastAsia="pl-PL"/>
        </w:rPr>
        <w:t>licząc od daty zrealizowania</w:t>
      </w:r>
      <w:r w:rsidR="00BE5DAF">
        <w:rPr>
          <w:rFonts w:ascii="Times New Roman" w:eastAsia="Times New Roman" w:hAnsi="Times New Roman" w:cs="Times New Roman"/>
          <w:sz w:val="24"/>
          <w:szCs w:val="24"/>
          <w:lang w:eastAsia="pl-PL"/>
        </w:rPr>
        <w:t xml:space="preserve"> dostawy </w:t>
      </w:r>
      <w:r w:rsidR="00A62C56" w:rsidRPr="00234874">
        <w:rPr>
          <w:rFonts w:ascii="Times New Roman" w:eastAsia="Times New Roman" w:hAnsi="Times New Roman" w:cs="Times New Roman"/>
          <w:sz w:val="24"/>
          <w:szCs w:val="24"/>
          <w:lang w:eastAsia="pl-PL"/>
        </w:rPr>
        <w:t>i otrzymania przez Zamawiającego faktury VAT.</w:t>
      </w:r>
    </w:p>
    <w:p w:rsidR="00A62C56" w:rsidRPr="00BE5DAF" w:rsidRDefault="00C63EA4"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A62C56" w:rsidRPr="00BE5DAF">
        <w:rPr>
          <w:rFonts w:ascii="Times New Roman" w:eastAsia="Times New Roman" w:hAnsi="Times New Roman" w:cs="Times New Roman"/>
          <w:sz w:val="24"/>
          <w:szCs w:val="24"/>
          <w:lang w:eastAsia="pl-PL"/>
        </w:rPr>
        <w:t xml:space="preserve">Oferujemy </w:t>
      </w:r>
      <w:r w:rsidR="00A62C56" w:rsidRPr="00BE5DAF">
        <w:rPr>
          <w:rFonts w:ascii="Times New Roman" w:eastAsia="Times New Roman" w:hAnsi="Times New Roman" w:cs="Times New Roman"/>
          <w:b/>
          <w:bCs/>
          <w:sz w:val="24"/>
          <w:szCs w:val="24"/>
          <w:lang w:eastAsia="pl-PL"/>
        </w:rPr>
        <w:t>termin reklamacji</w:t>
      </w:r>
      <w:r>
        <w:rPr>
          <w:rFonts w:ascii="Times New Roman" w:eastAsia="Times New Roman" w:hAnsi="Times New Roman" w:cs="Times New Roman"/>
          <w:sz w:val="24"/>
          <w:szCs w:val="24"/>
          <w:lang w:eastAsia="pl-PL"/>
        </w:rPr>
        <w:t xml:space="preserve"> </w:t>
      </w:r>
      <w:r w:rsidR="00273F6D">
        <w:rPr>
          <w:rFonts w:ascii="Times New Roman" w:eastAsia="Times New Roman" w:hAnsi="Times New Roman" w:cs="Times New Roman"/>
          <w:sz w:val="24"/>
          <w:szCs w:val="24"/>
          <w:lang w:eastAsia="pl-PL"/>
        </w:rPr>
        <w:t>[</w:t>
      </w:r>
      <w:proofErr w:type="spellStart"/>
      <w:r w:rsidR="00A62C56" w:rsidRPr="00BE5DAF">
        <w:rPr>
          <w:rFonts w:ascii="Times New Roman" w:eastAsia="Times New Roman" w:hAnsi="Times New Roman" w:cs="Times New Roman"/>
          <w:sz w:val="24"/>
          <w:szCs w:val="24"/>
          <w:lang w:eastAsia="pl-PL"/>
        </w:rPr>
        <w:t>max</w:t>
      </w:r>
      <w:proofErr w:type="spellEnd"/>
      <w:r w:rsidR="00A62C56" w:rsidRPr="00BE5DAF">
        <w:rPr>
          <w:rFonts w:ascii="Times New Roman" w:eastAsia="Times New Roman" w:hAnsi="Times New Roman" w:cs="Times New Roman"/>
          <w:sz w:val="24"/>
          <w:szCs w:val="24"/>
          <w:lang w:eastAsia="pl-PL"/>
        </w:rPr>
        <w:t>. 24 godz.</w:t>
      </w:r>
      <w:r w:rsidR="00273F6D">
        <w:rPr>
          <w:rFonts w:ascii="Times New Roman" w:eastAsia="Times New Roman" w:hAnsi="Times New Roman" w:cs="Times New Roman"/>
          <w:sz w:val="24"/>
          <w:szCs w:val="24"/>
          <w:lang w:eastAsia="pl-PL"/>
        </w:rPr>
        <w:t>]</w:t>
      </w:r>
      <w:r w:rsidR="00A62C56" w:rsidRPr="00BE5DAF">
        <w:rPr>
          <w:rFonts w:ascii="Times New Roman" w:eastAsia="Times New Roman" w:hAnsi="Times New Roman" w:cs="Times New Roman"/>
          <w:sz w:val="24"/>
          <w:szCs w:val="24"/>
          <w:lang w:eastAsia="pl-PL"/>
        </w:rPr>
        <w:t xml:space="preserve"> tj. </w:t>
      </w:r>
      <w:r w:rsidR="00A62C56" w:rsidRPr="00BE5DAF">
        <w:rPr>
          <w:rFonts w:ascii="Times New Roman" w:eastAsia="Times New Roman" w:hAnsi="Times New Roman" w:cs="Times New Roman"/>
          <w:b/>
          <w:sz w:val="24"/>
          <w:szCs w:val="24"/>
          <w:lang w:eastAsia="pl-PL"/>
        </w:rPr>
        <w:t>……….godz</w:t>
      </w:r>
      <w:r w:rsidR="00A62C56" w:rsidRPr="00BE5DAF">
        <w:rPr>
          <w:rFonts w:ascii="Times New Roman" w:eastAsia="Times New Roman" w:hAnsi="Times New Roman" w:cs="Times New Roman"/>
          <w:sz w:val="24"/>
          <w:szCs w:val="24"/>
          <w:lang w:eastAsia="pl-PL"/>
        </w:rPr>
        <w:t>., l</w:t>
      </w:r>
      <w:r w:rsidR="00A62C56" w:rsidRPr="00BE5DAF">
        <w:rPr>
          <w:rFonts w:ascii="Times New Roman" w:eastAsia="Times New Roman" w:hAnsi="Times New Roman" w:cs="Times New Roman"/>
          <w:bCs/>
          <w:sz w:val="24"/>
          <w:szCs w:val="24"/>
          <w:lang w:eastAsia="pl-PL"/>
        </w:rPr>
        <w:t>icząc od momentu przesłania Wykonawcy faksem bądź e-mail zgłoszenia reklamacji.</w:t>
      </w:r>
    </w:p>
    <w:p w:rsidR="00BE5DAF" w:rsidRDefault="00C63EA4" w:rsidP="00A62C56">
      <w:pPr>
        <w:spacing w:after="0" w:line="240" w:lineRule="auto"/>
        <w:ind w:left="210" w:hanging="227"/>
        <w:jc w:val="both"/>
        <w:rPr>
          <w:rFonts w:ascii="Times New Roman" w:eastAsia="Times New Roman" w:hAnsi="Times New Roman" w:cs="Times New Roman"/>
          <w:color w:val="111111"/>
          <w:sz w:val="24"/>
          <w:szCs w:val="24"/>
          <w:shd w:val="clear" w:color="auto" w:fill="FFFFFF"/>
          <w:lang w:eastAsia="pl-PL"/>
        </w:rPr>
      </w:pPr>
      <w:r>
        <w:rPr>
          <w:rFonts w:ascii="Times New Roman" w:eastAsia="Times New Roman" w:hAnsi="Times New Roman" w:cs="Times New Roman"/>
          <w:sz w:val="24"/>
          <w:szCs w:val="24"/>
          <w:lang w:eastAsia="pl-PL"/>
        </w:rPr>
        <w:t>5</w:t>
      </w:r>
      <w:r w:rsidR="00A62C56" w:rsidRPr="00234874">
        <w:rPr>
          <w:rFonts w:ascii="Times New Roman" w:eastAsia="Times New Roman" w:hAnsi="Times New Roman" w:cs="Times New Roman"/>
          <w:sz w:val="24"/>
          <w:szCs w:val="24"/>
          <w:lang w:eastAsia="pl-PL"/>
        </w:rPr>
        <w:t>.</w:t>
      </w:r>
      <w:r w:rsidR="00BE5DAF" w:rsidRPr="00BE5DAF">
        <w:rPr>
          <w:rFonts w:ascii="Times New Roman" w:eastAsia="Times New Roman" w:hAnsi="Times New Roman" w:cs="Times New Roman"/>
          <w:b/>
          <w:color w:val="111111"/>
          <w:sz w:val="24"/>
          <w:szCs w:val="24"/>
          <w:highlight w:val="green"/>
          <w:shd w:val="clear" w:color="auto" w:fill="FFFFFF"/>
          <w:lang w:eastAsia="pl-PL"/>
        </w:rPr>
        <w:t>Oświadczamy, że zaproponowany przez nas asortyment jest zgodny z opisem przedmiotu zamówienia załącznik nr 2 do SIWZ.</w:t>
      </w: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lastRenderedPageBreak/>
        <w:t xml:space="preserve">     W przypadku udziału podwykonawcy w realizacji </w:t>
      </w:r>
      <w:proofErr w:type="gramStart"/>
      <w:r>
        <w:t>zamówienia Zamawiający</w:t>
      </w:r>
      <w:proofErr w:type="gramEnd"/>
      <w:r>
        <w:t xml:space="preserve">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BE5DAF">
      <w:pPr>
        <w:pStyle w:val="NormalnyWeb"/>
        <w:spacing w:before="0" w:beforeAutospacing="0" w:after="0"/>
        <w:ind w:left="426"/>
      </w:pPr>
      <w:r w:rsidRPr="005342DA">
        <w:t>1. …………………………………………………………………………………………..</w:t>
      </w:r>
    </w:p>
    <w:p w:rsidR="00BE5DAF" w:rsidRPr="005342DA" w:rsidRDefault="00BE5DAF" w:rsidP="00BE5DAF">
      <w:pPr>
        <w:pStyle w:val="NormalnyWeb"/>
        <w:spacing w:before="0" w:beforeAutospacing="0" w:after="0"/>
        <w:ind w:left="426"/>
      </w:pPr>
      <w:r w:rsidRPr="005342DA">
        <w:t>……………………………………………………………………………………………… ………………………………………………………………………………………………</w:t>
      </w:r>
    </w:p>
    <w:p w:rsidR="00BE5DAF" w:rsidRDefault="00BE5DAF" w:rsidP="00BE5DAF">
      <w:pPr>
        <w:pStyle w:val="NormalnyWeb"/>
        <w:spacing w:before="0" w:beforeAutospacing="0" w:after="0"/>
        <w:ind w:left="426"/>
      </w:pPr>
      <w:r w:rsidRPr="005342DA">
        <w:t>2.</w:t>
      </w:r>
      <w:r>
        <w:t xml:space="preserve"> ……………………………………………………………………………………………</w:t>
      </w:r>
    </w:p>
    <w:p w:rsidR="00BE5DAF" w:rsidRDefault="00BE5DAF" w:rsidP="00BE5DAF">
      <w:pPr>
        <w:pStyle w:val="NormalnyWeb"/>
        <w:spacing w:before="0" w:beforeAutospacing="0" w:after="0"/>
        <w:ind w:left="426"/>
      </w:pPr>
      <w:r w:rsidRPr="005342DA">
        <w:t>………………………………………………………………………………………………</w:t>
      </w:r>
    </w:p>
    <w:p w:rsidR="00BE5DAF" w:rsidRPr="00CF5939" w:rsidRDefault="00BE5DAF" w:rsidP="00C63EA4">
      <w:pPr>
        <w:pStyle w:val="NormalnyWeb"/>
        <w:numPr>
          <w:ilvl w:val="0"/>
          <w:numId w:val="25"/>
        </w:numPr>
        <w:spacing w:before="0" w:beforeAutospacing="0" w:after="0"/>
      </w:pPr>
      <w:r>
        <w:rPr>
          <w:b/>
          <w:bCs/>
        </w:rPr>
        <w:t xml:space="preserve"> </w:t>
      </w: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proofErr w:type="gramStart"/>
      <w:r w:rsidR="00BE5DAF" w:rsidRPr="007D5246">
        <w:t>w art</w:t>
      </w:r>
      <w:proofErr w:type="gramEnd"/>
      <w:r w:rsidR="00BE5DAF" w:rsidRPr="007D5246">
        <w: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Pod groźbą odpowiedzialności karnej oświadczamy, że załączone do oferty dokumenty opisują stan faktyczny i prawny, aktualny na dzień otwarcia oferty (art. 297 k.k</w:t>
      </w:r>
      <w:proofErr w:type="gramStart"/>
      <w:r w:rsidRPr="001256EC">
        <w:t>.). Jednocześnie</w:t>
      </w:r>
      <w:proofErr w:type="gramEnd"/>
      <w:r w:rsidRPr="001256EC">
        <w:t xml:space="preserve"> stwierdzamy, że jesteśmy świadomi odpowiedzialności karnej związanej ze składaniem fałszywych oświadczeń w postępowaniu o udzielenie zamówienia publicznego, </w:t>
      </w:r>
      <w:r w:rsidRPr="002B55E2">
        <w:t xml:space="preserve">art. 233 §2, art. 297 § 1 ustawy z 6 czerwca 1997 r. Kodeks karny (Dz. U. </w:t>
      </w:r>
      <w:proofErr w:type="gramStart"/>
      <w:r w:rsidRPr="002B55E2">
        <w:t>z</w:t>
      </w:r>
      <w:proofErr w:type="gramEnd"/>
      <w:r w:rsidRPr="002B55E2">
        <w:t xml:space="preserve"> 2017r. poz. 2204 z </w:t>
      </w:r>
      <w:proofErr w:type="spellStart"/>
      <w:r w:rsidRPr="002B55E2">
        <w:t>późn</w:t>
      </w:r>
      <w:proofErr w:type="spellEnd"/>
      <w:r w:rsidRPr="002B55E2">
        <w:t xml:space="preserve">. </w:t>
      </w:r>
      <w:proofErr w:type="gramStart"/>
      <w:r w:rsidRPr="002B55E2">
        <w:t>zm</w:t>
      </w:r>
      <w:proofErr w:type="gramEnd"/>
      <w:r w:rsidRPr="002B55E2">
        <w:t>.).</w:t>
      </w:r>
    </w:p>
    <w:p w:rsidR="00BE5DAF" w:rsidRPr="00E67FD4" w:rsidRDefault="00BE5DAF" w:rsidP="00BE5DAF">
      <w:pPr>
        <w:pStyle w:val="NormalnyWeb"/>
        <w:spacing w:before="0" w:beforeAutospacing="0" w:after="0"/>
        <w:ind w:left="284" w:hanging="284"/>
        <w:jc w:val="both"/>
        <w:rPr>
          <w:color w:val="000000"/>
        </w:rPr>
      </w:pPr>
      <w:r w:rsidRPr="008669F5">
        <w:t>1</w:t>
      </w:r>
      <w:r w:rsidR="00C63EA4">
        <w:t>3</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 xml:space="preserve">1) wobec osób fizycznych, od których dane osobowe bezpośrednio lub pośrednio </w:t>
      </w:r>
      <w:r w:rsidRPr="00E67FD4">
        <w:rPr>
          <w:color w:val="000000"/>
        </w:rPr>
        <w:lastRenderedPageBreak/>
        <w:t>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E5DAF" w:rsidRPr="00C17F22" w:rsidRDefault="00BE5DAF" w:rsidP="00BE5DAF">
      <w:pPr>
        <w:pStyle w:val="NormalnyWeb"/>
        <w:spacing w:before="0" w:beforeAutospacing="0" w:after="0"/>
        <w:ind w:left="284" w:hanging="142"/>
        <w:jc w:val="both"/>
        <w:rPr>
          <w:sz w:val="16"/>
          <w:szCs w:val="16"/>
        </w:rPr>
      </w:pPr>
    </w:p>
    <w:p w:rsidR="00BE5DAF" w:rsidRPr="002543E1" w:rsidRDefault="00C63EA4" w:rsidP="00BE5DAF">
      <w:pPr>
        <w:pStyle w:val="NormalnyWeb"/>
        <w:spacing w:before="0" w:beforeAutospacing="0" w:after="0"/>
        <w:ind w:left="142"/>
        <w:jc w:val="both"/>
      </w:pPr>
      <w:r>
        <w:rPr>
          <w:b/>
          <w:bCs/>
          <w:color w:val="000000"/>
        </w:rPr>
        <w:t>14</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Pr="00EC1DAC">
        <w:t>dnia ………….……</w:t>
      </w:r>
      <w:r>
        <w:t xml:space="preserve">   </w:t>
      </w:r>
      <w:r w:rsidRPr="00EC1DAC">
        <w:t>……………………………………</w:t>
      </w:r>
    </w:p>
    <w:p w:rsidR="00F853D3" w:rsidRPr="00BE5DAF" w:rsidRDefault="00917F78" w:rsidP="00045314">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p>
    <w:p w:rsidR="00E86B33" w:rsidRDefault="00E86B33" w:rsidP="00E86B33">
      <w:pPr>
        <w:pStyle w:val="NormalnyWeb"/>
        <w:spacing w:before="0" w:beforeAutospacing="0" w:after="0"/>
        <w:jc w:val="both"/>
        <w:rPr>
          <w:b/>
          <w:bCs/>
          <w:color w:val="000000"/>
          <w:szCs w:val="27"/>
        </w:rPr>
      </w:pPr>
    </w:p>
    <w:p w:rsidR="00273F6D" w:rsidRDefault="00273F6D" w:rsidP="00273F6D">
      <w:pPr>
        <w:pStyle w:val="NormalnyWeb"/>
        <w:spacing w:before="0" w:beforeAutospacing="0" w:after="0"/>
        <w:jc w:val="right"/>
      </w:pPr>
    </w:p>
    <w:p w:rsidR="00273F6D" w:rsidRDefault="00273F6D" w:rsidP="00273F6D">
      <w:pPr>
        <w:pStyle w:val="NormalnyWeb"/>
        <w:spacing w:before="0" w:beforeAutospacing="0" w:after="0"/>
        <w:jc w:val="right"/>
      </w:pPr>
      <w:r>
        <w:br/>
        <w:t xml:space="preserve"> </w:t>
      </w:r>
    </w:p>
    <w:p w:rsidR="00273F6D" w:rsidRDefault="00273F6D" w:rsidP="00273F6D">
      <w:pPr>
        <w:pStyle w:val="NormalnyWeb"/>
        <w:spacing w:before="0" w:beforeAutospacing="0" w:after="0"/>
        <w:jc w:val="right"/>
      </w:pPr>
      <w:r>
        <w:t xml:space="preserve">  </w:t>
      </w:r>
    </w:p>
    <w:p w:rsidR="00273F6D" w:rsidRDefault="00273F6D" w:rsidP="00273F6D">
      <w:pPr>
        <w:pStyle w:val="NormalnyWeb"/>
        <w:spacing w:before="0" w:beforeAutospacing="0" w:after="0"/>
        <w:jc w:val="right"/>
      </w:pPr>
      <w:r>
        <w:t xml:space="preserve">  </w:t>
      </w:r>
    </w:p>
    <w:p w:rsidR="00273F6D" w:rsidRDefault="00273F6D" w:rsidP="00273F6D">
      <w:pPr>
        <w:pStyle w:val="NormalnyWeb"/>
        <w:spacing w:before="0" w:beforeAutospacing="0" w:after="0"/>
        <w:jc w:val="right"/>
      </w:pPr>
    </w:p>
    <w:p w:rsidR="00273F6D" w:rsidRDefault="00273F6D" w:rsidP="00273F6D">
      <w:pPr>
        <w:pStyle w:val="NormalnyWeb"/>
        <w:spacing w:before="0" w:beforeAutospacing="0" w:after="0"/>
        <w:jc w:val="right"/>
      </w:pPr>
    </w:p>
    <w:p w:rsidR="002528CB" w:rsidRDefault="002528CB">
      <w:pPr>
        <w:rPr>
          <w:rFonts w:ascii="Times New Roman" w:eastAsia="Times New Roman" w:hAnsi="Times New Roman" w:cs="Times New Roman"/>
          <w:sz w:val="24"/>
          <w:szCs w:val="24"/>
          <w:lang w:eastAsia="pl-PL"/>
        </w:rPr>
      </w:pPr>
      <w:r>
        <w:br w:type="page"/>
      </w:r>
    </w:p>
    <w:p w:rsidR="00CE30ED" w:rsidRPr="00273F6D" w:rsidRDefault="00273F6D" w:rsidP="00273F6D">
      <w:pPr>
        <w:pStyle w:val="NormalnyWeb"/>
        <w:spacing w:before="0" w:beforeAutospacing="0" w:after="0"/>
        <w:jc w:val="right"/>
        <w:rPr>
          <w:b/>
          <w:bCs/>
          <w:vanish/>
          <w:u w:val="single"/>
          <w:specVanish/>
        </w:rPr>
      </w:pPr>
      <w:r>
        <w:lastRenderedPageBreak/>
        <w:t> </w:t>
      </w:r>
      <w:r w:rsidR="00CE30ED" w:rsidRPr="00234874">
        <w:rPr>
          <w:b/>
          <w:bCs/>
          <w:u w:val="single"/>
        </w:rPr>
        <w:t>Załącznik nr 4</w:t>
      </w:r>
    </w:p>
    <w:p w:rsidR="002528CB" w:rsidRDefault="00273F6D" w:rsidP="00273F6D">
      <w:pPr>
        <w:pStyle w:val="NormalnyWeb"/>
        <w:spacing w:after="0"/>
        <w:jc w:val="right"/>
        <w:rPr>
          <w:color w:val="FF0000"/>
        </w:rPr>
      </w:pPr>
      <w:r>
        <w:rPr>
          <w:color w:val="FF0000"/>
        </w:rPr>
        <w:t xml:space="preserve"> </w:t>
      </w:r>
    </w:p>
    <w:p w:rsidR="00273F6D" w:rsidRPr="00273F6D" w:rsidRDefault="00273F6D" w:rsidP="00273F6D">
      <w:pPr>
        <w:pStyle w:val="NormalnyWeb"/>
        <w:spacing w:after="0"/>
        <w:jc w:val="right"/>
        <w:rPr>
          <w:vanish/>
          <w:specVanish/>
        </w:rPr>
      </w:pPr>
      <w:r>
        <w:rPr>
          <w:color w:val="FF0000"/>
        </w:rPr>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E30ED" w:rsidRPr="00273F6D" w:rsidRDefault="00273F6D" w:rsidP="00CE30ED">
      <w:pPr>
        <w:spacing w:after="0" w:line="240" w:lineRule="auto"/>
        <w:jc w:val="both"/>
        <w:rPr>
          <w:rFonts w:ascii="Times New Roman" w:eastAsia="Times New Roman" w:hAnsi="Times New Roman" w:cs="Times New Roman"/>
          <w:vanish/>
          <w:sz w:val="24"/>
          <w:szCs w:val="24"/>
          <w:lang w:eastAsia="pl-PL"/>
          <w:specVanish/>
        </w:rPr>
      </w:pPr>
      <w:r>
        <w:rPr>
          <w:rFonts w:ascii="Times New Roman" w:eastAsia="Times New Roman" w:hAnsi="Times New Roman" w:cs="Times New Roman"/>
          <w:sz w:val="24"/>
          <w:szCs w:val="24"/>
          <w:lang w:eastAsia="pl-PL"/>
        </w:rPr>
        <w:t xml:space="preserve"> </w:t>
      </w:r>
    </w:p>
    <w:p w:rsidR="00CE30ED" w:rsidRPr="00273F6D" w:rsidRDefault="00273F6D" w:rsidP="00CE30ED">
      <w:pPr>
        <w:spacing w:after="0" w:line="240" w:lineRule="auto"/>
        <w:ind w:left="5245"/>
        <w:rPr>
          <w:rFonts w:ascii="Times New Roman" w:eastAsia="Times New Roman" w:hAnsi="Times New Roman" w:cs="Times New Roman"/>
          <w:vanish/>
          <w:sz w:val="24"/>
          <w:szCs w:val="24"/>
          <w:lang w:eastAsia="pl-PL"/>
          <w:specVanish/>
        </w:rPr>
      </w:pPr>
      <w:r>
        <w:rPr>
          <w:rFonts w:ascii="Times New Roman" w:eastAsia="Times New Roman" w:hAnsi="Times New Roman" w:cs="Times New Roman"/>
          <w:b/>
          <w:bCs/>
          <w:sz w:val="24"/>
          <w:szCs w:val="24"/>
          <w:lang w:eastAsia="pl-PL"/>
        </w:rPr>
        <w:t xml:space="preserve"> </w:t>
      </w:r>
      <w:r w:rsidR="00CE30ED" w:rsidRPr="00234874">
        <w:rPr>
          <w:rFonts w:ascii="Times New Roman" w:eastAsia="Times New Roman" w:hAnsi="Times New Roman" w:cs="Times New Roman"/>
          <w:b/>
          <w:bCs/>
          <w:sz w:val="24"/>
          <w:szCs w:val="24"/>
          <w:lang w:eastAsia="pl-PL"/>
        </w:rPr>
        <w:t>Zamawiający:</w:t>
      </w:r>
    </w:p>
    <w:p w:rsidR="00CE30ED" w:rsidRPr="00273F6D" w:rsidRDefault="00273F6D" w:rsidP="00CE30ED">
      <w:pPr>
        <w:spacing w:after="0" w:line="240" w:lineRule="auto"/>
        <w:ind w:left="5245"/>
        <w:rPr>
          <w:rFonts w:ascii="Times New Roman" w:eastAsia="Times New Roman" w:hAnsi="Times New Roman" w:cs="Times New Roman"/>
          <w:vanish/>
          <w:sz w:val="24"/>
          <w:szCs w:val="24"/>
          <w:lang w:eastAsia="pl-PL"/>
          <w:specVanish/>
        </w:rPr>
      </w:pPr>
      <w:r>
        <w:rPr>
          <w:rFonts w:ascii="Times New Roman" w:eastAsia="Times New Roman" w:hAnsi="Times New Roman" w:cs="Times New Roman"/>
          <w:b/>
          <w:bCs/>
          <w:sz w:val="24"/>
          <w:szCs w:val="24"/>
          <w:lang w:eastAsia="pl-PL"/>
        </w:rPr>
        <w:t xml:space="preserve"> </w:t>
      </w:r>
      <w:r w:rsidR="00CE30ED" w:rsidRPr="00234874">
        <w:rPr>
          <w:rFonts w:ascii="Times New Roman" w:eastAsia="Times New Roman" w:hAnsi="Times New Roman" w:cs="Times New Roman"/>
          <w:b/>
          <w:bCs/>
          <w:sz w:val="24"/>
          <w:szCs w:val="24"/>
          <w:lang w:eastAsia="pl-PL"/>
        </w:rPr>
        <w:t>SAMODZIELNY PUBLICZNY</w:t>
      </w:r>
    </w:p>
    <w:p w:rsidR="00CE30ED" w:rsidRPr="00273F6D" w:rsidRDefault="00273F6D" w:rsidP="00CE30ED">
      <w:pPr>
        <w:spacing w:after="0" w:line="240" w:lineRule="auto"/>
        <w:ind w:left="5245"/>
        <w:rPr>
          <w:rFonts w:ascii="Times New Roman" w:eastAsia="Times New Roman" w:hAnsi="Times New Roman" w:cs="Times New Roman"/>
          <w:vanish/>
          <w:sz w:val="24"/>
          <w:szCs w:val="24"/>
          <w:lang w:eastAsia="pl-PL"/>
          <w:specVanish/>
        </w:rPr>
      </w:pPr>
      <w:r>
        <w:rPr>
          <w:rFonts w:ascii="Times New Roman" w:eastAsia="Times New Roman" w:hAnsi="Times New Roman" w:cs="Times New Roman"/>
          <w:b/>
          <w:bCs/>
          <w:sz w:val="24"/>
          <w:szCs w:val="24"/>
          <w:lang w:eastAsia="pl-PL"/>
        </w:rPr>
        <w:t xml:space="preserve"> </w:t>
      </w:r>
      <w:r w:rsidR="00CE30ED" w:rsidRPr="00234874">
        <w:rPr>
          <w:rFonts w:ascii="Times New Roman" w:eastAsia="Times New Roman" w:hAnsi="Times New Roman" w:cs="Times New Roman"/>
          <w:b/>
          <w:bCs/>
          <w:sz w:val="24"/>
          <w:szCs w:val="24"/>
          <w:lang w:eastAsia="pl-PL"/>
        </w:rPr>
        <w:t>ZESPÓŁ ZAKŁADÓW OPIEKI ZDROWOTNEJ</w:t>
      </w:r>
    </w:p>
    <w:p w:rsidR="00CE30ED" w:rsidRPr="00234874" w:rsidRDefault="00273F6D" w:rsidP="00CE30ED">
      <w:pPr>
        <w:spacing w:after="0" w:line="240" w:lineRule="auto"/>
        <w:ind w:left="5245"/>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CE30ED" w:rsidRPr="00234874">
        <w:rPr>
          <w:rFonts w:ascii="Times New Roman" w:eastAsia="Times New Roman" w:hAnsi="Times New Roman" w:cs="Times New Roman"/>
          <w:b/>
          <w:bCs/>
          <w:sz w:val="24"/>
          <w:szCs w:val="24"/>
          <w:lang w:eastAsia="pl-PL"/>
        </w:rPr>
        <w:t>Powiatowy Szpital Specjalistyczny w Stalowej Woli</w:t>
      </w:r>
    </w:p>
    <w:p w:rsidR="00CE30ED" w:rsidRPr="00234874" w:rsidRDefault="00CE30ED" w:rsidP="00CE30ED">
      <w:pPr>
        <w:spacing w:after="0" w:line="240" w:lineRule="auto"/>
        <w:ind w:left="5245"/>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OŚWIADCZENIE</w:t>
      </w:r>
    </w:p>
    <w:p w:rsidR="00CE30ED" w:rsidRPr="00234874" w:rsidRDefault="00CE30ED" w:rsidP="00CE30ED">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 xml:space="preserve">O SPEŁNIANIU </w:t>
      </w:r>
      <w:r w:rsidRPr="00903A9D">
        <w:rPr>
          <w:rFonts w:ascii="Times New Roman" w:eastAsia="Times New Roman" w:hAnsi="Times New Roman" w:cs="Times New Roman"/>
          <w:b/>
          <w:bCs/>
          <w:i/>
          <w:iCs/>
          <w:sz w:val="32"/>
          <w:szCs w:val="32"/>
          <w:lang w:eastAsia="pl-PL"/>
        </w:rPr>
        <w:t>NORM</w:t>
      </w:r>
      <w:r w:rsidR="00F56303" w:rsidRPr="00F56303">
        <w:rPr>
          <w:rFonts w:ascii="Times New Roman" w:eastAsia="Times New Roman" w:hAnsi="Times New Roman" w:cs="Times New Roman"/>
          <w:sz w:val="24"/>
          <w:szCs w:val="24"/>
          <w:lang w:eastAsia="pl-PL"/>
        </w:rPr>
        <w:t xml:space="preserve"> </w:t>
      </w:r>
      <w:r w:rsidR="00F56303" w:rsidRPr="00F56303">
        <w:rPr>
          <w:rFonts w:ascii="Times New Roman" w:eastAsia="Times New Roman" w:hAnsi="Times New Roman" w:cs="Times New Roman"/>
          <w:b/>
          <w:bCs/>
          <w:i/>
          <w:iCs/>
          <w:sz w:val="32"/>
          <w:szCs w:val="32"/>
          <w:lang w:eastAsia="pl-PL"/>
        </w:rPr>
        <w:t>I ROZPORZĄDZEŃ</w:t>
      </w:r>
    </w:p>
    <w:p w:rsidR="00CE30ED" w:rsidRDefault="00554BFE" w:rsidP="00CE30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 postępowania przetargowego: </w:t>
      </w:r>
      <w:r w:rsidRPr="00A62C56">
        <w:rPr>
          <w:rFonts w:ascii="Times New Roman" w:eastAsia="Times New Roman" w:hAnsi="Times New Roman" w:cs="Times New Roman"/>
          <w:sz w:val="24"/>
          <w:szCs w:val="24"/>
          <w:lang w:eastAsia="pl-PL"/>
        </w:rPr>
        <w:t>„Cykliczne dostawy mięsa i jego przetworów dla potrzeb Powiatowego Szpitala Spe</w:t>
      </w:r>
      <w:r>
        <w:rPr>
          <w:rFonts w:ascii="Times New Roman" w:eastAsia="Times New Roman" w:hAnsi="Times New Roman" w:cs="Times New Roman"/>
          <w:sz w:val="24"/>
          <w:szCs w:val="24"/>
          <w:lang w:eastAsia="pl-PL"/>
        </w:rPr>
        <w:t>cjalistycznego w Stalowej Woli”</w:t>
      </w:r>
    </w:p>
    <w:p w:rsidR="00554BFE" w:rsidRPr="00234874" w:rsidRDefault="00554BFE"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ind w:firstLine="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Zaoferowany towar jest I gatunku, dopuszczony do </w:t>
      </w:r>
      <w:proofErr w:type="gramStart"/>
      <w:r w:rsidRPr="00234874">
        <w:rPr>
          <w:rFonts w:ascii="Times New Roman" w:eastAsia="Times New Roman" w:hAnsi="Times New Roman" w:cs="Times New Roman"/>
          <w:sz w:val="24"/>
          <w:szCs w:val="24"/>
          <w:lang w:eastAsia="pl-PL"/>
        </w:rPr>
        <w:t>obrotu zgodnie</w:t>
      </w:r>
      <w:proofErr w:type="gramEnd"/>
      <w:r w:rsidRPr="00234874">
        <w:rPr>
          <w:rFonts w:ascii="Times New Roman" w:eastAsia="Times New Roman" w:hAnsi="Times New Roman" w:cs="Times New Roman"/>
          <w:sz w:val="24"/>
          <w:szCs w:val="24"/>
          <w:lang w:eastAsia="pl-PL"/>
        </w:rPr>
        <w:t xml:space="preserve"> z obowiązującymi przepisami, normami, atestami, terminami przydatności do spożycia, z nienaruszonymi cechami pierwotnymi opakowania - w tym szczególnie towar spełniający wymogi Polskiej Normy</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wymogi określone w ustawie z 25 sierpnia 2006r. o bezpieczeństwie żywności i żywienia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8</w:t>
      </w:r>
      <w:r w:rsidRPr="00234874">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 xml:space="preserve">1541 z </w:t>
      </w:r>
      <w:proofErr w:type="spellStart"/>
      <w:r>
        <w:rPr>
          <w:rFonts w:ascii="Times New Roman" w:eastAsia="Times New Roman" w:hAnsi="Times New Roman" w:cs="Times New Roman"/>
          <w:sz w:val="24"/>
          <w:szCs w:val="24"/>
          <w:lang w:eastAsia="pl-PL"/>
        </w:rPr>
        <w:t>późń</w:t>
      </w:r>
      <w:proofErr w:type="spellEnd"/>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zm</w:t>
      </w:r>
      <w:proofErr w:type="gramEnd"/>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ustawie z dnia 21 grudnia 2000</w:t>
      </w:r>
      <w:proofErr w:type="gramStart"/>
      <w:r w:rsidRPr="00234874">
        <w:rPr>
          <w:rFonts w:ascii="Times New Roman" w:eastAsia="Times New Roman" w:hAnsi="Times New Roman" w:cs="Times New Roman"/>
          <w:sz w:val="24"/>
          <w:szCs w:val="24"/>
          <w:lang w:eastAsia="pl-PL"/>
        </w:rPr>
        <w:t>r. o jakości</w:t>
      </w:r>
      <w:proofErr w:type="gramEnd"/>
      <w:r w:rsidRPr="00234874">
        <w:rPr>
          <w:rFonts w:ascii="Times New Roman" w:eastAsia="Times New Roman" w:hAnsi="Times New Roman" w:cs="Times New Roman"/>
          <w:sz w:val="24"/>
          <w:szCs w:val="24"/>
          <w:lang w:eastAsia="pl-PL"/>
        </w:rPr>
        <w:t xml:space="preserve"> handlowej artykułów </w:t>
      </w:r>
      <w:r>
        <w:rPr>
          <w:rFonts w:ascii="Times New Roman" w:eastAsia="Times New Roman" w:hAnsi="Times New Roman" w:cs="Times New Roman"/>
          <w:sz w:val="24"/>
          <w:szCs w:val="24"/>
          <w:lang w:eastAsia="pl-PL"/>
        </w:rPr>
        <w:t xml:space="preserve">rolno-spożywczych (Dz. U. </w:t>
      </w:r>
      <w:proofErr w:type="gramStart"/>
      <w:r>
        <w:rPr>
          <w:rFonts w:ascii="Times New Roman" w:eastAsia="Times New Roman" w:hAnsi="Times New Roman" w:cs="Times New Roman"/>
          <w:sz w:val="24"/>
          <w:szCs w:val="24"/>
          <w:lang w:eastAsia="pl-PL"/>
        </w:rPr>
        <w:t>z</w:t>
      </w:r>
      <w:proofErr w:type="gramEnd"/>
      <w:r>
        <w:rPr>
          <w:rFonts w:ascii="Times New Roman" w:eastAsia="Times New Roman" w:hAnsi="Times New Roman" w:cs="Times New Roman"/>
          <w:sz w:val="24"/>
          <w:szCs w:val="24"/>
          <w:lang w:eastAsia="pl-PL"/>
        </w:rPr>
        <w:t xml:space="preserve"> 201</w:t>
      </w:r>
      <w:r w:rsidR="00554BFE">
        <w:rPr>
          <w:rFonts w:ascii="Times New Roman" w:eastAsia="Times New Roman" w:hAnsi="Times New Roman" w:cs="Times New Roman"/>
          <w:sz w:val="24"/>
          <w:szCs w:val="24"/>
          <w:lang w:eastAsia="pl-PL"/>
        </w:rPr>
        <w:t>8</w:t>
      </w:r>
      <w:r w:rsidRPr="00234874">
        <w:rPr>
          <w:rFonts w:ascii="Times New Roman" w:eastAsia="Times New Roman" w:hAnsi="Times New Roman" w:cs="Times New Roman"/>
          <w:sz w:val="24"/>
          <w:szCs w:val="24"/>
          <w:lang w:eastAsia="pl-PL"/>
        </w:rPr>
        <w:t xml:space="preserve"> poz. </w:t>
      </w:r>
      <w:r w:rsidR="00554BFE">
        <w:rPr>
          <w:rFonts w:ascii="Times New Roman" w:eastAsia="Times New Roman" w:hAnsi="Times New Roman" w:cs="Times New Roman"/>
          <w:sz w:val="24"/>
          <w:szCs w:val="24"/>
          <w:lang w:eastAsia="pl-PL"/>
        </w:rPr>
        <w:t xml:space="preserve">2164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xml:space="preserve">. </w:t>
      </w:r>
      <w:proofErr w:type="gramStart"/>
      <w:r w:rsidR="00554BFE">
        <w:rPr>
          <w:rFonts w:ascii="Times New Roman" w:eastAsia="Times New Roman" w:hAnsi="Times New Roman" w:cs="Times New Roman"/>
          <w:sz w:val="24"/>
          <w:szCs w:val="24"/>
          <w:lang w:eastAsia="pl-PL"/>
        </w:rPr>
        <w:t>zm</w:t>
      </w:r>
      <w:proofErr w:type="gramEnd"/>
      <w:r w:rsidR="00554BFE">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ustawie z dnia 16 grudnia 2005r. o produktach pochodzenia zwierzęcego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2017r poz. 242</w:t>
      </w:r>
      <w:r w:rsidR="00554BFE">
        <w:rPr>
          <w:rFonts w:ascii="Times New Roman" w:eastAsia="Times New Roman" w:hAnsi="Times New Roman" w:cs="Times New Roman"/>
          <w:sz w:val="24"/>
          <w:szCs w:val="24"/>
          <w:lang w:eastAsia="pl-PL"/>
        </w:rPr>
        <w:t xml:space="preserve">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xml:space="preserve">. </w:t>
      </w:r>
      <w:proofErr w:type="gramStart"/>
      <w:r w:rsidR="00554BFE">
        <w:rPr>
          <w:rFonts w:ascii="Times New Roman" w:eastAsia="Times New Roman" w:hAnsi="Times New Roman" w:cs="Times New Roman"/>
          <w:sz w:val="24"/>
          <w:szCs w:val="24"/>
          <w:lang w:eastAsia="pl-PL"/>
        </w:rPr>
        <w:t>zm</w:t>
      </w:r>
      <w:proofErr w:type="gramEnd"/>
      <w:r w:rsidR="00554BFE">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musi być opakowany zgodnie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 xml:space="preserve">(Dz.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2015r. poz. 29</w:t>
      </w:r>
      <w:r w:rsidR="00554BFE">
        <w:rPr>
          <w:rFonts w:ascii="Times New Roman" w:eastAsia="Times New Roman" w:hAnsi="Times New Roman" w:cs="Times New Roman"/>
          <w:sz w:val="24"/>
          <w:szCs w:val="24"/>
          <w:lang w:eastAsia="pl-PL"/>
        </w:rPr>
        <w:t xml:space="preserve">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xml:space="preserve">. </w:t>
      </w:r>
      <w:proofErr w:type="gramStart"/>
      <w:r w:rsidR="00554BFE">
        <w:rPr>
          <w:rFonts w:ascii="Times New Roman" w:eastAsia="Times New Roman" w:hAnsi="Times New Roman" w:cs="Times New Roman"/>
          <w:sz w:val="24"/>
          <w:szCs w:val="24"/>
          <w:lang w:eastAsia="pl-PL"/>
        </w:rPr>
        <w:t>zm</w:t>
      </w:r>
      <w:proofErr w:type="gramEnd"/>
      <w:r w:rsidR="00554BFE">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 </w:t>
      </w:r>
      <w:r w:rsidRPr="008A2FB3">
        <w:rPr>
          <w:rFonts w:ascii="Times New Roman" w:eastAsia="Times New Roman" w:hAnsi="Times New Roman" w:cs="Times New Roman"/>
          <w:b/>
          <w:bCs/>
          <w:color w:val="FF0000"/>
          <w:sz w:val="24"/>
          <w:szCs w:val="24"/>
          <w:lang w:eastAsia="pl-PL"/>
        </w:rPr>
        <w:t>oraz wymagania ujęte w opisie przedmiotu zamówienia- Załącznik nr 2</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CE30ED" w:rsidRPr="00234874" w:rsidRDefault="00CE30ED" w:rsidP="00CE30ED">
      <w:pPr>
        <w:spacing w:after="0" w:line="240" w:lineRule="auto"/>
        <w:ind w:left="652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16"/>
          <w:szCs w:val="16"/>
          <w:lang w:eastAsia="pl-PL"/>
        </w:rPr>
        <w:t>Podpisy osób uprawnionych</w:t>
      </w:r>
    </w:p>
    <w:p w:rsidR="00E86B33" w:rsidRDefault="00E86B33" w:rsidP="00E86B33">
      <w:pPr>
        <w:spacing w:after="0" w:line="240" w:lineRule="auto"/>
        <w:jc w:val="right"/>
        <w:rPr>
          <w:rFonts w:ascii="Times New Roman" w:eastAsia="Times New Roman" w:hAnsi="Times New Roman" w:cs="Times New Roman"/>
          <w:sz w:val="24"/>
          <w:szCs w:val="24"/>
          <w:lang w:eastAsia="pl-PL"/>
        </w:rPr>
      </w:pP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Pr="00554BFE">
        <w:rPr>
          <w:b/>
        </w:rPr>
        <w:t>„Cykliczne dostawy mięsa i jego przetworów dla potrzeb Powiatowego Szpitala Specjalistycznego w Stalowej Woli”</w:t>
      </w:r>
      <w:r>
        <w:rPr>
          <w:b/>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konsumentów </w:t>
      </w:r>
      <w:r w:rsidRPr="00234874">
        <w:rPr>
          <w:color w:val="000000"/>
        </w:rPr>
        <w:t xml:space="preserve">(Dz. U. </w:t>
      </w:r>
      <w:proofErr w:type="gramStart"/>
      <w:r w:rsidRPr="00234874">
        <w:rPr>
          <w:color w:val="000000"/>
        </w:rPr>
        <w:t>z</w:t>
      </w:r>
      <w:proofErr w:type="gramEnd"/>
      <w:r w:rsidRPr="00234874">
        <w:rPr>
          <w:color w:val="000000"/>
        </w:rPr>
        <w:t xml:space="preserve"> 2017 r. poz. 229 z </w:t>
      </w:r>
      <w:proofErr w:type="spellStart"/>
      <w:r w:rsidRPr="00234874">
        <w:rPr>
          <w:color w:val="000000"/>
        </w:rPr>
        <w:t>późn</w:t>
      </w:r>
      <w:proofErr w:type="spellEnd"/>
      <w:r w:rsidRPr="00234874">
        <w:rPr>
          <w:color w:val="000000"/>
        </w:rPr>
        <w:t xml:space="preserve">. </w:t>
      </w:r>
      <w:proofErr w:type="gramStart"/>
      <w:r w:rsidRPr="00234874">
        <w:rPr>
          <w:color w:val="000000"/>
        </w:rPr>
        <w:t>zm</w:t>
      </w:r>
      <w:proofErr w:type="gramEnd"/>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Pr="00D00F20">
        <w:rPr>
          <w:rFonts w:ascii="Arial" w:eastAsia="Times New Roman" w:hAnsi="Arial" w:cs="Arial"/>
          <w:b/>
          <w:sz w:val="21"/>
          <w:szCs w:val="21"/>
          <w:lang w:eastAsia="ar-SA"/>
        </w:rPr>
        <w:t>„Cykliczne dostawy mięsa i jego przetworów dla potrzeb Powiatowego Szpitala Specjalistycznego w Stalowej Woli”</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  </w:t>
      </w:r>
      <w:r w:rsidR="00116FDC">
        <w:rPr>
          <w:rFonts w:ascii="Arial" w:eastAsia="Times New Roman" w:hAnsi="Arial" w:cs="Arial"/>
          <w:sz w:val="21"/>
          <w:szCs w:val="21"/>
          <w:lang w:eastAsia="ar-SA"/>
        </w:rPr>
        <w:t>Rozdz.</w:t>
      </w:r>
      <w:r w:rsidR="00116FDC" w:rsidRPr="003619F1">
        <w:rPr>
          <w:rFonts w:ascii="Arial" w:eastAsia="Times New Roman" w:hAnsi="Arial" w:cs="Arial"/>
          <w:sz w:val="21"/>
          <w:szCs w:val="21"/>
          <w:lang w:eastAsia="ar-SA"/>
        </w:rPr>
        <w:t xml:space="preserve"> VIII pkt.1 </w:t>
      </w:r>
      <w:proofErr w:type="spellStart"/>
      <w:r w:rsidR="00116FDC" w:rsidRPr="003619F1">
        <w:rPr>
          <w:rFonts w:ascii="Arial" w:eastAsia="Times New Roman" w:hAnsi="Arial" w:cs="Arial"/>
          <w:sz w:val="21"/>
          <w:szCs w:val="21"/>
          <w:lang w:eastAsia="ar-SA"/>
        </w:rPr>
        <w:t>ppkt</w:t>
      </w:r>
      <w:proofErr w:type="spellEnd"/>
      <w:r w:rsidR="00116FDC" w:rsidRPr="003619F1">
        <w:rPr>
          <w:rFonts w:ascii="Arial" w:eastAsia="Times New Roman" w:hAnsi="Arial" w:cs="Arial"/>
          <w:sz w:val="21"/>
          <w:szCs w:val="21"/>
          <w:lang w:eastAsia="ar-SA"/>
        </w:rPr>
        <w:t>. 2</w:t>
      </w:r>
      <w:proofErr w:type="gramStart"/>
      <w:r w:rsidR="00116FDC" w:rsidRPr="003619F1">
        <w:rPr>
          <w:rFonts w:ascii="Arial" w:eastAsia="Times New Roman" w:hAnsi="Arial" w:cs="Arial"/>
          <w:sz w:val="21"/>
          <w:szCs w:val="21"/>
          <w:lang w:eastAsia="ar-SA"/>
        </w:rPr>
        <w:t>a</w:t>
      </w:r>
      <w:proofErr w:type="gramEnd"/>
      <w:r w:rsidR="00116FDC" w:rsidRPr="003619F1">
        <w:rPr>
          <w:rFonts w:ascii="Arial" w:eastAsia="Times New Roman" w:hAnsi="Arial" w:cs="Arial"/>
          <w:sz w:val="21"/>
          <w:szCs w:val="21"/>
          <w:lang w:eastAsia="ar-SA"/>
        </w:rPr>
        <w:t xml:space="preserve">, </w:t>
      </w:r>
      <w:r w:rsidR="003619F1">
        <w:rPr>
          <w:rFonts w:ascii="Arial" w:eastAsia="Times New Roman" w:hAnsi="Arial" w:cs="Arial"/>
          <w:sz w:val="21"/>
          <w:szCs w:val="21"/>
          <w:lang w:eastAsia="ar-SA"/>
        </w:rPr>
        <w:t>Rozdz. XI pkt.</w:t>
      </w:r>
      <w:r w:rsidR="00116FDC" w:rsidRPr="003619F1">
        <w:rPr>
          <w:rFonts w:ascii="Arial" w:eastAsia="Times New Roman" w:hAnsi="Arial" w:cs="Arial"/>
          <w:sz w:val="21"/>
          <w:szCs w:val="21"/>
          <w:lang w:eastAsia="ar-SA"/>
        </w:rPr>
        <w:t xml:space="preserve"> </w:t>
      </w:r>
      <w:r w:rsidR="00162C6F" w:rsidRPr="003619F1">
        <w:rPr>
          <w:rFonts w:ascii="Arial" w:eastAsia="Times New Roman" w:hAnsi="Arial" w:cs="Arial"/>
          <w:sz w:val="21"/>
          <w:szCs w:val="21"/>
          <w:lang w:eastAsia="ar-SA"/>
        </w:rPr>
        <w:t>3</w:t>
      </w:r>
      <w:r w:rsidRPr="003619F1">
        <w:rPr>
          <w:rFonts w:ascii="Arial" w:eastAsia="Times New Roman" w:hAnsi="Arial" w:cs="Arial"/>
          <w:sz w:val="21"/>
          <w:szCs w:val="21"/>
          <w:lang w:eastAsia="ar-SA"/>
        </w:rPr>
        <w:t xml:space="preserve"> 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Pr="00D00F20">
        <w:rPr>
          <w:rFonts w:ascii="Arial" w:eastAsia="Times New Roman" w:hAnsi="Arial" w:cs="Arial"/>
          <w:b/>
          <w:sz w:val="21"/>
          <w:szCs w:val="21"/>
          <w:lang w:eastAsia="ar-SA"/>
        </w:rPr>
        <w:t>„Cykliczne dostawy mięsa i jego przetworów dla potrzeb Powiatowego Szpitala Specjalistycznego w Stalowej Woli”</w:t>
      </w:r>
      <w:r>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 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162C6F">
        <w:rPr>
          <w:rFonts w:ascii="Times New Roman" w:eastAsia="Times New Roman" w:hAnsi="Times New Roman" w:cs="Times New Roman"/>
          <w:b/>
          <w:bCs/>
          <w:sz w:val="24"/>
          <w:szCs w:val="24"/>
          <w:u w:val="single"/>
          <w:lang w:eastAsia="pl-PL"/>
        </w:rPr>
        <w:t>8</w:t>
      </w:r>
    </w:p>
    <w:p w:rsidR="00C71954" w:rsidRPr="00162C6F" w:rsidRDefault="00C71954" w:rsidP="00C71954">
      <w:pPr>
        <w:spacing w:after="0" w:line="240" w:lineRule="auto"/>
        <w:ind w:left="5812"/>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Zamawiający:</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SAMODZIELNY PUBLICZNY</w:t>
      </w:r>
      <w:r w:rsidRPr="00162C6F">
        <w:rPr>
          <w:rFonts w:ascii="Times New Roman" w:eastAsia="Times New Roman" w:hAnsi="Times New Roman" w:cs="Times New Roman"/>
          <w:lang w:eastAsia="pl-PL"/>
        </w:rPr>
        <w:t xml:space="preserve"> </w:t>
      </w:r>
      <w:r w:rsidRPr="00162C6F">
        <w:rPr>
          <w:rFonts w:ascii="Times New Roman" w:eastAsia="Times New Roman" w:hAnsi="Times New Roman" w:cs="Times New Roman"/>
          <w:b/>
          <w:bCs/>
          <w:lang w:eastAsia="pl-PL"/>
        </w:rPr>
        <w:t>ZESPÓZAKŁADÓW OPIEKI ZDROWOTNEJ</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Powiatowy Szpital Specjalistyczny w Stalowej Woli</w:t>
      </w:r>
    </w:p>
    <w:p w:rsidR="00C71954" w:rsidRPr="00162C6F" w:rsidRDefault="00C71954" w:rsidP="00C71954">
      <w:pPr>
        <w:spacing w:after="0" w:line="240" w:lineRule="auto"/>
        <w:ind w:left="5670"/>
        <w:rPr>
          <w:rFonts w:ascii="Times New Roman" w:eastAsia="Times New Roman" w:hAnsi="Times New Roman" w:cs="Times New Roman"/>
          <w:b/>
          <w:bCs/>
          <w:lang w:eastAsia="pl-PL"/>
        </w:rPr>
      </w:pPr>
      <w:proofErr w:type="gramStart"/>
      <w:r w:rsidRPr="00162C6F">
        <w:rPr>
          <w:rFonts w:ascii="Times New Roman" w:eastAsia="Times New Roman" w:hAnsi="Times New Roman" w:cs="Times New Roman"/>
          <w:b/>
          <w:bCs/>
          <w:lang w:eastAsia="pl-PL"/>
        </w:rPr>
        <w:t>ul</w:t>
      </w:r>
      <w:proofErr w:type="gramEnd"/>
      <w:r w:rsidRPr="00162C6F">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pn.: </w:t>
      </w:r>
      <w:r w:rsidRPr="00D00F20">
        <w:rPr>
          <w:rFonts w:ascii="Times New Roman" w:eastAsia="Times New Roman" w:hAnsi="Times New Roman" w:cs="Times New Roman"/>
          <w:b/>
          <w:bCs/>
          <w:sz w:val="24"/>
          <w:szCs w:val="24"/>
          <w:lang w:eastAsia="pl-PL"/>
        </w:rPr>
        <w:t>„Cykliczne dostawy mięsa i jego przetworów dla potrzeb Powiatowego Szpitala Specjalistycznego w Stalowej Woli”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162C6F">
        <w:rPr>
          <w:rFonts w:ascii="Times New Roman" w:eastAsia="Times New Roman" w:hAnsi="Times New Roman" w:cs="Times New Roman"/>
          <w:b/>
          <w:bCs/>
          <w:sz w:val="24"/>
          <w:szCs w:val="24"/>
          <w:u w:val="single"/>
          <w:lang w:eastAsia="pl-PL"/>
        </w:rPr>
        <w:t>9</w:t>
      </w:r>
    </w:p>
    <w:p w:rsidR="00AB632D" w:rsidRPr="00234874" w:rsidRDefault="00AB632D" w:rsidP="00AB632D">
      <w:pPr>
        <w:keepNext/>
        <w:spacing w:after="0" w:line="240" w:lineRule="auto"/>
        <w:jc w:val="center"/>
        <w:rPr>
          <w:rFonts w:ascii="Times New Roman" w:hAnsi="Times New Roman" w:cs="Times New Roman"/>
          <w:sz w:val="24"/>
          <w:szCs w:val="24"/>
        </w:rPr>
      </w:pPr>
      <w:r w:rsidRPr="00234874">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045314" w:rsidRPr="00045314">
        <w:rPr>
          <w:rFonts w:ascii="Times New Roman" w:hAnsi="Times New Roman" w:cs="Times New Roman"/>
          <w:b/>
          <w:bCs/>
          <w:sz w:val="24"/>
          <w:szCs w:val="24"/>
        </w:rPr>
        <w:t>825</w:t>
      </w:r>
      <w:r w:rsidR="00521E8C" w:rsidRPr="00045314">
        <w:rPr>
          <w:rFonts w:ascii="Times New Roman" w:hAnsi="Times New Roman" w:cs="Times New Roman"/>
          <w:b/>
          <w:bCs/>
          <w:sz w:val="24"/>
          <w:szCs w:val="24"/>
        </w:rPr>
        <w:t xml:space="preserve"> </w:t>
      </w:r>
      <w:r w:rsidRPr="00045314">
        <w:rPr>
          <w:rFonts w:ascii="Times New Roman" w:hAnsi="Times New Roman" w:cs="Times New Roman"/>
          <w:b/>
          <w:bCs/>
          <w:sz w:val="24"/>
          <w:szCs w:val="24"/>
        </w:rPr>
        <w:t>ZP/201</w:t>
      </w:r>
      <w:r w:rsidR="008D4FB2" w:rsidRPr="00045314">
        <w:rPr>
          <w:rFonts w:ascii="Times New Roman" w:hAnsi="Times New Roman" w:cs="Times New Roman"/>
          <w:b/>
          <w:bCs/>
          <w:sz w:val="24"/>
          <w:szCs w:val="24"/>
        </w:rPr>
        <w:t>9</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201</w:t>
      </w:r>
      <w:r w:rsidR="00C463AD">
        <w:rPr>
          <w:rFonts w:ascii="Times New Roman" w:eastAsia="Times New Roman" w:hAnsi="Times New Roman" w:cs="Times New Roman"/>
          <w:sz w:val="24"/>
          <w:szCs w:val="24"/>
          <w:lang w:eastAsia="pl-PL"/>
        </w:rPr>
        <w:t>9</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2900AD" w:rsidRPr="00FF2273" w:rsidRDefault="00EF7EA5" w:rsidP="00FF2273">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w:t>
      </w:r>
      <w:r w:rsidR="008C09A6">
        <w:rPr>
          <w:rFonts w:ascii="Times New Roman" w:eastAsia="Times New Roman" w:hAnsi="Times New Roman" w:cs="Times New Roman"/>
          <w:b/>
          <w:sz w:val="24"/>
          <w:szCs w:val="24"/>
          <w:lang w:eastAsia="pl-PL"/>
        </w:rPr>
        <w:t xml:space="preserve">Głównej Księgowej – Elżbiety Głowackiej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oraz</w:t>
      </w:r>
      <w:proofErr w:type="gramEnd"/>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wpisanym </w:t>
      </w:r>
      <w:proofErr w:type="gramStart"/>
      <w:r w:rsidRPr="00234874">
        <w:rPr>
          <w:rFonts w:ascii="Times New Roman" w:eastAsia="Times New Roman" w:hAnsi="Times New Roman" w:cs="Times New Roman"/>
          <w:sz w:val="24"/>
          <w:szCs w:val="24"/>
          <w:lang w:eastAsia="pl-PL"/>
        </w:rPr>
        <w:t>do .................................................</w:t>
      </w:r>
      <w:proofErr w:type="gramEnd"/>
      <w:r w:rsidRPr="00234874">
        <w:rPr>
          <w:rFonts w:ascii="Times New Roman" w:eastAsia="Times New Roman" w:hAnsi="Times New Roman" w:cs="Times New Roman"/>
          <w:sz w:val="24"/>
          <w:szCs w:val="24"/>
          <w:lang w:eastAsia="pl-PL"/>
        </w:rPr>
        <w:t>....................................................</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zwanym</w:t>
      </w:r>
      <w:proofErr w:type="gramEnd"/>
      <w:r w:rsidRPr="00234874">
        <w:rPr>
          <w:rFonts w:ascii="Times New Roman" w:eastAsia="Times New Roman" w:hAnsi="Times New Roman" w:cs="Times New Roman"/>
          <w:sz w:val="24"/>
          <w:szCs w:val="24"/>
          <w:lang w:eastAsia="pl-PL"/>
        </w:rPr>
        <w:t xml:space="preserve"> w dalszej części umowy „Wykonawcą”, reprezentowanym przez:</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2C6F"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wyniku wyboru Wykonawcy</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 przetargu nieograniczonym – art. 39 ustawy Prawo zamówień publicznych – „przetarg nieograniczony” została zawarta umowa następującej treści:</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 PRZEDMIOT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Przedmiotem umowy jest sprzedaż i dostawa przez Wykonawcę na rzecz Zamawiającego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 xml:space="preserve">w asortymencie, ilościach i cenach określonych w ofercie przetargowej z dnia ……….., </w:t>
      </w: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Formularzu cenowym stanowiący</w:t>
      </w:r>
      <w:r>
        <w:rPr>
          <w:rFonts w:ascii="Times New Roman" w:eastAsia="Times New Roman" w:hAnsi="Times New Roman" w:cs="Times New Roman"/>
          <w:sz w:val="24"/>
          <w:szCs w:val="24"/>
          <w:lang w:eastAsia="pl-PL"/>
        </w:rPr>
        <w:t>m Załącznik Nr 1</w:t>
      </w:r>
      <w:r w:rsidRPr="00234874">
        <w:rPr>
          <w:rFonts w:ascii="Times New Roman" w:eastAsia="Times New Roman" w:hAnsi="Times New Roman" w:cs="Times New Roman"/>
          <w:sz w:val="24"/>
          <w:szCs w:val="24"/>
          <w:lang w:eastAsia="pl-PL"/>
        </w:rPr>
        <w:t xml:space="preserve"> do niniejszej umowy oraz zgodnie z kryteriami podanymi w SIWZ w ramach zadania numer:</w:t>
      </w:r>
    </w:p>
    <w:p w:rsidR="00162C6F" w:rsidRDefault="00162C6F" w:rsidP="00162C6F">
      <w:pPr>
        <w:spacing w:after="0" w:line="240" w:lineRule="auto"/>
        <w:ind w:left="284"/>
        <w:jc w:val="both"/>
        <w:rPr>
          <w:rFonts w:ascii="Times New Roman" w:eastAsia="Times New Roman" w:hAnsi="Times New Roman" w:cs="Times New Roman"/>
          <w:b/>
          <w:bCs/>
          <w:sz w:val="24"/>
          <w:szCs w:val="24"/>
          <w:lang w:eastAsia="pl-PL"/>
        </w:rPr>
      </w:pPr>
    </w:p>
    <w:p w:rsidR="00162C6F" w:rsidRPr="00234874" w:rsidRDefault="00162C6F" w:rsidP="00162C6F">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w:t>
      </w:r>
    </w:p>
    <w:p w:rsidR="00162C6F" w:rsidRPr="007D0BD2" w:rsidRDefault="00162C6F" w:rsidP="00162C6F">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za łączną wartość </w:t>
      </w:r>
      <w:proofErr w:type="gramStart"/>
      <w:r w:rsidRPr="00234874">
        <w:rPr>
          <w:rFonts w:ascii="Times New Roman" w:eastAsia="Times New Roman" w:hAnsi="Times New Roman" w:cs="Times New Roman"/>
          <w:b/>
          <w:bCs/>
          <w:sz w:val="24"/>
          <w:szCs w:val="24"/>
          <w:lang w:eastAsia="pl-PL"/>
        </w:rPr>
        <w:t xml:space="preserve">netto: .............. </w:t>
      </w:r>
      <w:proofErr w:type="gramEnd"/>
      <w:r w:rsidRPr="00234874">
        <w:rPr>
          <w:rFonts w:ascii="Times New Roman" w:eastAsia="Times New Roman" w:hAnsi="Times New Roman" w:cs="Times New Roman"/>
          <w:b/>
          <w:bCs/>
          <w:sz w:val="24"/>
          <w:szCs w:val="24"/>
          <w:lang w:eastAsia="pl-PL"/>
        </w:rPr>
        <w:t xml:space="preserve">PLN/ </w:t>
      </w:r>
      <w:r w:rsidR="00240627">
        <w:rPr>
          <w:rFonts w:ascii="Times New Roman" w:eastAsia="Times New Roman" w:hAnsi="Times New Roman" w:cs="Times New Roman"/>
          <w:b/>
          <w:bCs/>
          <w:sz w:val="24"/>
          <w:szCs w:val="24"/>
          <w:lang w:eastAsia="pl-PL"/>
        </w:rPr>
        <w:t>6 miesięcy</w:t>
      </w:r>
      <w:r w:rsidRP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brutto:.............PLN/ </w:t>
      </w:r>
      <w:r w:rsidR="00240627">
        <w:rPr>
          <w:rFonts w:ascii="Times New Roman" w:eastAsia="Times New Roman" w:hAnsi="Times New Roman" w:cs="Times New Roman"/>
          <w:b/>
          <w:bCs/>
          <w:sz w:val="24"/>
          <w:szCs w:val="24"/>
          <w:lang w:eastAsia="pl-PL"/>
        </w:rPr>
        <w:t>6 miesięcy</w:t>
      </w:r>
    </w:p>
    <w:p w:rsidR="00162C6F" w:rsidRDefault="00162C6F" w:rsidP="00162C6F">
      <w:pPr>
        <w:spacing w:after="0" w:line="240" w:lineRule="auto"/>
        <w:ind w:left="284"/>
        <w:jc w:val="both"/>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słownie: ................................................</w:t>
      </w:r>
      <w:proofErr w:type="gramEnd"/>
      <w:r w:rsidRPr="00234874">
        <w:rPr>
          <w:rFonts w:ascii="Times New Roman" w:eastAsia="Times New Roman" w:hAnsi="Times New Roman" w:cs="Times New Roman"/>
          <w:b/>
          <w:bCs/>
          <w:sz w:val="24"/>
          <w:szCs w:val="24"/>
          <w:lang w:eastAsia="pl-PL"/>
        </w:rPr>
        <w:t xml:space="preserve">........................... PLN brutto </w:t>
      </w:r>
      <w:r w:rsidRPr="007D0BD2">
        <w:rPr>
          <w:rFonts w:ascii="Times New Roman" w:eastAsia="Times New Roman" w:hAnsi="Times New Roman" w:cs="Times New Roman"/>
          <w:b/>
          <w:bCs/>
          <w:sz w:val="24"/>
          <w:szCs w:val="24"/>
          <w:lang w:eastAsia="pl-PL"/>
        </w:rPr>
        <w:t>/</w:t>
      </w:r>
      <w:r w:rsidR="00240627">
        <w:rPr>
          <w:rFonts w:ascii="Times New Roman" w:eastAsia="Times New Roman" w:hAnsi="Times New Roman" w:cs="Times New Roman"/>
          <w:b/>
          <w:bCs/>
          <w:sz w:val="24"/>
          <w:szCs w:val="24"/>
          <w:lang w:eastAsia="pl-PL"/>
        </w:rPr>
        <w:t>6 miesięcy</w:t>
      </w:r>
    </w:p>
    <w:p w:rsidR="00162C6F" w:rsidRPr="007D0BD2" w:rsidRDefault="00162C6F" w:rsidP="00162C6F">
      <w:pPr>
        <w:spacing w:after="0" w:line="240" w:lineRule="auto"/>
        <w:ind w:left="284"/>
        <w:jc w:val="both"/>
        <w:rPr>
          <w:rFonts w:ascii="Times New Roman" w:eastAsia="Times New Roman" w:hAnsi="Times New Roman" w:cs="Times New Roman"/>
          <w:b/>
          <w:bCs/>
          <w:sz w:val="24"/>
          <w:szCs w:val="24"/>
          <w:lang w:eastAsia="pl-PL"/>
        </w:rPr>
      </w:pP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Wykonawca zobowiązuje się do zapewniania ciągłości dostaw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okresie obowiązywania i na warunkach określonych w niniejszej umowie.</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Zamawiający zobowiązuje się do sukcesywnego odbioru przedmiotu dostawy oraz zapłaty za jej przedmiot w wysokości wynikającej z wielkości dostawy i cen jednostkowych, zgodnych z Formularzem asortymentowo – cenowym </w:t>
      </w:r>
      <w:proofErr w:type="gramStart"/>
      <w:r w:rsidRPr="00234874">
        <w:rPr>
          <w:rFonts w:ascii="Times New Roman" w:eastAsia="Times New Roman" w:hAnsi="Times New Roman" w:cs="Times New Roman"/>
          <w:sz w:val="24"/>
          <w:szCs w:val="24"/>
          <w:lang w:eastAsia="pl-PL"/>
        </w:rPr>
        <w:t>stanowiącym Załącznik</w:t>
      </w:r>
      <w:proofErr w:type="gramEnd"/>
      <w:r w:rsidRPr="00234874">
        <w:rPr>
          <w:rFonts w:ascii="Times New Roman" w:eastAsia="Times New Roman" w:hAnsi="Times New Roman" w:cs="Times New Roman"/>
          <w:sz w:val="24"/>
          <w:szCs w:val="24"/>
          <w:lang w:eastAsia="pl-PL"/>
        </w:rPr>
        <w:t xml:space="preserve"> Nr 1 do niniejszej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Wykonawca oświadcza, że jest uprawniony do swobodnego rozporządzania przedmiotem umowy, który jest wolny od wad fizycznych i prawnych, posiada wszelkie niezbędne uprawnienia oraz zgody i zezwolenia odpowiednich organów do realizacji niniejszej umowy.</w:t>
      </w:r>
    </w:p>
    <w:p w:rsidR="00162C6F" w:rsidRPr="00234874" w:rsidRDefault="00162C6F" w:rsidP="00162C6F">
      <w:pPr>
        <w:spacing w:after="0" w:line="240" w:lineRule="auto"/>
        <w:ind w:left="720"/>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2 MIEJSCE I TERMINY REALIZACJI</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będzie dostarczał na własny koszt przedmiot umowy wymieniony w § 1 do Magazynu Kuchni Zamawiającego, ul. </w:t>
      </w:r>
      <w:proofErr w:type="gramStart"/>
      <w:r w:rsidRPr="00234874">
        <w:rPr>
          <w:rFonts w:ascii="Times New Roman" w:eastAsia="Times New Roman" w:hAnsi="Times New Roman" w:cs="Times New Roman"/>
          <w:sz w:val="24"/>
          <w:szCs w:val="24"/>
          <w:lang w:eastAsia="pl-PL"/>
        </w:rPr>
        <w:t xml:space="preserve">Staszica 4 , </w:t>
      </w:r>
      <w:proofErr w:type="gramEnd"/>
      <w:r w:rsidRPr="00234874">
        <w:rPr>
          <w:rFonts w:ascii="Times New Roman" w:eastAsia="Times New Roman" w:hAnsi="Times New Roman" w:cs="Times New Roman"/>
          <w:sz w:val="24"/>
          <w:szCs w:val="24"/>
          <w:lang w:eastAsia="pl-PL"/>
        </w:rPr>
        <w:t>Stalowa Wola.</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Przedmiot umowy </w:t>
      </w:r>
      <w:proofErr w:type="gramStart"/>
      <w:r w:rsidRPr="00234874">
        <w:rPr>
          <w:rFonts w:ascii="Times New Roman" w:eastAsia="Times New Roman" w:hAnsi="Times New Roman" w:cs="Times New Roman"/>
          <w:sz w:val="24"/>
          <w:szCs w:val="24"/>
          <w:lang w:eastAsia="pl-PL"/>
        </w:rPr>
        <w:t>pozostawiony poza</w:t>
      </w:r>
      <w:proofErr w:type="gramEnd"/>
      <w:r w:rsidRPr="00234874">
        <w:rPr>
          <w:rFonts w:ascii="Times New Roman" w:eastAsia="Times New Roman" w:hAnsi="Times New Roman" w:cs="Times New Roman"/>
          <w:sz w:val="24"/>
          <w:szCs w:val="24"/>
          <w:lang w:eastAsia="pl-PL"/>
        </w:rPr>
        <w:t xml:space="preserve"> wskazanym przez zamawiającego magazynem uważa się za dostarczony niezgodnie z umową.</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3. Realizacja przedmiotu umowy będzie następować sukcesywnie, w okresie trwania umowy.</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Pr="0004362E">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04362E">
        <w:rPr>
          <w:rFonts w:ascii="Times New Roman" w:eastAsia="Times New Roman" w:hAnsi="Times New Roman" w:cs="Times New Roman"/>
          <w:sz w:val="24"/>
          <w:szCs w:val="24"/>
          <w:lang w:eastAsia="pl-PL"/>
        </w:rPr>
        <w:t>wg</w:t>
      </w:r>
      <w:proofErr w:type="gramEnd"/>
      <w:r w:rsidRPr="0004362E">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162C6F" w:rsidRPr="00234874" w:rsidRDefault="00162C6F" w:rsidP="00162C6F">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5. W przypadku braku asortymentu umieszczonego w załączniku nr 1, Wykonawca zobowiązuje się do zapewnienia odpowiednika w cenach przetargowych, po uprzednim uzgodnieniu dostawy odpowiednika z Zamawiającym. </w:t>
      </w:r>
    </w:p>
    <w:p w:rsidR="00162C6F" w:rsidRPr="00234874" w:rsidRDefault="00162C6F" w:rsidP="00162C6F">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6. Wykonawca będzie informował Zamawiającego o zmianach w realizacji zamówienia (zmiany zamówionych ilości i ustalonych terminów) pisemnie – nie później niż w dniu upłynięcia terminu realizacji. </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 termin dostawy uważa się dzień podpisania przez osobę upoważnioną przez Zamawiającego dokumentu dostawy. Osoba dokonująca odbioru potwierdza przyjęcie dostawy towaru przez złożenie czytelnego podpisu i dokonanie adnotacji dotyczącej daty dostawy.</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Obowiązek uzyskania potwierdzenia prawidłowej i terminowej realizacji każdego zamówienia spoczywa na Wykonawcy.</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 przypadku działania siły wyższej </w:t>
      </w:r>
      <w:proofErr w:type="gramStart"/>
      <w:r w:rsidRPr="00234874">
        <w:rPr>
          <w:rFonts w:ascii="Times New Roman" w:eastAsia="Times New Roman" w:hAnsi="Times New Roman" w:cs="Times New Roman"/>
          <w:sz w:val="24"/>
          <w:szCs w:val="24"/>
          <w:lang w:eastAsia="pl-PL"/>
        </w:rPr>
        <w:t>uniemożliwiającej wykonanie</w:t>
      </w:r>
      <w:proofErr w:type="gramEnd"/>
      <w:r w:rsidRPr="00234874">
        <w:rPr>
          <w:rFonts w:ascii="Times New Roman" w:eastAsia="Times New Roman" w:hAnsi="Times New Roman" w:cs="Times New Roman"/>
          <w:sz w:val="24"/>
          <w:szCs w:val="24"/>
          <w:lang w:eastAsia="pl-PL"/>
        </w:rPr>
        <w:t xml:space="preserve"> dostaw termin realizacji zamówienia ulega wydłużeniu o czas działania siły wyższej, o czym Wykonawca niezwłocznie poinformuje Zamawiającego na piśmie, faksem lub mailem albo w inny uzasadniony okolicznościami sposób.</w:t>
      </w:r>
    </w:p>
    <w:p w:rsidR="00162C6F"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t>
      </w:r>
      <w:r w:rsidRPr="00827F78">
        <w:rPr>
          <w:rFonts w:ascii="Times New Roman" w:eastAsia="Times New Roman" w:hAnsi="Times New Roman" w:cs="Times New Roman"/>
          <w:sz w:val="24"/>
          <w:szCs w:val="24"/>
          <w:shd w:val="clear" w:color="auto" w:fill="FFFFFF"/>
          <w:lang w:eastAsia="pl-PL"/>
        </w:rPr>
        <w:t xml:space="preserve">W przypadku dysponowania przez </w:t>
      </w:r>
      <w:proofErr w:type="gramStart"/>
      <w:r w:rsidRPr="00827F78">
        <w:rPr>
          <w:rFonts w:ascii="Times New Roman" w:eastAsia="Times New Roman" w:hAnsi="Times New Roman" w:cs="Times New Roman"/>
          <w:sz w:val="24"/>
          <w:szCs w:val="24"/>
          <w:shd w:val="clear" w:color="auto" w:fill="FFFFFF"/>
          <w:lang w:eastAsia="pl-PL"/>
        </w:rPr>
        <w:t>Wykonawcę odpowiednim</w:t>
      </w:r>
      <w:proofErr w:type="gramEnd"/>
      <w:r w:rsidRPr="00827F78">
        <w:rPr>
          <w:rFonts w:ascii="Times New Roman" w:eastAsia="Times New Roman" w:hAnsi="Times New Roman" w:cs="Times New Roman"/>
          <w:sz w:val="24"/>
          <w:szCs w:val="24"/>
          <w:shd w:val="clear" w:color="auto" w:fill="FFFFFF"/>
          <w:lang w:eastAsia="pl-PL"/>
        </w:rPr>
        <w:t xml:space="preserve"> do tego celu sprzętem, </w:t>
      </w:r>
      <w:r w:rsidRPr="00827F78">
        <w:rPr>
          <w:rFonts w:ascii="Times New Roman" w:eastAsia="Times New Roman" w:hAnsi="Times New Roman" w:cs="Times New Roman"/>
          <w:sz w:val="24"/>
          <w:szCs w:val="24"/>
          <w:lang w:eastAsia="pl-PL"/>
        </w:rPr>
        <w:t xml:space="preserve">Wykonawca dostarczy zapakowane próżniowo mięso i wędliny zgodnie z zamówieniem na okres świąteczny </w:t>
      </w:r>
      <w:proofErr w:type="spellStart"/>
      <w:r w:rsidRPr="00827F78">
        <w:rPr>
          <w:rFonts w:ascii="Times New Roman" w:eastAsia="Times New Roman" w:hAnsi="Times New Roman" w:cs="Times New Roman"/>
          <w:sz w:val="24"/>
          <w:szCs w:val="24"/>
          <w:lang w:eastAsia="pl-PL"/>
        </w:rPr>
        <w:t>tj</w:t>
      </w:r>
      <w:proofErr w:type="spellEnd"/>
      <w:r w:rsidRPr="00827F78">
        <w:rPr>
          <w:rFonts w:ascii="Times New Roman" w:eastAsia="Times New Roman" w:hAnsi="Times New Roman" w:cs="Times New Roman"/>
          <w:sz w:val="24"/>
          <w:szCs w:val="24"/>
          <w:lang w:eastAsia="pl-PL"/>
        </w:rPr>
        <w:t>: więcej niż dwa dni wolne od pracy.</w:t>
      </w:r>
      <w:r>
        <w:rPr>
          <w:rFonts w:ascii="Times New Roman" w:eastAsia="Times New Roman" w:hAnsi="Times New Roman" w:cs="Times New Roman"/>
          <w:sz w:val="24"/>
          <w:szCs w:val="24"/>
          <w:lang w:eastAsia="pl-PL"/>
        </w:rPr>
        <w:t xml:space="preserve"> </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3 OKRES TRWANIA UMOWY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Niniejsza umowa zostaje zawarta na czas </w:t>
      </w:r>
      <w:r w:rsidR="00240627">
        <w:rPr>
          <w:rFonts w:ascii="Times New Roman" w:eastAsia="Times New Roman" w:hAnsi="Times New Roman" w:cs="Times New Roman"/>
          <w:b/>
          <w:bCs/>
          <w:sz w:val="24"/>
          <w:szCs w:val="24"/>
          <w:lang w:eastAsia="pl-PL"/>
        </w:rPr>
        <w:t>6</w:t>
      </w:r>
      <w:r w:rsidRPr="00AE6FAB">
        <w:rPr>
          <w:rFonts w:ascii="Times New Roman" w:eastAsia="Times New Roman" w:hAnsi="Times New Roman" w:cs="Times New Roman"/>
          <w:b/>
          <w:bCs/>
          <w:sz w:val="24"/>
          <w:szCs w:val="24"/>
          <w:lang w:eastAsia="pl-PL"/>
        </w:rPr>
        <w:t xml:space="preserve"> miesięcy </w:t>
      </w:r>
      <w:r w:rsidRPr="00234874">
        <w:rPr>
          <w:rFonts w:ascii="Times New Roman" w:eastAsia="Times New Roman" w:hAnsi="Times New Roman" w:cs="Times New Roman"/>
          <w:sz w:val="24"/>
          <w:szCs w:val="24"/>
          <w:lang w:eastAsia="pl-PL"/>
        </w:rPr>
        <w:t xml:space="preserve">od dnia zawarcia umowy: </w:t>
      </w:r>
      <w:r w:rsidRPr="00234874">
        <w:rPr>
          <w:rFonts w:ascii="Times New Roman" w:eastAsia="Times New Roman" w:hAnsi="Times New Roman" w:cs="Times New Roman"/>
          <w:b/>
          <w:bCs/>
          <w:sz w:val="24"/>
          <w:szCs w:val="24"/>
          <w:lang w:eastAsia="pl-PL"/>
        </w:rPr>
        <w:t>od dnia …… do dnia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4 WATROŚĆ UMOWY</w:t>
      </w:r>
    </w:p>
    <w:p w:rsidR="00162C6F" w:rsidRPr="00234874" w:rsidRDefault="00162C6F" w:rsidP="00162C6F">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Wartość przedmiotu umowy strony ustalają na </w:t>
      </w:r>
      <w:r w:rsidRPr="00234874">
        <w:rPr>
          <w:rFonts w:ascii="Times New Roman" w:eastAsia="Times New Roman" w:hAnsi="Times New Roman" w:cs="Times New Roman"/>
          <w:b/>
          <w:bCs/>
          <w:sz w:val="24"/>
          <w:szCs w:val="24"/>
          <w:lang w:eastAsia="pl-PL"/>
        </w:rPr>
        <w:t xml:space="preserve">kwotę </w:t>
      </w:r>
      <w:r>
        <w:rPr>
          <w:rFonts w:ascii="Times New Roman" w:eastAsia="Times New Roman" w:hAnsi="Times New Roman" w:cs="Times New Roman"/>
          <w:b/>
          <w:bCs/>
          <w:sz w:val="24"/>
          <w:szCs w:val="24"/>
          <w:lang w:eastAsia="pl-PL"/>
        </w:rPr>
        <w:t xml:space="preserve">………………………. </w:t>
      </w:r>
      <w:proofErr w:type="gramStart"/>
      <w:r w:rsidRPr="00234874">
        <w:rPr>
          <w:rFonts w:ascii="Times New Roman" w:eastAsia="Times New Roman" w:hAnsi="Times New Roman" w:cs="Times New Roman"/>
          <w:b/>
          <w:bCs/>
          <w:sz w:val="24"/>
          <w:szCs w:val="24"/>
          <w:lang w:eastAsia="pl-PL"/>
        </w:rPr>
        <w:t>złotych</w:t>
      </w:r>
      <w:proofErr w:type="gramEnd"/>
      <w:r w:rsidRPr="00234874">
        <w:rPr>
          <w:rFonts w:ascii="Times New Roman" w:eastAsia="Times New Roman" w:hAnsi="Times New Roman" w:cs="Times New Roman"/>
          <w:b/>
          <w:bCs/>
          <w:sz w:val="24"/>
          <w:szCs w:val="24"/>
          <w:lang w:eastAsia="pl-PL"/>
        </w:rPr>
        <w:t xml:space="preserve"> brutto</w:t>
      </w:r>
      <w:r w:rsidRPr="00234874">
        <w:rPr>
          <w:rFonts w:ascii="Times New Roman" w:eastAsia="Times New Roman" w:hAnsi="Times New Roman" w:cs="Times New Roman"/>
          <w:sz w:val="24"/>
          <w:szCs w:val="24"/>
          <w:lang w:eastAsia="pl-PL"/>
        </w:rPr>
        <w:t>, zgodnie z cenami podanymi w załączniku nr 1, stanowiącym integralną część umowy.</w:t>
      </w:r>
    </w:p>
    <w:p w:rsidR="00162C6F" w:rsidRPr="00234874" w:rsidRDefault="00162C6F" w:rsidP="00162C6F">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Umowa będzie rozliczana wartościowo. W przypadku nie wyczerpania przez Zamawiającego, w okresie trwania umowy, pełnego asortymentu lub ilości podanych w załączniku nr 1 lub przekroczenia ilościowego w poszczególnych pozycjach – przy nie przekroczeniu wartości umowy w okresie jej obowiązywania, Wykonawca nie będzie miał żadnych roszczeń do Zamawiającego.</w:t>
      </w:r>
    </w:p>
    <w:p w:rsidR="00162C6F" w:rsidRPr="00234874" w:rsidRDefault="00162C6F" w:rsidP="00162C6F">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162C6F" w:rsidRPr="00234874" w:rsidRDefault="00162C6F" w:rsidP="00162C6F">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Ceny mogą ulec obniżeniu w wyniku przeprowadzenia negocjacji pomiędzy Zamawiającym i Wykonawcą oraz w wyniku zmiany obowiązujących przepisów, </w:t>
      </w:r>
      <w:proofErr w:type="gramStart"/>
      <w:r w:rsidRPr="00234874">
        <w:rPr>
          <w:rFonts w:ascii="Times New Roman" w:eastAsia="Times New Roman" w:hAnsi="Times New Roman" w:cs="Times New Roman"/>
          <w:sz w:val="24"/>
          <w:szCs w:val="24"/>
          <w:lang w:eastAsia="pl-PL"/>
        </w:rPr>
        <w:t>skutkującej zmniejszeniem</w:t>
      </w:r>
      <w:proofErr w:type="gramEnd"/>
      <w:r w:rsidRPr="00234874">
        <w:rPr>
          <w:rFonts w:ascii="Times New Roman" w:eastAsia="Times New Roman" w:hAnsi="Times New Roman" w:cs="Times New Roman"/>
          <w:sz w:val="24"/>
          <w:szCs w:val="24"/>
          <w:lang w:eastAsia="pl-PL"/>
        </w:rPr>
        <w:t xml:space="preserve"> stawki podatku VAT, co zostanie potwierdzone sporządzeniem pisemnego aneksu.</w:t>
      </w: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5 WYNAGRODZENIE</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zobowiązuje się do uregulowania faktur za poszczególne dostawy w </w:t>
      </w:r>
      <w:r w:rsidRPr="00234874">
        <w:rPr>
          <w:rFonts w:ascii="Times New Roman" w:eastAsia="Times New Roman" w:hAnsi="Times New Roman" w:cs="Times New Roman"/>
          <w:b/>
          <w:bCs/>
          <w:sz w:val="24"/>
          <w:szCs w:val="24"/>
          <w:lang w:eastAsia="pl-PL"/>
        </w:rPr>
        <w:t xml:space="preserve">terminie …...... </w:t>
      </w:r>
      <w:proofErr w:type="gramStart"/>
      <w:r w:rsidRPr="00234874">
        <w:rPr>
          <w:rFonts w:ascii="Times New Roman" w:eastAsia="Times New Roman" w:hAnsi="Times New Roman" w:cs="Times New Roman"/>
          <w:b/>
          <w:bCs/>
          <w:sz w:val="24"/>
          <w:szCs w:val="24"/>
          <w:lang w:eastAsia="pl-PL"/>
        </w:rPr>
        <w:t>dni</w:t>
      </w:r>
      <w:proofErr w:type="gramEnd"/>
      <w:r w:rsidRPr="00234874">
        <w:rPr>
          <w:rFonts w:ascii="Times New Roman" w:eastAsia="Times New Roman" w:hAnsi="Times New Roman" w:cs="Times New Roman"/>
          <w:sz w:val="24"/>
          <w:szCs w:val="24"/>
          <w:lang w:eastAsia="pl-PL"/>
        </w:rPr>
        <w:t xml:space="preserve"> licząc od daty otrzymania dostawy i wystawienia faktury VAT, przelewem na konto Wykonawcy – wskazane na fakturze.</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datę zapłaty uznaje się datę obciążenia rachunku Zamawiającego.</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Strony dopuszczają możliwość zmiany cen w przypadku zmiany stawki podatku VAT. Wynagrodzenie należne wykonawcy podlega automatycznej waloryzacji odpowiednio o kwotę podatku VAT wynikającą ze stawki tego </w:t>
      </w:r>
      <w:proofErr w:type="gramStart"/>
      <w:r w:rsidRPr="00234874">
        <w:rPr>
          <w:rFonts w:ascii="Times New Roman" w:eastAsia="Times New Roman" w:hAnsi="Times New Roman" w:cs="Times New Roman"/>
          <w:sz w:val="24"/>
          <w:szCs w:val="24"/>
          <w:lang w:eastAsia="pl-PL"/>
        </w:rPr>
        <w:t>podatku obowiązującą</w:t>
      </w:r>
      <w:proofErr w:type="gramEnd"/>
      <w:r w:rsidRPr="00234874">
        <w:rPr>
          <w:rFonts w:ascii="Times New Roman" w:eastAsia="Times New Roman" w:hAnsi="Times New Roman" w:cs="Times New Roman"/>
          <w:sz w:val="24"/>
          <w:szCs w:val="24"/>
          <w:lang w:eastAsia="pl-PL"/>
        </w:rPr>
        <w:t xml:space="preserve"> w chwili powstania obowiązku podatkowego– bez konieczności dokonywania zmiany umowy.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zapłaci Wykonawcy odsetki ustawowe, w przypadku przekroczenia terminu </w:t>
      </w:r>
      <w:proofErr w:type="gramStart"/>
      <w:r w:rsidRPr="00234874">
        <w:rPr>
          <w:rFonts w:ascii="Times New Roman" w:eastAsia="Times New Roman" w:hAnsi="Times New Roman" w:cs="Times New Roman"/>
          <w:sz w:val="24"/>
          <w:szCs w:val="24"/>
          <w:lang w:eastAsia="pl-PL"/>
        </w:rPr>
        <w:t>zapłaty wskazanego</w:t>
      </w:r>
      <w:proofErr w:type="gramEnd"/>
      <w:r w:rsidRPr="00234874">
        <w:rPr>
          <w:rFonts w:ascii="Times New Roman" w:eastAsia="Times New Roman" w:hAnsi="Times New Roman" w:cs="Times New Roman"/>
          <w:sz w:val="24"/>
          <w:szCs w:val="24"/>
          <w:lang w:eastAsia="pl-PL"/>
        </w:rPr>
        <w:t xml:space="preserve"> w § 5 </w:t>
      </w:r>
      <w:r w:rsidR="00805130" w:rsidRPr="00234874">
        <w:rPr>
          <w:rFonts w:ascii="Times New Roman" w:eastAsia="Times New Roman" w:hAnsi="Times New Roman" w:cs="Times New Roman"/>
          <w:sz w:val="24"/>
          <w:szCs w:val="24"/>
          <w:lang w:eastAsia="pl-PL"/>
        </w:rPr>
        <w:t>pkt.</w:t>
      </w:r>
      <w:r w:rsidRPr="00234874">
        <w:rPr>
          <w:rFonts w:ascii="Times New Roman" w:eastAsia="Times New Roman" w:hAnsi="Times New Roman" w:cs="Times New Roman"/>
          <w:sz w:val="24"/>
          <w:szCs w:val="24"/>
          <w:lang w:eastAsia="pl-PL"/>
        </w:rPr>
        <w:t xml:space="preserve"> 1 niniejszej umowy.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oświadcza, że znana mu jest treść ustawy z dnia 8 marca 2013 roku o terminach zapłaty w transakcjach handlowych (Dz.</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805130">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xml:space="preserve"> roku, poz. </w:t>
      </w:r>
      <w:r w:rsidR="00805130">
        <w:rPr>
          <w:rFonts w:ascii="Times New Roman" w:eastAsia="Times New Roman" w:hAnsi="Times New Roman" w:cs="Times New Roman"/>
          <w:sz w:val="24"/>
          <w:szCs w:val="24"/>
          <w:lang w:eastAsia="pl-PL"/>
        </w:rPr>
        <w:t>118</w:t>
      </w:r>
      <w:r w:rsidRPr="00FF2C71">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Wykonawca, mając na względzie, że Zamawiający jest podmiotem leczniczym w rozumieniu art. 4 ust. 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2 ustawy z dnia 15 kwietnia 2011 roku o działalności leczniczej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805130">
        <w:rPr>
          <w:rFonts w:ascii="Times New Roman" w:eastAsia="Times New Roman" w:hAnsi="Times New Roman" w:cs="Times New Roman"/>
          <w:sz w:val="24"/>
          <w:szCs w:val="24"/>
          <w:lang w:eastAsia="pl-PL"/>
        </w:rPr>
        <w:t>8r.</w:t>
      </w:r>
      <w:r w:rsidRPr="00234874">
        <w:rPr>
          <w:rFonts w:ascii="Times New Roman" w:eastAsia="Times New Roman" w:hAnsi="Times New Roman" w:cs="Times New Roman"/>
          <w:sz w:val="24"/>
          <w:szCs w:val="24"/>
          <w:lang w:eastAsia="pl-PL"/>
        </w:rPr>
        <w:t xml:space="preserve"> poz.</w:t>
      </w:r>
      <w:r w:rsidR="00805130">
        <w:rPr>
          <w:rFonts w:ascii="Times New Roman" w:eastAsia="Times New Roman" w:hAnsi="Times New Roman" w:cs="Times New Roman"/>
          <w:sz w:val="24"/>
          <w:szCs w:val="24"/>
          <w:lang w:eastAsia="pl-PL"/>
        </w:rPr>
        <w:t>2190</w:t>
      </w:r>
      <w:r w:rsidRPr="00234874">
        <w:rPr>
          <w:rFonts w:ascii="Times New Roman" w:eastAsia="Times New Roman" w:hAnsi="Times New Roman" w:cs="Times New Roman"/>
          <w:sz w:val="24"/>
          <w:szCs w:val="24"/>
          <w:lang w:eastAsia="pl-PL"/>
        </w:rPr>
        <w:t xml:space="preserve">) nie będzie żądał odsetek ustawowych za okres począwszy </w:t>
      </w:r>
      <w:r w:rsidRPr="00903A9D">
        <w:rPr>
          <w:rFonts w:ascii="Times New Roman" w:eastAsia="Times New Roman" w:hAnsi="Times New Roman" w:cs="Times New Roman"/>
          <w:sz w:val="24"/>
          <w:szCs w:val="24"/>
          <w:lang w:eastAsia="pl-PL"/>
        </w:rPr>
        <w:t>od 30 –go</w:t>
      </w:r>
      <w:r w:rsidRPr="00234874">
        <w:rPr>
          <w:rFonts w:ascii="Times New Roman" w:eastAsia="Times New Roman" w:hAnsi="Times New Roman" w:cs="Times New Roman"/>
          <w:sz w:val="24"/>
          <w:szCs w:val="24"/>
          <w:lang w:eastAsia="pl-PL"/>
        </w:rPr>
        <w:t xml:space="preserve"> dnia po spełnieniu swojego świadczenia niepieniężnego i doręczenia Zamawiającemu faktury VAT do dnia zapłaty, o którym mowa w ust.2</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6 KARY UMOWNE – ODSETKI</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zobowiązany jest do zapłaty Zamawiającemu kary umownej za niewykonanie lub nienależyte wykonanie swoich zobowiązań umownych:</w:t>
      </w:r>
    </w:p>
    <w:p w:rsidR="00162C6F" w:rsidRPr="004A3D91" w:rsidRDefault="00162C6F" w:rsidP="004A3D91">
      <w:pPr>
        <w:pStyle w:val="Akapitzlist"/>
        <w:numPr>
          <w:ilvl w:val="1"/>
          <w:numId w:val="22"/>
        </w:numPr>
        <w:spacing w:after="0" w:line="240" w:lineRule="auto"/>
        <w:ind w:left="426" w:hanging="284"/>
        <w:jc w:val="both"/>
        <w:rPr>
          <w:rFonts w:ascii="Times New Roman" w:eastAsia="Times New Roman" w:hAnsi="Times New Roman" w:cs="Times New Roman"/>
          <w:sz w:val="24"/>
          <w:szCs w:val="24"/>
          <w:lang w:eastAsia="pl-PL"/>
        </w:rPr>
      </w:pPr>
      <w:proofErr w:type="gramStart"/>
      <w:r w:rsidRPr="004A3D91">
        <w:rPr>
          <w:rFonts w:ascii="Times New Roman" w:eastAsia="Times New Roman" w:hAnsi="Times New Roman" w:cs="Times New Roman"/>
          <w:sz w:val="24"/>
          <w:szCs w:val="24"/>
          <w:lang w:eastAsia="pl-PL"/>
        </w:rPr>
        <w:t>w</w:t>
      </w:r>
      <w:proofErr w:type="gramEnd"/>
      <w:r w:rsidRPr="004A3D91">
        <w:rPr>
          <w:rFonts w:ascii="Times New Roman" w:eastAsia="Times New Roman" w:hAnsi="Times New Roman" w:cs="Times New Roman"/>
          <w:sz w:val="24"/>
          <w:szCs w:val="24"/>
          <w:lang w:eastAsia="pl-PL"/>
        </w:rPr>
        <w:t xml:space="preserve"> wysokości 2% wartości umownej przedmiotu dostawy nie dostarczonej w terminie lub wadliwej – za każdy rozpoczęty dzień zwłoki – do dnia wykonania umowy - bez wad, dotyczy również terminów wynikających z zapisów </w:t>
      </w:r>
      <w:r w:rsidRPr="00903A9D">
        <w:rPr>
          <w:rFonts w:ascii="Times New Roman" w:eastAsia="Times New Roman" w:hAnsi="Times New Roman" w:cs="Times New Roman"/>
          <w:sz w:val="24"/>
          <w:szCs w:val="24"/>
          <w:lang w:eastAsia="pl-PL"/>
        </w:rPr>
        <w:t xml:space="preserve">§ </w:t>
      </w:r>
      <w:r w:rsidR="00903A9D" w:rsidRPr="00903A9D">
        <w:rPr>
          <w:rFonts w:ascii="Times New Roman" w:eastAsia="Times New Roman" w:hAnsi="Times New Roman" w:cs="Times New Roman"/>
          <w:sz w:val="24"/>
          <w:szCs w:val="24"/>
          <w:lang w:eastAsia="pl-PL"/>
        </w:rPr>
        <w:t>4</w:t>
      </w:r>
      <w:r w:rsidRPr="00903A9D">
        <w:rPr>
          <w:rFonts w:ascii="Times New Roman" w:eastAsia="Times New Roman" w:hAnsi="Times New Roman" w:cs="Times New Roman"/>
          <w:sz w:val="24"/>
          <w:szCs w:val="24"/>
          <w:lang w:eastAsia="pl-PL"/>
        </w:rPr>
        <w:t xml:space="preserve"> niniejszej umowy.</w:t>
      </w:r>
    </w:p>
    <w:p w:rsidR="00162C6F" w:rsidRPr="004A3D91" w:rsidRDefault="004A3D91" w:rsidP="004A3D91">
      <w:pPr>
        <w:pStyle w:val="Akapitzlist"/>
        <w:numPr>
          <w:ilvl w:val="1"/>
          <w:numId w:val="22"/>
        </w:numPr>
        <w:spacing w:after="0" w:line="240" w:lineRule="auto"/>
        <w:ind w:left="426" w:hanging="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w:t>
      </w:r>
      <w:r w:rsidR="00162C6F" w:rsidRPr="004A3D91">
        <w:rPr>
          <w:rFonts w:ascii="Times New Roman" w:eastAsia="Times New Roman" w:hAnsi="Times New Roman" w:cs="Times New Roman"/>
          <w:sz w:val="24"/>
          <w:szCs w:val="24"/>
          <w:lang w:eastAsia="pl-PL"/>
        </w:rPr>
        <w:t>a</w:t>
      </w:r>
      <w:proofErr w:type="gramEnd"/>
      <w:r w:rsidR="00162C6F" w:rsidRPr="004A3D91">
        <w:rPr>
          <w:rFonts w:ascii="Times New Roman" w:eastAsia="Times New Roman" w:hAnsi="Times New Roman" w:cs="Times New Roman"/>
          <w:sz w:val="24"/>
          <w:szCs w:val="24"/>
          <w:lang w:eastAsia="pl-PL"/>
        </w:rPr>
        <w:t xml:space="preserve"> odstąpienie od umowy z winy Strony przeciwnej – obie strony zastrzegają możliwość żądania kary umownej w wysokości 20% niezrealizowanej wartości umowy brutto.</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Jeżeli kara umowna z wymienionego wyżej tytułu nie pokrywa poniesionej szkody – </w:t>
      </w:r>
      <w:proofErr w:type="gramStart"/>
      <w:r w:rsidRPr="00234874">
        <w:rPr>
          <w:rFonts w:ascii="Times New Roman" w:eastAsia="Times New Roman" w:hAnsi="Times New Roman" w:cs="Times New Roman"/>
          <w:sz w:val="24"/>
          <w:szCs w:val="24"/>
          <w:lang w:eastAsia="pl-PL"/>
        </w:rPr>
        <w:t>Strona która</w:t>
      </w:r>
      <w:proofErr w:type="gramEnd"/>
      <w:r w:rsidRPr="00234874">
        <w:rPr>
          <w:rFonts w:ascii="Times New Roman" w:eastAsia="Times New Roman" w:hAnsi="Times New Roman" w:cs="Times New Roman"/>
          <w:sz w:val="24"/>
          <w:szCs w:val="24"/>
          <w:lang w:eastAsia="pl-PL"/>
        </w:rPr>
        <w:t xml:space="preserve">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Kara umowna lub odsetki powinna być zapłacona przez Stronę, która naruszyła postanowienie umowy, w terminie 14 dni od daty wystąpienia przez Stronę drugą z żądaniem zapłaty.</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w razie zwłoki w zapłacie kary może pokryć należną mu karę z należności Wykonawcy.</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Strony niniejszej umowy zastrzegają sobie prawo do dochodzenia odszkodowania uzupełniającego, przenoszącego wysokość kar umownych do wysokości rzeczywiście poniesionej szkody.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7 GWARANCJA</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Wykonawca udziela </w:t>
      </w:r>
      <w:proofErr w:type="gramStart"/>
      <w:r w:rsidRPr="00234874">
        <w:rPr>
          <w:rFonts w:ascii="Times New Roman" w:eastAsia="Times New Roman" w:hAnsi="Times New Roman" w:cs="Times New Roman"/>
          <w:sz w:val="24"/>
          <w:szCs w:val="24"/>
          <w:lang w:eastAsia="pl-PL"/>
        </w:rPr>
        <w:t xml:space="preserve">Zamawiającemu </w:t>
      </w:r>
      <w:r w:rsidRPr="00903A9D">
        <w:rPr>
          <w:rFonts w:ascii="Times New Roman" w:eastAsia="Times New Roman" w:hAnsi="Times New Roman" w:cs="Times New Roman"/>
          <w:sz w:val="24"/>
          <w:szCs w:val="24"/>
          <w:lang w:eastAsia="pl-PL"/>
        </w:rPr>
        <w:t>gwarancji</w:t>
      </w:r>
      <w:proofErr w:type="gramEnd"/>
      <w:r w:rsidRPr="00234874">
        <w:rPr>
          <w:rFonts w:ascii="Times New Roman" w:eastAsia="Times New Roman" w:hAnsi="Times New Roman" w:cs="Times New Roman"/>
          <w:sz w:val="24"/>
          <w:szCs w:val="24"/>
          <w:lang w:eastAsia="pl-PL"/>
        </w:rPr>
        <w:t xml:space="preserve"> na dostarczony przedmiot umowy.</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Przedmiot zamówienia musi posiadać minimalny </w:t>
      </w:r>
      <w:proofErr w:type="gramStart"/>
      <w:r w:rsidRPr="00234874">
        <w:rPr>
          <w:rFonts w:ascii="Times New Roman" w:eastAsia="Times New Roman" w:hAnsi="Times New Roman" w:cs="Times New Roman"/>
          <w:sz w:val="24"/>
          <w:szCs w:val="24"/>
          <w:lang w:eastAsia="pl-PL"/>
        </w:rPr>
        <w:t>termin ważności</w:t>
      </w:r>
      <w:proofErr w:type="gramEnd"/>
      <w:r w:rsidRPr="00234874">
        <w:rPr>
          <w:rFonts w:ascii="Times New Roman" w:eastAsia="Times New Roman" w:hAnsi="Times New Roman" w:cs="Times New Roman"/>
          <w:sz w:val="24"/>
          <w:szCs w:val="24"/>
          <w:lang w:eastAsia="pl-PL"/>
        </w:rPr>
        <w:t xml:space="preserve"> poszczególnych to</w:t>
      </w:r>
      <w:r w:rsidR="004A3D91">
        <w:rPr>
          <w:rFonts w:ascii="Times New Roman" w:eastAsia="Times New Roman" w:hAnsi="Times New Roman" w:cs="Times New Roman"/>
          <w:sz w:val="24"/>
          <w:szCs w:val="24"/>
          <w:lang w:eastAsia="pl-PL"/>
        </w:rPr>
        <w:t xml:space="preserve">warów wskazany w załączniku nr </w:t>
      </w:r>
      <w:r w:rsidR="008A342D">
        <w:rPr>
          <w:rFonts w:ascii="Times New Roman" w:eastAsia="Times New Roman" w:hAnsi="Times New Roman" w:cs="Times New Roman"/>
          <w:sz w:val="24"/>
          <w:szCs w:val="24"/>
          <w:lang w:eastAsia="pl-PL"/>
        </w:rPr>
        <w:t>3</w:t>
      </w:r>
      <w:r w:rsidR="004A3D9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do niniejszej umowy.</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W przypadku dostarczenia partii towaru o terminie przydatności krótszym niż określony </w:t>
      </w:r>
      <w:r w:rsidRPr="00827F78">
        <w:rPr>
          <w:rFonts w:ascii="Times New Roman" w:eastAsia="Times New Roman" w:hAnsi="Times New Roman" w:cs="Times New Roman"/>
          <w:sz w:val="24"/>
          <w:szCs w:val="24"/>
          <w:lang w:eastAsia="pl-PL"/>
        </w:rPr>
        <w:t xml:space="preserve">w załącznik nr 2 do </w:t>
      </w:r>
      <w:proofErr w:type="gramStart"/>
      <w:r w:rsidRPr="00827F78">
        <w:rPr>
          <w:rFonts w:ascii="Times New Roman" w:eastAsia="Times New Roman" w:hAnsi="Times New Roman" w:cs="Times New Roman"/>
          <w:sz w:val="24"/>
          <w:szCs w:val="24"/>
          <w:lang w:eastAsia="pl-PL"/>
        </w:rPr>
        <w:t>SIWZ  - Wykonawca</w:t>
      </w:r>
      <w:proofErr w:type="gramEnd"/>
      <w:r w:rsidRPr="00827F78">
        <w:rPr>
          <w:rFonts w:ascii="Times New Roman" w:eastAsia="Times New Roman" w:hAnsi="Times New Roman" w:cs="Times New Roman"/>
          <w:sz w:val="24"/>
          <w:szCs w:val="24"/>
          <w:lang w:eastAsia="pl-PL"/>
        </w:rPr>
        <w:t xml:space="preserve"> niezwłocznie i bezpłatnie wymieni go na towar z dłuższym terminem przydatności</w:t>
      </w:r>
      <w:r w:rsidRPr="00234874">
        <w:rPr>
          <w:rFonts w:ascii="Times New Roman" w:eastAsia="Times New Roman" w:hAnsi="Times New Roman" w:cs="Times New Roman"/>
          <w:sz w:val="24"/>
          <w:szCs w:val="24"/>
          <w:lang w:eastAsia="pl-PL"/>
        </w:rPr>
        <w:t>.</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spełniać w szczególności wymogi:</w:t>
      </w:r>
    </w:p>
    <w:p w:rsidR="00162C6F" w:rsidRPr="00805130" w:rsidRDefault="00162C6F" w:rsidP="00162C6F">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805130">
        <w:rPr>
          <w:rFonts w:ascii="Times New Roman" w:eastAsia="Times New Roman" w:hAnsi="Times New Roman" w:cs="Times New Roman"/>
          <w:sz w:val="24"/>
          <w:szCs w:val="24"/>
          <w:lang w:eastAsia="pl-PL"/>
        </w:rPr>
        <w:t xml:space="preserve">Ustawy z dnia 25 sierpnia 2006r. o bezpieczeństwie żywności i żywienia (Dz. U. </w:t>
      </w:r>
      <w:proofErr w:type="gramStart"/>
      <w:r w:rsidRPr="00805130">
        <w:rPr>
          <w:rFonts w:ascii="Times New Roman" w:eastAsia="Times New Roman" w:hAnsi="Times New Roman" w:cs="Times New Roman"/>
          <w:sz w:val="24"/>
          <w:szCs w:val="24"/>
          <w:lang w:eastAsia="pl-PL"/>
        </w:rPr>
        <w:t>z</w:t>
      </w:r>
      <w:proofErr w:type="gramEnd"/>
      <w:r w:rsidRPr="00805130">
        <w:rPr>
          <w:rFonts w:ascii="Times New Roman" w:eastAsia="Times New Roman" w:hAnsi="Times New Roman" w:cs="Times New Roman"/>
          <w:sz w:val="24"/>
          <w:szCs w:val="24"/>
          <w:lang w:eastAsia="pl-PL"/>
        </w:rPr>
        <w:t xml:space="preserve"> 201</w:t>
      </w:r>
      <w:r w:rsidR="00805130" w:rsidRPr="00805130">
        <w:rPr>
          <w:rFonts w:ascii="Times New Roman" w:eastAsia="Times New Roman" w:hAnsi="Times New Roman" w:cs="Times New Roman"/>
          <w:sz w:val="24"/>
          <w:szCs w:val="24"/>
          <w:lang w:eastAsia="pl-PL"/>
        </w:rPr>
        <w:t>8r.</w:t>
      </w:r>
      <w:r w:rsidRPr="00805130">
        <w:rPr>
          <w:rFonts w:ascii="Times New Roman" w:eastAsia="Times New Roman" w:hAnsi="Times New Roman" w:cs="Times New Roman"/>
          <w:sz w:val="24"/>
          <w:szCs w:val="24"/>
          <w:lang w:eastAsia="pl-PL"/>
        </w:rPr>
        <w:t xml:space="preserve"> poz. 1</w:t>
      </w:r>
      <w:r w:rsidR="00805130" w:rsidRPr="00805130">
        <w:rPr>
          <w:rFonts w:ascii="Times New Roman" w:eastAsia="Times New Roman" w:hAnsi="Times New Roman" w:cs="Times New Roman"/>
          <w:sz w:val="24"/>
          <w:szCs w:val="24"/>
          <w:lang w:eastAsia="pl-PL"/>
        </w:rPr>
        <w:t xml:space="preserve">541 z </w:t>
      </w:r>
      <w:proofErr w:type="spellStart"/>
      <w:r w:rsidR="00805130" w:rsidRPr="00805130">
        <w:rPr>
          <w:rFonts w:ascii="Times New Roman" w:eastAsia="Times New Roman" w:hAnsi="Times New Roman" w:cs="Times New Roman"/>
          <w:sz w:val="24"/>
          <w:szCs w:val="24"/>
          <w:lang w:eastAsia="pl-PL"/>
        </w:rPr>
        <w:t>późn</w:t>
      </w:r>
      <w:proofErr w:type="spellEnd"/>
      <w:r w:rsidR="00805130" w:rsidRPr="00805130">
        <w:rPr>
          <w:rFonts w:ascii="Times New Roman" w:eastAsia="Times New Roman" w:hAnsi="Times New Roman" w:cs="Times New Roman"/>
          <w:sz w:val="24"/>
          <w:szCs w:val="24"/>
          <w:lang w:eastAsia="pl-PL"/>
        </w:rPr>
        <w:t xml:space="preserve">. </w:t>
      </w:r>
      <w:proofErr w:type="spellStart"/>
      <w:proofErr w:type="gramStart"/>
      <w:r w:rsidR="00805130" w:rsidRPr="00805130">
        <w:rPr>
          <w:rFonts w:ascii="Times New Roman" w:eastAsia="Times New Roman" w:hAnsi="Times New Roman" w:cs="Times New Roman"/>
          <w:sz w:val="24"/>
          <w:szCs w:val="24"/>
          <w:lang w:eastAsia="pl-PL"/>
        </w:rPr>
        <w:t>zm</w:t>
      </w:r>
      <w:proofErr w:type="spellEnd"/>
      <w:proofErr w:type="gramEnd"/>
      <w:r w:rsidRPr="00805130">
        <w:rPr>
          <w:rFonts w:ascii="Times New Roman" w:eastAsia="Times New Roman" w:hAnsi="Times New Roman" w:cs="Times New Roman"/>
          <w:sz w:val="24"/>
          <w:szCs w:val="24"/>
          <w:lang w:eastAsia="pl-PL"/>
        </w:rPr>
        <w:t>)</w:t>
      </w:r>
    </w:p>
    <w:p w:rsidR="00162C6F" w:rsidRPr="00805130"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r w:rsidRPr="00805130">
        <w:rPr>
          <w:rFonts w:ascii="Times New Roman" w:eastAsia="Times New Roman" w:hAnsi="Times New Roman" w:cs="Times New Roman"/>
          <w:sz w:val="24"/>
          <w:szCs w:val="24"/>
          <w:lang w:eastAsia="pl-PL"/>
        </w:rPr>
        <w:t>Ustawy z dnia 16 grudnia 2005r. o produktach poch</w:t>
      </w:r>
      <w:r w:rsidR="00805130">
        <w:rPr>
          <w:rFonts w:ascii="Times New Roman" w:eastAsia="Times New Roman" w:hAnsi="Times New Roman" w:cs="Times New Roman"/>
          <w:sz w:val="24"/>
          <w:szCs w:val="24"/>
          <w:lang w:eastAsia="pl-PL"/>
        </w:rPr>
        <w:t>odzenia zwierzęcego (</w:t>
      </w:r>
      <w:r w:rsidRPr="00805130">
        <w:rPr>
          <w:rFonts w:ascii="Times New Roman" w:eastAsia="Times New Roman" w:hAnsi="Times New Roman" w:cs="Times New Roman"/>
          <w:sz w:val="24"/>
          <w:szCs w:val="24"/>
          <w:lang w:eastAsia="pl-PL"/>
        </w:rPr>
        <w:t xml:space="preserve">Dz. U. </w:t>
      </w:r>
      <w:proofErr w:type="gramStart"/>
      <w:r w:rsidRPr="00805130">
        <w:rPr>
          <w:rFonts w:ascii="Times New Roman" w:eastAsia="Times New Roman" w:hAnsi="Times New Roman" w:cs="Times New Roman"/>
          <w:sz w:val="24"/>
          <w:szCs w:val="24"/>
          <w:lang w:eastAsia="pl-PL"/>
        </w:rPr>
        <w:t>z</w:t>
      </w:r>
      <w:proofErr w:type="gramEnd"/>
      <w:r w:rsidRPr="00805130">
        <w:rPr>
          <w:rFonts w:ascii="Times New Roman" w:eastAsia="Times New Roman" w:hAnsi="Times New Roman" w:cs="Times New Roman"/>
          <w:sz w:val="24"/>
          <w:szCs w:val="24"/>
          <w:lang w:eastAsia="pl-PL"/>
        </w:rPr>
        <w:t xml:space="preserve"> 2017r poz. 242</w:t>
      </w:r>
      <w:r w:rsidR="00805130" w:rsidRPr="00805130">
        <w:rPr>
          <w:rFonts w:ascii="Times New Roman" w:eastAsia="Times New Roman" w:hAnsi="Times New Roman" w:cs="Times New Roman"/>
          <w:sz w:val="24"/>
          <w:szCs w:val="24"/>
          <w:lang w:eastAsia="pl-PL"/>
        </w:rPr>
        <w:t xml:space="preserve"> z </w:t>
      </w:r>
      <w:proofErr w:type="spellStart"/>
      <w:r w:rsidR="00805130" w:rsidRPr="00805130">
        <w:rPr>
          <w:rFonts w:ascii="Times New Roman" w:eastAsia="Times New Roman" w:hAnsi="Times New Roman" w:cs="Times New Roman"/>
          <w:sz w:val="24"/>
          <w:szCs w:val="24"/>
          <w:lang w:eastAsia="pl-PL"/>
        </w:rPr>
        <w:t>późn</w:t>
      </w:r>
      <w:proofErr w:type="spellEnd"/>
      <w:r w:rsidR="00805130" w:rsidRPr="00805130">
        <w:rPr>
          <w:rFonts w:ascii="Times New Roman" w:eastAsia="Times New Roman" w:hAnsi="Times New Roman" w:cs="Times New Roman"/>
          <w:sz w:val="24"/>
          <w:szCs w:val="24"/>
          <w:lang w:eastAsia="pl-PL"/>
        </w:rPr>
        <w:t xml:space="preserve">. </w:t>
      </w:r>
      <w:proofErr w:type="gramStart"/>
      <w:r w:rsidR="00805130" w:rsidRPr="00805130">
        <w:rPr>
          <w:rFonts w:ascii="Times New Roman" w:eastAsia="Times New Roman" w:hAnsi="Times New Roman" w:cs="Times New Roman"/>
          <w:sz w:val="24"/>
          <w:szCs w:val="24"/>
          <w:lang w:eastAsia="pl-PL"/>
        </w:rPr>
        <w:t>zm</w:t>
      </w:r>
      <w:proofErr w:type="gramEnd"/>
      <w:r w:rsidR="00805130" w:rsidRPr="00805130">
        <w:rPr>
          <w:rFonts w:ascii="Times New Roman" w:eastAsia="Times New Roman" w:hAnsi="Times New Roman" w:cs="Times New Roman"/>
          <w:sz w:val="24"/>
          <w:szCs w:val="24"/>
          <w:lang w:eastAsia="pl-PL"/>
        </w:rPr>
        <w:t>.</w:t>
      </w:r>
      <w:r w:rsidRPr="00805130">
        <w:rPr>
          <w:rFonts w:ascii="Times New Roman" w:eastAsia="Times New Roman" w:hAnsi="Times New Roman" w:cs="Times New Roman"/>
          <w:sz w:val="24"/>
          <w:szCs w:val="24"/>
          <w:lang w:eastAsia="pl-PL"/>
        </w:rPr>
        <w:t>),</w:t>
      </w:r>
    </w:p>
    <w:p w:rsidR="00162C6F" w:rsidRPr="00805130"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r w:rsidRPr="00805130">
        <w:rPr>
          <w:rFonts w:ascii="Times New Roman" w:eastAsia="Times New Roman" w:hAnsi="Times New Roman" w:cs="Times New Roman"/>
          <w:sz w:val="24"/>
          <w:szCs w:val="24"/>
          <w:lang w:eastAsia="pl-PL"/>
        </w:rPr>
        <w:t>Ustawy z dnia 21 grudnia 2000</w:t>
      </w:r>
      <w:proofErr w:type="gramStart"/>
      <w:r w:rsidRPr="00805130">
        <w:rPr>
          <w:rFonts w:ascii="Times New Roman" w:eastAsia="Times New Roman" w:hAnsi="Times New Roman" w:cs="Times New Roman"/>
          <w:sz w:val="24"/>
          <w:szCs w:val="24"/>
          <w:lang w:eastAsia="pl-PL"/>
        </w:rPr>
        <w:t>r. o jakości</w:t>
      </w:r>
      <w:proofErr w:type="gramEnd"/>
      <w:r w:rsidRPr="00805130">
        <w:rPr>
          <w:rFonts w:ascii="Times New Roman" w:eastAsia="Times New Roman" w:hAnsi="Times New Roman" w:cs="Times New Roman"/>
          <w:sz w:val="24"/>
          <w:szCs w:val="24"/>
          <w:lang w:eastAsia="pl-PL"/>
        </w:rPr>
        <w:t xml:space="preserve"> handlowej artykułów rolno</w:t>
      </w:r>
      <w:r w:rsidR="00805130" w:rsidRPr="00805130">
        <w:rPr>
          <w:rFonts w:ascii="Times New Roman" w:eastAsia="Times New Roman" w:hAnsi="Times New Roman" w:cs="Times New Roman"/>
          <w:sz w:val="24"/>
          <w:szCs w:val="24"/>
          <w:lang w:eastAsia="pl-PL"/>
        </w:rPr>
        <w:t>-spożywczych (</w:t>
      </w:r>
      <w:r w:rsidRPr="00805130">
        <w:rPr>
          <w:rFonts w:ascii="Times New Roman" w:eastAsia="Times New Roman" w:hAnsi="Times New Roman" w:cs="Times New Roman"/>
          <w:sz w:val="24"/>
          <w:szCs w:val="24"/>
          <w:lang w:eastAsia="pl-PL"/>
        </w:rPr>
        <w:t xml:space="preserve"> Dz. U. </w:t>
      </w:r>
      <w:proofErr w:type="gramStart"/>
      <w:r w:rsidRPr="00805130">
        <w:rPr>
          <w:rFonts w:ascii="Times New Roman" w:eastAsia="Times New Roman" w:hAnsi="Times New Roman" w:cs="Times New Roman"/>
          <w:sz w:val="24"/>
          <w:szCs w:val="24"/>
          <w:lang w:eastAsia="pl-PL"/>
        </w:rPr>
        <w:t>z</w:t>
      </w:r>
      <w:proofErr w:type="gramEnd"/>
      <w:r w:rsidRPr="00805130">
        <w:rPr>
          <w:rFonts w:ascii="Times New Roman" w:eastAsia="Times New Roman" w:hAnsi="Times New Roman" w:cs="Times New Roman"/>
          <w:sz w:val="24"/>
          <w:szCs w:val="24"/>
          <w:lang w:eastAsia="pl-PL"/>
        </w:rPr>
        <w:t xml:space="preserve"> 201</w:t>
      </w:r>
      <w:r w:rsidR="00805130" w:rsidRPr="00805130">
        <w:rPr>
          <w:rFonts w:ascii="Times New Roman" w:eastAsia="Times New Roman" w:hAnsi="Times New Roman" w:cs="Times New Roman"/>
          <w:sz w:val="24"/>
          <w:szCs w:val="24"/>
          <w:lang w:eastAsia="pl-PL"/>
        </w:rPr>
        <w:t>8r.</w:t>
      </w:r>
      <w:r w:rsidRPr="00805130">
        <w:rPr>
          <w:rFonts w:ascii="Times New Roman" w:eastAsia="Times New Roman" w:hAnsi="Times New Roman" w:cs="Times New Roman"/>
          <w:sz w:val="24"/>
          <w:szCs w:val="24"/>
          <w:lang w:eastAsia="pl-PL"/>
        </w:rPr>
        <w:t xml:space="preserve"> poz. </w:t>
      </w:r>
      <w:r w:rsidR="00805130" w:rsidRPr="00805130">
        <w:rPr>
          <w:rFonts w:ascii="Times New Roman" w:eastAsia="Times New Roman" w:hAnsi="Times New Roman" w:cs="Times New Roman"/>
          <w:sz w:val="24"/>
          <w:szCs w:val="24"/>
          <w:lang w:eastAsia="pl-PL"/>
        </w:rPr>
        <w:t xml:space="preserve">2164 z </w:t>
      </w:r>
      <w:proofErr w:type="spellStart"/>
      <w:r w:rsidR="00805130" w:rsidRPr="00805130">
        <w:rPr>
          <w:rFonts w:ascii="Times New Roman" w:eastAsia="Times New Roman" w:hAnsi="Times New Roman" w:cs="Times New Roman"/>
          <w:sz w:val="24"/>
          <w:szCs w:val="24"/>
          <w:lang w:eastAsia="pl-PL"/>
        </w:rPr>
        <w:t>późn</w:t>
      </w:r>
      <w:proofErr w:type="spellEnd"/>
      <w:r w:rsidR="00805130" w:rsidRPr="00805130">
        <w:rPr>
          <w:rFonts w:ascii="Times New Roman" w:eastAsia="Times New Roman" w:hAnsi="Times New Roman" w:cs="Times New Roman"/>
          <w:sz w:val="24"/>
          <w:szCs w:val="24"/>
          <w:lang w:eastAsia="pl-PL"/>
        </w:rPr>
        <w:t xml:space="preserve">. </w:t>
      </w:r>
      <w:proofErr w:type="gramStart"/>
      <w:r w:rsidR="00805130" w:rsidRPr="00805130">
        <w:rPr>
          <w:rFonts w:ascii="Times New Roman" w:eastAsia="Times New Roman" w:hAnsi="Times New Roman" w:cs="Times New Roman"/>
          <w:sz w:val="24"/>
          <w:szCs w:val="24"/>
          <w:lang w:eastAsia="pl-PL"/>
        </w:rPr>
        <w:t>zm</w:t>
      </w:r>
      <w:proofErr w:type="gramEnd"/>
      <w:r w:rsidR="00805130" w:rsidRPr="00805130">
        <w:rPr>
          <w:rFonts w:ascii="Times New Roman" w:eastAsia="Times New Roman" w:hAnsi="Times New Roman" w:cs="Times New Roman"/>
          <w:sz w:val="24"/>
          <w:szCs w:val="24"/>
          <w:lang w:eastAsia="pl-PL"/>
        </w:rPr>
        <w:t>.</w:t>
      </w:r>
      <w:r w:rsidRPr="00805130">
        <w:rPr>
          <w:rFonts w:ascii="Times New Roman" w:eastAsia="Times New Roman" w:hAnsi="Times New Roman" w:cs="Times New Roman"/>
          <w:sz w:val="24"/>
          <w:szCs w:val="24"/>
          <w:lang w:eastAsia="pl-PL"/>
        </w:rPr>
        <w:t>),</w:t>
      </w:r>
    </w:p>
    <w:p w:rsidR="00162C6F" w:rsidRPr="00805130"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proofErr w:type="gramStart"/>
      <w:r w:rsidRPr="00805130">
        <w:rPr>
          <w:rFonts w:ascii="Times New Roman" w:eastAsia="Times New Roman" w:hAnsi="Times New Roman" w:cs="Times New Roman"/>
          <w:sz w:val="24"/>
          <w:szCs w:val="24"/>
          <w:lang w:eastAsia="pl-PL"/>
        </w:rPr>
        <w:t>oraz</w:t>
      </w:r>
      <w:proofErr w:type="gramEnd"/>
      <w:r w:rsidRPr="00805130">
        <w:rPr>
          <w:rFonts w:ascii="Times New Roman" w:eastAsia="Times New Roman" w:hAnsi="Times New Roman" w:cs="Times New Roman"/>
          <w:sz w:val="24"/>
          <w:szCs w:val="24"/>
          <w:lang w:eastAsia="pl-PL"/>
        </w:rPr>
        <w:t xml:space="preserve"> musi być opakowany zgodnie z Rozporządzeniem Ministra Rolnictwa i Rozwoju Wsi z dnia 23 grudnia 2014 r. w sprawie znakowania poszczególnych rodzajów środków spożywczych</w:t>
      </w:r>
      <w:r w:rsidRPr="00805130">
        <w:rPr>
          <w:rFonts w:ascii="Times New Roman" w:eastAsia="Times New Roman" w:hAnsi="Times New Roman" w:cs="Times New Roman"/>
          <w:b/>
          <w:bCs/>
          <w:sz w:val="24"/>
          <w:szCs w:val="24"/>
          <w:lang w:eastAsia="pl-PL"/>
        </w:rPr>
        <w:t xml:space="preserve"> </w:t>
      </w:r>
      <w:r w:rsidRPr="00805130">
        <w:rPr>
          <w:rFonts w:ascii="Times New Roman" w:eastAsia="Times New Roman" w:hAnsi="Times New Roman" w:cs="Times New Roman"/>
          <w:sz w:val="24"/>
          <w:szCs w:val="24"/>
          <w:lang w:eastAsia="pl-PL"/>
        </w:rPr>
        <w:t xml:space="preserve">(Dz. U. </w:t>
      </w:r>
      <w:proofErr w:type="gramStart"/>
      <w:r w:rsidRPr="00805130">
        <w:rPr>
          <w:rFonts w:ascii="Times New Roman" w:eastAsia="Times New Roman" w:hAnsi="Times New Roman" w:cs="Times New Roman"/>
          <w:sz w:val="24"/>
          <w:szCs w:val="24"/>
          <w:lang w:eastAsia="pl-PL"/>
        </w:rPr>
        <w:t>z</w:t>
      </w:r>
      <w:proofErr w:type="gramEnd"/>
      <w:r w:rsidRPr="00805130">
        <w:rPr>
          <w:rFonts w:ascii="Times New Roman" w:eastAsia="Times New Roman" w:hAnsi="Times New Roman" w:cs="Times New Roman"/>
          <w:sz w:val="24"/>
          <w:szCs w:val="24"/>
          <w:lang w:eastAsia="pl-PL"/>
        </w:rPr>
        <w:t xml:space="preserve"> 2015r. poz. 29</w:t>
      </w:r>
      <w:r w:rsidR="00C97FDE">
        <w:rPr>
          <w:rFonts w:ascii="Times New Roman" w:eastAsia="Times New Roman" w:hAnsi="Times New Roman" w:cs="Times New Roman"/>
          <w:sz w:val="24"/>
          <w:szCs w:val="24"/>
          <w:lang w:eastAsia="pl-PL"/>
        </w:rPr>
        <w:t xml:space="preserve"> z </w:t>
      </w:r>
      <w:proofErr w:type="spellStart"/>
      <w:r w:rsidR="00C97FDE">
        <w:rPr>
          <w:rFonts w:ascii="Times New Roman" w:eastAsia="Times New Roman" w:hAnsi="Times New Roman" w:cs="Times New Roman"/>
          <w:sz w:val="24"/>
          <w:szCs w:val="24"/>
          <w:lang w:eastAsia="pl-PL"/>
        </w:rPr>
        <w:t>późn</w:t>
      </w:r>
      <w:proofErr w:type="spellEnd"/>
      <w:r w:rsidR="00C97FDE">
        <w:rPr>
          <w:rFonts w:ascii="Times New Roman" w:eastAsia="Times New Roman" w:hAnsi="Times New Roman" w:cs="Times New Roman"/>
          <w:sz w:val="24"/>
          <w:szCs w:val="24"/>
          <w:lang w:eastAsia="pl-PL"/>
        </w:rPr>
        <w:t xml:space="preserve">. </w:t>
      </w:r>
      <w:proofErr w:type="gramStart"/>
      <w:r w:rsidR="00C97FDE">
        <w:rPr>
          <w:rFonts w:ascii="Times New Roman" w:eastAsia="Times New Roman" w:hAnsi="Times New Roman" w:cs="Times New Roman"/>
          <w:sz w:val="24"/>
          <w:szCs w:val="24"/>
          <w:lang w:eastAsia="pl-PL"/>
        </w:rPr>
        <w:t xml:space="preserve">zm. </w:t>
      </w:r>
      <w:r w:rsidRPr="00805130">
        <w:rPr>
          <w:rFonts w:ascii="Times New Roman" w:eastAsia="Times New Roman" w:hAnsi="Times New Roman" w:cs="Times New Roman"/>
          <w:sz w:val="24"/>
          <w:szCs w:val="24"/>
          <w:lang w:eastAsia="pl-PL"/>
        </w:rPr>
        <w:t>).</w:t>
      </w:r>
      <w:proofErr w:type="gramEnd"/>
    </w:p>
    <w:p w:rsidR="00162C6F" w:rsidRPr="004A3D91" w:rsidRDefault="00162C6F" w:rsidP="004A3D91">
      <w:pPr>
        <w:pStyle w:val="Akapitzlist"/>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4A3D91">
        <w:rPr>
          <w:rFonts w:ascii="Times New Roman" w:eastAsia="Times New Roman" w:hAnsi="Times New Roman" w:cs="Times New Roman"/>
          <w:sz w:val="24"/>
          <w:szCs w:val="24"/>
          <w:lang w:eastAsia="pl-PL"/>
        </w:rPr>
        <w:t xml:space="preserve">W razie stwierdzenia wad jakościowych Zamawiający zobowiązuje się zawiadomić </w:t>
      </w:r>
      <w:proofErr w:type="gramStart"/>
      <w:r w:rsidRPr="004A3D91">
        <w:rPr>
          <w:rFonts w:ascii="Times New Roman" w:eastAsia="Times New Roman" w:hAnsi="Times New Roman" w:cs="Times New Roman"/>
          <w:sz w:val="24"/>
          <w:szCs w:val="24"/>
          <w:lang w:eastAsia="pl-PL"/>
        </w:rPr>
        <w:t>bezzwłocznie Wykonawcę</w:t>
      </w:r>
      <w:proofErr w:type="gramEnd"/>
      <w:r w:rsidRPr="004A3D91">
        <w:rPr>
          <w:rFonts w:ascii="Times New Roman" w:eastAsia="Times New Roman" w:hAnsi="Times New Roman" w:cs="Times New Roman"/>
          <w:sz w:val="24"/>
          <w:szCs w:val="24"/>
          <w:lang w:eastAsia="pl-PL"/>
        </w:rPr>
        <w:t>. Wykonawca zobowiązuje się rozpatrzyć reklamację, jeżeli wada nie wynika z przyczyn leżących po stronie Zamawiającego i wymienić reklamowany towar na wolny od wad w terminie 2 dni, na koszt Wykonawcy.</w:t>
      </w:r>
    </w:p>
    <w:p w:rsidR="00162C6F" w:rsidRPr="007D0BD2" w:rsidRDefault="00162C6F" w:rsidP="00162C6F">
      <w:pPr>
        <w:pStyle w:val="Akapitzlist"/>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W przypadku pomyłki asortymentowej ze strony Zamawiającego lub Wykonawcy, Wykonawca zobowiązuje się do uwzględnienia reklamacji w terminie 2 dni od daty zwrotu towaru – i odbioru lub dostarczenia przedmiotu zamówienia w terminie 2 dni od daty zgłoszenia pomyłki.</w:t>
      </w:r>
    </w:p>
    <w:p w:rsidR="00162C6F" w:rsidRPr="00234874"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nastąpi zwrot towaru Wykonawca zobowiązuje się do wystawienia faktury korygującej w ciągu 2 dni od daty zwrotu towaru.</w:t>
      </w:r>
    </w:p>
    <w:p w:rsidR="00162C6F" w:rsidRPr="00234874"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w:t>
      </w:r>
      <w:r w:rsidRPr="00234874">
        <w:rPr>
          <w:rFonts w:ascii="Times New Roman" w:eastAsia="Times New Roman" w:hAnsi="Times New Roman" w:cs="Times New Roman"/>
          <w:sz w:val="24"/>
          <w:szCs w:val="24"/>
          <w:lang w:eastAsia="pl-PL"/>
        </w:rPr>
        <w:t xml:space="preserve"> środka transportu i pojemników do przewozu towaru pod </w:t>
      </w:r>
      <w:proofErr w:type="gramStart"/>
      <w:r w:rsidRPr="00234874">
        <w:rPr>
          <w:rFonts w:ascii="Times New Roman" w:eastAsia="Times New Roman" w:hAnsi="Times New Roman" w:cs="Times New Roman"/>
          <w:sz w:val="24"/>
          <w:szCs w:val="24"/>
          <w:lang w:eastAsia="pl-PL"/>
        </w:rPr>
        <w:t>względem czystości</w:t>
      </w:r>
      <w:proofErr w:type="gramEnd"/>
      <w:r w:rsidRPr="00234874">
        <w:rPr>
          <w:rFonts w:ascii="Times New Roman" w:eastAsia="Times New Roman" w:hAnsi="Times New Roman" w:cs="Times New Roman"/>
          <w:sz w:val="24"/>
          <w:szCs w:val="24"/>
          <w:lang w:eastAsia="pl-PL"/>
        </w:rPr>
        <w:t>.</w:t>
      </w:r>
    </w:p>
    <w:p w:rsidR="00162C6F"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Zamawiający zastrzega sobie możliwość </w:t>
      </w:r>
      <w:proofErr w:type="gramStart"/>
      <w:r w:rsidRPr="00234874">
        <w:rPr>
          <w:rFonts w:ascii="Times New Roman" w:eastAsia="Times New Roman" w:hAnsi="Times New Roman" w:cs="Times New Roman"/>
          <w:color w:val="000000"/>
          <w:sz w:val="24"/>
          <w:szCs w:val="24"/>
          <w:lang w:eastAsia="pl-PL"/>
        </w:rPr>
        <w:t>kontroli jakości</w:t>
      </w:r>
      <w:proofErr w:type="gramEnd"/>
      <w:r w:rsidRPr="00234874">
        <w:rPr>
          <w:rFonts w:ascii="Times New Roman" w:eastAsia="Times New Roman" w:hAnsi="Times New Roman" w:cs="Times New Roman"/>
          <w:color w:val="000000"/>
          <w:sz w:val="24"/>
          <w:szCs w:val="24"/>
          <w:lang w:eastAsia="pl-PL"/>
        </w:rPr>
        <w:t xml:space="preserve"> przewożonego towaru na koszt Wykonawcy w przypadku wystąpienia istotnych wątpliwości Zamawiającego co do jakości dostarczonych produktów. Zamawiający zastrzega sobie możliwość przeprowadzenia audytu u Wykonawcy.</w:t>
      </w:r>
    </w:p>
    <w:p w:rsidR="00162C6F" w:rsidRPr="00827F78"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27F78">
        <w:rPr>
          <w:rFonts w:ascii="Times New Roman" w:eastAsia="Times New Roman" w:hAnsi="Times New Roman" w:cs="Times New Roman"/>
          <w:color w:val="000000"/>
          <w:sz w:val="24"/>
          <w:szCs w:val="24"/>
          <w:shd w:val="clear" w:color="auto" w:fill="FFFFFF"/>
          <w:lang w:eastAsia="pl-PL"/>
        </w:rPr>
        <w:t xml:space="preserve"> Wykonawca jest zobowiązany do rozpatrzenia reklamacji w terminie </w:t>
      </w:r>
      <w:r w:rsidRPr="00827F78">
        <w:rPr>
          <w:rFonts w:ascii="Times New Roman" w:eastAsia="Times New Roman" w:hAnsi="Times New Roman" w:cs="Times New Roman"/>
          <w:b/>
          <w:color w:val="000000"/>
          <w:sz w:val="24"/>
          <w:szCs w:val="24"/>
          <w:shd w:val="clear" w:color="auto" w:fill="FFFFFF"/>
          <w:lang w:eastAsia="pl-PL"/>
        </w:rPr>
        <w:t>… godz.,</w:t>
      </w:r>
      <w:r w:rsidRPr="00827F78">
        <w:rPr>
          <w:rFonts w:ascii="Times New Roman" w:eastAsia="Times New Roman" w:hAnsi="Times New Roman" w:cs="Times New Roman"/>
          <w:color w:val="000000"/>
          <w:sz w:val="24"/>
          <w:szCs w:val="24"/>
          <w:shd w:val="clear" w:color="auto" w:fill="FFFFFF"/>
          <w:lang w:eastAsia="pl-PL"/>
        </w:rPr>
        <w:t xml:space="preserve"> od chwili jej zgłoszenia przez Zamawiającego.</w:t>
      </w:r>
    </w:p>
    <w:p w:rsidR="00162C6F" w:rsidRPr="00234874" w:rsidRDefault="00162C6F" w:rsidP="00162C6F">
      <w:pPr>
        <w:spacing w:after="0" w:line="240" w:lineRule="auto"/>
        <w:ind w:left="284"/>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8 ZMIANY UMOWY</w:t>
      </w:r>
    </w:p>
    <w:p w:rsidR="00162C6F" w:rsidRPr="00234874" w:rsidRDefault="00162C6F" w:rsidP="00162C6F">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Strony umowy zastrzegają sobie prawo do wprowadzenia zmian umowy w formie aneksu - w przypadkach określonych poniżej:</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zmiana </w:t>
      </w:r>
      <w:proofErr w:type="gramStart"/>
      <w:r w:rsidRPr="00234874">
        <w:rPr>
          <w:rFonts w:ascii="Times New Roman" w:eastAsia="Times New Roman" w:hAnsi="Times New Roman" w:cs="Times New Roman"/>
          <w:sz w:val="24"/>
          <w:szCs w:val="24"/>
          <w:lang w:eastAsia="pl-PL"/>
        </w:rPr>
        <w:t>danych kontrahenta</w:t>
      </w:r>
      <w:proofErr w:type="gramEnd"/>
      <w:r w:rsidRPr="00234874">
        <w:rPr>
          <w:rFonts w:ascii="Times New Roman" w:eastAsia="Times New Roman" w:hAnsi="Times New Roman" w:cs="Times New Roman"/>
          <w:sz w:val="24"/>
          <w:szCs w:val="24"/>
          <w:lang w:eastAsia="pl-PL"/>
        </w:rPr>
        <w:t xml:space="preserve"> (nazwy, siedziby, nr ewidencyjnego NIP, REGON, formy prawnej itd.),</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zmiany sposobu spełnienia świadczenia (np. miejsca realizacji umowy, terminów realizacji poszczególnych zamówień, itd.),</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zmiana asortymentu (wycofanie starego i wprowadzenie nowego produktu o takich samych lub lepszych parametrach i cenie </w:t>
      </w:r>
      <w:proofErr w:type="gramStart"/>
      <w:r w:rsidRPr="00234874">
        <w:rPr>
          <w:rFonts w:ascii="Times New Roman" w:eastAsia="Times New Roman" w:hAnsi="Times New Roman" w:cs="Times New Roman"/>
          <w:sz w:val="24"/>
          <w:szCs w:val="24"/>
          <w:lang w:eastAsia="pl-PL"/>
        </w:rPr>
        <w:t>przetargowej) ,</w:t>
      </w:r>
      <w:proofErr w:type="gramEnd"/>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 przypadkach określonych </w:t>
      </w:r>
      <w:proofErr w:type="gramStart"/>
      <w:r w:rsidRPr="008A342D">
        <w:rPr>
          <w:rFonts w:ascii="Times New Roman" w:eastAsia="Times New Roman" w:hAnsi="Times New Roman" w:cs="Times New Roman"/>
          <w:sz w:val="24"/>
          <w:szCs w:val="24"/>
          <w:lang w:eastAsia="pl-PL"/>
        </w:rPr>
        <w:t>w § 5 ust</w:t>
      </w:r>
      <w:proofErr w:type="gramEnd"/>
      <w:r w:rsidRPr="008A342D">
        <w:rPr>
          <w:rFonts w:ascii="Times New Roman" w:eastAsia="Times New Roman" w:hAnsi="Times New Roman" w:cs="Times New Roman"/>
          <w:sz w:val="24"/>
          <w:szCs w:val="24"/>
          <w:lang w:eastAsia="pl-PL"/>
        </w:rPr>
        <w:t xml:space="preserve">. 3 </w:t>
      </w:r>
    </w:p>
    <w:p w:rsidR="00162C6F" w:rsidRPr="00234874" w:rsidRDefault="00162C6F" w:rsidP="00162C6F">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Strony dopuszczają możliwość przedłużenia czasu obowiązywania umowy – w przypadku niezrealizowania wartości umowy w czasie jej trwania (ceny asortymentu przedłużonej umowy nie mogą się różnić od ujętych w niniejszej umowie). </w:t>
      </w:r>
    </w:p>
    <w:p w:rsidR="00162C6F" w:rsidRPr="00234874" w:rsidRDefault="00162C6F" w:rsidP="00162C6F">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Zmiany treści umowy wymagają zachowania formy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lang w:eastAsia="pl-PL"/>
        </w:rPr>
        <w:t>.</w:t>
      </w:r>
    </w:p>
    <w:p w:rsidR="00162C6F" w:rsidRPr="00234874" w:rsidRDefault="00162C6F" w:rsidP="00162C6F">
      <w:pPr>
        <w:spacing w:after="0" w:line="240" w:lineRule="auto"/>
        <w:ind w:left="363"/>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9 ODSTĄPIENIE OD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oświadcza, iż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xml:space="preserve">. 145a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2 </w:t>
      </w:r>
      <w:proofErr w:type="spellStart"/>
      <w:r w:rsidRPr="00FF2C71">
        <w:rPr>
          <w:rFonts w:ascii="Times New Roman" w:eastAsia="Times New Roman" w:hAnsi="Times New Roman" w:cs="Times New Roman"/>
          <w:sz w:val="24"/>
          <w:szCs w:val="24"/>
          <w:lang w:eastAsia="pl-PL"/>
        </w:rPr>
        <w:t>uPzp</w:t>
      </w:r>
      <w:proofErr w:type="spellEnd"/>
      <w:r w:rsidRPr="00234874">
        <w:rPr>
          <w:rFonts w:ascii="Times New Roman" w:eastAsia="Times New Roman" w:hAnsi="Times New Roman" w:cs="Times New Roman"/>
          <w:sz w:val="24"/>
          <w:szCs w:val="24"/>
          <w:lang w:eastAsia="pl-PL"/>
        </w:rPr>
        <w:t xml:space="preserve"> na dzień zawarcia umowy nie podlega wykluczeniu z postępowania na podstawie art. 24 ust. 1 </w:t>
      </w:r>
      <w:proofErr w:type="spellStart"/>
      <w:r w:rsidRPr="00FF2C71">
        <w:rPr>
          <w:rFonts w:ascii="Times New Roman" w:eastAsia="Times New Roman" w:hAnsi="Times New Roman" w:cs="Times New Roman"/>
          <w:sz w:val="24"/>
          <w:szCs w:val="24"/>
          <w:lang w:eastAsia="pl-PL"/>
        </w:rPr>
        <w:t>uPzp</w:t>
      </w:r>
      <w:proofErr w:type="spellEnd"/>
      <w:r w:rsidRPr="00234874">
        <w:rPr>
          <w:rFonts w:ascii="Times New Roman" w:eastAsia="Times New Roman" w:hAnsi="Times New Roman" w:cs="Times New Roman"/>
          <w:sz w:val="24"/>
          <w:szCs w:val="24"/>
          <w:lang w:eastAsia="pl-PL"/>
        </w:rPr>
        <w:t xml:space="preserve">. </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2. Strony umowy zastrzegają prawo do rozwiązania umowy ze skutkiem natychmiastowym w przypadku nie wykonania lub nienależytego wykonania umowy, po uprzednim bezskutecznym (pisemnym) wezwaniu do właściwego wykonania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Strony umowy zastrzegają prawo do rozwiązania umowy za porozumieniem stron, w przypadku wystąpienia okoliczności </w:t>
      </w:r>
      <w:proofErr w:type="gramStart"/>
      <w:r w:rsidRPr="00234874">
        <w:rPr>
          <w:rFonts w:ascii="Times New Roman" w:eastAsia="Times New Roman" w:hAnsi="Times New Roman" w:cs="Times New Roman"/>
          <w:sz w:val="24"/>
          <w:szCs w:val="24"/>
          <w:lang w:eastAsia="pl-PL"/>
        </w:rPr>
        <w:t>nie przewidzianych</w:t>
      </w:r>
      <w:proofErr w:type="gramEnd"/>
      <w:r w:rsidRPr="00234874">
        <w:rPr>
          <w:rFonts w:ascii="Times New Roman" w:eastAsia="Times New Roman" w:hAnsi="Times New Roman" w:cs="Times New Roman"/>
          <w:sz w:val="24"/>
          <w:szCs w:val="24"/>
          <w:lang w:eastAsia="pl-PL"/>
        </w:rPr>
        <w:t xml:space="preserve"> w niniejszej umowie i uniemożliwiających lub znacznie utrudniających prawidłową realizację umowy. Rozwiązanie umowy poprzedzi pisemne zawiadomienie Strony przeciwnej z zachowaniem wyprzedzającego terminu 30-tu dni.</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 przypadku odstąpienia przez Zamawiającego od umowy Wykonawca może żądać </w:t>
      </w:r>
      <w:proofErr w:type="gramStart"/>
      <w:r w:rsidRPr="00234874">
        <w:rPr>
          <w:rFonts w:ascii="Times New Roman" w:eastAsia="Times New Roman" w:hAnsi="Times New Roman" w:cs="Times New Roman"/>
          <w:sz w:val="24"/>
          <w:szCs w:val="24"/>
          <w:lang w:eastAsia="pl-PL"/>
        </w:rPr>
        <w:t>jedynie wynagrodzenia</w:t>
      </w:r>
      <w:proofErr w:type="gramEnd"/>
      <w:r w:rsidRPr="00234874">
        <w:rPr>
          <w:rFonts w:ascii="Times New Roman" w:eastAsia="Times New Roman" w:hAnsi="Times New Roman" w:cs="Times New Roman"/>
          <w:sz w:val="24"/>
          <w:szCs w:val="24"/>
          <w:lang w:eastAsia="pl-PL"/>
        </w:rPr>
        <w:t xml:space="preserve"> należnego mu z tytułu wykonanej części umowy.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10 POSTANOWIENIA KOŃCOWE</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Zamawiający nie wyraża zgody na zbycie wierzytelności przez Wykonawcę – w żadnej formie prawnej.</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Do spraw nie </w:t>
      </w:r>
      <w:proofErr w:type="gramStart"/>
      <w:r w:rsidRPr="00234874">
        <w:rPr>
          <w:rFonts w:ascii="Times New Roman" w:eastAsia="Times New Roman" w:hAnsi="Times New Roman" w:cs="Times New Roman"/>
          <w:sz w:val="24"/>
          <w:szCs w:val="24"/>
          <w:lang w:eastAsia="pl-PL"/>
        </w:rPr>
        <w:t>ujętych umową</w:t>
      </w:r>
      <w:proofErr w:type="gramEnd"/>
      <w:r w:rsidRPr="00234874">
        <w:rPr>
          <w:rFonts w:ascii="Times New Roman" w:eastAsia="Times New Roman" w:hAnsi="Times New Roman" w:cs="Times New Roman"/>
          <w:sz w:val="24"/>
          <w:szCs w:val="24"/>
          <w:lang w:eastAsia="pl-PL"/>
        </w:rPr>
        <w:t xml:space="preserve"> mają zastosowanie przepisy Kodeksu Cywilnego oraz ustawy Prawo zamówień publicznych.</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Do rozstrzygania sporów mogących wyniknąć na tle stosowania niniejszej umowy będzie właściwy dla Zamawiającego sąd powszechny ze względu na miejsce wykonania umowy.</w:t>
      </w:r>
    </w:p>
    <w:p w:rsidR="00CC7C27" w:rsidRPr="008A1389" w:rsidRDefault="00162C6F" w:rsidP="00CC7C27">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00CC7C27" w:rsidRPr="008A1389">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162C6F" w:rsidRDefault="00162C6F" w:rsidP="00162C6F">
      <w:pPr>
        <w:spacing w:after="0" w:line="240" w:lineRule="auto"/>
        <w:ind w:left="238" w:hanging="272"/>
        <w:jc w:val="both"/>
        <w:rPr>
          <w:rFonts w:ascii="Times New Roman" w:eastAsia="Times New Roman" w:hAnsi="Times New Roman" w:cs="Times New Roman"/>
          <w:sz w:val="24"/>
          <w:szCs w:val="24"/>
          <w:lang w:eastAsia="pl-PL"/>
        </w:rPr>
      </w:pPr>
    </w:p>
    <w:p w:rsidR="00162C6F"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Załączniki do umowy:</w:t>
      </w:r>
    </w:p>
    <w:p w:rsidR="00162C6F" w:rsidRPr="00234874" w:rsidRDefault="00162C6F" w:rsidP="00162C6F">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Wykonawcy z </w:t>
      </w:r>
      <w:proofErr w:type="gramStart"/>
      <w:r w:rsidRPr="00234874">
        <w:rPr>
          <w:rFonts w:ascii="Times New Roman" w:eastAsia="Times New Roman" w:hAnsi="Times New Roman" w:cs="Times New Roman"/>
          <w:sz w:val="24"/>
          <w:szCs w:val="24"/>
          <w:lang w:eastAsia="pl-PL"/>
        </w:rPr>
        <w:t>dnia ......................</w:t>
      </w:r>
      <w:proofErr w:type="gramEnd"/>
    </w:p>
    <w:p w:rsidR="00162C6F" w:rsidRDefault="00162C6F" w:rsidP="00162C6F">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Specyfikacja Istotnych Warunków Zamówienia</w:t>
      </w:r>
    </w:p>
    <w:p w:rsidR="00162C6F" w:rsidRPr="00234874" w:rsidRDefault="00162C6F" w:rsidP="00162C6F">
      <w:pPr>
        <w:spacing w:after="0" w:line="240" w:lineRule="auto"/>
        <w:ind w:left="255"/>
        <w:jc w:val="both"/>
        <w:rPr>
          <w:rFonts w:ascii="Times New Roman" w:eastAsia="Times New Roman" w:hAnsi="Times New Roman" w:cs="Times New Roman"/>
          <w:sz w:val="24"/>
          <w:szCs w:val="24"/>
          <w:lang w:eastAsia="pl-PL"/>
        </w:rPr>
      </w:pPr>
      <w:r w:rsidRPr="003F13F7">
        <w:rPr>
          <w:rFonts w:ascii="Times New Roman" w:eastAsia="Times New Roman" w:hAnsi="Times New Roman" w:cs="Times New Roman"/>
          <w:sz w:val="24"/>
          <w:szCs w:val="24"/>
          <w:lang w:eastAsia="pl-PL"/>
        </w:rPr>
        <w:t>3. Opis przedmiotu zamówienia (załącznik nr 2 do SIWZ)</w:t>
      </w:r>
    </w:p>
    <w:p w:rsidR="00162C6F" w:rsidRPr="00234874" w:rsidRDefault="00162C6F" w:rsidP="00162C6F">
      <w:pPr>
        <w:spacing w:after="0" w:line="240" w:lineRule="auto"/>
        <w:jc w:val="both"/>
        <w:rPr>
          <w:rFonts w:ascii="Times New Roman" w:eastAsia="Times New Roman" w:hAnsi="Times New Roman" w:cs="Times New Roman"/>
          <w:sz w:val="20"/>
          <w:szCs w:val="20"/>
          <w:lang w:eastAsia="pl-PL"/>
        </w:rPr>
      </w:pPr>
    </w:p>
    <w:p w:rsidR="003A233F" w:rsidRDefault="003A233F" w:rsidP="002A1FFD">
      <w:pPr>
        <w:spacing w:after="0" w:line="240" w:lineRule="auto"/>
        <w:jc w:val="both"/>
        <w:rPr>
          <w:rFonts w:ascii="Times New Roman" w:eastAsia="Times New Roman" w:hAnsi="Times New Roman" w:cs="Times New Roman"/>
          <w:sz w:val="24"/>
          <w:szCs w:val="24"/>
          <w:lang w:eastAsia="pl-PL"/>
        </w:rPr>
      </w:pPr>
    </w:p>
    <w:p w:rsidR="003A233F" w:rsidRPr="002900AD" w:rsidRDefault="003A233F" w:rsidP="002A1FFD">
      <w:pPr>
        <w:spacing w:after="0" w:line="240" w:lineRule="auto"/>
        <w:jc w:val="both"/>
        <w:rPr>
          <w:rFonts w:ascii="Times New Roman" w:eastAsia="Times New Roman" w:hAnsi="Times New Roman" w:cs="Times New Roman"/>
          <w:sz w:val="24"/>
          <w:szCs w:val="24"/>
          <w:lang w:eastAsia="pl-PL"/>
        </w:rPr>
      </w:pPr>
    </w:p>
    <w:p w:rsidR="008C09A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002900AD" w:rsidRPr="002900AD">
        <w:rPr>
          <w:rFonts w:ascii="Times New Roman" w:eastAsia="Times New Roman" w:hAnsi="Times New Roman" w:cs="Times New Roman"/>
          <w:sz w:val="24"/>
          <w:szCs w:val="24"/>
          <w:lang w:eastAsia="pl-PL"/>
        </w:rPr>
        <w:t xml:space="preserve">ZAMAWIAJĄCY:   </w:t>
      </w:r>
    </w:p>
    <w:p w:rsidR="00B56AA8" w:rsidRPr="00F25FE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sectPr w:rsidR="00B56AA8" w:rsidRPr="00F25FE6" w:rsidSect="00B25766">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AD" w:rsidRDefault="00BE3EAD" w:rsidP="00B25766">
      <w:pPr>
        <w:spacing w:after="0" w:line="240" w:lineRule="auto"/>
      </w:pPr>
      <w:r>
        <w:separator/>
      </w:r>
    </w:p>
  </w:endnote>
  <w:endnote w:type="continuationSeparator" w:id="0">
    <w:p w:rsidR="00BE3EAD" w:rsidRDefault="00BE3EAD"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C1442A" w:rsidRDefault="00C1442A">
            <w:pPr>
              <w:pStyle w:val="Stopka"/>
              <w:jc w:val="center"/>
            </w:pPr>
            <w:r>
              <w:t xml:space="preserve">Strona </w:t>
            </w:r>
            <w:r w:rsidR="00C66B5D">
              <w:rPr>
                <w:b/>
                <w:sz w:val="24"/>
                <w:szCs w:val="24"/>
              </w:rPr>
              <w:fldChar w:fldCharType="begin"/>
            </w:r>
            <w:r>
              <w:rPr>
                <w:b/>
              </w:rPr>
              <w:instrText>PAGE</w:instrText>
            </w:r>
            <w:r w:rsidR="00C66B5D">
              <w:rPr>
                <w:b/>
                <w:sz w:val="24"/>
                <w:szCs w:val="24"/>
              </w:rPr>
              <w:fldChar w:fldCharType="separate"/>
            </w:r>
            <w:r w:rsidR="00BC42FC">
              <w:rPr>
                <w:b/>
                <w:noProof/>
              </w:rPr>
              <w:t>2</w:t>
            </w:r>
            <w:r w:rsidR="00C66B5D">
              <w:rPr>
                <w:b/>
                <w:sz w:val="24"/>
                <w:szCs w:val="24"/>
              </w:rPr>
              <w:fldChar w:fldCharType="end"/>
            </w:r>
            <w:r>
              <w:t xml:space="preserve"> z </w:t>
            </w:r>
            <w:r w:rsidR="00C66B5D">
              <w:rPr>
                <w:b/>
                <w:sz w:val="24"/>
                <w:szCs w:val="24"/>
              </w:rPr>
              <w:fldChar w:fldCharType="begin"/>
            </w:r>
            <w:r>
              <w:rPr>
                <w:b/>
              </w:rPr>
              <w:instrText>NUMPAGES</w:instrText>
            </w:r>
            <w:r w:rsidR="00C66B5D">
              <w:rPr>
                <w:b/>
                <w:sz w:val="24"/>
                <w:szCs w:val="24"/>
              </w:rPr>
              <w:fldChar w:fldCharType="separate"/>
            </w:r>
            <w:r w:rsidR="00BC42FC">
              <w:rPr>
                <w:b/>
                <w:noProof/>
              </w:rPr>
              <w:t>31</w:t>
            </w:r>
            <w:r w:rsidR="00C66B5D">
              <w:rPr>
                <w:b/>
                <w:sz w:val="24"/>
                <w:szCs w:val="24"/>
              </w:rPr>
              <w:fldChar w:fldCharType="end"/>
            </w:r>
          </w:p>
        </w:sdtContent>
      </w:sdt>
    </w:sdtContent>
  </w:sdt>
  <w:p w:rsidR="00C1442A" w:rsidRDefault="00C144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AD" w:rsidRDefault="00BE3EAD" w:rsidP="00B25766">
      <w:pPr>
        <w:spacing w:after="0" w:line="240" w:lineRule="auto"/>
      </w:pPr>
      <w:r>
        <w:separator/>
      </w:r>
    </w:p>
  </w:footnote>
  <w:footnote w:type="continuationSeparator" w:id="0">
    <w:p w:rsidR="00BE3EAD" w:rsidRDefault="00BE3EAD"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67516F"/>
    <w:multiLevelType w:val="multilevel"/>
    <w:tmpl w:val="922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4509D7"/>
    <w:multiLevelType w:val="multilevel"/>
    <w:tmpl w:val="B7560E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C3862C3"/>
    <w:multiLevelType w:val="hybridMultilevel"/>
    <w:tmpl w:val="6BFC025A"/>
    <w:lvl w:ilvl="0" w:tplc="F93402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CA2CC5"/>
    <w:multiLevelType w:val="hybridMultilevel"/>
    <w:tmpl w:val="229AEC06"/>
    <w:lvl w:ilvl="0" w:tplc="FDA416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887A56"/>
    <w:multiLevelType w:val="hybridMultilevel"/>
    <w:tmpl w:val="E64EBCA2"/>
    <w:lvl w:ilvl="0" w:tplc="AE686CB6">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nsid w:val="1CD53FF3"/>
    <w:multiLevelType w:val="hybridMultilevel"/>
    <w:tmpl w:val="EB48ABF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E021F9"/>
    <w:multiLevelType w:val="hybridMultilevel"/>
    <w:tmpl w:val="E91C8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B66CF"/>
    <w:multiLevelType w:val="hybridMultilevel"/>
    <w:tmpl w:val="17F09FB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475556"/>
    <w:multiLevelType w:val="multilevel"/>
    <w:tmpl w:val="3312C02C"/>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6001C"/>
    <w:multiLevelType w:val="multilevel"/>
    <w:tmpl w:val="CA7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14C6219"/>
    <w:multiLevelType w:val="multilevel"/>
    <w:tmpl w:val="4F9C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A23533"/>
    <w:multiLevelType w:val="multilevel"/>
    <w:tmpl w:val="662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E50EAC"/>
    <w:multiLevelType w:val="hybridMultilevel"/>
    <w:tmpl w:val="915AD4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764D32"/>
    <w:multiLevelType w:val="hybridMultilevel"/>
    <w:tmpl w:val="741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A9548C"/>
    <w:multiLevelType w:val="multilevel"/>
    <w:tmpl w:val="83FE3B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488E2697"/>
    <w:multiLevelType w:val="hybridMultilevel"/>
    <w:tmpl w:val="96D015B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DE195D"/>
    <w:multiLevelType w:val="multilevel"/>
    <w:tmpl w:val="5FB4F088"/>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42">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3B938F0"/>
    <w:multiLevelType w:val="multilevel"/>
    <w:tmpl w:val="281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46">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DB36D71"/>
    <w:multiLevelType w:val="hybridMultilevel"/>
    <w:tmpl w:val="72E8D170"/>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073C90"/>
    <w:multiLevelType w:val="hybridMultilevel"/>
    <w:tmpl w:val="D47E6F8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E65DEE"/>
    <w:multiLevelType w:val="hybridMultilevel"/>
    <w:tmpl w:val="A2C4D76C"/>
    <w:lvl w:ilvl="0" w:tplc="E578C27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D12EFE"/>
    <w:multiLevelType w:val="hybridMultilevel"/>
    <w:tmpl w:val="0096C540"/>
    <w:lvl w:ilvl="0" w:tplc="FD3EFB72">
      <w:start w:val="1"/>
      <w:numFmt w:val="lowerLetter"/>
      <w:lvlText w:val="%1)"/>
      <w:lvlJc w:val="left"/>
      <w:pPr>
        <w:ind w:left="737" w:hanging="360"/>
      </w:pPr>
      <w:rPr>
        <w:rFonts w:hint="default"/>
        <w:b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2">
    <w:nsid w:val="6E1F66D3"/>
    <w:multiLevelType w:val="hybridMultilevel"/>
    <w:tmpl w:val="574211CE"/>
    <w:lvl w:ilvl="0" w:tplc="A72CF0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53">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6EE4D68"/>
    <w:multiLevelType w:val="multilevel"/>
    <w:tmpl w:val="99B8BC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50"/>
    <w:lvlOverride w:ilvl="0">
      <w:startOverride w:val="1"/>
    </w:lvlOverride>
  </w:num>
  <w:num w:numId="3">
    <w:abstractNumId w:val="54"/>
  </w:num>
  <w:num w:numId="4">
    <w:abstractNumId w:val="22"/>
  </w:num>
  <w:num w:numId="5">
    <w:abstractNumId w:val="41"/>
  </w:num>
  <w:num w:numId="6">
    <w:abstractNumId w:val="49"/>
  </w:num>
  <w:num w:numId="7">
    <w:abstractNumId w:val="33"/>
  </w:num>
  <w:num w:numId="8">
    <w:abstractNumId w:val="48"/>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suff w:val="nothing"/>
        <w:lvlText w:val="%1. "/>
        <w:lvlJc w:val="left"/>
        <w:pPr>
          <w:ind w:left="0" w:firstLine="0"/>
        </w:pPr>
        <w:rPr>
          <w:rFonts w:ascii="Calibri" w:hAnsi="Calibri" w:hint="default"/>
          <w:b w:val="0"/>
          <w:i w:val="0"/>
          <w:strike w:val="0"/>
          <w:dstrike w:val="0"/>
          <w:sz w:val="24"/>
          <w:szCs w:val="22"/>
          <w:u w:val="none"/>
          <w:effect w:val="none"/>
        </w:rPr>
      </w:lvl>
    </w:lvlOverride>
  </w:num>
  <w:num w:numId="15">
    <w:abstractNumId w:val="34"/>
  </w:num>
  <w:num w:numId="16">
    <w:abstractNumId w:val="30"/>
  </w:num>
  <w:num w:numId="17">
    <w:abstractNumId w:val="13"/>
  </w:num>
  <w:num w:numId="18">
    <w:abstractNumId w:val="52"/>
  </w:num>
  <w:num w:numId="19">
    <w:abstractNumId w:val="37"/>
  </w:num>
  <w:num w:numId="20">
    <w:abstractNumId w:val="51"/>
  </w:num>
  <w:num w:numId="21">
    <w:abstractNumId w:val="24"/>
    <w:lvlOverride w:ilvl="0">
      <w:startOverride w:val="1"/>
    </w:lvlOverride>
  </w:num>
  <w:num w:numId="22">
    <w:abstractNumId w:val="38"/>
  </w:num>
  <w:num w:numId="23">
    <w:abstractNumId w:val="14"/>
    <w:lvlOverride w:ilvl="0">
      <w:startOverride w:val="1"/>
    </w:lvlOverride>
  </w:num>
  <w:num w:numId="24">
    <w:abstractNumId w:val="44"/>
    <w:lvlOverride w:ilvl="0">
      <w:startOverride w:val="1"/>
    </w:lvlOverride>
  </w:num>
  <w:num w:numId="25">
    <w:abstractNumId w:val="39"/>
  </w:num>
  <w:num w:numId="26">
    <w:abstractNumId w:val="19"/>
  </w:num>
  <w:num w:numId="27">
    <w:abstractNumId w:val="25"/>
  </w:num>
  <w:num w:numId="28">
    <w:abstractNumId w:val="17"/>
  </w:num>
  <w:num w:numId="29">
    <w:abstractNumId w:val="55"/>
  </w:num>
  <w:num w:numId="30">
    <w:abstractNumId w:val="27"/>
  </w:num>
  <w:num w:numId="31">
    <w:abstractNumId w:val="40"/>
  </w:num>
  <w:num w:numId="32">
    <w:abstractNumId w:val="43"/>
  </w:num>
  <w:num w:numId="33">
    <w:abstractNumId w:val="29"/>
  </w:num>
  <w:num w:numId="34">
    <w:abstractNumId w:val="32"/>
  </w:num>
  <w:num w:numId="35">
    <w:abstractNumId w:val="31"/>
  </w:num>
  <w:num w:numId="36">
    <w:abstractNumId w:val="35"/>
  </w:num>
  <w:num w:numId="37">
    <w:abstractNumId w:val="21"/>
  </w:num>
  <w:num w:numId="38">
    <w:abstractNumId w:val="47"/>
  </w:num>
  <w:num w:numId="39">
    <w:abstractNumId w:val="4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8"/>
  </w:num>
  <w:num w:numId="45">
    <w:abstractNumId w:val="26"/>
  </w:num>
  <w:num w:numId="46">
    <w:abstractNumId w:val="46"/>
  </w:num>
  <w:num w:numId="47">
    <w:abstractNumId w:val="12"/>
  </w:num>
  <w:num w:numId="48">
    <w:abstractNumId w:val="23"/>
  </w:num>
  <w:num w:numId="49">
    <w:abstractNumId w:val="42"/>
  </w:num>
  <w:num w:numId="5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3700"/>
    <w:rsid w:val="000152A8"/>
    <w:rsid w:val="00021217"/>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50C4"/>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283F"/>
    <w:rsid w:val="0012331B"/>
    <w:rsid w:val="00125587"/>
    <w:rsid w:val="001256EC"/>
    <w:rsid w:val="00127222"/>
    <w:rsid w:val="00127EBF"/>
    <w:rsid w:val="00134DC3"/>
    <w:rsid w:val="001428B9"/>
    <w:rsid w:val="00142A5D"/>
    <w:rsid w:val="00143ECE"/>
    <w:rsid w:val="0014675B"/>
    <w:rsid w:val="00146F80"/>
    <w:rsid w:val="00151F1A"/>
    <w:rsid w:val="00161FD3"/>
    <w:rsid w:val="00162C6F"/>
    <w:rsid w:val="00164CC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CC1"/>
    <w:rsid w:val="001C2467"/>
    <w:rsid w:val="001C3E72"/>
    <w:rsid w:val="001C594D"/>
    <w:rsid w:val="001C69AC"/>
    <w:rsid w:val="001C7E2E"/>
    <w:rsid w:val="001D135A"/>
    <w:rsid w:val="001D5190"/>
    <w:rsid w:val="001D55D9"/>
    <w:rsid w:val="001D5991"/>
    <w:rsid w:val="001D655C"/>
    <w:rsid w:val="001E1A91"/>
    <w:rsid w:val="001E2627"/>
    <w:rsid w:val="001E6297"/>
    <w:rsid w:val="001E7CE5"/>
    <w:rsid w:val="001F0A82"/>
    <w:rsid w:val="001F22D7"/>
    <w:rsid w:val="001F55D8"/>
    <w:rsid w:val="001F7FD4"/>
    <w:rsid w:val="00200C8E"/>
    <w:rsid w:val="002023A3"/>
    <w:rsid w:val="0020360F"/>
    <w:rsid w:val="0021050D"/>
    <w:rsid w:val="00210BA8"/>
    <w:rsid w:val="00212C43"/>
    <w:rsid w:val="00224767"/>
    <w:rsid w:val="002249BD"/>
    <w:rsid w:val="00225EC7"/>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628CB"/>
    <w:rsid w:val="00262A34"/>
    <w:rsid w:val="00265C85"/>
    <w:rsid w:val="00270B2C"/>
    <w:rsid w:val="00271AE5"/>
    <w:rsid w:val="00273F6D"/>
    <w:rsid w:val="002755B0"/>
    <w:rsid w:val="0027693C"/>
    <w:rsid w:val="00277073"/>
    <w:rsid w:val="00283BB1"/>
    <w:rsid w:val="00284197"/>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7D8A"/>
    <w:rsid w:val="002E058D"/>
    <w:rsid w:val="002E37B8"/>
    <w:rsid w:val="002E5CBD"/>
    <w:rsid w:val="002E6A91"/>
    <w:rsid w:val="002F0B50"/>
    <w:rsid w:val="002F1627"/>
    <w:rsid w:val="002F6B7B"/>
    <w:rsid w:val="00301948"/>
    <w:rsid w:val="003036AE"/>
    <w:rsid w:val="00303B7B"/>
    <w:rsid w:val="00304EFB"/>
    <w:rsid w:val="00310CA8"/>
    <w:rsid w:val="0031358E"/>
    <w:rsid w:val="003160C4"/>
    <w:rsid w:val="0032188E"/>
    <w:rsid w:val="00323A18"/>
    <w:rsid w:val="00324EEA"/>
    <w:rsid w:val="003353C1"/>
    <w:rsid w:val="00340203"/>
    <w:rsid w:val="00344E45"/>
    <w:rsid w:val="0034655C"/>
    <w:rsid w:val="00351E33"/>
    <w:rsid w:val="00352F5F"/>
    <w:rsid w:val="0036103F"/>
    <w:rsid w:val="003619F1"/>
    <w:rsid w:val="0036354F"/>
    <w:rsid w:val="00363ABE"/>
    <w:rsid w:val="00366BB0"/>
    <w:rsid w:val="003677AA"/>
    <w:rsid w:val="003707A0"/>
    <w:rsid w:val="003719DA"/>
    <w:rsid w:val="00374C64"/>
    <w:rsid w:val="00376401"/>
    <w:rsid w:val="003810B8"/>
    <w:rsid w:val="00382DF5"/>
    <w:rsid w:val="00383A10"/>
    <w:rsid w:val="00386C8B"/>
    <w:rsid w:val="0039014F"/>
    <w:rsid w:val="00394E49"/>
    <w:rsid w:val="003970D8"/>
    <w:rsid w:val="003A02A0"/>
    <w:rsid w:val="003A233F"/>
    <w:rsid w:val="003A627C"/>
    <w:rsid w:val="003B4776"/>
    <w:rsid w:val="003B5983"/>
    <w:rsid w:val="003B6363"/>
    <w:rsid w:val="003C0393"/>
    <w:rsid w:val="003D039E"/>
    <w:rsid w:val="003D1609"/>
    <w:rsid w:val="003E430D"/>
    <w:rsid w:val="003E66E4"/>
    <w:rsid w:val="003E7639"/>
    <w:rsid w:val="003F13F7"/>
    <w:rsid w:val="003F6C0F"/>
    <w:rsid w:val="004014C9"/>
    <w:rsid w:val="004048D4"/>
    <w:rsid w:val="004069B7"/>
    <w:rsid w:val="00412AF9"/>
    <w:rsid w:val="0041477A"/>
    <w:rsid w:val="00414DD5"/>
    <w:rsid w:val="00414F6B"/>
    <w:rsid w:val="00423731"/>
    <w:rsid w:val="00441993"/>
    <w:rsid w:val="00441AD2"/>
    <w:rsid w:val="00444538"/>
    <w:rsid w:val="00446583"/>
    <w:rsid w:val="00452968"/>
    <w:rsid w:val="00453F13"/>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1AE7"/>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42DA"/>
    <w:rsid w:val="00534356"/>
    <w:rsid w:val="005454AD"/>
    <w:rsid w:val="00545AD5"/>
    <w:rsid w:val="00546560"/>
    <w:rsid w:val="00551FB9"/>
    <w:rsid w:val="00552B1E"/>
    <w:rsid w:val="00554BFE"/>
    <w:rsid w:val="005568C8"/>
    <w:rsid w:val="00563219"/>
    <w:rsid w:val="005634BA"/>
    <w:rsid w:val="00566B1F"/>
    <w:rsid w:val="00567BED"/>
    <w:rsid w:val="00573580"/>
    <w:rsid w:val="00576682"/>
    <w:rsid w:val="00576728"/>
    <w:rsid w:val="005828E2"/>
    <w:rsid w:val="00585CAE"/>
    <w:rsid w:val="00585FD5"/>
    <w:rsid w:val="00587EC8"/>
    <w:rsid w:val="00590C54"/>
    <w:rsid w:val="005940E4"/>
    <w:rsid w:val="00595779"/>
    <w:rsid w:val="005975A9"/>
    <w:rsid w:val="005A0C9B"/>
    <w:rsid w:val="005A5D6B"/>
    <w:rsid w:val="005A6D42"/>
    <w:rsid w:val="005A7147"/>
    <w:rsid w:val="005B36CF"/>
    <w:rsid w:val="005C14E3"/>
    <w:rsid w:val="005C2F01"/>
    <w:rsid w:val="005C41D1"/>
    <w:rsid w:val="005C4359"/>
    <w:rsid w:val="005D533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2982"/>
    <w:rsid w:val="00613524"/>
    <w:rsid w:val="00622C60"/>
    <w:rsid w:val="006232E2"/>
    <w:rsid w:val="00626B18"/>
    <w:rsid w:val="00627702"/>
    <w:rsid w:val="00634010"/>
    <w:rsid w:val="006347B0"/>
    <w:rsid w:val="00641756"/>
    <w:rsid w:val="006419A4"/>
    <w:rsid w:val="0064294A"/>
    <w:rsid w:val="00646D39"/>
    <w:rsid w:val="00652BF8"/>
    <w:rsid w:val="00652BFA"/>
    <w:rsid w:val="00652EFE"/>
    <w:rsid w:val="00656075"/>
    <w:rsid w:val="00656C45"/>
    <w:rsid w:val="00666AF2"/>
    <w:rsid w:val="00667984"/>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E0728"/>
    <w:rsid w:val="006E12BA"/>
    <w:rsid w:val="006E44B6"/>
    <w:rsid w:val="006E5E4D"/>
    <w:rsid w:val="006F4C29"/>
    <w:rsid w:val="006F6558"/>
    <w:rsid w:val="00704362"/>
    <w:rsid w:val="007058A4"/>
    <w:rsid w:val="007079AE"/>
    <w:rsid w:val="00711F87"/>
    <w:rsid w:val="007156C7"/>
    <w:rsid w:val="007249E4"/>
    <w:rsid w:val="00724E32"/>
    <w:rsid w:val="007323F9"/>
    <w:rsid w:val="00735375"/>
    <w:rsid w:val="00735E1F"/>
    <w:rsid w:val="00740121"/>
    <w:rsid w:val="007465B0"/>
    <w:rsid w:val="00746B42"/>
    <w:rsid w:val="0075199F"/>
    <w:rsid w:val="007535F9"/>
    <w:rsid w:val="00753A8B"/>
    <w:rsid w:val="007549A2"/>
    <w:rsid w:val="00760F40"/>
    <w:rsid w:val="00762780"/>
    <w:rsid w:val="00762AB3"/>
    <w:rsid w:val="00762E6C"/>
    <w:rsid w:val="00763509"/>
    <w:rsid w:val="00766381"/>
    <w:rsid w:val="00770C76"/>
    <w:rsid w:val="00771D9C"/>
    <w:rsid w:val="00773326"/>
    <w:rsid w:val="007741EA"/>
    <w:rsid w:val="007759F1"/>
    <w:rsid w:val="00782255"/>
    <w:rsid w:val="00790C05"/>
    <w:rsid w:val="00790D10"/>
    <w:rsid w:val="00794B95"/>
    <w:rsid w:val="00795207"/>
    <w:rsid w:val="0079548A"/>
    <w:rsid w:val="007A27C2"/>
    <w:rsid w:val="007A3A5B"/>
    <w:rsid w:val="007A4CED"/>
    <w:rsid w:val="007B478A"/>
    <w:rsid w:val="007B4A03"/>
    <w:rsid w:val="007B5B09"/>
    <w:rsid w:val="007C3C87"/>
    <w:rsid w:val="007C6B48"/>
    <w:rsid w:val="007C7428"/>
    <w:rsid w:val="007D0BD2"/>
    <w:rsid w:val="007D3B35"/>
    <w:rsid w:val="007D5246"/>
    <w:rsid w:val="007D57E2"/>
    <w:rsid w:val="007D7795"/>
    <w:rsid w:val="007E5EF7"/>
    <w:rsid w:val="007F4147"/>
    <w:rsid w:val="007F564C"/>
    <w:rsid w:val="007F6612"/>
    <w:rsid w:val="007F77D9"/>
    <w:rsid w:val="00800BD6"/>
    <w:rsid w:val="008042C3"/>
    <w:rsid w:val="00805130"/>
    <w:rsid w:val="00811E85"/>
    <w:rsid w:val="00812B5F"/>
    <w:rsid w:val="00813FA2"/>
    <w:rsid w:val="0081473E"/>
    <w:rsid w:val="00814C82"/>
    <w:rsid w:val="00816E29"/>
    <w:rsid w:val="00825DA1"/>
    <w:rsid w:val="008265ED"/>
    <w:rsid w:val="00827C93"/>
    <w:rsid w:val="00827F78"/>
    <w:rsid w:val="00832C33"/>
    <w:rsid w:val="008437D3"/>
    <w:rsid w:val="008502CB"/>
    <w:rsid w:val="0085083A"/>
    <w:rsid w:val="00850842"/>
    <w:rsid w:val="008547CE"/>
    <w:rsid w:val="0086395C"/>
    <w:rsid w:val="0086511D"/>
    <w:rsid w:val="008669F5"/>
    <w:rsid w:val="0087244E"/>
    <w:rsid w:val="00872ECB"/>
    <w:rsid w:val="008730DE"/>
    <w:rsid w:val="00873FCB"/>
    <w:rsid w:val="008757BE"/>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2B61"/>
    <w:rsid w:val="008B3A58"/>
    <w:rsid w:val="008C039B"/>
    <w:rsid w:val="008C0831"/>
    <w:rsid w:val="008C09A6"/>
    <w:rsid w:val="008C1522"/>
    <w:rsid w:val="008C3618"/>
    <w:rsid w:val="008C7C67"/>
    <w:rsid w:val="008D0BC3"/>
    <w:rsid w:val="008D4FB2"/>
    <w:rsid w:val="008D5AD7"/>
    <w:rsid w:val="008D5EB8"/>
    <w:rsid w:val="008D6208"/>
    <w:rsid w:val="008E2D9E"/>
    <w:rsid w:val="008E4B02"/>
    <w:rsid w:val="008E57E8"/>
    <w:rsid w:val="008F0BC4"/>
    <w:rsid w:val="008F2AEC"/>
    <w:rsid w:val="008F3147"/>
    <w:rsid w:val="00903445"/>
    <w:rsid w:val="00903A9D"/>
    <w:rsid w:val="00903D82"/>
    <w:rsid w:val="00915078"/>
    <w:rsid w:val="00916BC6"/>
    <w:rsid w:val="00917F78"/>
    <w:rsid w:val="00922798"/>
    <w:rsid w:val="0093137C"/>
    <w:rsid w:val="00936143"/>
    <w:rsid w:val="00936B71"/>
    <w:rsid w:val="00940951"/>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92314"/>
    <w:rsid w:val="00996D9E"/>
    <w:rsid w:val="009A2238"/>
    <w:rsid w:val="009A33D5"/>
    <w:rsid w:val="009A5487"/>
    <w:rsid w:val="009B2995"/>
    <w:rsid w:val="009B6A14"/>
    <w:rsid w:val="009E1A86"/>
    <w:rsid w:val="009E3BB3"/>
    <w:rsid w:val="009E4188"/>
    <w:rsid w:val="009E5BE5"/>
    <w:rsid w:val="009F4396"/>
    <w:rsid w:val="009F4E9D"/>
    <w:rsid w:val="009F54A5"/>
    <w:rsid w:val="009F609E"/>
    <w:rsid w:val="009F6117"/>
    <w:rsid w:val="00A04136"/>
    <w:rsid w:val="00A04650"/>
    <w:rsid w:val="00A04ED0"/>
    <w:rsid w:val="00A05837"/>
    <w:rsid w:val="00A06362"/>
    <w:rsid w:val="00A06AAA"/>
    <w:rsid w:val="00A07368"/>
    <w:rsid w:val="00A138B5"/>
    <w:rsid w:val="00A157B1"/>
    <w:rsid w:val="00A1690B"/>
    <w:rsid w:val="00A21C62"/>
    <w:rsid w:val="00A25027"/>
    <w:rsid w:val="00A31864"/>
    <w:rsid w:val="00A32F07"/>
    <w:rsid w:val="00A34335"/>
    <w:rsid w:val="00A34D91"/>
    <w:rsid w:val="00A44744"/>
    <w:rsid w:val="00A50448"/>
    <w:rsid w:val="00A52A3E"/>
    <w:rsid w:val="00A5330A"/>
    <w:rsid w:val="00A56681"/>
    <w:rsid w:val="00A611DB"/>
    <w:rsid w:val="00A61F7A"/>
    <w:rsid w:val="00A62C56"/>
    <w:rsid w:val="00A75D75"/>
    <w:rsid w:val="00A817C4"/>
    <w:rsid w:val="00A84D10"/>
    <w:rsid w:val="00A857E0"/>
    <w:rsid w:val="00A9492B"/>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57D3"/>
    <w:rsid w:val="00AF7B44"/>
    <w:rsid w:val="00B00FED"/>
    <w:rsid w:val="00B012EC"/>
    <w:rsid w:val="00B015A9"/>
    <w:rsid w:val="00B071B9"/>
    <w:rsid w:val="00B1198D"/>
    <w:rsid w:val="00B12D9A"/>
    <w:rsid w:val="00B154F4"/>
    <w:rsid w:val="00B24F48"/>
    <w:rsid w:val="00B25766"/>
    <w:rsid w:val="00B32E88"/>
    <w:rsid w:val="00B363D3"/>
    <w:rsid w:val="00B4032A"/>
    <w:rsid w:val="00B411CA"/>
    <w:rsid w:val="00B444DF"/>
    <w:rsid w:val="00B46BB2"/>
    <w:rsid w:val="00B53457"/>
    <w:rsid w:val="00B562B0"/>
    <w:rsid w:val="00B56AA8"/>
    <w:rsid w:val="00B62321"/>
    <w:rsid w:val="00B63F11"/>
    <w:rsid w:val="00B70CDE"/>
    <w:rsid w:val="00B76737"/>
    <w:rsid w:val="00B82FA2"/>
    <w:rsid w:val="00B83AED"/>
    <w:rsid w:val="00B85C40"/>
    <w:rsid w:val="00B87EEC"/>
    <w:rsid w:val="00B90D51"/>
    <w:rsid w:val="00B91B6B"/>
    <w:rsid w:val="00B92861"/>
    <w:rsid w:val="00BA2D0A"/>
    <w:rsid w:val="00BB0373"/>
    <w:rsid w:val="00BB1B5C"/>
    <w:rsid w:val="00BB4383"/>
    <w:rsid w:val="00BB560D"/>
    <w:rsid w:val="00BB5665"/>
    <w:rsid w:val="00BC2601"/>
    <w:rsid w:val="00BC34FF"/>
    <w:rsid w:val="00BC42FC"/>
    <w:rsid w:val="00BC62CD"/>
    <w:rsid w:val="00BD7FE2"/>
    <w:rsid w:val="00BE11A8"/>
    <w:rsid w:val="00BE1A9C"/>
    <w:rsid w:val="00BE3EAD"/>
    <w:rsid w:val="00BE51B7"/>
    <w:rsid w:val="00BE5DAF"/>
    <w:rsid w:val="00BE60B2"/>
    <w:rsid w:val="00BE660B"/>
    <w:rsid w:val="00BE67EF"/>
    <w:rsid w:val="00BF4431"/>
    <w:rsid w:val="00BF4703"/>
    <w:rsid w:val="00C03724"/>
    <w:rsid w:val="00C12365"/>
    <w:rsid w:val="00C1442A"/>
    <w:rsid w:val="00C14D92"/>
    <w:rsid w:val="00C178BE"/>
    <w:rsid w:val="00C17F22"/>
    <w:rsid w:val="00C21D75"/>
    <w:rsid w:val="00C2557A"/>
    <w:rsid w:val="00C25A5E"/>
    <w:rsid w:val="00C27E96"/>
    <w:rsid w:val="00C316D2"/>
    <w:rsid w:val="00C35C9C"/>
    <w:rsid w:val="00C3743F"/>
    <w:rsid w:val="00C37D61"/>
    <w:rsid w:val="00C417D0"/>
    <w:rsid w:val="00C463AD"/>
    <w:rsid w:val="00C464D2"/>
    <w:rsid w:val="00C473D7"/>
    <w:rsid w:val="00C4785A"/>
    <w:rsid w:val="00C55122"/>
    <w:rsid w:val="00C557C0"/>
    <w:rsid w:val="00C57B25"/>
    <w:rsid w:val="00C60B0E"/>
    <w:rsid w:val="00C6118C"/>
    <w:rsid w:val="00C6299B"/>
    <w:rsid w:val="00C63EA4"/>
    <w:rsid w:val="00C66B5D"/>
    <w:rsid w:val="00C71954"/>
    <w:rsid w:val="00C71EB1"/>
    <w:rsid w:val="00C75A56"/>
    <w:rsid w:val="00C7791A"/>
    <w:rsid w:val="00C8382B"/>
    <w:rsid w:val="00C94875"/>
    <w:rsid w:val="00C94985"/>
    <w:rsid w:val="00C96E6C"/>
    <w:rsid w:val="00C97FDE"/>
    <w:rsid w:val="00CA19B5"/>
    <w:rsid w:val="00CA2259"/>
    <w:rsid w:val="00CA2EAE"/>
    <w:rsid w:val="00CA352B"/>
    <w:rsid w:val="00CA3A02"/>
    <w:rsid w:val="00CA4C5B"/>
    <w:rsid w:val="00CB2097"/>
    <w:rsid w:val="00CC146A"/>
    <w:rsid w:val="00CC4136"/>
    <w:rsid w:val="00CC4D9D"/>
    <w:rsid w:val="00CC7C27"/>
    <w:rsid w:val="00CD404F"/>
    <w:rsid w:val="00CD4F5E"/>
    <w:rsid w:val="00CD672B"/>
    <w:rsid w:val="00CD7341"/>
    <w:rsid w:val="00CE1CDE"/>
    <w:rsid w:val="00CE204B"/>
    <w:rsid w:val="00CE2792"/>
    <w:rsid w:val="00CE30ED"/>
    <w:rsid w:val="00CE3EAE"/>
    <w:rsid w:val="00CE3FB0"/>
    <w:rsid w:val="00CE5E21"/>
    <w:rsid w:val="00CF5939"/>
    <w:rsid w:val="00CF77E4"/>
    <w:rsid w:val="00D00525"/>
    <w:rsid w:val="00D00F20"/>
    <w:rsid w:val="00D0258D"/>
    <w:rsid w:val="00D07D0F"/>
    <w:rsid w:val="00D12F8B"/>
    <w:rsid w:val="00D14861"/>
    <w:rsid w:val="00D20D45"/>
    <w:rsid w:val="00D212E7"/>
    <w:rsid w:val="00D266F7"/>
    <w:rsid w:val="00D30F71"/>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67E1"/>
    <w:rsid w:val="00D92F3A"/>
    <w:rsid w:val="00D93AC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95AC1"/>
    <w:rsid w:val="00E96EF6"/>
    <w:rsid w:val="00EA00F0"/>
    <w:rsid w:val="00EA30AD"/>
    <w:rsid w:val="00EA339C"/>
    <w:rsid w:val="00EB3961"/>
    <w:rsid w:val="00EB59D9"/>
    <w:rsid w:val="00EB6974"/>
    <w:rsid w:val="00EC1A25"/>
    <w:rsid w:val="00EC1DAC"/>
    <w:rsid w:val="00ED237D"/>
    <w:rsid w:val="00ED42FB"/>
    <w:rsid w:val="00EE1DDA"/>
    <w:rsid w:val="00EE5D3B"/>
    <w:rsid w:val="00EE7B5C"/>
    <w:rsid w:val="00EF0B89"/>
    <w:rsid w:val="00EF3946"/>
    <w:rsid w:val="00EF7415"/>
    <w:rsid w:val="00EF7EA5"/>
    <w:rsid w:val="00F00EC1"/>
    <w:rsid w:val="00F03468"/>
    <w:rsid w:val="00F062B2"/>
    <w:rsid w:val="00F10A0F"/>
    <w:rsid w:val="00F150F4"/>
    <w:rsid w:val="00F222F3"/>
    <w:rsid w:val="00F25A1F"/>
    <w:rsid w:val="00F25FE6"/>
    <w:rsid w:val="00F2758D"/>
    <w:rsid w:val="00F27EFD"/>
    <w:rsid w:val="00F346BD"/>
    <w:rsid w:val="00F34C44"/>
    <w:rsid w:val="00F404EA"/>
    <w:rsid w:val="00F43B58"/>
    <w:rsid w:val="00F4638F"/>
    <w:rsid w:val="00F53EC0"/>
    <w:rsid w:val="00F53FCA"/>
    <w:rsid w:val="00F56303"/>
    <w:rsid w:val="00F5646B"/>
    <w:rsid w:val="00F645D3"/>
    <w:rsid w:val="00F654A9"/>
    <w:rsid w:val="00F669DD"/>
    <w:rsid w:val="00F712CE"/>
    <w:rsid w:val="00F76503"/>
    <w:rsid w:val="00F853D3"/>
    <w:rsid w:val="00F86EAF"/>
    <w:rsid w:val="00F93FA9"/>
    <w:rsid w:val="00FA246C"/>
    <w:rsid w:val="00FA2FB5"/>
    <w:rsid w:val="00FA49A6"/>
    <w:rsid w:val="00FA5DD4"/>
    <w:rsid w:val="00FA7462"/>
    <w:rsid w:val="00FB1ED0"/>
    <w:rsid w:val="00FB302E"/>
    <w:rsid w:val="00FB6C8C"/>
    <w:rsid w:val="00FB72E0"/>
    <w:rsid w:val="00FC1584"/>
    <w:rsid w:val="00FC370B"/>
    <w:rsid w:val="00FC4E05"/>
    <w:rsid w:val="00FC745A"/>
    <w:rsid w:val="00FD0479"/>
    <w:rsid w:val="00FD153F"/>
    <w:rsid w:val="00FD215C"/>
    <w:rsid w:val="00FD22D9"/>
    <w:rsid w:val="00FD38CF"/>
    <w:rsid w:val="00FD5D42"/>
    <w:rsid w:val="00FD635C"/>
    <w:rsid w:val="00FE66AC"/>
    <w:rsid w:val="00FF2273"/>
    <w:rsid w:val="00FF2C71"/>
    <w:rsid w:val="00FF3955"/>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iPriority w:val="99"/>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enjzg43tkltqmfyc4nbthe2dkmrsgi" TargetMode="External"/><Relationship Id="rId18" Type="http://schemas.openxmlformats.org/officeDocument/2006/relationships/hyperlink" Target="https://sip.legalis.pl/document-view.seam?documentId=mfrxilrtg4ytenrugaztc" TargetMode="External"/><Relationship Id="rId3" Type="http://schemas.openxmlformats.org/officeDocument/2006/relationships/styles" Target="styles.xml"/><Relationship Id="rId21" Type="http://schemas.openxmlformats.org/officeDocument/2006/relationships/hyperlink" Target="http://www.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enjzg44d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hyperlink" Target="mailto:zam-publ@szpital-st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aojxgezta" TargetMode="External"/><Relationship Id="rId23" Type="http://schemas.openxmlformats.org/officeDocument/2006/relationships/fontTable" Target="fontTable.xml"/><Relationship Id="rId10" Type="http://schemas.openxmlformats.org/officeDocument/2006/relationships/hyperlink" Target="mailto:zam-publ@szpital-stw.com" TargetMode="External"/><Relationship Id="rId19" Type="http://schemas.openxmlformats.org/officeDocument/2006/relationships/hyperlink" Target="http://prawo.sejm.gov.pl/isap.nsf/DocDetails.xsp?id=WDU20170001481"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enjzg43tkltqmfyc4nbthe2dkmrsgi"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5EC4-B990-4761-AE91-CA8FE4A1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31</Pages>
  <Words>11291</Words>
  <Characters>67751</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141</cp:revision>
  <cp:lastPrinted>2019-07-09T07:56:00Z</cp:lastPrinted>
  <dcterms:created xsi:type="dcterms:W3CDTF">2018-10-16T05:29:00Z</dcterms:created>
  <dcterms:modified xsi:type="dcterms:W3CDTF">2019-07-10T05:16:00Z</dcterms:modified>
</cp:coreProperties>
</file>