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FC" w:rsidRDefault="003D0624" w:rsidP="00BC42FC">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noProof/>
          <w:color w:val="000000"/>
          <w:sz w:val="24"/>
          <w:szCs w:val="24"/>
          <w:lang w:eastAsia="pl-PL"/>
        </w:rPr>
        <w:drawing>
          <wp:inline distT="0" distB="0" distL="0" distR="0">
            <wp:extent cx="5760720" cy="8154468"/>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8154468"/>
                    </a:xfrm>
                    <a:prstGeom prst="rect">
                      <a:avLst/>
                    </a:prstGeom>
                    <a:noFill/>
                    <a:ln w="9525">
                      <a:noFill/>
                      <a:miter lim="800000"/>
                      <a:headEnd/>
                      <a:tailEnd/>
                    </a:ln>
                  </pic:spPr>
                </pic:pic>
              </a:graphicData>
            </a:graphic>
          </wp:inline>
        </w:drawing>
      </w:r>
    </w:p>
    <w:p w:rsidR="003D0624" w:rsidRDefault="003D0624" w:rsidP="00BC42FC">
      <w:pPr>
        <w:spacing w:after="0" w:line="240" w:lineRule="auto"/>
        <w:jc w:val="both"/>
        <w:rPr>
          <w:rFonts w:ascii="Times New Roman" w:eastAsia="Times New Roman" w:hAnsi="Times New Roman" w:cs="Times New Roman"/>
          <w:b/>
          <w:bCs/>
          <w:color w:val="000000"/>
          <w:sz w:val="24"/>
          <w:szCs w:val="24"/>
          <w:lang w:eastAsia="pl-PL"/>
        </w:rPr>
      </w:pPr>
    </w:p>
    <w:p w:rsidR="003D0624" w:rsidRDefault="003D0624" w:rsidP="00BC42FC">
      <w:pPr>
        <w:spacing w:after="0" w:line="240" w:lineRule="auto"/>
        <w:jc w:val="both"/>
        <w:rPr>
          <w:rFonts w:ascii="Times New Roman" w:eastAsia="Times New Roman" w:hAnsi="Times New Roman" w:cs="Times New Roman"/>
          <w:b/>
          <w:bCs/>
          <w:color w:val="000000"/>
          <w:sz w:val="24"/>
          <w:szCs w:val="24"/>
          <w:lang w:eastAsia="pl-PL"/>
        </w:rPr>
      </w:pPr>
    </w:p>
    <w:p w:rsidR="003D0624" w:rsidRDefault="003D0624" w:rsidP="00BC42FC">
      <w:pPr>
        <w:spacing w:after="0" w:line="240" w:lineRule="auto"/>
        <w:jc w:val="both"/>
        <w:rPr>
          <w:rFonts w:ascii="Times New Roman" w:eastAsia="Times New Roman" w:hAnsi="Times New Roman" w:cs="Times New Roman"/>
          <w:b/>
          <w:bCs/>
          <w:color w:val="000000"/>
          <w:sz w:val="24"/>
          <w:szCs w:val="24"/>
          <w:lang w:eastAsia="pl-PL"/>
        </w:rPr>
      </w:pPr>
    </w:p>
    <w:p w:rsidR="00BC42FC" w:rsidRDefault="00BC42FC" w:rsidP="00BC42FC">
      <w:pPr>
        <w:spacing w:after="0" w:line="240" w:lineRule="auto"/>
        <w:jc w:val="both"/>
        <w:rPr>
          <w:rFonts w:ascii="Times New Roman" w:eastAsia="Times New Roman" w:hAnsi="Times New Roman" w:cs="Times New Roman"/>
          <w:b/>
          <w:bCs/>
          <w:color w:val="000000"/>
          <w:sz w:val="24"/>
          <w:szCs w:val="24"/>
          <w:lang w:eastAsia="pl-PL"/>
        </w:rPr>
      </w:pPr>
    </w:p>
    <w:p w:rsidR="00234874" w:rsidRPr="00234874" w:rsidRDefault="00234874" w:rsidP="00BC42FC">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00E51851">
        <w:rPr>
          <w:rFonts w:ascii="Times New Roman" w:eastAsia="Times New Roman" w:hAnsi="Times New Roman" w:cs="Times New Roman"/>
          <w:color w:val="000000"/>
          <w:sz w:val="24"/>
          <w:szCs w:val="24"/>
          <w:lang w:eastAsia="pl-PL"/>
        </w:rPr>
        <w:t>(</w:t>
      </w:r>
      <w:r w:rsidR="001A722E">
        <w:rPr>
          <w:rFonts w:ascii="Times New Roman" w:eastAsia="Times New Roman" w:hAnsi="Times New Roman" w:cs="Times New Roman"/>
          <w:color w:val="000000"/>
          <w:sz w:val="24"/>
          <w:szCs w:val="24"/>
          <w:lang w:eastAsia="pl-PL"/>
        </w:rPr>
        <w:t>Dz. U. z 201</w:t>
      </w:r>
      <w:r w:rsidR="00FC0021">
        <w:rPr>
          <w:rFonts w:ascii="Times New Roman" w:eastAsia="Times New Roman" w:hAnsi="Times New Roman" w:cs="Times New Roman"/>
          <w:color w:val="000000"/>
          <w:sz w:val="24"/>
          <w:szCs w:val="24"/>
          <w:lang w:eastAsia="pl-PL"/>
        </w:rPr>
        <w:t>9</w:t>
      </w:r>
      <w:r w:rsidR="001A722E">
        <w:rPr>
          <w:rFonts w:ascii="Times New Roman" w:eastAsia="Times New Roman" w:hAnsi="Times New Roman" w:cs="Times New Roman"/>
          <w:color w:val="000000"/>
          <w:sz w:val="24"/>
          <w:szCs w:val="24"/>
          <w:lang w:eastAsia="pl-PL"/>
        </w:rPr>
        <w:t>r. poz</w:t>
      </w:r>
      <w:proofErr w:type="gramStart"/>
      <w:r w:rsidR="001A722E">
        <w:rPr>
          <w:rFonts w:ascii="Times New Roman" w:eastAsia="Times New Roman" w:hAnsi="Times New Roman" w:cs="Times New Roman"/>
          <w:color w:val="000000"/>
          <w:sz w:val="24"/>
          <w:szCs w:val="24"/>
          <w:lang w:eastAsia="pl-PL"/>
        </w:rPr>
        <w:t xml:space="preserve">. </w:t>
      </w:r>
      <w:r w:rsidR="00E51851">
        <w:rPr>
          <w:rFonts w:ascii="Times New Roman" w:eastAsia="Times New Roman" w:hAnsi="Times New Roman" w:cs="Times New Roman"/>
          <w:color w:val="000000"/>
          <w:sz w:val="24"/>
          <w:szCs w:val="24"/>
          <w:lang w:eastAsia="pl-PL"/>
        </w:rPr>
        <w:t>1</w:t>
      </w:r>
      <w:r w:rsidR="00FC0021">
        <w:rPr>
          <w:rFonts w:ascii="Times New Roman" w:eastAsia="Times New Roman" w:hAnsi="Times New Roman" w:cs="Times New Roman"/>
          <w:color w:val="000000"/>
          <w:sz w:val="24"/>
          <w:szCs w:val="24"/>
          <w:lang w:eastAsia="pl-PL"/>
        </w:rPr>
        <w:t>843 )</w:t>
      </w:r>
      <w:r w:rsidRPr="005C4359">
        <w:rPr>
          <w:rFonts w:ascii="Times New Roman" w:eastAsia="Times New Roman" w:hAnsi="Times New Roman" w:cs="Times New Roman"/>
          <w:color w:val="000000"/>
          <w:sz w:val="24"/>
          <w:szCs w:val="24"/>
          <w:lang w:eastAsia="pl-PL"/>
        </w:rPr>
        <w:t>zwana</w:t>
      </w:r>
      <w:proofErr w:type="gramEnd"/>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AD131A">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 xml:space="preserve">Postępowanie przekraczające wyrażoną w złotych równowartość kwoty, o której mowa </w:t>
      </w:r>
      <w:proofErr w:type="gramStart"/>
      <w:r w:rsidRPr="00E54C41">
        <w:rPr>
          <w:rFonts w:ascii="Times New Roman" w:eastAsia="Times New Roman" w:hAnsi="Times New Roman" w:cs="Times New Roman"/>
          <w:color w:val="000000"/>
          <w:sz w:val="24"/>
          <w:szCs w:val="24"/>
          <w:lang w:eastAsia="pl-PL"/>
        </w:rPr>
        <w:t>w art</w:t>
      </w:r>
      <w:proofErr w:type="gramEnd"/>
      <w:r w:rsidRPr="00E54C41">
        <w:rPr>
          <w:rFonts w:ascii="Times New Roman" w:eastAsia="Times New Roman" w:hAnsi="Times New Roman" w:cs="Times New Roman"/>
          <w:color w:val="000000"/>
          <w:sz w:val="24"/>
          <w:szCs w:val="24"/>
          <w:lang w:eastAsia="pl-PL"/>
        </w:rPr>
        <w: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234874" w:rsidRPr="00753A8B" w:rsidRDefault="00234874" w:rsidP="00753A8B">
      <w:pPr>
        <w:pStyle w:val="NormalnyWeb"/>
        <w:spacing w:before="0" w:beforeAutospacing="0" w:after="0"/>
        <w:jc w:val="both"/>
        <w:rPr>
          <w:b/>
          <w:bCs/>
          <w:color w:val="000000"/>
          <w:sz w:val="32"/>
          <w:szCs w:val="27"/>
        </w:rPr>
      </w:pPr>
      <w:r w:rsidRPr="00234874">
        <w:rPr>
          <w:color w:val="000000"/>
        </w:rPr>
        <w:t xml:space="preserve">Niniejsza Specyfikacja </w:t>
      </w:r>
      <w:r w:rsidR="00677EB7">
        <w:rPr>
          <w:color w:val="000000"/>
        </w:rPr>
        <w:t xml:space="preserve">Istotnych Warunków </w:t>
      </w:r>
      <w:proofErr w:type="gramStart"/>
      <w:r w:rsidR="00677EB7">
        <w:rPr>
          <w:color w:val="000000"/>
        </w:rPr>
        <w:t xml:space="preserve">Zamówienia </w:t>
      </w:r>
      <w:r w:rsidRPr="00D00F20">
        <w:rPr>
          <w:color w:val="000000"/>
        </w:rPr>
        <w:t>zwana</w:t>
      </w:r>
      <w:proofErr w:type="gramEnd"/>
      <w:r w:rsidRPr="00D00F20">
        <w:rPr>
          <w:color w:val="000000"/>
        </w:rPr>
        <w:t xml:space="preserve"> dalej „SIWZ” zawiera informacje i wytyczne dla Wykonawców</w:t>
      </w:r>
      <w:r w:rsidRPr="00234874">
        <w:rPr>
          <w:color w:val="000000"/>
        </w:rPr>
        <w:t xml:space="preserve"> ubiegających się o uzyskanie zamówienia publicznego na: </w:t>
      </w:r>
      <w:r w:rsidR="008C3618" w:rsidRPr="00C03724">
        <w:rPr>
          <w:color w:val="000000"/>
        </w:rPr>
        <w:t>„Cykliczne dostawy mięsa i jego przetworów dla potrzeb Powiatowego Szpitala Specjalistycznego w Stalowej Woli”.</w:t>
      </w:r>
      <w:r w:rsidR="008C3618">
        <w:rPr>
          <w:color w:val="000000"/>
        </w:rPr>
        <w:t xml:space="preserve"> </w:t>
      </w:r>
      <w:r w:rsidRPr="00234874">
        <w:rPr>
          <w:color w:val="000000"/>
        </w:rPr>
        <w:t>W sprawach nieuregulowanych niniejszą SIWZ stosuje się przepisy ustawy</w:t>
      </w:r>
      <w:r w:rsidR="005C41D1">
        <w:rPr>
          <w:color w:val="000000"/>
        </w:rPr>
        <w:t xml:space="preserve"> Pzp</w:t>
      </w:r>
      <w:r w:rsidRPr="00234874">
        <w:rPr>
          <w:color w:val="000000"/>
        </w:rPr>
        <w:t>.</w:t>
      </w:r>
    </w:p>
    <w:p w:rsidR="00AD131A" w:rsidRPr="00AD131A" w:rsidRDefault="00AD131A" w:rsidP="00AD131A">
      <w:pPr>
        <w:spacing w:after="0" w:line="240" w:lineRule="auto"/>
        <w:jc w:val="both"/>
        <w:rPr>
          <w:rFonts w:ascii="Times New Roman" w:eastAsia="Times New Roman" w:hAnsi="Times New Roman" w:cs="Times New Roman"/>
          <w:b/>
          <w:color w:val="000000"/>
          <w:sz w:val="32"/>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 xml:space="preserve">I. </w:t>
      </w:r>
      <w:r w:rsidR="002C5517" w:rsidRPr="002C5517">
        <w:rPr>
          <w:rFonts w:ascii="Times New Roman" w:eastAsia="Times New Roman" w:hAnsi="Times New Roman" w:cs="Times New Roman"/>
          <w:b/>
          <w:bCs/>
          <w:color w:val="000000"/>
          <w:sz w:val="24"/>
          <w:szCs w:val="24"/>
          <w:lang w:eastAsia="pl-PL"/>
        </w:rPr>
        <w:t xml:space="preserve">NAZWA I </w:t>
      </w:r>
      <w:proofErr w:type="gramStart"/>
      <w:r w:rsidR="002C5517" w:rsidRPr="002C5517">
        <w:rPr>
          <w:rFonts w:ascii="Times New Roman" w:eastAsia="Times New Roman" w:hAnsi="Times New Roman" w:cs="Times New Roman"/>
          <w:b/>
          <w:bCs/>
          <w:color w:val="000000"/>
          <w:sz w:val="24"/>
          <w:szCs w:val="24"/>
          <w:lang w:eastAsia="pl-PL"/>
        </w:rPr>
        <w:t>ADRES ZAMAWIAJĄCEGO</w:t>
      </w:r>
      <w:proofErr w:type="gramEnd"/>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ul</w:t>
      </w:r>
      <w:proofErr w:type="gramEnd"/>
      <w:r w:rsidRPr="00234874">
        <w:rPr>
          <w:rFonts w:ascii="Times New Roman" w:eastAsia="Times New Roman" w:hAnsi="Times New Roman" w:cs="Times New Roman"/>
          <w:sz w:val="24"/>
          <w:szCs w:val="24"/>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strona</w:t>
      </w:r>
      <w:proofErr w:type="gramEnd"/>
      <w:r w:rsidRPr="00234874">
        <w:rPr>
          <w:rFonts w:ascii="Times New Roman" w:eastAsia="Times New Roman" w:hAnsi="Times New Roman" w:cs="Times New Roman"/>
          <w:color w:val="000000"/>
          <w:sz w:val="24"/>
          <w:szCs w:val="24"/>
          <w:lang w:eastAsia="pl-PL"/>
        </w:rPr>
        <w:t xml:space="preserve">: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proofErr w:type="gramStart"/>
      <w:r w:rsidRPr="00B25766">
        <w:rPr>
          <w:rFonts w:ascii="Times New Roman" w:eastAsia="Times New Roman" w:hAnsi="Times New Roman" w:cs="Times New Roman"/>
          <w:sz w:val="24"/>
          <w:szCs w:val="24"/>
          <w:lang w:eastAsia="pl-PL"/>
        </w:rPr>
        <w:t xml:space="preserve">e-mail : </w:t>
      </w:r>
      <w:hyperlink r:id="rId10" w:history="1">
        <w:proofErr w:type="gramEnd"/>
        <w:r w:rsidRPr="00B25766">
          <w:rPr>
            <w:rFonts w:ascii="Times New Roman" w:eastAsia="Times New Roman" w:hAnsi="Times New Roman" w:cs="Times New Roman"/>
            <w:color w:val="0000FF"/>
            <w:sz w:val="24"/>
            <w:szCs w:val="24"/>
            <w:u w:val="single"/>
            <w:lang w:eastAsia="pl-PL"/>
          </w:rPr>
          <w:t>zam-publ@szpital-stw.com</w:t>
        </w:r>
      </w:hyperlink>
    </w:p>
    <w:p w:rsidR="00234874" w:rsidRPr="00B25766"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merytorycznym: </w:t>
      </w:r>
      <w:r w:rsidR="008C3618">
        <w:rPr>
          <w:rFonts w:ascii="Times New Roman" w:eastAsia="Times New Roman" w:hAnsi="Times New Roman" w:cs="Times New Roman"/>
          <w:sz w:val="24"/>
          <w:szCs w:val="24"/>
          <w:lang w:eastAsia="pl-PL"/>
        </w:rPr>
        <w:t>Krzysztof Wójcik</w:t>
      </w:r>
    </w:p>
    <w:p w:rsidR="00234874" w:rsidRPr="00C7791A" w:rsidRDefault="00234874" w:rsidP="00234874">
      <w:pPr>
        <w:spacing w:after="0" w:line="240" w:lineRule="auto"/>
        <w:jc w:val="both"/>
        <w:rPr>
          <w:rFonts w:ascii="Times New Roman" w:eastAsia="Times New Roman" w:hAnsi="Times New Roman" w:cs="Times New Roman"/>
          <w:sz w:val="24"/>
          <w:szCs w:val="24"/>
          <w:lang w:val="en-US" w:eastAsia="pl-PL"/>
        </w:rPr>
      </w:pPr>
      <w:r w:rsidRPr="00C7791A">
        <w:rPr>
          <w:rFonts w:ascii="Times New Roman" w:eastAsia="Times New Roman" w:hAnsi="Times New Roman" w:cs="Times New Roman"/>
          <w:sz w:val="24"/>
          <w:szCs w:val="24"/>
          <w:lang w:val="en-US" w:eastAsia="pl-PL"/>
        </w:rPr>
        <w:t>e-</w:t>
      </w:r>
      <w:proofErr w:type="gramStart"/>
      <w:r w:rsidRPr="00C7791A">
        <w:rPr>
          <w:rFonts w:ascii="Times New Roman" w:eastAsia="Times New Roman" w:hAnsi="Times New Roman" w:cs="Times New Roman"/>
          <w:sz w:val="24"/>
          <w:szCs w:val="24"/>
          <w:lang w:val="en-US" w:eastAsia="pl-PL"/>
        </w:rPr>
        <w:t>mail :</w:t>
      </w:r>
      <w:proofErr w:type="gramEnd"/>
      <w:r w:rsidRPr="00C7791A">
        <w:rPr>
          <w:rFonts w:ascii="Times New Roman" w:eastAsia="Times New Roman" w:hAnsi="Times New Roman" w:cs="Times New Roman"/>
          <w:sz w:val="24"/>
          <w:szCs w:val="24"/>
          <w:lang w:val="en-US" w:eastAsia="pl-PL"/>
        </w:rPr>
        <w:t xml:space="preserve"> </w:t>
      </w:r>
      <w:hyperlink r:id="rId11" w:history="1">
        <w:r w:rsidRPr="00C7791A">
          <w:rPr>
            <w:rFonts w:ascii="Times New Roman" w:eastAsia="Times New Roman" w:hAnsi="Times New Roman" w:cs="Times New Roman"/>
            <w:color w:val="0000FF"/>
            <w:sz w:val="24"/>
            <w:szCs w:val="24"/>
            <w:u w:val="single"/>
            <w:lang w:val="en-US" w:eastAsia="pl-PL"/>
          </w:rPr>
          <w:t>zam-publ@szpital-stw.com</w:t>
        </w:r>
      </w:hyperlink>
    </w:p>
    <w:p w:rsidR="00394E49" w:rsidRPr="0084665A" w:rsidRDefault="00394E49" w:rsidP="00394E49">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strona</w:t>
      </w:r>
      <w:proofErr w:type="gramEnd"/>
      <w:r w:rsidRPr="0084665A">
        <w:rPr>
          <w:rFonts w:ascii="Times New Roman" w:eastAsia="Times New Roman" w:hAnsi="Times New Roman" w:cs="Times New Roman"/>
          <w:color w:val="000000"/>
          <w:sz w:val="24"/>
          <w:szCs w:val="24"/>
          <w:lang w:eastAsia="pl-PL"/>
        </w:rPr>
        <w:t xml:space="preserve">: </w:t>
      </w:r>
      <w:hyperlink r:id="rId12" w:history="1">
        <w:r w:rsidRPr="0084665A">
          <w:rPr>
            <w:rFonts w:ascii="Times New Roman" w:eastAsia="Times New Roman" w:hAnsi="Times New Roman" w:cs="Times New Roman"/>
            <w:color w:val="0000FF"/>
            <w:sz w:val="24"/>
            <w:szCs w:val="24"/>
            <w:u w:val="single"/>
            <w:lang w:eastAsia="pl-PL"/>
          </w:rPr>
          <w:t>www.szpital-stw.com</w:t>
        </w:r>
      </w:hyperlink>
    </w:p>
    <w:p w:rsidR="00234874" w:rsidRPr="004D5B3D"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812B5F"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TRYB UDZIELE</w:t>
      </w:r>
      <w:r w:rsidR="00234874" w:rsidRPr="00234874">
        <w:rPr>
          <w:rFonts w:ascii="Times New Roman" w:eastAsia="Times New Roman" w:hAnsi="Times New Roman" w:cs="Times New Roman"/>
          <w:b/>
          <w:bCs/>
          <w:sz w:val="24"/>
          <w:szCs w:val="24"/>
          <w:lang w:eastAsia="pl-PL"/>
        </w:rPr>
        <w:t>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Postępowanie oznaczone </w:t>
      </w:r>
      <w:proofErr w:type="gramStart"/>
      <w:r w:rsidRPr="00234874">
        <w:rPr>
          <w:rFonts w:ascii="Times New Roman" w:eastAsia="Times New Roman" w:hAnsi="Times New Roman" w:cs="Times New Roman"/>
          <w:sz w:val="24"/>
          <w:szCs w:val="24"/>
          <w:lang w:eastAsia="pl-PL"/>
        </w:rPr>
        <w:t>jest jako</w:t>
      </w:r>
      <w:proofErr w:type="gramEnd"/>
      <w:r w:rsidRPr="00234874">
        <w:rPr>
          <w:rFonts w:ascii="Times New Roman" w:eastAsia="Times New Roman" w:hAnsi="Times New Roman" w:cs="Times New Roman"/>
          <w:sz w:val="24"/>
          <w:szCs w:val="24"/>
          <w:lang w:eastAsia="pl-PL"/>
        </w:rPr>
        <w:t>:</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FC0021">
        <w:rPr>
          <w:rFonts w:ascii="Times New Roman" w:eastAsia="Times New Roman" w:hAnsi="Times New Roman" w:cs="Times New Roman"/>
          <w:sz w:val="24"/>
          <w:szCs w:val="24"/>
          <w:lang w:eastAsia="pl-PL"/>
        </w:rPr>
        <w:t>170</w:t>
      </w:r>
      <w:r w:rsidR="00045314" w:rsidRPr="00045314">
        <w:rPr>
          <w:rFonts w:ascii="Times New Roman" w:eastAsia="Times New Roman" w:hAnsi="Times New Roman" w:cs="Times New Roman"/>
          <w:sz w:val="24"/>
          <w:szCs w:val="24"/>
          <w:lang w:eastAsia="pl-PL"/>
        </w:rPr>
        <w:t xml:space="preserve"> </w:t>
      </w:r>
      <w:r w:rsidRPr="00045314">
        <w:rPr>
          <w:rFonts w:ascii="Times New Roman" w:eastAsia="Times New Roman" w:hAnsi="Times New Roman" w:cs="Times New Roman"/>
          <w:sz w:val="24"/>
          <w:szCs w:val="24"/>
          <w:lang w:eastAsia="pl-PL"/>
        </w:rPr>
        <w:t>ZP/20</w:t>
      </w:r>
      <w:r w:rsidR="00FC0021">
        <w:rPr>
          <w:rFonts w:ascii="Times New Roman" w:eastAsia="Times New Roman" w:hAnsi="Times New Roman" w:cs="Times New Roman"/>
          <w:sz w:val="24"/>
          <w:szCs w:val="24"/>
          <w:lang w:eastAsia="pl-PL"/>
        </w:rPr>
        <w:t>20</w:t>
      </w:r>
    </w:p>
    <w:p w:rsidR="00234874" w:rsidRPr="00234874" w:rsidRDefault="00234874" w:rsidP="00753A8B">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F00EC1" w:rsidRDefault="00234874" w:rsidP="00753A8B">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powyższe</w:t>
      </w:r>
      <w:proofErr w:type="gramEnd"/>
      <w:r w:rsidRPr="00234874">
        <w:rPr>
          <w:rFonts w:ascii="Times New Roman" w:eastAsia="Times New Roman" w:hAnsi="Times New Roman" w:cs="Times New Roman"/>
          <w:sz w:val="24"/>
          <w:szCs w:val="24"/>
          <w:lang w:eastAsia="pl-PL"/>
        </w:rPr>
        <w:t xml:space="preserve"> oznaczenie.</w:t>
      </w:r>
    </w:p>
    <w:p w:rsidR="002C5517" w:rsidRPr="002C5517" w:rsidRDefault="00007E01" w:rsidP="002C5517">
      <w:pPr>
        <w:spacing w:after="0" w:line="240" w:lineRule="auto"/>
        <w:jc w:val="both"/>
        <w:rPr>
          <w:rFonts w:ascii="Times New Roman" w:eastAsia="Times New Roman" w:hAnsi="Times New Roman" w:cs="Times New Roman"/>
          <w:sz w:val="24"/>
          <w:szCs w:val="24"/>
          <w:lang w:eastAsia="pl-PL"/>
        </w:rPr>
      </w:pPr>
      <w:r w:rsidRPr="002C5517">
        <w:rPr>
          <w:rFonts w:ascii="Times New Roman" w:eastAsia="Times New Roman" w:hAnsi="Times New Roman" w:cs="Times New Roman"/>
          <w:sz w:val="24"/>
          <w:szCs w:val="24"/>
          <w:lang w:eastAsia="pl-PL"/>
        </w:rPr>
        <w:t>4.</w:t>
      </w:r>
      <w:r w:rsidR="00F00EC1" w:rsidRPr="002C5517">
        <w:rPr>
          <w:rFonts w:ascii="Times New Roman" w:eastAsia="Times New Roman" w:hAnsi="Times New Roman" w:cs="Times New Roman"/>
          <w:sz w:val="24"/>
          <w:szCs w:val="24"/>
          <w:lang w:eastAsia="pl-PL"/>
        </w:rPr>
        <w:t xml:space="preserve"> </w:t>
      </w:r>
      <w:r w:rsidRPr="002C5517">
        <w:rPr>
          <w:rFonts w:ascii="Times New Roman" w:eastAsia="Times New Roman" w:hAnsi="Times New Roman" w:cs="Times New Roman"/>
          <w:sz w:val="24"/>
          <w:szCs w:val="24"/>
          <w:lang w:eastAsia="pl-PL"/>
        </w:rPr>
        <w:t xml:space="preserve"> </w:t>
      </w:r>
      <w:r w:rsidR="002C5517" w:rsidRPr="002C5517">
        <w:rPr>
          <w:rFonts w:ascii="Times New Roman" w:eastAsia="Times New Roman" w:hAnsi="Times New Roman" w:cs="Times New Roman"/>
          <w:sz w:val="24"/>
          <w:szCs w:val="24"/>
          <w:lang w:eastAsia="pl-PL"/>
        </w:rPr>
        <w:t xml:space="preserve">Zamawiający informuje, że w prowadzonym postępowaniu, w oparciu </w:t>
      </w:r>
      <w:proofErr w:type="gramStart"/>
      <w:r w:rsidR="002C5517" w:rsidRPr="002C5517">
        <w:rPr>
          <w:rFonts w:ascii="Times New Roman" w:eastAsia="Times New Roman" w:hAnsi="Times New Roman" w:cs="Times New Roman"/>
          <w:sz w:val="24"/>
          <w:szCs w:val="24"/>
          <w:lang w:eastAsia="pl-PL"/>
        </w:rPr>
        <w:t>o art</w:t>
      </w:r>
      <w:proofErr w:type="gramEnd"/>
      <w:r w:rsidR="002C5517" w:rsidRPr="002C5517">
        <w:rPr>
          <w:rFonts w:ascii="Times New Roman" w:eastAsia="Times New Roman" w:hAnsi="Times New Roman" w:cs="Times New Roman"/>
          <w:sz w:val="24"/>
          <w:szCs w:val="24"/>
          <w:lang w:eastAsia="pl-PL"/>
        </w:rPr>
        <w:t xml:space="preserve">. 24 aa ust. 1 ustawy Pzp, najpierw dokona oceny ofert, a następnie zbada, czy wykonawca, którego oferta została </w:t>
      </w:r>
      <w:r w:rsidR="00753A8B" w:rsidRPr="002C5517">
        <w:rPr>
          <w:rFonts w:ascii="Times New Roman" w:eastAsia="Times New Roman" w:hAnsi="Times New Roman" w:cs="Times New Roman"/>
          <w:sz w:val="24"/>
          <w:szCs w:val="24"/>
          <w:lang w:eastAsia="pl-PL"/>
        </w:rPr>
        <w:t>oceniona, jako</w:t>
      </w:r>
      <w:r w:rsidR="002C5517" w:rsidRPr="002C5517">
        <w:rPr>
          <w:rFonts w:ascii="Times New Roman" w:eastAsia="Times New Roman" w:hAnsi="Times New Roman" w:cs="Times New Roman"/>
          <w:sz w:val="24"/>
          <w:szCs w:val="24"/>
          <w:lang w:eastAsia="pl-PL"/>
        </w:rPr>
        <w:t xml:space="preserve"> najkorzystniejsza, nie podlega wykluczeniu oraz spełnia warunki udziału w postępowaniu.</w:t>
      </w:r>
    </w:p>
    <w:p w:rsidR="005E5450" w:rsidRDefault="005E5450" w:rsidP="002C5517">
      <w:pPr>
        <w:spacing w:after="0" w:line="240" w:lineRule="auto"/>
        <w:jc w:val="both"/>
        <w:rPr>
          <w:color w:val="000000" w:themeColor="text1"/>
        </w:rPr>
      </w:pPr>
    </w:p>
    <w:p w:rsidR="00F00EC1" w:rsidRDefault="00F00EC1" w:rsidP="00652EFE">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8C3618" w:rsidRPr="00234874" w:rsidRDefault="008C3618" w:rsidP="008C3618">
      <w:pPr>
        <w:spacing w:after="0" w:line="240" w:lineRule="auto"/>
        <w:jc w:val="both"/>
        <w:rPr>
          <w:rFonts w:ascii="Times New Roman" w:eastAsia="Times New Roman" w:hAnsi="Times New Roman" w:cs="Times New Roman"/>
          <w:sz w:val="24"/>
          <w:szCs w:val="24"/>
          <w:lang w:eastAsia="pl-PL"/>
        </w:rPr>
      </w:pPr>
      <w:r w:rsidRPr="00800BD6">
        <w:rPr>
          <w:rFonts w:ascii="Times New Roman" w:eastAsia="Times New Roman" w:hAnsi="Times New Roman" w:cs="Times New Roman"/>
          <w:sz w:val="24"/>
          <w:szCs w:val="24"/>
          <w:lang w:eastAsia="pl-PL"/>
        </w:rPr>
        <w:t xml:space="preserve">Zamawiający dopuszcza składanie ofert częściowych na dowolną ilość części. Liczba </w:t>
      </w:r>
      <w:r w:rsidRPr="006061C2">
        <w:rPr>
          <w:rFonts w:ascii="Times New Roman" w:eastAsia="Times New Roman" w:hAnsi="Times New Roman" w:cs="Times New Roman"/>
          <w:sz w:val="24"/>
          <w:szCs w:val="24"/>
          <w:lang w:eastAsia="pl-PL"/>
        </w:rPr>
        <w:t>części: </w:t>
      </w:r>
      <w:r w:rsidR="00FC0021">
        <w:rPr>
          <w:rFonts w:ascii="Times New Roman" w:eastAsia="Times New Roman" w:hAnsi="Times New Roman" w:cs="Times New Roman"/>
          <w:sz w:val="24"/>
          <w:szCs w:val="24"/>
          <w:lang w:eastAsia="pl-PL"/>
        </w:rPr>
        <w:t>4</w:t>
      </w:r>
      <w:r w:rsidRPr="006061C2">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Zamawiający zastrzega jednak składanie ofert przez Wykonawcę na całość asortymentu w danej części.</w:t>
      </w:r>
    </w:p>
    <w:p w:rsidR="005E5450" w:rsidRPr="00F00EC1" w:rsidRDefault="005E5450" w:rsidP="00F00EC1">
      <w:pPr>
        <w:pStyle w:val="NormalnyWeb"/>
        <w:spacing w:before="0" w:beforeAutospacing="0" w:after="0"/>
        <w:jc w:val="both"/>
        <w:rPr>
          <w:color w:val="000000" w:themeColor="text1"/>
        </w:rPr>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t>V</w:t>
      </w:r>
      <w:r w:rsidRPr="005C4359">
        <w:rPr>
          <w:b w:val="0"/>
          <w:bCs w:val="0"/>
          <w:sz w:val="24"/>
          <w:szCs w:val="24"/>
        </w:rPr>
        <w:t xml:space="preserve">. </w:t>
      </w:r>
      <w:r w:rsidR="00394E49" w:rsidRPr="00CC4DD8">
        <w:rPr>
          <w:kern w:val="0"/>
          <w:sz w:val="24"/>
          <w:szCs w:val="24"/>
        </w:rPr>
        <w:t xml:space="preserve">INFORMACJA O PRZEWIDYWANYCH ZAMÓWIENIACH, O </w:t>
      </w:r>
      <w:proofErr w:type="gramStart"/>
      <w:r w:rsidR="00394E49" w:rsidRPr="00CC4DD8">
        <w:rPr>
          <w:kern w:val="0"/>
          <w:sz w:val="24"/>
          <w:szCs w:val="24"/>
        </w:rPr>
        <w:t>KTÓRYCH MOWA</w:t>
      </w:r>
      <w:proofErr w:type="gramEnd"/>
      <w:r w:rsidR="00394E49" w:rsidRPr="00CC4DD8">
        <w:rPr>
          <w:kern w:val="0"/>
          <w:sz w:val="24"/>
          <w:szCs w:val="24"/>
        </w:rPr>
        <w:t xml:space="preserve"> </w:t>
      </w:r>
      <w:r w:rsidR="00394E49">
        <w:rPr>
          <w:kern w:val="0"/>
          <w:sz w:val="24"/>
          <w:szCs w:val="24"/>
        </w:rPr>
        <w:t xml:space="preserve">W </w:t>
      </w:r>
      <w:r w:rsidR="00394E49" w:rsidRPr="00FA17B1">
        <w:rPr>
          <w:kern w:val="0"/>
          <w:sz w:val="24"/>
          <w:szCs w:val="24"/>
        </w:rPr>
        <w:t>ART. 67 UST. 1 PKT 6) I 7) LUB ART. 134 UST. 6 PKT.3 USTAWY</w:t>
      </w:r>
    </w:p>
    <w:p w:rsidR="00394E49" w:rsidRPr="00C87673" w:rsidRDefault="00394E49" w:rsidP="00394E49">
      <w:pPr>
        <w:pStyle w:val="Nagwek1"/>
        <w:spacing w:before="0" w:beforeAutospacing="0" w:after="0" w:afterAutospacing="0"/>
        <w:jc w:val="both"/>
        <w:rPr>
          <w:b w:val="0"/>
          <w:bCs w:val="0"/>
          <w:kern w:val="0"/>
          <w:sz w:val="24"/>
          <w:szCs w:val="24"/>
        </w:rPr>
      </w:pPr>
      <w:r w:rsidRPr="00CC4DD8">
        <w:rPr>
          <w:b w:val="0"/>
          <w:bCs w:val="0"/>
          <w:kern w:val="0"/>
          <w:sz w:val="24"/>
          <w:szCs w:val="24"/>
        </w:rPr>
        <w:t xml:space="preserve">Zamawiający informuje, że </w:t>
      </w:r>
      <w:r w:rsidRPr="00AD131A">
        <w:rPr>
          <w:b w:val="0"/>
          <w:bCs w:val="0"/>
          <w:kern w:val="0"/>
          <w:sz w:val="24"/>
          <w:szCs w:val="24"/>
          <w:u w:val="single"/>
        </w:rPr>
        <w:t>nie przewiduje</w:t>
      </w:r>
      <w:r w:rsidRPr="00CC4DD8">
        <w:rPr>
          <w:b w:val="0"/>
          <w:bCs w:val="0"/>
          <w:kern w:val="0"/>
          <w:sz w:val="24"/>
          <w:szCs w:val="24"/>
        </w:rPr>
        <w:t xml:space="preserv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proofErr w:type="gramStart"/>
      <w:r w:rsidRPr="00FA17B1">
        <w:rPr>
          <w:b w:val="0"/>
          <w:bCs w:val="0"/>
          <w:kern w:val="0"/>
          <w:sz w:val="24"/>
          <w:szCs w:val="24"/>
        </w:rPr>
        <w:t>w art</w:t>
      </w:r>
      <w:proofErr w:type="gramEnd"/>
      <w:r w:rsidRPr="00FA17B1">
        <w:rPr>
          <w:b w:val="0"/>
          <w:bCs w:val="0"/>
          <w:kern w:val="0"/>
          <w:sz w:val="24"/>
          <w:szCs w:val="24"/>
        </w:rPr>
        <w:t xml:space="preserve">. 67 ust. 1 </w:t>
      </w:r>
      <w:proofErr w:type="spellStart"/>
      <w:r w:rsidRPr="00FA17B1">
        <w:rPr>
          <w:b w:val="0"/>
          <w:bCs w:val="0"/>
          <w:kern w:val="0"/>
          <w:sz w:val="24"/>
          <w:szCs w:val="24"/>
        </w:rPr>
        <w:t>pkt</w:t>
      </w:r>
      <w:proofErr w:type="spellEnd"/>
      <w:r w:rsidRPr="00FA17B1">
        <w:rPr>
          <w:b w:val="0"/>
          <w:bCs w:val="0"/>
          <w:kern w:val="0"/>
          <w:sz w:val="24"/>
          <w:szCs w:val="24"/>
        </w:rPr>
        <w:t xml:space="preserve"> 6) i 7) lub art. 134 ust. 6 pkt.3 ustawy</w:t>
      </w: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8C3618" w:rsidRPr="00234874" w:rsidRDefault="008C3618" w:rsidP="008C3618">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VII. OPIS PRZEDMIOTU ZAMÓWIENIA</w:t>
      </w:r>
      <w:r w:rsidR="002C5517">
        <w:rPr>
          <w:rFonts w:ascii="Times New Roman" w:eastAsia="Times New Roman" w:hAnsi="Times New Roman" w:cs="Times New Roman"/>
          <w:b/>
          <w:bCs/>
          <w:sz w:val="24"/>
          <w:szCs w:val="24"/>
          <w:lang w:eastAsia="pl-PL"/>
        </w:rPr>
        <w:t xml:space="preserve"> ORAZ </w:t>
      </w:r>
      <w:r w:rsidR="002C5517" w:rsidRPr="009A33D5">
        <w:rPr>
          <w:rFonts w:ascii="Times New Roman" w:eastAsia="Times New Roman" w:hAnsi="Times New Roman" w:cs="Times New Roman"/>
          <w:b/>
          <w:bCs/>
          <w:sz w:val="24"/>
          <w:szCs w:val="24"/>
          <w:lang w:eastAsia="pl-PL"/>
        </w:rPr>
        <w:t>TERMIN WYKONANIA ZAMÓWIENIA</w:t>
      </w:r>
      <w:r w:rsidRPr="009A33D5">
        <w:rPr>
          <w:rFonts w:ascii="Times New Roman" w:eastAsia="Times New Roman" w:hAnsi="Times New Roman" w:cs="Times New Roman"/>
          <w:b/>
          <w:bCs/>
          <w:sz w:val="24"/>
          <w:szCs w:val="24"/>
          <w:lang w:eastAsia="pl-PL"/>
        </w:rPr>
        <w:t>:</w:t>
      </w:r>
    </w:p>
    <w:p w:rsidR="008C3618" w:rsidRDefault="008C3618" w:rsidP="008C3618">
      <w:pPr>
        <w:spacing w:after="0" w:line="240" w:lineRule="auto"/>
        <w:ind w:left="17"/>
        <w:jc w:val="both"/>
        <w:rPr>
          <w:rFonts w:ascii="Times New Roman" w:eastAsia="Times New Roman" w:hAnsi="Times New Roman" w:cs="Times New Roman"/>
          <w:sz w:val="24"/>
          <w:szCs w:val="24"/>
          <w:lang w:eastAsia="pl-PL"/>
        </w:rPr>
      </w:pPr>
      <w:r w:rsidRPr="00C1442A">
        <w:rPr>
          <w:rFonts w:ascii="Times New Roman" w:eastAsia="Times New Roman" w:hAnsi="Times New Roman" w:cs="Times New Roman"/>
          <w:sz w:val="24"/>
          <w:szCs w:val="24"/>
          <w:lang w:eastAsia="pl-PL"/>
        </w:rPr>
        <w:t>KOD CPV główny 15100000-9</w:t>
      </w:r>
    </w:p>
    <w:p w:rsidR="00656C45" w:rsidRPr="00234874" w:rsidRDefault="00656C45" w:rsidP="008C3618">
      <w:pPr>
        <w:spacing w:after="0" w:line="240" w:lineRule="auto"/>
        <w:ind w:left="17"/>
        <w:jc w:val="both"/>
        <w:rPr>
          <w:rFonts w:ascii="Times New Roman" w:eastAsia="Times New Roman" w:hAnsi="Times New Roman" w:cs="Times New Roman"/>
          <w:sz w:val="24"/>
          <w:szCs w:val="24"/>
          <w:lang w:eastAsia="pl-PL"/>
        </w:rPr>
      </w:pPr>
    </w:p>
    <w:p w:rsidR="00656C45" w:rsidRDefault="00656C45"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color w:val="000000"/>
          <w:sz w:val="24"/>
          <w:szCs w:val="24"/>
          <w:lang w:eastAsia="pl-PL"/>
        </w:rPr>
        <w:t xml:space="preserve">Przedmiotem zamówienia są: „Cykliczne dostawy mięsa i jego przetworów dla potrzeb Powiatowego Szpitala Specjalistycznego w Stalowej Woli” </w:t>
      </w:r>
      <w:r w:rsidRPr="00C1442A">
        <w:rPr>
          <w:rFonts w:ascii="Times New Roman" w:eastAsia="Times New Roman" w:hAnsi="Times New Roman" w:cs="Times New Roman"/>
          <w:b/>
          <w:color w:val="000000"/>
          <w:sz w:val="24"/>
          <w:szCs w:val="24"/>
          <w:lang w:eastAsia="pl-PL"/>
        </w:rPr>
        <w:t xml:space="preserve">w okresie </w:t>
      </w:r>
      <w:r w:rsidR="00FC0021">
        <w:rPr>
          <w:rFonts w:ascii="Times New Roman" w:eastAsia="Times New Roman" w:hAnsi="Times New Roman" w:cs="Times New Roman"/>
          <w:b/>
          <w:color w:val="000000"/>
          <w:sz w:val="24"/>
          <w:szCs w:val="24"/>
          <w:lang w:eastAsia="pl-PL"/>
        </w:rPr>
        <w:t>12</w:t>
      </w:r>
      <w:r w:rsidR="00C1442A" w:rsidRPr="00C1442A">
        <w:rPr>
          <w:rFonts w:ascii="Times New Roman" w:eastAsia="Times New Roman" w:hAnsi="Times New Roman" w:cs="Times New Roman"/>
          <w:b/>
          <w:color w:val="000000"/>
          <w:sz w:val="24"/>
          <w:szCs w:val="24"/>
          <w:lang w:eastAsia="pl-PL"/>
        </w:rPr>
        <w:t xml:space="preserve"> miesięcy</w:t>
      </w:r>
      <w:r w:rsidRPr="00656C45">
        <w:rPr>
          <w:rFonts w:ascii="Times New Roman" w:eastAsia="Times New Roman" w:hAnsi="Times New Roman" w:cs="Times New Roman"/>
          <w:color w:val="000000"/>
          <w:sz w:val="24"/>
          <w:szCs w:val="24"/>
          <w:lang w:eastAsia="pl-PL"/>
        </w:rPr>
        <w:t xml:space="preserve">, licząc od daty podpisania umowy do </w:t>
      </w:r>
      <w:proofErr w:type="gramStart"/>
      <w:r w:rsidRPr="00656C45">
        <w:rPr>
          <w:rFonts w:ascii="Times New Roman" w:eastAsia="Times New Roman" w:hAnsi="Times New Roman" w:cs="Times New Roman"/>
          <w:color w:val="000000"/>
          <w:sz w:val="24"/>
          <w:szCs w:val="24"/>
          <w:lang w:eastAsia="pl-PL"/>
        </w:rPr>
        <w:t>siedziby Zamawiającego</w:t>
      </w:r>
      <w:proofErr w:type="gramEnd"/>
      <w:r w:rsidRPr="00656C45">
        <w:rPr>
          <w:rFonts w:ascii="Times New Roman" w:eastAsia="Times New Roman" w:hAnsi="Times New Roman" w:cs="Times New Roman"/>
          <w:color w:val="000000"/>
          <w:sz w:val="24"/>
          <w:szCs w:val="24"/>
          <w:lang w:eastAsia="pl-PL"/>
        </w:rPr>
        <w:t xml:space="preserve"> zgodnie z formularzem ofertowym </w:t>
      </w:r>
      <w:r w:rsidRPr="00656C45">
        <w:rPr>
          <w:rFonts w:ascii="Times New Roman" w:eastAsia="Times New Roman" w:hAnsi="Times New Roman" w:cs="Times New Roman"/>
          <w:b/>
          <w:color w:val="000000"/>
          <w:sz w:val="24"/>
          <w:szCs w:val="24"/>
          <w:u w:val="single"/>
          <w:lang w:eastAsia="pl-PL"/>
        </w:rPr>
        <w:t>(załącznik nr 1 do SIWZ),</w:t>
      </w:r>
      <w:r w:rsidRPr="00656C45">
        <w:rPr>
          <w:rFonts w:ascii="Times New Roman" w:eastAsia="Times New Roman" w:hAnsi="Times New Roman" w:cs="Times New Roman"/>
          <w:color w:val="000000"/>
          <w:sz w:val="24"/>
          <w:szCs w:val="24"/>
          <w:lang w:eastAsia="pl-PL"/>
        </w:rPr>
        <w:t xml:space="preserve"> formularzem cenowym </w:t>
      </w:r>
      <w:r w:rsidRPr="00656C45">
        <w:rPr>
          <w:rFonts w:ascii="Times New Roman" w:eastAsia="Times New Roman" w:hAnsi="Times New Roman" w:cs="Times New Roman"/>
          <w:b/>
          <w:color w:val="000000"/>
          <w:sz w:val="24"/>
          <w:szCs w:val="24"/>
          <w:u w:val="single"/>
          <w:lang w:eastAsia="pl-PL"/>
        </w:rPr>
        <w:t xml:space="preserve">(Załącznik nr 3 do SIWZ), </w:t>
      </w:r>
      <w:r w:rsidRPr="00656C45">
        <w:rPr>
          <w:rFonts w:ascii="Times New Roman" w:eastAsia="Times New Roman" w:hAnsi="Times New Roman" w:cs="Times New Roman"/>
          <w:color w:val="000000"/>
          <w:sz w:val="24"/>
          <w:szCs w:val="24"/>
          <w:lang w:eastAsia="pl-PL"/>
        </w:rPr>
        <w:t xml:space="preserve">opisem przedmiotu zamówienia </w:t>
      </w:r>
      <w:r w:rsidRPr="00656C45">
        <w:rPr>
          <w:rFonts w:ascii="Times New Roman" w:eastAsia="Times New Roman" w:hAnsi="Times New Roman" w:cs="Times New Roman"/>
          <w:b/>
          <w:color w:val="000000"/>
          <w:sz w:val="24"/>
          <w:szCs w:val="24"/>
          <w:u w:val="single"/>
          <w:lang w:eastAsia="pl-PL"/>
        </w:rPr>
        <w:t>(załącznik nr 2 do SWIZ),</w:t>
      </w:r>
      <w:r w:rsidRPr="00656C45">
        <w:rPr>
          <w:rFonts w:ascii="Times New Roman" w:eastAsia="Times New Roman" w:hAnsi="Times New Roman" w:cs="Times New Roman"/>
          <w:color w:val="000000"/>
          <w:sz w:val="24"/>
          <w:szCs w:val="24"/>
          <w:lang w:eastAsia="pl-PL"/>
        </w:rPr>
        <w:t xml:space="preserve"> oraz wymaganiami zawartymi w SIWZ.</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color w:val="000000"/>
          <w:sz w:val="24"/>
          <w:szCs w:val="24"/>
          <w:lang w:eastAsia="pl-PL"/>
        </w:rPr>
        <w:t>Dostawy wraz z wniesieniem i rozładowaniem</w:t>
      </w:r>
      <w:r w:rsidRPr="00656C45">
        <w:rPr>
          <w:rFonts w:ascii="Times New Roman" w:eastAsia="Times New Roman" w:hAnsi="Times New Roman" w:cs="Times New Roman"/>
          <w:b/>
          <w:color w:val="000000"/>
          <w:sz w:val="24"/>
          <w:szCs w:val="24"/>
          <w:lang w:eastAsia="pl-PL"/>
        </w:rPr>
        <w:t xml:space="preserve"> </w:t>
      </w:r>
      <w:r w:rsidRPr="00656C45">
        <w:rPr>
          <w:rFonts w:ascii="Times New Roman" w:eastAsia="Times New Roman" w:hAnsi="Times New Roman" w:cs="Times New Roman"/>
          <w:color w:val="000000"/>
          <w:sz w:val="24"/>
          <w:szCs w:val="24"/>
          <w:lang w:eastAsia="pl-PL"/>
        </w:rPr>
        <w:t xml:space="preserve">towaru odbywać się będą do </w:t>
      </w:r>
      <w:r w:rsidRPr="00656C45">
        <w:rPr>
          <w:rFonts w:ascii="Times New Roman" w:eastAsia="Times New Roman" w:hAnsi="Times New Roman" w:cs="Times New Roman"/>
          <w:bCs/>
          <w:color w:val="000000"/>
          <w:sz w:val="24"/>
          <w:szCs w:val="24"/>
          <w:lang w:eastAsia="pl-PL"/>
        </w:rPr>
        <w:t>Magazynu</w:t>
      </w:r>
      <w:r w:rsidRPr="00656C45">
        <w:rPr>
          <w:rFonts w:ascii="Times New Roman" w:eastAsia="Times New Roman" w:hAnsi="Times New Roman" w:cs="Times New Roman"/>
          <w:bCs/>
          <w:color w:val="000000"/>
          <w:sz w:val="32"/>
          <w:szCs w:val="32"/>
          <w:lang w:eastAsia="pl-PL"/>
        </w:rPr>
        <w:t xml:space="preserve"> </w:t>
      </w:r>
      <w:r w:rsidRPr="00656C45">
        <w:rPr>
          <w:rFonts w:ascii="Times New Roman" w:eastAsia="Times New Roman" w:hAnsi="Times New Roman" w:cs="Times New Roman"/>
          <w:bCs/>
          <w:color w:val="000000"/>
          <w:sz w:val="24"/>
          <w:szCs w:val="24"/>
          <w:lang w:eastAsia="pl-PL"/>
        </w:rPr>
        <w:t>Kuchni Powiatowego Szpitala Specjalistycznego w Stalowej Woli.</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 xml:space="preserve">Oferowane towary muszą być świeże, niemrożone, </w:t>
      </w:r>
      <w:proofErr w:type="gramStart"/>
      <w:r w:rsidRPr="00656C45">
        <w:rPr>
          <w:rFonts w:ascii="Times New Roman" w:eastAsia="Times New Roman" w:hAnsi="Times New Roman" w:cs="Times New Roman"/>
          <w:sz w:val="24"/>
          <w:szCs w:val="24"/>
          <w:lang w:eastAsia="pl-PL"/>
        </w:rPr>
        <w:t>dobrej jakości</w:t>
      </w:r>
      <w:proofErr w:type="gramEnd"/>
      <w:r w:rsidRPr="00656C45">
        <w:rPr>
          <w:rFonts w:ascii="Times New Roman" w:eastAsia="Times New Roman" w:hAnsi="Times New Roman" w:cs="Times New Roman"/>
          <w:sz w:val="24"/>
          <w:szCs w:val="24"/>
          <w:lang w:eastAsia="pl-PL"/>
        </w:rPr>
        <w:t xml:space="preserve">, </w:t>
      </w:r>
      <w:r w:rsidR="007E5EF7" w:rsidRPr="00656C45">
        <w:rPr>
          <w:rFonts w:ascii="Times New Roman" w:eastAsia="Times New Roman" w:hAnsi="Times New Roman" w:cs="Times New Roman"/>
          <w:sz w:val="24"/>
          <w:szCs w:val="24"/>
          <w:lang w:eastAsia="pl-PL"/>
        </w:rPr>
        <w:t>posiadać wymagane prawem atesty. Muszą być</w:t>
      </w:r>
      <w:r w:rsidRPr="00656C45">
        <w:rPr>
          <w:rFonts w:ascii="Times New Roman" w:eastAsia="Times New Roman" w:hAnsi="Times New Roman" w:cs="Times New Roman"/>
          <w:sz w:val="24"/>
          <w:szCs w:val="24"/>
          <w:lang w:eastAsia="pl-PL"/>
        </w:rPr>
        <w:t xml:space="preserve"> zgodn</w:t>
      </w:r>
      <w:r w:rsidR="007E5EF7" w:rsidRPr="00656C45">
        <w:rPr>
          <w:rFonts w:ascii="Times New Roman" w:eastAsia="Times New Roman" w:hAnsi="Times New Roman" w:cs="Times New Roman"/>
          <w:sz w:val="24"/>
          <w:szCs w:val="24"/>
          <w:lang w:eastAsia="pl-PL"/>
        </w:rPr>
        <w:t>e</w:t>
      </w:r>
      <w:r w:rsidRPr="00656C45">
        <w:rPr>
          <w:rFonts w:ascii="Times New Roman" w:eastAsia="Times New Roman" w:hAnsi="Times New Roman" w:cs="Times New Roman"/>
          <w:sz w:val="24"/>
          <w:szCs w:val="24"/>
          <w:lang w:eastAsia="pl-PL"/>
        </w:rPr>
        <w:t xml:space="preserve"> z opisem i wymaganiami zawartymi w opisie przedmiotu zamówienia </w:t>
      </w:r>
      <w:r w:rsidRPr="00656C45">
        <w:rPr>
          <w:rFonts w:ascii="Times New Roman" w:eastAsia="Times New Roman" w:hAnsi="Times New Roman" w:cs="Times New Roman"/>
          <w:b/>
          <w:bCs/>
          <w:sz w:val="24"/>
          <w:szCs w:val="24"/>
          <w:u w:val="single"/>
          <w:lang w:eastAsia="pl-PL"/>
        </w:rPr>
        <w:t>załączniku nr 2</w:t>
      </w:r>
      <w:r w:rsidRPr="00656C45">
        <w:rPr>
          <w:rFonts w:ascii="Times New Roman" w:eastAsia="Times New Roman" w:hAnsi="Times New Roman" w:cs="Times New Roman"/>
          <w:sz w:val="24"/>
          <w:szCs w:val="24"/>
          <w:u w:val="single"/>
          <w:lang w:eastAsia="pl-PL"/>
        </w:rPr>
        <w:t xml:space="preserve"> </w:t>
      </w:r>
      <w:r w:rsidRPr="00656C45">
        <w:rPr>
          <w:rFonts w:ascii="Times New Roman" w:eastAsia="Times New Roman" w:hAnsi="Times New Roman" w:cs="Times New Roman"/>
          <w:sz w:val="24"/>
          <w:szCs w:val="24"/>
          <w:lang w:eastAsia="pl-PL"/>
        </w:rPr>
        <w:t>do SIWZ oraz SIWZ</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 xml:space="preserve">Określone ilości są szacunkowe mogą ulec zmianie w zależności od aktualnych </w:t>
      </w:r>
      <w:proofErr w:type="gramStart"/>
      <w:r w:rsidRPr="00656C45">
        <w:rPr>
          <w:rFonts w:ascii="Times New Roman" w:eastAsia="Times New Roman" w:hAnsi="Times New Roman" w:cs="Times New Roman"/>
          <w:sz w:val="24"/>
          <w:szCs w:val="24"/>
          <w:lang w:eastAsia="pl-PL"/>
        </w:rPr>
        <w:t>potrzeb Zamawiającego</w:t>
      </w:r>
      <w:proofErr w:type="gramEnd"/>
      <w:r w:rsidRPr="00656C45">
        <w:rPr>
          <w:rFonts w:ascii="Times New Roman" w:eastAsia="Times New Roman" w:hAnsi="Times New Roman" w:cs="Times New Roman"/>
          <w:sz w:val="24"/>
          <w:szCs w:val="24"/>
          <w:lang w:eastAsia="pl-PL"/>
        </w:rPr>
        <w:t>.</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 xml:space="preserve">Dostawy odbywać się będą sukcesywnie na koszt i ryzyko Wykonawcy, co najmniej 3 razy w tygodniu (poniedziałek, środa, piątek) w godzinach 6.00-8.00 </w:t>
      </w:r>
      <w:proofErr w:type="gramStart"/>
      <w:r w:rsidRPr="00656C45">
        <w:rPr>
          <w:rFonts w:ascii="Times New Roman" w:eastAsia="Times New Roman" w:hAnsi="Times New Roman" w:cs="Times New Roman"/>
          <w:sz w:val="24"/>
          <w:szCs w:val="24"/>
          <w:lang w:eastAsia="pl-PL"/>
        </w:rPr>
        <w:t>wg</w:t>
      </w:r>
      <w:proofErr w:type="gramEnd"/>
      <w:r w:rsidRPr="00656C45">
        <w:rPr>
          <w:rFonts w:ascii="Times New Roman" w:eastAsia="Times New Roman" w:hAnsi="Times New Roman" w:cs="Times New Roman"/>
          <w:sz w:val="24"/>
          <w:szCs w:val="24"/>
          <w:lang w:eastAsia="pl-PL"/>
        </w:rPr>
        <w:t xml:space="preserve"> zamówienia telefonicznego, które będzie złożone najpóźniej w dniu poprzedzającym dostawę do godz.13-tej.</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Ilość dostarczonych artykułów powinna być zgodna z ilością na fakturze i potwierdzona przez pracownika magazynu Żywnościowego.</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Dostawa niezgodna z zamówieniem będzie zwrócona dostawcy z koniecznością wymiany na właściwą.</w:t>
      </w:r>
    </w:p>
    <w:p w:rsidR="008C3618" w:rsidRP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Pakowanie:</w:t>
      </w:r>
    </w:p>
    <w:p w:rsidR="008C3618" w:rsidRPr="00234874" w:rsidRDefault="008C3618" w:rsidP="00C2557A">
      <w:pPr>
        <w:spacing w:after="0" w:line="240" w:lineRule="auto"/>
        <w:ind w:left="709" w:hanging="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A) Opakowanie jednostkowe: Opakowania powinny zabezpieczać produkt przed uszkodzeniem i zanieczyszczeniem, zapewniać </w:t>
      </w:r>
      <w:proofErr w:type="gramStart"/>
      <w:r w:rsidRPr="00234874">
        <w:rPr>
          <w:rFonts w:ascii="Times New Roman" w:eastAsia="Times New Roman" w:hAnsi="Times New Roman" w:cs="Times New Roman"/>
          <w:sz w:val="24"/>
          <w:szCs w:val="24"/>
          <w:lang w:eastAsia="pl-PL"/>
        </w:rPr>
        <w:t>właściwą jakość</w:t>
      </w:r>
      <w:proofErr w:type="gramEnd"/>
      <w:r w:rsidRPr="00234874">
        <w:rPr>
          <w:rFonts w:ascii="Times New Roman" w:eastAsia="Times New Roman" w:hAnsi="Times New Roman" w:cs="Times New Roman"/>
          <w:sz w:val="24"/>
          <w:szCs w:val="24"/>
          <w:lang w:eastAsia="pl-PL"/>
        </w:rPr>
        <w:t xml:space="preserve"> produktu podczas całego okresu przydatności do spożycia, powinny być czyste, bez obcych zapachów, zabrudzeń, śladów pleśni, załamań i innych uszkodzeń mechanicznych.</w:t>
      </w:r>
    </w:p>
    <w:p w:rsidR="008C3618" w:rsidRPr="00234874" w:rsidRDefault="008C3618" w:rsidP="00C2557A">
      <w:pPr>
        <w:spacing w:after="0" w:line="240" w:lineRule="auto"/>
        <w:ind w:left="70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Opakowania powinny być wykonane z materiałów opakowaniowych dopuszczonych do kontaktu z żywnością.</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Nie dopuszcza się stosowania opakowań zastępczych oraz umieszczania reklam na opakowaniach.</w:t>
      </w:r>
    </w:p>
    <w:p w:rsidR="008C3618" w:rsidRPr="00234874" w:rsidRDefault="008C3618" w:rsidP="00C2557A">
      <w:pPr>
        <w:spacing w:after="0" w:line="240" w:lineRule="auto"/>
        <w:ind w:left="709" w:hanging="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Opakowania transportowe</w:t>
      </w:r>
    </w:p>
    <w:p w:rsidR="008C3618" w:rsidRPr="00234874" w:rsidRDefault="008C3618" w:rsidP="00C2557A">
      <w:pPr>
        <w:spacing w:after="0" w:line="240" w:lineRule="auto"/>
        <w:ind w:left="70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Opakowania transportowe powinny zabezpieczać produkt przed uszkodzeniem i zanieczyszczeniem, powinny być czyste, bez obcych zapachów, zabrudzeń, pleśni, załamań i innych uszkodzeń mechanicznych.</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Opakowania powinny być wykonane z materiałów opakowaniowych dopuszczonych do kontaktu z żywnością.</w:t>
      </w:r>
    </w:p>
    <w:p w:rsidR="008C3618" w:rsidRPr="00234874" w:rsidRDefault="008C3618" w:rsidP="00C2557A">
      <w:pPr>
        <w:spacing w:after="0" w:line="240" w:lineRule="auto"/>
        <w:ind w:left="70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Nie dopuszcza się stosowania opakowań zastępczych oraz umieszczania reklam na opakowaniach.</w:t>
      </w:r>
    </w:p>
    <w:p w:rsidR="008C3618" w:rsidRPr="00234874" w:rsidRDefault="008C3618" w:rsidP="008C3618">
      <w:pPr>
        <w:spacing w:after="0" w:line="240" w:lineRule="auto"/>
        <w:ind w:left="272"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234874">
        <w:rPr>
          <w:rFonts w:ascii="Times New Roman" w:eastAsia="Times New Roman" w:hAnsi="Times New Roman" w:cs="Times New Roman"/>
          <w:sz w:val="24"/>
          <w:szCs w:val="24"/>
          <w:lang w:eastAsia="pl-PL"/>
        </w:rPr>
        <w:t>. Znakowanie:</w:t>
      </w:r>
    </w:p>
    <w:p w:rsidR="008C3618" w:rsidRPr="00234874" w:rsidRDefault="008C3618" w:rsidP="00C2557A">
      <w:pPr>
        <w:spacing w:after="0" w:line="240" w:lineRule="auto"/>
        <w:ind w:left="851" w:hanging="56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lang w:eastAsia="pl-PL"/>
        </w:rPr>
        <w:t xml:space="preserve">A) </w:t>
      </w:r>
      <w:r w:rsidRPr="00234874">
        <w:rPr>
          <w:rFonts w:ascii="Times New Roman" w:eastAsia="Times New Roman" w:hAnsi="Times New Roman" w:cs="Times New Roman"/>
          <w:sz w:val="24"/>
          <w:szCs w:val="24"/>
          <w:shd w:val="clear" w:color="auto" w:fill="FFFFFF"/>
          <w:lang w:eastAsia="pl-PL"/>
        </w:rPr>
        <w:t xml:space="preserve">Do </w:t>
      </w:r>
      <w:r w:rsidRPr="00E54C41">
        <w:rPr>
          <w:rFonts w:ascii="Times New Roman" w:eastAsia="Times New Roman" w:hAnsi="Times New Roman" w:cs="Times New Roman"/>
          <w:sz w:val="24"/>
          <w:szCs w:val="24"/>
          <w:lang w:eastAsia="pl-PL"/>
        </w:rPr>
        <w:t>każdego opakowania</w:t>
      </w:r>
      <w:r w:rsidRPr="00234874">
        <w:rPr>
          <w:rFonts w:ascii="Times New Roman" w:eastAsia="Times New Roman" w:hAnsi="Times New Roman" w:cs="Times New Roman"/>
          <w:sz w:val="24"/>
          <w:szCs w:val="24"/>
          <w:shd w:val="clear" w:color="auto" w:fill="FFFFFF"/>
          <w:lang w:eastAsia="pl-PL"/>
        </w:rPr>
        <w:t xml:space="preserve"> powinna być dołączona etykieta</w:t>
      </w:r>
      <w:r w:rsidRPr="00234874">
        <w:rPr>
          <w:rFonts w:ascii="Times New Roman" w:eastAsia="Times New Roman" w:hAnsi="Times New Roman" w:cs="Times New Roman"/>
          <w:sz w:val="24"/>
          <w:szCs w:val="24"/>
          <w:lang w:eastAsia="pl-PL"/>
        </w:rPr>
        <w:t xml:space="preserve"> zgodna z Rozporządzeniem (</w:t>
      </w:r>
      <w:r w:rsidRPr="00E54C41">
        <w:rPr>
          <w:rFonts w:ascii="Times New Roman" w:eastAsia="Times New Roman" w:hAnsi="Times New Roman" w:cs="Times New Roman"/>
          <w:sz w:val="24"/>
          <w:szCs w:val="24"/>
          <w:lang w:eastAsia="pl-PL"/>
        </w:rPr>
        <w:t xml:space="preserve">UE) nr </w:t>
      </w:r>
      <w:r w:rsidRPr="00611A79">
        <w:rPr>
          <w:rFonts w:ascii="Times New Roman" w:eastAsia="Times New Roman" w:hAnsi="Times New Roman" w:cs="Times New Roman"/>
          <w:sz w:val="24"/>
          <w:szCs w:val="24"/>
          <w:lang w:eastAsia="pl-PL"/>
        </w:rPr>
        <w:t>1169/</w:t>
      </w:r>
      <w:r w:rsidR="0019270B" w:rsidRPr="00611A79">
        <w:rPr>
          <w:rFonts w:ascii="Times New Roman" w:eastAsia="Times New Roman" w:hAnsi="Times New Roman" w:cs="Times New Roman"/>
          <w:sz w:val="24"/>
          <w:szCs w:val="24"/>
          <w:lang w:eastAsia="pl-PL"/>
        </w:rPr>
        <w:t>201</w:t>
      </w:r>
      <w:r w:rsidRPr="00611A79">
        <w:rPr>
          <w:rFonts w:ascii="Times New Roman" w:eastAsia="Times New Roman" w:hAnsi="Times New Roman" w:cs="Times New Roman"/>
          <w:sz w:val="24"/>
          <w:szCs w:val="24"/>
          <w:lang w:eastAsia="pl-PL"/>
        </w:rPr>
        <w:t>1</w:t>
      </w:r>
      <w:r w:rsidRPr="00E54C41">
        <w:rPr>
          <w:rFonts w:ascii="Times New Roman" w:eastAsia="Times New Roman" w:hAnsi="Times New Roman" w:cs="Times New Roman"/>
          <w:sz w:val="24"/>
          <w:szCs w:val="24"/>
          <w:lang w:eastAsia="pl-PL"/>
        </w:rPr>
        <w:t xml:space="preserve"> z dnia 25.10.2011 </w:t>
      </w:r>
      <w:proofErr w:type="gramStart"/>
      <w:r w:rsidRPr="00E54C41">
        <w:rPr>
          <w:rFonts w:ascii="Times New Roman" w:eastAsia="Times New Roman" w:hAnsi="Times New Roman" w:cs="Times New Roman"/>
          <w:sz w:val="24"/>
          <w:szCs w:val="24"/>
          <w:lang w:eastAsia="pl-PL"/>
        </w:rPr>
        <w:t>w</w:t>
      </w:r>
      <w:proofErr w:type="gramEnd"/>
      <w:r w:rsidRPr="00E54C41">
        <w:rPr>
          <w:rFonts w:ascii="Times New Roman" w:eastAsia="Times New Roman" w:hAnsi="Times New Roman" w:cs="Times New Roman"/>
          <w:sz w:val="24"/>
          <w:szCs w:val="24"/>
          <w:lang w:eastAsia="pl-PL"/>
        </w:rPr>
        <w:t xml:space="preserve"> sprawie</w:t>
      </w:r>
      <w:r w:rsidRPr="00234874">
        <w:rPr>
          <w:rFonts w:ascii="Times New Roman" w:eastAsia="Times New Roman" w:hAnsi="Times New Roman" w:cs="Times New Roman"/>
          <w:sz w:val="24"/>
          <w:szCs w:val="24"/>
          <w:lang w:eastAsia="pl-PL"/>
        </w:rPr>
        <w:t xml:space="preserve"> przekazywania konsumentom informacji na temat żywności oraz zgodny z Rozporządzeniem Ministra Rolnictwa i Rozwoju Wsi z dnia 23 grudnia 2014 r. w sprawie znakowania poszczególnych rodzajów środków spożywczych</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w:t>
      </w:r>
      <w:r w:rsidRPr="008F2AEC">
        <w:rPr>
          <w:rFonts w:ascii="Times New Roman" w:eastAsia="Times New Roman" w:hAnsi="Times New Roman" w:cs="Times New Roman"/>
          <w:sz w:val="24"/>
          <w:szCs w:val="24"/>
          <w:lang w:eastAsia="pl-PL"/>
        </w:rPr>
        <w:t xml:space="preserve">Dz. U. </w:t>
      </w:r>
      <w:proofErr w:type="gramStart"/>
      <w:r w:rsidRPr="008F2AEC">
        <w:rPr>
          <w:rFonts w:ascii="Times New Roman" w:eastAsia="Times New Roman" w:hAnsi="Times New Roman" w:cs="Times New Roman"/>
          <w:sz w:val="24"/>
          <w:szCs w:val="24"/>
          <w:lang w:eastAsia="pl-PL"/>
        </w:rPr>
        <w:t>z</w:t>
      </w:r>
      <w:proofErr w:type="gramEnd"/>
      <w:r w:rsidRPr="008F2AEC">
        <w:rPr>
          <w:rFonts w:ascii="Times New Roman" w:eastAsia="Times New Roman" w:hAnsi="Times New Roman" w:cs="Times New Roman"/>
          <w:sz w:val="24"/>
          <w:szCs w:val="24"/>
          <w:lang w:eastAsia="pl-PL"/>
        </w:rPr>
        <w:t xml:space="preserve"> 2015r. poz. 29 z </w:t>
      </w:r>
      <w:proofErr w:type="spellStart"/>
      <w:r w:rsidRPr="008F2AEC">
        <w:rPr>
          <w:rFonts w:ascii="Times New Roman" w:eastAsia="Times New Roman" w:hAnsi="Times New Roman" w:cs="Times New Roman"/>
          <w:sz w:val="24"/>
          <w:szCs w:val="24"/>
          <w:lang w:eastAsia="pl-PL"/>
        </w:rPr>
        <w:t>późn</w:t>
      </w:r>
      <w:proofErr w:type="spellEnd"/>
      <w:r w:rsidRPr="008F2AEC">
        <w:rPr>
          <w:rFonts w:ascii="Times New Roman" w:eastAsia="Times New Roman" w:hAnsi="Times New Roman" w:cs="Times New Roman"/>
          <w:sz w:val="24"/>
          <w:szCs w:val="24"/>
          <w:lang w:eastAsia="pl-PL"/>
        </w:rPr>
        <w:t xml:space="preserve">. </w:t>
      </w:r>
      <w:proofErr w:type="gramStart"/>
      <w:r w:rsidRPr="008F2AEC">
        <w:rPr>
          <w:rFonts w:ascii="Times New Roman" w:eastAsia="Times New Roman" w:hAnsi="Times New Roman" w:cs="Times New Roman"/>
          <w:sz w:val="24"/>
          <w:szCs w:val="24"/>
          <w:lang w:eastAsia="pl-PL"/>
        </w:rPr>
        <w:t>zm</w:t>
      </w:r>
      <w:proofErr w:type="gramEnd"/>
      <w:r w:rsidRPr="008F2AEC">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p>
    <w:p w:rsidR="00656C45" w:rsidRDefault="008C3618" w:rsidP="00656C45">
      <w:pPr>
        <w:spacing w:after="0" w:line="240" w:lineRule="auto"/>
        <w:ind w:left="851" w:hanging="56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B) </w:t>
      </w:r>
      <w:r w:rsidRPr="00827C93">
        <w:rPr>
          <w:rFonts w:ascii="Times New Roman" w:eastAsia="Times New Roman" w:hAnsi="Times New Roman" w:cs="Times New Roman"/>
          <w:sz w:val="24"/>
          <w:szCs w:val="24"/>
          <w:lang w:eastAsia="pl-PL"/>
        </w:rPr>
        <w:t xml:space="preserve">Przedmiot dostawy winien być przebadany przez </w:t>
      </w:r>
      <w:r w:rsidR="00A06AAA">
        <w:rPr>
          <w:rFonts w:ascii="Times New Roman" w:eastAsia="Times New Roman" w:hAnsi="Times New Roman" w:cs="Times New Roman"/>
          <w:sz w:val="24"/>
          <w:szCs w:val="24"/>
          <w:lang w:eastAsia="pl-PL"/>
        </w:rPr>
        <w:t xml:space="preserve">odpowiednią jednostkę Inspekcji </w:t>
      </w:r>
      <w:r w:rsidR="00A06AAA" w:rsidRPr="00A06AAA">
        <w:rPr>
          <w:rFonts w:ascii="Times New Roman" w:eastAsia="Times New Roman" w:hAnsi="Times New Roman" w:cs="Times New Roman"/>
          <w:sz w:val="24"/>
          <w:szCs w:val="24"/>
          <w:lang w:eastAsia="pl-PL"/>
        </w:rPr>
        <w:t>Weteryna</w:t>
      </w:r>
      <w:r w:rsidR="00A06AAA">
        <w:rPr>
          <w:rFonts w:ascii="Times New Roman" w:eastAsia="Times New Roman" w:hAnsi="Times New Roman" w:cs="Times New Roman"/>
          <w:sz w:val="24"/>
          <w:szCs w:val="24"/>
          <w:lang w:eastAsia="pl-PL"/>
        </w:rPr>
        <w:t xml:space="preserve">ryjnej </w:t>
      </w:r>
      <w:r w:rsidRPr="00827C93">
        <w:rPr>
          <w:rFonts w:ascii="Times New Roman" w:eastAsia="Times New Roman" w:hAnsi="Times New Roman" w:cs="Times New Roman"/>
          <w:sz w:val="24"/>
          <w:szCs w:val="24"/>
          <w:lang w:eastAsia="pl-PL"/>
        </w:rPr>
        <w:t>i oznakowany odpowiednią pieczątką.</w:t>
      </w:r>
    </w:p>
    <w:p w:rsidR="002628CB" w:rsidRDefault="00656C45" w:rsidP="00656C45">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FC0021">
        <w:rPr>
          <w:rFonts w:ascii="Times New Roman" w:eastAsia="Times New Roman" w:hAnsi="Times New Roman" w:cs="Times New Roman"/>
          <w:sz w:val="24"/>
          <w:szCs w:val="24"/>
          <w:lang w:eastAsia="pl-PL"/>
        </w:rPr>
        <w:t>.</w:t>
      </w:r>
      <w:r w:rsidR="008C3618" w:rsidRPr="00FC0021">
        <w:rPr>
          <w:rFonts w:ascii="Times New Roman" w:eastAsia="Times New Roman" w:hAnsi="Times New Roman" w:cs="Times New Roman"/>
          <w:sz w:val="24"/>
          <w:szCs w:val="24"/>
          <w:lang w:eastAsia="pl-PL"/>
        </w:rPr>
        <w:t xml:space="preserve">Oświadczenie wg </w:t>
      </w:r>
      <w:r w:rsidR="008C3618" w:rsidRPr="00FC0021">
        <w:rPr>
          <w:rFonts w:ascii="Times New Roman" w:eastAsia="Times New Roman" w:hAnsi="Times New Roman" w:cs="Times New Roman"/>
          <w:b/>
          <w:bCs/>
          <w:sz w:val="24"/>
          <w:szCs w:val="24"/>
          <w:lang w:eastAsia="pl-PL"/>
        </w:rPr>
        <w:t>Załącznika nr 4</w:t>
      </w:r>
      <w:r w:rsidR="006061C2" w:rsidRPr="00FC0021">
        <w:rPr>
          <w:rFonts w:ascii="Times New Roman" w:eastAsia="Times New Roman" w:hAnsi="Times New Roman" w:cs="Times New Roman"/>
          <w:sz w:val="24"/>
          <w:szCs w:val="24"/>
          <w:lang w:eastAsia="pl-PL"/>
        </w:rPr>
        <w:t xml:space="preserve"> </w:t>
      </w:r>
      <w:r w:rsidR="008C3618" w:rsidRPr="00FC0021">
        <w:rPr>
          <w:rFonts w:ascii="Times New Roman" w:eastAsia="Times New Roman" w:hAnsi="Times New Roman" w:cs="Times New Roman"/>
          <w:sz w:val="24"/>
          <w:szCs w:val="24"/>
          <w:lang w:eastAsia="pl-PL"/>
        </w:rPr>
        <w:t xml:space="preserve">o dopuszczeniu do </w:t>
      </w:r>
      <w:proofErr w:type="gramStart"/>
      <w:r w:rsidR="008C3618" w:rsidRPr="00FC0021">
        <w:rPr>
          <w:rFonts w:ascii="Times New Roman" w:eastAsia="Times New Roman" w:hAnsi="Times New Roman" w:cs="Times New Roman"/>
          <w:sz w:val="24"/>
          <w:szCs w:val="24"/>
          <w:lang w:eastAsia="pl-PL"/>
        </w:rPr>
        <w:t>obrotu zgodnie</w:t>
      </w:r>
      <w:proofErr w:type="gramEnd"/>
      <w:r w:rsidR="008C3618" w:rsidRPr="00FC0021">
        <w:rPr>
          <w:rFonts w:ascii="Times New Roman" w:eastAsia="Times New Roman" w:hAnsi="Times New Roman" w:cs="Times New Roman"/>
          <w:sz w:val="24"/>
          <w:szCs w:val="24"/>
          <w:lang w:eastAsia="pl-PL"/>
        </w:rPr>
        <w:t xml:space="preserve"> z obowiązującymi normami, atestami, terminami przydatności do spożycia, z nienaruszonymi cechami pierwotnymi opakowania - w tym szczególnie towar spełniający wymogi Polskiej Normy.</w:t>
      </w:r>
    </w:p>
    <w:p w:rsidR="008C3618" w:rsidRPr="00234874" w:rsidRDefault="002628CB" w:rsidP="002628CB">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C3618" w:rsidRPr="002E37B8">
        <w:rPr>
          <w:rFonts w:ascii="Times New Roman" w:eastAsia="Times New Roman" w:hAnsi="Times New Roman" w:cs="Times New Roman"/>
          <w:sz w:val="24"/>
          <w:szCs w:val="24"/>
          <w:lang w:eastAsia="pl-PL"/>
        </w:rPr>
        <w:t>Zamawiający</w:t>
      </w:r>
      <w:r w:rsidR="008C3618" w:rsidRPr="00234874">
        <w:rPr>
          <w:rFonts w:ascii="Times New Roman" w:eastAsia="Times New Roman" w:hAnsi="Times New Roman" w:cs="Times New Roman"/>
          <w:sz w:val="24"/>
          <w:szCs w:val="24"/>
          <w:lang w:eastAsia="pl-PL"/>
        </w:rPr>
        <w:t xml:space="preserve"> zastrzega sobie możliwość kontroli środka transportu i pojemników do przewozu towaru pod </w:t>
      </w:r>
      <w:proofErr w:type="gramStart"/>
      <w:r w:rsidR="008C3618" w:rsidRPr="00234874">
        <w:rPr>
          <w:rFonts w:ascii="Times New Roman" w:eastAsia="Times New Roman" w:hAnsi="Times New Roman" w:cs="Times New Roman"/>
          <w:sz w:val="24"/>
          <w:szCs w:val="24"/>
          <w:lang w:eastAsia="pl-PL"/>
        </w:rPr>
        <w:t>względem czystości</w:t>
      </w:r>
      <w:proofErr w:type="gramEnd"/>
      <w:r w:rsidR="008C3618" w:rsidRPr="00234874">
        <w:rPr>
          <w:rFonts w:ascii="Times New Roman" w:eastAsia="Times New Roman" w:hAnsi="Times New Roman" w:cs="Times New Roman"/>
          <w:sz w:val="24"/>
          <w:szCs w:val="24"/>
          <w:lang w:eastAsia="pl-PL"/>
        </w:rPr>
        <w:t>.</w:t>
      </w:r>
    </w:p>
    <w:p w:rsidR="008C3618" w:rsidRPr="00234874" w:rsidRDefault="002628CB" w:rsidP="002628CB">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8C3618" w:rsidRPr="00234874">
        <w:rPr>
          <w:rFonts w:ascii="Times New Roman" w:eastAsia="Times New Roman" w:hAnsi="Times New Roman" w:cs="Times New Roman"/>
          <w:sz w:val="24"/>
          <w:szCs w:val="24"/>
          <w:lang w:eastAsia="pl-PL"/>
        </w:rPr>
        <w:t xml:space="preserve">. Zamawiający zastrzega sobie możliwość </w:t>
      </w:r>
      <w:proofErr w:type="gramStart"/>
      <w:r w:rsidR="008C3618" w:rsidRPr="00234874">
        <w:rPr>
          <w:rFonts w:ascii="Times New Roman" w:eastAsia="Times New Roman" w:hAnsi="Times New Roman" w:cs="Times New Roman"/>
          <w:sz w:val="24"/>
          <w:szCs w:val="24"/>
          <w:lang w:eastAsia="pl-PL"/>
        </w:rPr>
        <w:t>kontroli jakości</w:t>
      </w:r>
      <w:proofErr w:type="gramEnd"/>
      <w:r w:rsidR="008C3618" w:rsidRPr="00234874">
        <w:rPr>
          <w:rFonts w:ascii="Times New Roman" w:eastAsia="Times New Roman" w:hAnsi="Times New Roman" w:cs="Times New Roman"/>
          <w:sz w:val="24"/>
          <w:szCs w:val="24"/>
          <w:lang w:eastAsia="pl-PL"/>
        </w:rPr>
        <w:t xml:space="preserve"> przewożonego towaru na koszt Wykonawcy w przypadku wystąpienia istotnych wątpliwości Zamawiającego co do jakości dostarczonych produktów. Zamawiający zastrzega sobie możliwość przeprowadzenia audytu u Wykonawcy.</w:t>
      </w:r>
    </w:p>
    <w:p w:rsidR="006B3F1B" w:rsidRDefault="002628CB" w:rsidP="002628CB">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656C45">
        <w:rPr>
          <w:rFonts w:ascii="Times New Roman" w:eastAsia="Times New Roman" w:hAnsi="Times New Roman" w:cs="Times New Roman"/>
          <w:sz w:val="24"/>
          <w:szCs w:val="24"/>
          <w:shd w:val="clear" w:color="auto" w:fill="FFFFFF"/>
          <w:lang w:eastAsia="pl-PL"/>
        </w:rPr>
        <w:t>.</w:t>
      </w:r>
      <w:r w:rsidR="008C3618" w:rsidRPr="00234874">
        <w:rPr>
          <w:rFonts w:ascii="Times New Roman" w:eastAsia="Times New Roman" w:hAnsi="Times New Roman" w:cs="Times New Roman"/>
          <w:sz w:val="24"/>
          <w:szCs w:val="24"/>
          <w:shd w:val="clear" w:color="auto" w:fill="FFFFFF"/>
          <w:lang w:eastAsia="pl-PL"/>
        </w:rPr>
        <w:t xml:space="preserve">W przypadku dysponowania przez </w:t>
      </w:r>
      <w:proofErr w:type="gramStart"/>
      <w:r w:rsidR="008C3618" w:rsidRPr="00234874">
        <w:rPr>
          <w:rFonts w:ascii="Times New Roman" w:eastAsia="Times New Roman" w:hAnsi="Times New Roman" w:cs="Times New Roman"/>
          <w:sz w:val="24"/>
          <w:szCs w:val="24"/>
          <w:shd w:val="clear" w:color="auto" w:fill="FFFFFF"/>
          <w:lang w:eastAsia="pl-PL"/>
        </w:rPr>
        <w:t>Wykonawcę odpowiednim</w:t>
      </w:r>
      <w:proofErr w:type="gramEnd"/>
      <w:r w:rsidR="008C3618" w:rsidRPr="00234874">
        <w:rPr>
          <w:rFonts w:ascii="Times New Roman" w:eastAsia="Times New Roman" w:hAnsi="Times New Roman" w:cs="Times New Roman"/>
          <w:sz w:val="24"/>
          <w:szCs w:val="24"/>
          <w:shd w:val="clear" w:color="auto" w:fill="FFFFFF"/>
          <w:lang w:eastAsia="pl-PL"/>
        </w:rPr>
        <w:t xml:space="preserve"> do tego celu sprzętem, Wykonawca dostarczy zapakowane próżniowo mięso i wędliny zgodnie z zamówieniem na okres świąteczny tj.</w:t>
      </w:r>
      <w:r w:rsidR="008C3618">
        <w:rPr>
          <w:rFonts w:ascii="Times New Roman" w:eastAsia="Times New Roman" w:hAnsi="Times New Roman" w:cs="Times New Roman"/>
          <w:sz w:val="24"/>
          <w:szCs w:val="24"/>
          <w:shd w:val="clear" w:color="auto" w:fill="FFFFFF"/>
          <w:lang w:eastAsia="pl-PL"/>
        </w:rPr>
        <w:t xml:space="preserve"> </w:t>
      </w:r>
      <w:r w:rsidR="008C3618" w:rsidRPr="00234874">
        <w:rPr>
          <w:rFonts w:ascii="Times New Roman" w:eastAsia="Times New Roman" w:hAnsi="Times New Roman" w:cs="Times New Roman"/>
          <w:sz w:val="24"/>
          <w:szCs w:val="24"/>
          <w:shd w:val="clear" w:color="auto" w:fill="FFFFFF"/>
          <w:lang w:eastAsia="pl-PL"/>
        </w:rPr>
        <w:t xml:space="preserve">więcej niż dwa dni wolne od pracy. </w:t>
      </w:r>
    </w:p>
    <w:p w:rsidR="008C3618" w:rsidRPr="006B3F1B" w:rsidRDefault="006B3F1B" w:rsidP="002628CB">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2628CB">
        <w:rPr>
          <w:rFonts w:ascii="Times New Roman" w:eastAsia="Times New Roman" w:hAnsi="Times New Roman" w:cs="Times New Roman"/>
          <w:sz w:val="24"/>
          <w:szCs w:val="24"/>
          <w:lang w:eastAsia="pl-PL"/>
        </w:rPr>
        <w:t>4</w:t>
      </w:r>
      <w:r w:rsidR="00656C45">
        <w:rPr>
          <w:rFonts w:ascii="Times New Roman" w:eastAsia="Times New Roman" w:hAnsi="Times New Roman" w:cs="Times New Roman"/>
          <w:sz w:val="24"/>
          <w:szCs w:val="24"/>
          <w:lang w:eastAsia="pl-PL"/>
        </w:rPr>
        <w:t>.</w:t>
      </w:r>
      <w:r w:rsidR="008C3618" w:rsidRPr="006B3F1B">
        <w:rPr>
          <w:rFonts w:ascii="Times New Roman" w:eastAsia="Times New Roman" w:hAnsi="Times New Roman" w:cs="Times New Roman"/>
          <w:sz w:val="24"/>
          <w:szCs w:val="24"/>
          <w:lang w:eastAsia="pl-PL"/>
        </w:rPr>
        <w:t xml:space="preserve">Pozostałe warunki zamówienia określa projekt umowy, stanowiący </w:t>
      </w:r>
      <w:r w:rsidR="008C3618" w:rsidRPr="006B3F1B">
        <w:rPr>
          <w:rFonts w:ascii="Times New Roman" w:eastAsia="Times New Roman" w:hAnsi="Times New Roman" w:cs="Times New Roman"/>
          <w:b/>
          <w:bCs/>
          <w:sz w:val="24"/>
          <w:szCs w:val="24"/>
          <w:u w:val="single"/>
          <w:lang w:eastAsia="pl-PL"/>
        </w:rPr>
        <w:t>Załącznik nr 9</w:t>
      </w:r>
      <w:r w:rsidR="008C3618" w:rsidRPr="006B3F1B">
        <w:rPr>
          <w:rFonts w:ascii="Times New Roman" w:eastAsia="Times New Roman" w:hAnsi="Times New Roman" w:cs="Times New Roman"/>
          <w:sz w:val="24"/>
          <w:szCs w:val="24"/>
          <w:lang w:eastAsia="pl-PL"/>
        </w:rPr>
        <w:t xml:space="preserve"> do SIWZ.</w:t>
      </w:r>
    </w:p>
    <w:p w:rsidR="004D3C22" w:rsidRPr="00234874" w:rsidRDefault="004D3C22"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1. O udzielenie zamówienia mogą ubiegać się Wykonawcy, którzy zgodnie </w:t>
      </w:r>
      <w:proofErr w:type="gramStart"/>
      <w:r w:rsidRPr="00234874">
        <w:rPr>
          <w:rFonts w:ascii="Times New Roman" w:eastAsia="Times New Roman" w:hAnsi="Times New Roman" w:cs="Times New Roman"/>
          <w:b/>
          <w:bCs/>
          <w:sz w:val="24"/>
          <w:szCs w:val="24"/>
          <w:lang w:eastAsia="pl-PL"/>
        </w:rPr>
        <w:t>z art</w:t>
      </w:r>
      <w:proofErr w:type="gramEnd"/>
      <w:r w:rsidRPr="00234874">
        <w:rPr>
          <w:rFonts w:ascii="Times New Roman" w:eastAsia="Times New Roman" w:hAnsi="Times New Roman" w:cs="Times New Roman"/>
          <w:b/>
          <w:bCs/>
          <w:sz w:val="24"/>
          <w:szCs w:val="24"/>
          <w:lang w:eastAsia="pl-PL"/>
        </w:rPr>
        <w: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A52A3E" w:rsidRPr="002628CB" w:rsidRDefault="00234874" w:rsidP="002628CB">
      <w:pPr>
        <w:pStyle w:val="Akapitzlist"/>
        <w:numPr>
          <w:ilvl w:val="0"/>
          <w:numId w:val="46"/>
        </w:numPr>
        <w:spacing w:after="0" w:line="240" w:lineRule="auto"/>
        <w:jc w:val="both"/>
        <w:rPr>
          <w:rFonts w:ascii="Times New Roman" w:eastAsia="Times New Roman" w:hAnsi="Times New Roman" w:cs="Times New Roman"/>
          <w:b/>
          <w:bCs/>
          <w:sz w:val="24"/>
          <w:szCs w:val="24"/>
          <w:lang w:eastAsia="pl-PL"/>
        </w:rPr>
      </w:pPr>
      <w:proofErr w:type="gramStart"/>
      <w:r w:rsidRPr="002628CB">
        <w:rPr>
          <w:rFonts w:ascii="Times New Roman" w:eastAsia="Times New Roman" w:hAnsi="Times New Roman" w:cs="Times New Roman"/>
          <w:b/>
          <w:bCs/>
          <w:sz w:val="24"/>
          <w:szCs w:val="24"/>
          <w:lang w:eastAsia="pl-PL"/>
        </w:rPr>
        <w:t>kompetencji</w:t>
      </w:r>
      <w:proofErr w:type="gramEnd"/>
      <w:r w:rsidRPr="002628CB">
        <w:rPr>
          <w:rFonts w:ascii="Times New Roman" w:eastAsia="Times New Roman" w:hAnsi="Times New Roman" w:cs="Times New Roman"/>
          <w:b/>
          <w:bCs/>
          <w:sz w:val="24"/>
          <w:szCs w:val="24"/>
          <w:lang w:eastAsia="pl-PL"/>
        </w:rPr>
        <w:t xml:space="preserve"> lub uprawnień do prowadzenia określonej działalności zawodowej, o ile wynika to z odrębnych przepisów</w:t>
      </w:r>
    </w:p>
    <w:p w:rsidR="002628CB" w:rsidRPr="002628CB" w:rsidRDefault="002628CB" w:rsidP="002628CB">
      <w:pPr>
        <w:pStyle w:val="Akapitzlist"/>
        <w:spacing w:after="0" w:line="240" w:lineRule="auto"/>
        <w:ind w:left="644"/>
        <w:jc w:val="both"/>
        <w:rPr>
          <w:rFonts w:ascii="Times New Roman" w:eastAsia="Times New Roman" w:hAnsi="Times New Roman" w:cs="Times New Roman"/>
          <w:sz w:val="24"/>
          <w:szCs w:val="24"/>
          <w:lang w:eastAsia="pl-PL"/>
        </w:rPr>
      </w:pPr>
    </w:p>
    <w:p w:rsidR="002628CB" w:rsidRPr="002628CB" w:rsidRDefault="002628CB" w:rsidP="002628CB">
      <w:pPr>
        <w:spacing w:after="0" w:line="240" w:lineRule="auto"/>
        <w:ind w:left="-142"/>
        <w:jc w:val="both"/>
        <w:rPr>
          <w:rFonts w:ascii="Times New Roman" w:eastAsia="Times New Roman" w:hAnsi="Times New Roman" w:cs="Times New Roman"/>
          <w:sz w:val="24"/>
          <w:szCs w:val="24"/>
          <w:u w:val="single"/>
          <w:lang w:eastAsia="pl-PL"/>
        </w:rPr>
      </w:pPr>
      <w:r w:rsidRPr="002628CB">
        <w:rPr>
          <w:rFonts w:ascii="Times New Roman" w:eastAsia="Times New Roman" w:hAnsi="Times New Roman" w:cs="Times New Roman"/>
          <w:sz w:val="24"/>
          <w:szCs w:val="24"/>
          <w:u w:val="single"/>
          <w:lang w:eastAsia="pl-PL"/>
        </w:rPr>
        <w:t xml:space="preserve">W przypadku zakładu wprowadzającego do obrotu produkty pochodzenia zwierzęcego, </w:t>
      </w:r>
      <w:r w:rsidRPr="002628CB">
        <w:rPr>
          <w:rFonts w:ascii="Times New Roman" w:eastAsia="Times New Roman" w:hAnsi="Times New Roman" w:cs="Times New Roman"/>
          <w:b/>
          <w:sz w:val="24"/>
          <w:szCs w:val="24"/>
          <w:u w:val="single"/>
          <w:lang w:eastAsia="pl-PL"/>
        </w:rPr>
        <w:t>nieobjętego</w:t>
      </w:r>
      <w:r w:rsidRPr="002628CB">
        <w:rPr>
          <w:rFonts w:ascii="Times New Roman" w:eastAsia="Times New Roman" w:hAnsi="Times New Roman" w:cs="Times New Roman"/>
          <w:sz w:val="24"/>
          <w:szCs w:val="24"/>
          <w:u w:val="single"/>
          <w:lang w:eastAsia="pl-PL"/>
        </w:rPr>
        <w:t xml:space="preserve"> urzędową kontrolą organów Inspekcji Weterynaryjnej:</w:t>
      </w:r>
    </w:p>
    <w:p w:rsidR="002628CB" w:rsidRPr="002628CB" w:rsidRDefault="002628CB" w:rsidP="002628CB">
      <w:pPr>
        <w:pStyle w:val="Nagwek2"/>
        <w:numPr>
          <w:ilvl w:val="0"/>
          <w:numId w:val="26"/>
        </w:numPr>
        <w:spacing w:before="0" w:beforeAutospacing="0" w:after="0" w:afterAutospacing="0"/>
        <w:ind w:left="284" w:hanging="284"/>
        <w:jc w:val="both"/>
        <w:rPr>
          <w:b w:val="0"/>
          <w:bCs w:val="0"/>
          <w:sz w:val="24"/>
          <w:szCs w:val="24"/>
        </w:rPr>
      </w:pPr>
      <w:r w:rsidRPr="002628CB">
        <w:rPr>
          <w:b w:val="0"/>
          <w:bCs w:val="0"/>
          <w:sz w:val="24"/>
          <w:szCs w:val="24"/>
        </w:rPr>
        <w:t xml:space="preserve">Decyzję wydaną przez właściwy ze względu na siedzibę zakładu lub miejsce prowadzenia przez </w:t>
      </w:r>
      <w:proofErr w:type="gramStart"/>
      <w:r w:rsidRPr="002628CB">
        <w:rPr>
          <w:b w:val="0"/>
          <w:bCs w:val="0"/>
          <w:sz w:val="24"/>
          <w:szCs w:val="24"/>
        </w:rPr>
        <w:t>zakład działalności</w:t>
      </w:r>
      <w:proofErr w:type="gramEnd"/>
      <w:r w:rsidRPr="002628CB">
        <w:rPr>
          <w:b w:val="0"/>
          <w:bCs w:val="0"/>
          <w:sz w:val="24"/>
          <w:szCs w:val="24"/>
        </w:rPr>
        <w:t xml:space="preserve"> państwowy powiatowy inspektor sanitarny lub państwowy graniczny inspektor sanitarny w sprawie zatwierdzenia zakładu lub zaświadczenie o wpisie do rejestru zakładów według wzoru określonego na podstawie </w:t>
      </w:r>
      <w:hyperlink r:id="rId13" w:history="1">
        <w:r w:rsidRPr="002628CB">
          <w:rPr>
            <w:b w:val="0"/>
            <w:bCs w:val="0"/>
            <w:sz w:val="24"/>
            <w:szCs w:val="24"/>
          </w:rPr>
          <w:t xml:space="preserve">art. 67 ust. 3 </w:t>
        </w:r>
        <w:proofErr w:type="gramStart"/>
        <w:r w:rsidRPr="002628CB">
          <w:rPr>
            <w:b w:val="0"/>
            <w:bCs w:val="0"/>
            <w:sz w:val="24"/>
            <w:szCs w:val="24"/>
          </w:rPr>
          <w:t>pkt. 6</w:t>
        </w:r>
      </w:hyperlink>
      <w:r w:rsidRPr="002628CB">
        <w:rPr>
          <w:b w:val="0"/>
          <w:bCs w:val="0"/>
          <w:sz w:val="24"/>
          <w:szCs w:val="24"/>
        </w:rPr>
        <w:t xml:space="preserve">  ustawy</w:t>
      </w:r>
      <w:proofErr w:type="gramEnd"/>
      <w:r w:rsidRPr="002628CB">
        <w:rPr>
          <w:b w:val="0"/>
          <w:bCs w:val="0"/>
          <w:sz w:val="24"/>
          <w:szCs w:val="24"/>
        </w:rPr>
        <w:t xml:space="preserve"> z dnia 25 sierpnia 2006 r. o bezpieczeństwie żywności i żywienia (Dz. U. </w:t>
      </w:r>
      <w:proofErr w:type="gramStart"/>
      <w:r w:rsidRPr="002628CB">
        <w:rPr>
          <w:b w:val="0"/>
          <w:bCs w:val="0"/>
          <w:sz w:val="24"/>
          <w:szCs w:val="24"/>
        </w:rPr>
        <w:t>z</w:t>
      </w:r>
      <w:proofErr w:type="gramEnd"/>
      <w:r w:rsidRPr="002628CB">
        <w:rPr>
          <w:b w:val="0"/>
          <w:bCs w:val="0"/>
          <w:sz w:val="24"/>
          <w:szCs w:val="24"/>
        </w:rPr>
        <w:t xml:space="preserve"> 201</w:t>
      </w:r>
      <w:r w:rsidR="00FC0021">
        <w:rPr>
          <w:b w:val="0"/>
          <w:bCs w:val="0"/>
          <w:sz w:val="24"/>
          <w:szCs w:val="24"/>
        </w:rPr>
        <w:t>9</w:t>
      </w:r>
      <w:r w:rsidRPr="002628CB">
        <w:rPr>
          <w:b w:val="0"/>
          <w:bCs w:val="0"/>
          <w:sz w:val="24"/>
          <w:szCs w:val="24"/>
        </w:rPr>
        <w:t>r. poz. 1</w:t>
      </w:r>
      <w:r w:rsidR="00FC0021">
        <w:rPr>
          <w:b w:val="0"/>
          <w:bCs w:val="0"/>
          <w:sz w:val="24"/>
          <w:szCs w:val="24"/>
        </w:rPr>
        <w:t>252</w:t>
      </w:r>
      <w:r w:rsidRPr="002628CB">
        <w:rPr>
          <w:b w:val="0"/>
          <w:bCs w:val="0"/>
          <w:sz w:val="24"/>
          <w:szCs w:val="24"/>
        </w:rPr>
        <w:t>)</w:t>
      </w:r>
    </w:p>
    <w:p w:rsidR="002628CB" w:rsidRPr="002628CB" w:rsidRDefault="002628CB" w:rsidP="002628CB">
      <w:pPr>
        <w:pStyle w:val="Nagwek2"/>
        <w:numPr>
          <w:ilvl w:val="0"/>
          <w:numId w:val="26"/>
        </w:numPr>
        <w:spacing w:before="0" w:beforeAutospacing="0" w:after="0" w:afterAutospacing="0"/>
        <w:ind w:left="284" w:hanging="284"/>
        <w:jc w:val="both"/>
        <w:rPr>
          <w:b w:val="0"/>
          <w:bCs w:val="0"/>
          <w:sz w:val="24"/>
          <w:szCs w:val="24"/>
        </w:rPr>
      </w:pPr>
      <w:r w:rsidRPr="002628CB">
        <w:rPr>
          <w:b w:val="0"/>
          <w:bCs w:val="0"/>
          <w:sz w:val="24"/>
          <w:szCs w:val="24"/>
        </w:rPr>
        <w:t xml:space="preserve">Decyzję lub zaświadczenie dot. środków transportu do przewozu żywności pochodzenia zwierzęcego wydaną przez wyżej wymienioną jednostkę. </w:t>
      </w:r>
    </w:p>
    <w:p w:rsidR="002628CB" w:rsidRDefault="002628CB" w:rsidP="002628CB">
      <w:pPr>
        <w:pStyle w:val="Nagwek2"/>
        <w:spacing w:before="0" w:beforeAutospacing="0" w:after="0" w:afterAutospacing="0"/>
        <w:ind w:left="-142"/>
        <w:jc w:val="both"/>
        <w:rPr>
          <w:b w:val="0"/>
          <w:bCs w:val="0"/>
          <w:sz w:val="24"/>
          <w:szCs w:val="24"/>
          <w:u w:val="single"/>
        </w:rPr>
      </w:pPr>
    </w:p>
    <w:p w:rsidR="002628CB" w:rsidRPr="002628CB" w:rsidRDefault="002628CB" w:rsidP="002628CB">
      <w:pPr>
        <w:pStyle w:val="Nagwek2"/>
        <w:spacing w:before="0" w:beforeAutospacing="0" w:after="0" w:afterAutospacing="0"/>
        <w:ind w:left="-142"/>
        <w:jc w:val="both"/>
        <w:rPr>
          <w:b w:val="0"/>
          <w:bCs w:val="0"/>
          <w:sz w:val="24"/>
          <w:szCs w:val="24"/>
          <w:u w:val="single"/>
        </w:rPr>
      </w:pPr>
      <w:r w:rsidRPr="002628CB">
        <w:rPr>
          <w:b w:val="0"/>
          <w:bCs w:val="0"/>
          <w:sz w:val="24"/>
          <w:szCs w:val="24"/>
          <w:u w:val="single"/>
        </w:rPr>
        <w:t xml:space="preserve">W przypadku zakładu wprowadzającego do obrotu produkty pochodzenia zwierzęcego, </w:t>
      </w:r>
      <w:r w:rsidRPr="002628CB">
        <w:rPr>
          <w:bCs w:val="0"/>
          <w:sz w:val="24"/>
          <w:szCs w:val="24"/>
          <w:u w:val="single"/>
        </w:rPr>
        <w:t>objętego</w:t>
      </w:r>
      <w:r w:rsidRPr="002628CB">
        <w:rPr>
          <w:b w:val="0"/>
          <w:bCs w:val="0"/>
          <w:sz w:val="24"/>
          <w:szCs w:val="24"/>
          <w:u w:val="single"/>
        </w:rPr>
        <w:t xml:space="preserve"> urzędową kontrolą organów Inspekcji Weterynaryjnej:</w:t>
      </w:r>
    </w:p>
    <w:p w:rsidR="002628CB" w:rsidRPr="002628CB" w:rsidRDefault="002628CB" w:rsidP="002628CB">
      <w:pPr>
        <w:pStyle w:val="Akapitzlist"/>
        <w:numPr>
          <w:ilvl w:val="0"/>
          <w:numId w:val="28"/>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628CB">
        <w:rPr>
          <w:rFonts w:ascii="Times New Roman" w:eastAsia="Times New Roman" w:hAnsi="Times New Roman" w:cs="Times New Roman"/>
          <w:sz w:val="24"/>
          <w:szCs w:val="24"/>
          <w:lang w:eastAsia="pl-PL"/>
        </w:rPr>
        <w:t xml:space="preserve">Decyzję administracyjną </w:t>
      </w:r>
      <w:r w:rsidRPr="002628CB">
        <w:rPr>
          <w:rFonts w:ascii="Times New Roman" w:eastAsia="Times New Roman" w:hAnsi="Times New Roman" w:cs="Times New Roman"/>
          <w:color w:val="000000" w:themeColor="text1"/>
          <w:sz w:val="24"/>
          <w:szCs w:val="24"/>
          <w:lang w:eastAsia="pl-PL"/>
        </w:rPr>
        <w:t xml:space="preserve">lub </w:t>
      </w:r>
      <w:proofErr w:type="gramStart"/>
      <w:r w:rsidRPr="002628CB">
        <w:rPr>
          <w:rFonts w:ascii="Times New Roman" w:eastAsia="Times New Roman" w:hAnsi="Times New Roman" w:cs="Times New Roman"/>
          <w:color w:val="000000" w:themeColor="text1"/>
          <w:sz w:val="24"/>
          <w:szCs w:val="24"/>
          <w:lang w:eastAsia="pl-PL"/>
        </w:rPr>
        <w:t>zaświadczenie wydaną</w:t>
      </w:r>
      <w:proofErr w:type="gramEnd"/>
      <w:r w:rsidRPr="002628CB">
        <w:rPr>
          <w:rFonts w:ascii="Times New Roman" w:eastAsia="Times New Roman" w:hAnsi="Times New Roman" w:cs="Times New Roman"/>
          <w:color w:val="000000" w:themeColor="text1"/>
          <w:sz w:val="24"/>
          <w:szCs w:val="24"/>
          <w:lang w:eastAsia="pl-PL"/>
        </w:rPr>
        <w:t xml:space="preserve"> przez powiatowego lekarza weterynarii dotyczącą zatwierdzenia zakładu prowadzącego sprzedaż bezpośrednią produktów pochodzenia zwierzęcego.</w:t>
      </w:r>
    </w:p>
    <w:p w:rsidR="002628CB" w:rsidRPr="002628CB" w:rsidRDefault="002628CB" w:rsidP="002628CB">
      <w:pPr>
        <w:pStyle w:val="Akapitzlist"/>
        <w:numPr>
          <w:ilvl w:val="0"/>
          <w:numId w:val="28"/>
        </w:numPr>
        <w:spacing w:after="0" w:line="240" w:lineRule="auto"/>
        <w:ind w:left="284" w:hanging="284"/>
        <w:jc w:val="both"/>
        <w:rPr>
          <w:rFonts w:ascii="Times New Roman" w:eastAsia="Times New Roman" w:hAnsi="Times New Roman" w:cs="Times New Roman"/>
          <w:sz w:val="24"/>
          <w:szCs w:val="24"/>
          <w:lang w:eastAsia="pl-PL"/>
        </w:rPr>
      </w:pPr>
      <w:r w:rsidRPr="002628CB">
        <w:rPr>
          <w:rFonts w:ascii="Times New Roman" w:eastAsia="Times New Roman" w:hAnsi="Times New Roman" w:cs="Times New Roman"/>
          <w:color w:val="000000" w:themeColor="text1"/>
          <w:sz w:val="24"/>
          <w:szCs w:val="24"/>
          <w:lang w:eastAsia="pl-PL"/>
        </w:rPr>
        <w:t>Decyzję administracyjną lub zaświadczenie</w:t>
      </w:r>
      <w:r w:rsidRPr="002628CB">
        <w:rPr>
          <w:rFonts w:ascii="Times New Roman" w:eastAsia="Times New Roman" w:hAnsi="Times New Roman" w:cs="Times New Roman"/>
          <w:sz w:val="24"/>
          <w:szCs w:val="24"/>
          <w:lang w:eastAsia="pl-PL"/>
        </w:rPr>
        <w:t xml:space="preserve"> dot. środków transportu do przewozu żywności pochodzenia zwierzęcego wydaną przez wyżej wymienioną jednostkę. </w:t>
      </w:r>
    </w:p>
    <w:p w:rsidR="008C3618" w:rsidRPr="00234874" w:rsidRDefault="008C3618" w:rsidP="007E5EF7">
      <w:pPr>
        <w:pStyle w:val="NormalnyWeb"/>
        <w:spacing w:before="0" w:beforeAutospacing="0" w:after="0"/>
        <w:jc w:val="both"/>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b</w:t>
      </w:r>
      <w:proofErr w:type="gramEnd"/>
      <w:r w:rsidRPr="00234874">
        <w:rPr>
          <w:rFonts w:ascii="Times New Roman" w:eastAsia="Times New Roman" w:hAnsi="Times New Roman" w:cs="Times New Roman"/>
          <w:b/>
          <w:bCs/>
          <w:sz w:val="24"/>
          <w:szCs w:val="24"/>
          <w:lang w:eastAsia="pl-PL"/>
        </w:rPr>
        <w:t>) sytuacji ekonomicznej lub finansowej</w:t>
      </w:r>
    </w:p>
    <w:p w:rsidR="00C316D2" w:rsidRPr="00234874"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D64ADA">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c</w:t>
      </w:r>
      <w:proofErr w:type="gramEnd"/>
      <w:r w:rsidRPr="00234874">
        <w:rPr>
          <w:rFonts w:ascii="Times New Roman" w:eastAsia="Times New Roman" w:hAnsi="Times New Roman" w:cs="Times New Roman"/>
          <w:b/>
          <w:bCs/>
          <w:sz w:val="24"/>
          <w:szCs w:val="24"/>
          <w:lang w:eastAsia="pl-PL"/>
        </w:rPr>
        <w:t>)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 xml:space="preserve">1.Zamawiający wykluczy z postępowania o udzielenie zamówienia wykonawcę na podstawie przepisów art. 24 ust.1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12-23 ustawy Pzp.</w:t>
      </w:r>
    </w:p>
    <w:p w:rsidR="00234874" w:rsidRPr="00234874" w:rsidRDefault="00234874" w:rsidP="00234874">
      <w:pPr>
        <w:keepNext/>
        <w:spacing w:after="0" w:line="240" w:lineRule="auto"/>
        <w:jc w:val="both"/>
        <w:outlineLvl w:val="1"/>
        <w:rPr>
          <w:rFonts w:ascii="Times New Roman" w:eastAsia="Times New Roman" w:hAnsi="Times New Roman" w:cs="Times New Roman"/>
          <w:sz w:val="28"/>
          <w:szCs w:val="28"/>
          <w:lang w:eastAsia="pl-PL"/>
        </w:rPr>
      </w:pPr>
      <w:r w:rsidRPr="00234874">
        <w:rPr>
          <w:rFonts w:ascii="Times New Roman" w:eastAsia="Times New Roman" w:hAnsi="Times New Roman" w:cs="Times New Roman"/>
          <w:sz w:val="24"/>
          <w:szCs w:val="24"/>
          <w:lang w:eastAsia="pl-PL"/>
        </w:rPr>
        <w:t xml:space="preserve">2. Zamawiający wykluczy z postępowania o udzielenie zamówienia wykonawcę na podstawie przepisów art. 24 ust. 5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 ustawy Pzp</w:t>
      </w:r>
      <w:r w:rsidR="006A3057">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 xml:space="preserve">wykluczenie wykonawcy nastąpi zgodnie </w:t>
      </w:r>
      <w:proofErr w:type="gramStart"/>
      <w:r w:rsidRPr="00234874">
        <w:rPr>
          <w:rFonts w:ascii="Times New Roman" w:eastAsia="Times New Roman" w:hAnsi="Times New Roman" w:cs="Times New Roman"/>
          <w:sz w:val="24"/>
          <w:szCs w:val="24"/>
          <w:lang w:eastAsia="pl-PL"/>
        </w:rPr>
        <w:t>z art</w:t>
      </w:r>
      <w:proofErr w:type="gramEnd"/>
      <w:r w:rsidRPr="00234874">
        <w:rPr>
          <w:rFonts w:ascii="Times New Roman" w:eastAsia="Times New Roman" w:hAnsi="Times New Roman" w:cs="Times New Roman"/>
          <w:sz w:val="24"/>
          <w:szCs w:val="24"/>
          <w:lang w:eastAsia="pl-PL"/>
        </w:rPr>
        <w: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w:t>
      </w:r>
      <w:r w:rsidR="00E51851">
        <w:rPr>
          <w:rFonts w:ascii="Times New Roman" w:eastAsia="Times New Roman" w:hAnsi="Times New Roman" w:cs="Times New Roman"/>
          <w:color w:val="000000"/>
          <w:sz w:val="24"/>
          <w:szCs w:val="24"/>
          <w:lang w:eastAsia="pl-PL"/>
        </w:rPr>
        <w:t>(Dz. U. z 201</w:t>
      </w:r>
      <w:r w:rsidR="00FC0021">
        <w:rPr>
          <w:rFonts w:ascii="Times New Roman" w:eastAsia="Times New Roman" w:hAnsi="Times New Roman" w:cs="Times New Roman"/>
          <w:color w:val="000000"/>
          <w:sz w:val="24"/>
          <w:szCs w:val="24"/>
          <w:lang w:eastAsia="pl-PL"/>
        </w:rPr>
        <w:t>9</w:t>
      </w:r>
      <w:proofErr w:type="gramStart"/>
      <w:r w:rsidR="00E51851">
        <w:rPr>
          <w:rFonts w:ascii="Times New Roman" w:eastAsia="Times New Roman" w:hAnsi="Times New Roman" w:cs="Times New Roman"/>
          <w:color w:val="000000"/>
          <w:sz w:val="24"/>
          <w:szCs w:val="24"/>
          <w:lang w:eastAsia="pl-PL"/>
        </w:rPr>
        <w:t>r. poz</w:t>
      </w:r>
      <w:proofErr w:type="gramEnd"/>
      <w:r w:rsidR="00E51851">
        <w:rPr>
          <w:rFonts w:ascii="Times New Roman" w:eastAsia="Times New Roman" w:hAnsi="Times New Roman" w:cs="Times New Roman"/>
          <w:color w:val="000000"/>
          <w:sz w:val="24"/>
          <w:szCs w:val="24"/>
          <w:lang w:eastAsia="pl-PL"/>
        </w:rPr>
        <w:t>. 1</w:t>
      </w:r>
      <w:r w:rsidR="00FC0021">
        <w:rPr>
          <w:rFonts w:ascii="Times New Roman" w:eastAsia="Times New Roman" w:hAnsi="Times New Roman" w:cs="Times New Roman"/>
          <w:color w:val="000000"/>
          <w:sz w:val="24"/>
          <w:szCs w:val="24"/>
          <w:lang w:eastAsia="pl-PL"/>
        </w:rPr>
        <w:t>843</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w:t>
      </w:r>
      <w:r w:rsidR="005C41D1">
        <w:rPr>
          <w:rFonts w:ascii="Times New Roman" w:eastAsia="Times New Roman" w:hAnsi="Times New Roman" w:cs="Times New Roman"/>
          <w:sz w:val="24"/>
          <w:szCs w:val="24"/>
          <w:lang w:eastAsia="pl-PL"/>
        </w:rPr>
        <w:t>zdania</w:t>
      </w:r>
      <w:r w:rsidRPr="005C4359">
        <w:rPr>
          <w:rFonts w:ascii="Times New Roman" w:eastAsia="Times New Roman" w:hAnsi="Times New Roman" w:cs="Times New Roman"/>
          <w:sz w:val="24"/>
          <w:szCs w:val="24"/>
          <w:lang w:eastAsia="pl-PL"/>
        </w:rPr>
        <w:t xml:space="preserve">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t>
      </w:r>
      <w:proofErr w:type="gramStart"/>
      <w:r w:rsidRPr="005C4359">
        <w:rPr>
          <w:rFonts w:ascii="Times New Roman" w:eastAsia="Times New Roman" w:hAnsi="Times New Roman" w:cs="Times New Roman"/>
          <w:sz w:val="24"/>
          <w:szCs w:val="24"/>
          <w:lang w:eastAsia="pl-PL"/>
        </w:rPr>
        <w:t xml:space="preserve">w </w:t>
      </w:r>
      <w:r w:rsidRPr="0036103F">
        <w:rPr>
          <w:rFonts w:ascii="Times New Roman" w:eastAsia="Times New Roman" w:hAnsi="Times New Roman" w:cs="Times New Roman"/>
          <w:sz w:val="24"/>
          <w:szCs w:val="24"/>
          <w:lang w:eastAsia="pl-PL"/>
        </w:rPr>
        <w:t>art</w:t>
      </w:r>
      <w:proofErr w:type="gramEnd"/>
      <w:r w:rsidRPr="0036103F">
        <w:rPr>
          <w:rFonts w:ascii="Times New Roman" w:eastAsia="Times New Roman" w:hAnsi="Times New Roman" w:cs="Times New Roman"/>
          <w:sz w:val="24"/>
          <w:szCs w:val="24"/>
          <w:lang w:eastAsia="pl-PL"/>
        </w:rPr>
        <w:t xml:space="preserve">. 24 ust. 1 </w:t>
      </w:r>
      <w:r w:rsidR="005975A9" w:rsidRPr="0036103F">
        <w:rPr>
          <w:rFonts w:ascii="Times New Roman" w:eastAsia="Times New Roman" w:hAnsi="Times New Roman" w:cs="Times New Roman"/>
          <w:sz w:val="24"/>
          <w:szCs w:val="24"/>
          <w:lang w:eastAsia="pl-PL"/>
        </w:rPr>
        <w:t>pkt.</w:t>
      </w:r>
      <w:r w:rsidRPr="0036103F">
        <w:rPr>
          <w:rFonts w:ascii="Times New Roman" w:eastAsia="Times New Roman" w:hAnsi="Times New Roman" w:cs="Times New Roman"/>
          <w:sz w:val="24"/>
          <w:szCs w:val="24"/>
          <w:lang w:eastAsia="pl-PL"/>
        </w:rPr>
        <w:t xml:space="preserve">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12331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 xml:space="preserve">1. </w:t>
      </w:r>
      <w:r w:rsidR="00234874" w:rsidRPr="00234874">
        <w:rPr>
          <w:rFonts w:ascii="Times New Roman" w:eastAsia="Times New Roman" w:hAnsi="Times New Roman" w:cs="Times New Roman"/>
          <w:b/>
          <w:bCs/>
          <w:sz w:val="24"/>
          <w:szCs w:val="24"/>
          <w:shd w:val="clear" w:color="auto" w:fill="FFFFFF"/>
          <w:lang w:eastAsia="pl-PL"/>
        </w:rPr>
        <w:t xml:space="preserve">W celu </w:t>
      </w:r>
      <w:r w:rsidR="00234874" w:rsidRPr="0097561B">
        <w:rPr>
          <w:rFonts w:ascii="Times New Roman" w:eastAsia="Times New Roman" w:hAnsi="Times New Roman" w:cs="Times New Roman"/>
          <w:b/>
          <w:bCs/>
          <w:sz w:val="24"/>
          <w:szCs w:val="24"/>
          <w:shd w:val="clear" w:color="auto" w:fill="FFFFFF"/>
          <w:lang w:eastAsia="pl-PL"/>
        </w:rPr>
        <w:t xml:space="preserve">wstępnego </w:t>
      </w:r>
      <w:r w:rsidR="00234874"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00234874" w:rsidRPr="00234874">
        <w:rPr>
          <w:rFonts w:ascii="Times New Roman" w:eastAsia="Times New Roman" w:hAnsi="Times New Roman" w:cs="Times New Roman"/>
          <w:b/>
          <w:bCs/>
          <w:sz w:val="24"/>
          <w:szCs w:val="24"/>
          <w:u w:val="single"/>
          <w:shd w:val="clear" w:color="auto" w:fill="FFFFFF"/>
          <w:lang w:eastAsia="pl-PL"/>
        </w:rPr>
        <w:t xml:space="preserve">złożenia wraz z </w:t>
      </w:r>
      <w:proofErr w:type="gramStart"/>
      <w:r w:rsidR="00234874" w:rsidRPr="00234874">
        <w:rPr>
          <w:rFonts w:ascii="Times New Roman" w:eastAsia="Times New Roman" w:hAnsi="Times New Roman" w:cs="Times New Roman"/>
          <w:b/>
          <w:bCs/>
          <w:sz w:val="24"/>
          <w:szCs w:val="24"/>
          <w:u w:val="single"/>
          <w:shd w:val="clear" w:color="auto" w:fill="FFFFFF"/>
          <w:lang w:eastAsia="pl-PL"/>
        </w:rPr>
        <w:t>ofertą :</w:t>
      </w:r>
      <w:proofErr w:type="gramEnd"/>
    </w:p>
    <w:p w:rsidR="00234874" w:rsidRPr="00234874" w:rsidRDefault="00F712CE"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sz w:val="24"/>
          <w:szCs w:val="24"/>
          <w:lang w:eastAsia="pl-PL"/>
        </w:rPr>
        <w:t>a</w:t>
      </w:r>
      <w:proofErr w:type="gramEnd"/>
      <w:r>
        <w:rPr>
          <w:rFonts w:ascii="Times New Roman" w:eastAsia="Times New Roman" w:hAnsi="Times New Roman" w:cs="Times New Roman"/>
          <w:color w:val="000000"/>
          <w:sz w:val="24"/>
          <w:szCs w:val="24"/>
          <w:lang w:eastAsia="pl-PL"/>
        </w:rPr>
        <w:t xml:space="preserve">) </w:t>
      </w:r>
      <w:r w:rsidR="00081286" w:rsidRPr="00DF079B">
        <w:rPr>
          <w:rFonts w:ascii="Times New Roman" w:eastAsia="Times New Roman" w:hAnsi="Times New Roman" w:cs="Times New Roman"/>
          <w:color w:val="000000"/>
          <w:sz w:val="24"/>
          <w:szCs w:val="24"/>
          <w:lang w:eastAsia="pl-PL"/>
        </w:rPr>
        <w:t>oświadczenia dotyczącego spełniania warunków udziału w postępowaniu – wypełnione i podpisane</w:t>
      </w:r>
      <w:r w:rsidR="00081286" w:rsidRPr="00DF079B">
        <w:rPr>
          <w:rFonts w:ascii="Times New Roman" w:eastAsia="Times New Roman" w:hAnsi="Times New Roman" w:cs="Times New Roman"/>
          <w:sz w:val="24"/>
          <w:szCs w:val="24"/>
          <w:lang w:eastAsia="pl-PL"/>
        </w:rPr>
        <w:t xml:space="preserve"> odpowiednio przez osobę (osoby) upoważnioną (upoważnione) do reprezentowania Wykonawcy- </w:t>
      </w:r>
      <w:r w:rsidR="00081286" w:rsidRPr="00DF079B">
        <w:rPr>
          <w:rFonts w:ascii="Times New Roman" w:eastAsia="Times New Roman" w:hAnsi="Times New Roman" w:cs="Times New Roman"/>
          <w:b/>
          <w:bCs/>
          <w:sz w:val="24"/>
          <w:szCs w:val="24"/>
          <w:u w:val="single"/>
          <w:lang w:eastAsia="pl-PL"/>
        </w:rPr>
        <w:t xml:space="preserve">Załącznik nr 6 </w:t>
      </w:r>
      <w:r w:rsidR="00081286" w:rsidRPr="00DF079B">
        <w:rPr>
          <w:rFonts w:ascii="Times New Roman" w:eastAsia="Times New Roman" w:hAnsi="Times New Roman" w:cs="Times New Roman"/>
          <w:sz w:val="24"/>
          <w:szCs w:val="24"/>
          <w:lang w:eastAsia="pl-PL"/>
        </w:rPr>
        <w:t>do SIWZ.</w:t>
      </w:r>
    </w:p>
    <w:p w:rsidR="00234874" w:rsidRDefault="00234874"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081286">
        <w:rPr>
          <w:rFonts w:ascii="Times New Roman" w:eastAsia="Times New Roman" w:hAnsi="Times New Roman" w:cs="Times New Roman"/>
          <w:bCs/>
          <w:sz w:val="24"/>
          <w:szCs w:val="24"/>
          <w:lang w:eastAsia="pl-PL"/>
        </w:rPr>
        <w:t>oświadczenia</w:t>
      </w:r>
      <w:r w:rsidR="00081286" w:rsidRPr="00A34335">
        <w:rPr>
          <w:rFonts w:ascii="Times New Roman" w:eastAsia="Times New Roman" w:hAnsi="Times New Roman" w:cs="Times New Roman"/>
          <w:bCs/>
          <w:sz w:val="24"/>
          <w:szCs w:val="24"/>
          <w:lang w:eastAsia="pl-PL"/>
        </w:rPr>
        <w:t xml:space="preserve"> do</w:t>
      </w:r>
      <w:r w:rsidR="00081286">
        <w:rPr>
          <w:rFonts w:ascii="Times New Roman" w:eastAsia="Times New Roman" w:hAnsi="Times New Roman" w:cs="Times New Roman"/>
          <w:bCs/>
          <w:sz w:val="24"/>
          <w:szCs w:val="24"/>
          <w:lang w:eastAsia="pl-PL"/>
        </w:rPr>
        <w:t>tyczącego przesłanek wykluczenia z postępowania</w:t>
      </w:r>
      <w:r w:rsidR="00081286" w:rsidRPr="00A34335">
        <w:rPr>
          <w:rFonts w:ascii="Times New Roman" w:eastAsia="Times New Roman" w:hAnsi="Times New Roman" w:cs="Times New Roman"/>
          <w:bCs/>
          <w:sz w:val="24"/>
          <w:szCs w:val="24"/>
          <w:lang w:eastAsia="pl-PL"/>
        </w:rPr>
        <w:t xml:space="preserve"> </w:t>
      </w:r>
      <w:r w:rsidR="00081286" w:rsidRPr="00234874">
        <w:rPr>
          <w:rFonts w:ascii="Times New Roman" w:eastAsia="Times New Roman" w:hAnsi="Times New Roman" w:cs="Times New Roman"/>
          <w:sz w:val="24"/>
          <w:szCs w:val="24"/>
          <w:lang w:eastAsia="pl-PL"/>
        </w:rPr>
        <w:t xml:space="preserve">– wypełnione i podpisane odpowiednio przez osobę (osoby) upoważnioną (upoważnione) do reprezentowania Wykonawcy. </w:t>
      </w:r>
      <w:r w:rsidR="00081286" w:rsidRPr="00234874">
        <w:rPr>
          <w:rFonts w:ascii="Times New Roman" w:eastAsia="Times New Roman" w:hAnsi="Times New Roman" w:cs="Times New Roman"/>
          <w:b/>
          <w:bCs/>
          <w:sz w:val="24"/>
          <w:szCs w:val="24"/>
          <w:u w:val="single"/>
          <w:lang w:eastAsia="pl-PL"/>
        </w:rPr>
        <w:t>Załącznik nr 7</w:t>
      </w:r>
      <w:r w:rsidR="00081286" w:rsidRPr="00234874">
        <w:rPr>
          <w:rFonts w:ascii="Times New Roman" w:eastAsia="Times New Roman" w:hAnsi="Times New Roman" w:cs="Times New Roman"/>
          <w:color w:val="FF0000"/>
          <w:sz w:val="24"/>
          <w:szCs w:val="24"/>
          <w:lang w:eastAsia="pl-PL"/>
        </w:rPr>
        <w:t xml:space="preserve"> </w:t>
      </w:r>
      <w:r w:rsidR="00081286" w:rsidRPr="00234874">
        <w:rPr>
          <w:rFonts w:ascii="Times New Roman" w:eastAsia="Times New Roman" w:hAnsi="Times New Roman" w:cs="Times New Roman"/>
          <w:sz w:val="24"/>
          <w:szCs w:val="24"/>
          <w:lang w:eastAsia="pl-PL"/>
        </w:rPr>
        <w:t>do S</w:t>
      </w:r>
      <w:r w:rsidR="00081286">
        <w:rPr>
          <w:rFonts w:ascii="Times New Roman" w:eastAsia="Times New Roman" w:hAnsi="Times New Roman" w:cs="Times New Roman"/>
          <w:sz w:val="24"/>
          <w:szCs w:val="24"/>
          <w:lang w:eastAsia="pl-PL"/>
        </w:rPr>
        <w:t>IWZ</w:t>
      </w:r>
    </w:p>
    <w:p w:rsidR="00D71A40" w:rsidRDefault="00D71A40" w:rsidP="0012331B">
      <w:pPr>
        <w:spacing w:after="0" w:line="240" w:lineRule="auto"/>
        <w:jc w:val="both"/>
        <w:rPr>
          <w:rFonts w:ascii="Times New Roman" w:eastAsia="Times New Roman" w:hAnsi="Times New Roman" w:cs="Times New Roman"/>
          <w:b/>
          <w:bCs/>
          <w:sz w:val="24"/>
          <w:szCs w:val="24"/>
          <w:highlight w:val="yellow"/>
          <w:shd w:val="clear" w:color="auto" w:fill="FFFFFF"/>
          <w:lang w:eastAsia="pl-PL"/>
        </w:rPr>
      </w:pPr>
    </w:p>
    <w:p w:rsidR="00D07D0F" w:rsidRDefault="006A3057" w:rsidP="0012331B">
      <w:pPr>
        <w:spacing w:after="0" w:line="240" w:lineRule="auto"/>
        <w:jc w:val="both"/>
        <w:rPr>
          <w:rFonts w:ascii="Times New Roman" w:eastAsia="Times New Roman" w:hAnsi="Times New Roman" w:cs="Times New Roman"/>
          <w:b/>
          <w:bCs/>
          <w:sz w:val="24"/>
          <w:szCs w:val="24"/>
          <w:shd w:val="clear" w:color="auto" w:fill="FFFFFF"/>
          <w:lang w:eastAsia="pl-PL"/>
        </w:rPr>
      </w:pPr>
      <w:r w:rsidRPr="00177ED2">
        <w:rPr>
          <w:rFonts w:ascii="Times New Roman" w:eastAsia="Times New Roman" w:hAnsi="Times New Roman" w:cs="Times New Roman"/>
          <w:b/>
          <w:bCs/>
          <w:sz w:val="24"/>
          <w:szCs w:val="24"/>
          <w:shd w:val="clear" w:color="auto" w:fill="FFFFFF"/>
          <w:lang w:eastAsia="pl-PL"/>
        </w:rPr>
        <w:lastRenderedPageBreak/>
        <w:t xml:space="preserve">2. </w:t>
      </w:r>
      <w:r w:rsidR="00D71A40" w:rsidRPr="00177ED2">
        <w:rPr>
          <w:rFonts w:ascii="Times New Roman" w:eastAsia="Times New Roman" w:hAnsi="Times New Roman" w:cs="Times New Roman"/>
          <w:b/>
          <w:bCs/>
          <w:sz w:val="24"/>
          <w:szCs w:val="24"/>
          <w:shd w:val="clear" w:color="auto" w:fill="FFFFFF"/>
          <w:lang w:eastAsia="pl-PL"/>
        </w:rPr>
        <w:t>W celu potwierdzenia, że oferowane dostawy odpowiadają wymaganiom określonym przez Zamawiającego, Zamawiający żąda</w:t>
      </w:r>
      <w:r w:rsidR="002628CB">
        <w:rPr>
          <w:rFonts w:ascii="Times New Roman" w:eastAsia="Times New Roman" w:hAnsi="Times New Roman" w:cs="Times New Roman"/>
          <w:b/>
          <w:bCs/>
          <w:sz w:val="24"/>
          <w:szCs w:val="24"/>
          <w:shd w:val="clear" w:color="auto" w:fill="FFFFFF"/>
          <w:lang w:eastAsia="pl-PL"/>
        </w:rPr>
        <w:t>:</w:t>
      </w:r>
      <w:r w:rsidR="007E5EF7">
        <w:rPr>
          <w:rFonts w:ascii="Times New Roman" w:eastAsia="Times New Roman" w:hAnsi="Times New Roman" w:cs="Times New Roman"/>
          <w:b/>
          <w:bCs/>
          <w:sz w:val="24"/>
          <w:szCs w:val="24"/>
          <w:shd w:val="clear" w:color="auto" w:fill="FFFFFF"/>
          <w:lang w:eastAsia="pl-PL"/>
        </w:rPr>
        <w:t xml:space="preserve"> </w:t>
      </w:r>
    </w:p>
    <w:p w:rsidR="00081286" w:rsidRPr="005A5D6B" w:rsidRDefault="002628CB" w:rsidP="00081286">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81286">
        <w:rPr>
          <w:rFonts w:ascii="Times New Roman" w:eastAsia="Times New Roman" w:hAnsi="Times New Roman" w:cs="Times New Roman"/>
          <w:sz w:val="24"/>
          <w:szCs w:val="24"/>
          <w:lang w:eastAsia="pl-PL"/>
        </w:rPr>
        <w:t xml:space="preserve"> </w:t>
      </w:r>
      <w:r w:rsidR="00304EFB" w:rsidRPr="002628CB">
        <w:rPr>
          <w:rFonts w:ascii="Times New Roman" w:eastAsia="Times New Roman" w:hAnsi="Times New Roman" w:cs="Times New Roman"/>
          <w:b/>
          <w:bCs/>
          <w:sz w:val="24"/>
          <w:szCs w:val="24"/>
          <w:u w:val="single"/>
          <w:shd w:val="clear" w:color="auto" w:fill="FFFFFF"/>
          <w:lang w:eastAsia="pl-PL"/>
        </w:rPr>
        <w:t>na wezwanie Zamawiającego</w:t>
      </w:r>
      <w:r w:rsidR="00304EFB" w:rsidRPr="002628CB">
        <w:rPr>
          <w:b/>
          <w:bCs/>
          <w:u w:val="single"/>
          <w:shd w:val="clear" w:color="auto" w:fill="FFFFFF"/>
        </w:rPr>
        <w:t xml:space="preserve"> </w:t>
      </w:r>
      <w:r>
        <w:rPr>
          <w:rFonts w:ascii="Times New Roman" w:eastAsia="Times New Roman" w:hAnsi="Times New Roman" w:cs="Times New Roman"/>
          <w:sz w:val="24"/>
          <w:szCs w:val="24"/>
          <w:lang w:eastAsia="pl-PL"/>
        </w:rPr>
        <w:t>o</w:t>
      </w:r>
      <w:r w:rsidR="00081286">
        <w:rPr>
          <w:rFonts w:ascii="Times New Roman" w:eastAsia="Times New Roman" w:hAnsi="Times New Roman" w:cs="Times New Roman"/>
          <w:sz w:val="24"/>
          <w:szCs w:val="24"/>
          <w:lang w:eastAsia="pl-PL"/>
        </w:rPr>
        <w:t>świadczenia</w:t>
      </w:r>
      <w:r w:rsidR="00081286" w:rsidRPr="00234874">
        <w:rPr>
          <w:rFonts w:ascii="Times New Roman" w:eastAsia="Times New Roman" w:hAnsi="Times New Roman" w:cs="Times New Roman"/>
          <w:sz w:val="24"/>
          <w:szCs w:val="24"/>
          <w:lang w:eastAsia="pl-PL"/>
        </w:rPr>
        <w:t xml:space="preserve"> o spełnianiu norm i rozporządzeń wg </w:t>
      </w:r>
      <w:r w:rsidR="00081286" w:rsidRPr="00234874">
        <w:rPr>
          <w:rFonts w:ascii="Times New Roman" w:eastAsia="Times New Roman" w:hAnsi="Times New Roman" w:cs="Times New Roman"/>
          <w:b/>
          <w:bCs/>
          <w:sz w:val="24"/>
          <w:szCs w:val="24"/>
          <w:u w:val="single"/>
          <w:lang w:eastAsia="pl-PL"/>
        </w:rPr>
        <w:t>załącznika nr 4</w:t>
      </w:r>
      <w:r w:rsidR="00081286" w:rsidRPr="00234874">
        <w:rPr>
          <w:rFonts w:ascii="Times New Roman" w:eastAsia="Times New Roman" w:hAnsi="Times New Roman" w:cs="Times New Roman"/>
          <w:sz w:val="24"/>
          <w:szCs w:val="24"/>
          <w:lang w:eastAsia="pl-PL"/>
        </w:rPr>
        <w:t xml:space="preserve"> do </w:t>
      </w:r>
      <w:r w:rsidR="00081286">
        <w:rPr>
          <w:rFonts w:ascii="Times New Roman" w:eastAsia="Times New Roman" w:hAnsi="Times New Roman" w:cs="Times New Roman"/>
          <w:sz w:val="24"/>
          <w:szCs w:val="24"/>
          <w:lang w:eastAsia="pl-PL"/>
        </w:rPr>
        <w:t>SIWZ</w:t>
      </w:r>
    </w:p>
    <w:p w:rsidR="00521E3F" w:rsidRDefault="002628CB" w:rsidP="002628CB">
      <w:pPr>
        <w:spacing w:after="0" w:line="240" w:lineRule="auto"/>
        <w:ind w:left="284" w:hanging="284"/>
        <w:jc w:val="both"/>
        <w:rPr>
          <w:rFonts w:ascii="Times New Roman" w:eastAsia="Times New Roman" w:hAnsi="Times New Roman" w:cs="Times New Roman"/>
          <w:sz w:val="24"/>
          <w:szCs w:val="24"/>
          <w:u w:val="single"/>
          <w:shd w:val="clear" w:color="auto" w:fill="FFFFFF"/>
          <w:lang w:eastAsia="pl-PL"/>
        </w:rPr>
      </w:pPr>
      <w:r w:rsidRPr="002628CB">
        <w:rPr>
          <w:rFonts w:ascii="Times New Roman" w:eastAsia="Times New Roman" w:hAnsi="Times New Roman" w:cs="Times New Roman"/>
          <w:sz w:val="24"/>
          <w:szCs w:val="24"/>
          <w:lang w:eastAsia="pl-PL"/>
        </w:rPr>
        <w:t>2)</w:t>
      </w:r>
      <w:r w:rsidRPr="002628CB">
        <w:rPr>
          <w:b/>
          <w:bCs/>
          <w:shd w:val="clear" w:color="auto" w:fill="FFFFFF"/>
        </w:rPr>
        <w:t xml:space="preserve"> </w:t>
      </w:r>
      <w:r w:rsidRPr="002628CB">
        <w:rPr>
          <w:rFonts w:ascii="Times New Roman" w:eastAsia="Times New Roman" w:hAnsi="Times New Roman" w:cs="Times New Roman"/>
          <w:b/>
          <w:bCs/>
          <w:sz w:val="24"/>
          <w:szCs w:val="24"/>
          <w:u w:val="single"/>
          <w:shd w:val="clear" w:color="auto" w:fill="FFFFFF"/>
          <w:lang w:eastAsia="pl-PL"/>
        </w:rPr>
        <w:t xml:space="preserve">na wezwanie </w:t>
      </w:r>
      <w:proofErr w:type="gramStart"/>
      <w:r w:rsidRPr="002628CB">
        <w:rPr>
          <w:rFonts w:ascii="Times New Roman" w:eastAsia="Times New Roman" w:hAnsi="Times New Roman" w:cs="Times New Roman"/>
          <w:b/>
          <w:bCs/>
          <w:sz w:val="24"/>
          <w:szCs w:val="24"/>
          <w:u w:val="single"/>
          <w:shd w:val="clear" w:color="auto" w:fill="FFFFFF"/>
          <w:lang w:eastAsia="pl-PL"/>
        </w:rPr>
        <w:t>Zamawiającego</w:t>
      </w:r>
      <w:r w:rsidRPr="002628CB">
        <w:rPr>
          <w:b/>
          <w:bCs/>
          <w:u w:val="single"/>
          <w:shd w:val="clear" w:color="auto" w:fill="FFFFFF"/>
        </w:rPr>
        <w:t xml:space="preserve"> </w:t>
      </w:r>
      <w:r>
        <w:rPr>
          <w:rFonts w:ascii="Times New Roman" w:eastAsia="Times New Roman" w:hAnsi="Times New Roman" w:cs="Times New Roman"/>
          <w:sz w:val="24"/>
          <w:szCs w:val="24"/>
          <w:shd w:val="clear" w:color="auto" w:fill="FFFFFF"/>
          <w:lang w:eastAsia="pl-PL"/>
        </w:rPr>
        <w:t>e</w:t>
      </w:r>
      <w:r w:rsidRPr="002628CB">
        <w:rPr>
          <w:rFonts w:ascii="Times New Roman" w:eastAsia="Times New Roman" w:hAnsi="Times New Roman" w:cs="Times New Roman"/>
          <w:sz w:val="24"/>
          <w:szCs w:val="24"/>
          <w:shd w:val="clear" w:color="auto" w:fill="FFFFFF"/>
          <w:lang w:eastAsia="pl-PL"/>
        </w:rPr>
        <w:t>tykiety</w:t>
      </w:r>
      <w:proofErr w:type="gramEnd"/>
      <w:r w:rsidRPr="002628CB">
        <w:rPr>
          <w:rFonts w:ascii="Times New Roman" w:eastAsia="Times New Roman" w:hAnsi="Times New Roman" w:cs="Times New Roman"/>
          <w:sz w:val="24"/>
          <w:szCs w:val="24"/>
          <w:shd w:val="clear" w:color="auto" w:fill="FFFFFF"/>
          <w:lang w:eastAsia="pl-PL"/>
        </w:rPr>
        <w:t xml:space="preserve"> </w:t>
      </w:r>
      <w:r w:rsidR="00304EFB">
        <w:rPr>
          <w:rFonts w:ascii="Times New Roman" w:eastAsia="Times New Roman" w:hAnsi="Times New Roman" w:cs="Times New Roman"/>
          <w:sz w:val="24"/>
          <w:szCs w:val="24"/>
          <w:shd w:val="clear" w:color="auto" w:fill="FFFFFF"/>
          <w:lang w:eastAsia="pl-PL"/>
        </w:rPr>
        <w:t>lub</w:t>
      </w:r>
      <w:r w:rsidRPr="002628CB">
        <w:rPr>
          <w:rFonts w:ascii="Times New Roman" w:eastAsia="Times New Roman" w:hAnsi="Times New Roman" w:cs="Times New Roman"/>
          <w:sz w:val="24"/>
          <w:szCs w:val="24"/>
          <w:shd w:val="clear" w:color="auto" w:fill="FFFFFF"/>
          <w:lang w:eastAsia="pl-PL"/>
        </w:rPr>
        <w:t xml:space="preserve"> zdjęcia jednostkowego opakowania oferowanego produktu z widoczną, czytelną etykietą</w:t>
      </w:r>
      <w:r w:rsidR="00F578FA">
        <w:rPr>
          <w:rFonts w:ascii="Times New Roman" w:eastAsia="Times New Roman" w:hAnsi="Times New Roman" w:cs="Times New Roman"/>
          <w:sz w:val="24"/>
          <w:szCs w:val="24"/>
          <w:shd w:val="clear" w:color="auto" w:fill="FFFFFF"/>
          <w:lang w:eastAsia="pl-PL"/>
        </w:rPr>
        <w:t xml:space="preserve"> </w:t>
      </w:r>
      <w:r w:rsidR="00F578FA" w:rsidRPr="00C40372">
        <w:rPr>
          <w:rFonts w:ascii="Times New Roman" w:eastAsia="Times New Roman" w:hAnsi="Times New Roman" w:cs="Times New Roman"/>
          <w:sz w:val="24"/>
          <w:szCs w:val="24"/>
          <w:shd w:val="clear" w:color="auto" w:fill="FFFFFF"/>
          <w:lang w:eastAsia="pl-PL"/>
        </w:rPr>
        <w:t>lub kartę produktu</w:t>
      </w:r>
      <w:r w:rsidRPr="002628CB">
        <w:rPr>
          <w:rFonts w:ascii="Times New Roman" w:eastAsia="Times New Roman" w:hAnsi="Times New Roman" w:cs="Times New Roman"/>
          <w:sz w:val="24"/>
          <w:szCs w:val="24"/>
          <w:shd w:val="clear" w:color="auto" w:fill="FFFFFF"/>
          <w:lang w:eastAsia="pl-PL"/>
        </w:rPr>
        <w:t xml:space="preserve"> </w:t>
      </w:r>
      <w:r w:rsidRPr="002628CB">
        <w:rPr>
          <w:rFonts w:ascii="Times New Roman" w:eastAsia="Times New Roman" w:hAnsi="Times New Roman" w:cs="Times New Roman"/>
          <w:b/>
          <w:sz w:val="24"/>
          <w:szCs w:val="24"/>
          <w:shd w:val="clear" w:color="auto" w:fill="FFFFFF"/>
          <w:lang w:eastAsia="pl-PL"/>
        </w:rPr>
        <w:t>ze składem potwierdzającym wymagania opisane przez Zamawiającego w Załączniku nr 2 do SIWZ</w:t>
      </w:r>
      <w:r w:rsidRPr="002628CB">
        <w:rPr>
          <w:rFonts w:ascii="Times New Roman" w:eastAsia="Times New Roman" w:hAnsi="Times New Roman" w:cs="Times New Roman"/>
          <w:sz w:val="24"/>
          <w:szCs w:val="24"/>
          <w:shd w:val="clear" w:color="auto" w:fill="FFFFFF"/>
          <w:lang w:eastAsia="pl-PL"/>
        </w:rPr>
        <w:t xml:space="preserve">. </w:t>
      </w:r>
      <w:r w:rsidRPr="00987009">
        <w:rPr>
          <w:rFonts w:ascii="Times New Roman" w:eastAsia="Times New Roman" w:hAnsi="Times New Roman" w:cs="Times New Roman"/>
          <w:sz w:val="24"/>
          <w:szCs w:val="24"/>
          <w:u w:val="single"/>
          <w:shd w:val="clear" w:color="auto" w:fill="FFFFFF"/>
          <w:lang w:eastAsia="pl-PL"/>
        </w:rPr>
        <w:t>Etykiety</w:t>
      </w:r>
      <w:r w:rsidR="00F578FA" w:rsidRPr="00987009">
        <w:rPr>
          <w:rFonts w:ascii="Times New Roman" w:eastAsia="Times New Roman" w:hAnsi="Times New Roman" w:cs="Times New Roman"/>
          <w:sz w:val="24"/>
          <w:szCs w:val="24"/>
          <w:u w:val="single"/>
          <w:shd w:val="clear" w:color="auto" w:fill="FFFFFF"/>
          <w:lang w:eastAsia="pl-PL"/>
        </w:rPr>
        <w:t xml:space="preserve"> lub kartę produktu</w:t>
      </w:r>
      <w:r w:rsidRPr="00987009">
        <w:rPr>
          <w:rFonts w:ascii="Times New Roman" w:eastAsia="Times New Roman" w:hAnsi="Times New Roman" w:cs="Times New Roman"/>
          <w:sz w:val="24"/>
          <w:szCs w:val="24"/>
          <w:u w:val="single"/>
          <w:shd w:val="clear" w:color="auto" w:fill="FFFFFF"/>
          <w:lang w:eastAsia="pl-PL"/>
        </w:rPr>
        <w:t xml:space="preserve"> można złożyć w postaci oryginału lub kopii poświadczonej za </w:t>
      </w:r>
      <w:proofErr w:type="gramStart"/>
      <w:r w:rsidRPr="00987009">
        <w:rPr>
          <w:rFonts w:ascii="Times New Roman" w:eastAsia="Times New Roman" w:hAnsi="Times New Roman" w:cs="Times New Roman"/>
          <w:sz w:val="24"/>
          <w:szCs w:val="24"/>
          <w:u w:val="single"/>
          <w:shd w:val="clear" w:color="auto" w:fill="FFFFFF"/>
          <w:lang w:eastAsia="pl-PL"/>
        </w:rPr>
        <w:t>zgodność  z</w:t>
      </w:r>
      <w:proofErr w:type="gramEnd"/>
      <w:r w:rsidRPr="00987009">
        <w:rPr>
          <w:rFonts w:ascii="Times New Roman" w:eastAsia="Times New Roman" w:hAnsi="Times New Roman" w:cs="Times New Roman"/>
          <w:sz w:val="24"/>
          <w:szCs w:val="24"/>
          <w:u w:val="single"/>
          <w:shd w:val="clear" w:color="auto" w:fill="FFFFFF"/>
          <w:lang w:eastAsia="pl-PL"/>
        </w:rPr>
        <w:t xml:space="preserve"> oryginałem.</w:t>
      </w:r>
      <w:r w:rsidR="00F578FA" w:rsidRPr="00987009">
        <w:rPr>
          <w:rFonts w:ascii="Times New Roman" w:eastAsia="Times New Roman" w:hAnsi="Times New Roman" w:cs="Times New Roman"/>
          <w:sz w:val="24"/>
          <w:szCs w:val="24"/>
          <w:u w:val="single"/>
          <w:shd w:val="clear" w:color="auto" w:fill="FFFFFF"/>
          <w:lang w:eastAsia="pl-PL"/>
        </w:rPr>
        <w:t xml:space="preserve"> </w:t>
      </w:r>
      <w:r w:rsidR="00F578FA" w:rsidRPr="00987009">
        <w:rPr>
          <w:rFonts w:ascii="Times New Roman" w:eastAsia="Times New Roman" w:hAnsi="Times New Roman" w:cs="Times New Roman"/>
          <w:color w:val="000000" w:themeColor="text1"/>
          <w:sz w:val="24"/>
          <w:szCs w:val="24"/>
          <w:u w:val="single"/>
          <w:shd w:val="clear" w:color="auto" w:fill="FFFFFF"/>
          <w:lang w:eastAsia="pl-PL"/>
        </w:rPr>
        <w:t xml:space="preserve">Zdjęcia </w:t>
      </w:r>
      <w:r w:rsidR="00987009" w:rsidRPr="00987009">
        <w:rPr>
          <w:rFonts w:ascii="Times New Roman" w:eastAsia="Times New Roman" w:hAnsi="Times New Roman" w:cs="Times New Roman"/>
          <w:color w:val="000000" w:themeColor="text1"/>
          <w:sz w:val="24"/>
          <w:szCs w:val="24"/>
          <w:u w:val="single"/>
          <w:shd w:val="clear" w:color="auto" w:fill="FFFFFF"/>
          <w:lang w:eastAsia="pl-PL"/>
        </w:rPr>
        <w:t>należy</w:t>
      </w:r>
      <w:r w:rsidR="00987009" w:rsidRPr="00987009">
        <w:rPr>
          <w:rFonts w:ascii="Times New Roman" w:eastAsia="Times New Roman" w:hAnsi="Times New Roman" w:cs="Times New Roman"/>
          <w:color w:val="FF0000"/>
          <w:sz w:val="24"/>
          <w:szCs w:val="24"/>
          <w:u w:val="single"/>
          <w:shd w:val="clear" w:color="auto" w:fill="FFFFFF"/>
          <w:lang w:eastAsia="pl-PL"/>
        </w:rPr>
        <w:t xml:space="preserve"> </w:t>
      </w:r>
      <w:r w:rsidR="00987009" w:rsidRPr="00987009">
        <w:rPr>
          <w:rFonts w:ascii="Times New Roman" w:eastAsia="Times New Roman" w:hAnsi="Times New Roman" w:cs="Times New Roman"/>
          <w:sz w:val="24"/>
          <w:szCs w:val="24"/>
          <w:u w:val="single"/>
          <w:shd w:val="clear" w:color="auto" w:fill="FFFFFF"/>
          <w:lang w:eastAsia="pl-PL"/>
        </w:rPr>
        <w:t xml:space="preserve">złożyć w postaci </w:t>
      </w:r>
      <w:r w:rsidR="00C40372" w:rsidRPr="00987009">
        <w:rPr>
          <w:rFonts w:ascii="Times New Roman" w:eastAsia="Times New Roman" w:hAnsi="Times New Roman" w:cs="Times New Roman"/>
          <w:sz w:val="24"/>
          <w:szCs w:val="24"/>
          <w:u w:val="single"/>
          <w:shd w:val="clear" w:color="auto" w:fill="FFFFFF"/>
          <w:lang w:eastAsia="pl-PL"/>
        </w:rPr>
        <w:t xml:space="preserve">poświadczonej za </w:t>
      </w:r>
      <w:proofErr w:type="gramStart"/>
      <w:r w:rsidR="00C40372" w:rsidRPr="00987009">
        <w:rPr>
          <w:rFonts w:ascii="Times New Roman" w:eastAsia="Times New Roman" w:hAnsi="Times New Roman" w:cs="Times New Roman"/>
          <w:sz w:val="24"/>
          <w:szCs w:val="24"/>
          <w:u w:val="single"/>
          <w:shd w:val="clear" w:color="auto" w:fill="FFFFFF"/>
          <w:lang w:eastAsia="pl-PL"/>
        </w:rPr>
        <w:t>zgodność  z</w:t>
      </w:r>
      <w:proofErr w:type="gramEnd"/>
      <w:r w:rsidR="00C40372" w:rsidRPr="00987009">
        <w:rPr>
          <w:rFonts w:ascii="Times New Roman" w:eastAsia="Times New Roman" w:hAnsi="Times New Roman" w:cs="Times New Roman"/>
          <w:sz w:val="24"/>
          <w:szCs w:val="24"/>
          <w:u w:val="single"/>
          <w:shd w:val="clear" w:color="auto" w:fill="FFFFFF"/>
          <w:lang w:eastAsia="pl-PL"/>
        </w:rPr>
        <w:t xml:space="preserve"> oryginałem</w:t>
      </w:r>
    </w:p>
    <w:p w:rsidR="002628CB" w:rsidRPr="002628CB" w:rsidRDefault="002628CB" w:rsidP="002628CB">
      <w:pPr>
        <w:spacing w:after="0" w:line="240" w:lineRule="auto"/>
        <w:ind w:left="284" w:hanging="284"/>
        <w:jc w:val="both"/>
        <w:rPr>
          <w:rFonts w:ascii="Times New Roman" w:eastAsia="Times New Roman" w:hAnsi="Times New Roman" w:cs="Times New Roman"/>
          <w:b/>
          <w:sz w:val="24"/>
          <w:szCs w:val="24"/>
          <w:lang w:eastAsia="pl-PL"/>
        </w:rPr>
      </w:pPr>
      <w:r w:rsidRPr="002628CB">
        <w:rPr>
          <w:rFonts w:ascii="Times New Roman" w:eastAsia="Times New Roman" w:hAnsi="Times New Roman" w:cs="Times New Roman"/>
          <w:sz w:val="24"/>
          <w:szCs w:val="24"/>
          <w:shd w:val="clear" w:color="auto" w:fill="FFFFFF"/>
          <w:lang w:eastAsia="pl-PL"/>
        </w:rPr>
        <w:t xml:space="preserve"> </w:t>
      </w:r>
    </w:p>
    <w:p w:rsidR="004E410B" w:rsidRPr="00521E3F" w:rsidRDefault="004E410B" w:rsidP="00521E3F">
      <w:pPr>
        <w:pStyle w:val="Akapitzlist"/>
        <w:numPr>
          <w:ilvl w:val="0"/>
          <w:numId w:val="50"/>
        </w:numPr>
        <w:spacing w:after="0" w:line="240" w:lineRule="auto"/>
        <w:ind w:left="284"/>
        <w:jc w:val="both"/>
        <w:rPr>
          <w:rFonts w:ascii="Times New Roman" w:eastAsia="Times New Roman" w:hAnsi="Times New Roman" w:cs="Times New Roman"/>
          <w:b/>
          <w:bCs/>
          <w:sz w:val="24"/>
          <w:szCs w:val="24"/>
          <w:shd w:val="clear" w:color="auto" w:fill="FFFFFF"/>
          <w:lang w:eastAsia="pl-PL"/>
        </w:rPr>
      </w:pPr>
      <w:bookmarkStart w:id="1" w:name="mip35794956"/>
      <w:bookmarkEnd w:id="1"/>
      <w:r w:rsidRPr="00521E3F">
        <w:rPr>
          <w:rFonts w:ascii="Times New Roman" w:eastAsia="Times New Roman" w:hAnsi="Times New Roman" w:cs="Times New Roman"/>
          <w:b/>
          <w:sz w:val="24"/>
          <w:szCs w:val="24"/>
          <w:lang w:eastAsia="pl-PL"/>
        </w:rPr>
        <w:t xml:space="preserve">W celu potwierdzenia spełniania przez wykonawcę warunków udziału w </w:t>
      </w:r>
      <w:proofErr w:type="gramStart"/>
      <w:r w:rsidRPr="00521E3F">
        <w:rPr>
          <w:rFonts w:ascii="Times New Roman" w:eastAsia="Times New Roman" w:hAnsi="Times New Roman" w:cs="Times New Roman"/>
          <w:b/>
          <w:sz w:val="24"/>
          <w:szCs w:val="24"/>
          <w:lang w:eastAsia="pl-PL"/>
        </w:rPr>
        <w:t xml:space="preserve">postępowaniu </w:t>
      </w:r>
      <w:r w:rsidR="006A1B47" w:rsidRPr="00521E3F">
        <w:rPr>
          <w:rFonts w:ascii="Times New Roman" w:eastAsia="Times New Roman" w:hAnsi="Times New Roman" w:cs="Times New Roman"/>
          <w:b/>
          <w:sz w:val="24"/>
          <w:szCs w:val="24"/>
          <w:lang w:eastAsia="pl-PL"/>
        </w:rPr>
        <w:t>Z</w:t>
      </w:r>
      <w:r w:rsidRPr="00521E3F">
        <w:rPr>
          <w:rFonts w:ascii="Times New Roman" w:eastAsia="Times New Roman" w:hAnsi="Times New Roman" w:cs="Times New Roman"/>
          <w:b/>
          <w:sz w:val="24"/>
          <w:szCs w:val="24"/>
          <w:lang w:eastAsia="pl-PL"/>
        </w:rPr>
        <w:t>amawiający</w:t>
      </w:r>
      <w:proofErr w:type="gramEnd"/>
      <w:r w:rsidRPr="00521E3F">
        <w:rPr>
          <w:rFonts w:ascii="Times New Roman" w:eastAsia="Times New Roman" w:hAnsi="Times New Roman" w:cs="Times New Roman"/>
          <w:b/>
          <w:sz w:val="24"/>
          <w:szCs w:val="24"/>
          <w:lang w:eastAsia="pl-PL"/>
        </w:rPr>
        <w:t xml:space="preserve"> żąda:</w:t>
      </w:r>
    </w:p>
    <w:p w:rsidR="006A1B47" w:rsidRDefault="006A1B47" w:rsidP="006A1B47">
      <w:pPr>
        <w:spacing w:after="0" w:line="240" w:lineRule="auto"/>
        <w:ind w:left="-142"/>
        <w:jc w:val="both"/>
        <w:rPr>
          <w:rFonts w:ascii="Times New Roman" w:eastAsia="Times New Roman" w:hAnsi="Times New Roman" w:cs="Times New Roman"/>
          <w:sz w:val="24"/>
          <w:szCs w:val="24"/>
          <w:u w:val="single"/>
          <w:lang w:eastAsia="pl-PL"/>
        </w:rPr>
      </w:pPr>
    </w:p>
    <w:p w:rsidR="006A1B47" w:rsidRPr="002628CB" w:rsidRDefault="006A1B47" w:rsidP="006A1B47">
      <w:pPr>
        <w:spacing w:after="0" w:line="240" w:lineRule="auto"/>
        <w:ind w:left="-142"/>
        <w:jc w:val="both"/>
        <w:rPr>
          <w:rFonts w:ascii="Times New Roman" w:eastAsia="Times New Roman" w:hAnsi="Times New Roman" w:cs="Times New Roman"/>
          <w:sz w:val="24"/>
          <w:szCs w:val="24"/>
          <w:u w:val="single"/>
          <w:lang w:eastAsia="pl-PL"/>
        </w:rPr>
      </w:pPr>
      <w:r w:rsidRPr="002628CB">
        <w:rPr>
          <w:rFonts w:ascii="Times New Roman" w:eastAsia="Times New Roman" w:hAnsi="Times New Roman" w:cs="Times New Roman"/>
          <w:sz w:val="24"/>
          <w:szCs w:val="24"/>
          <w:u w:val="single"/>
          <w:lang w:eastAsia="pl-PL"/>
        </w:rPr>
        <w:t xml:space="preserve">W przypadku zakładu wprowadzającego do obrotu produkty pochodzenia zwierzęcego, </w:t>
      </w:r>
      <w:r w:rsidRPr="002628CB">
        <w:rPr>
          <w:rFonts w:ascii="Times New Roman" w:eastAsia="Times New Roman" w:hAnsi="Times New Roman" w:cs="Times New Roman"/>
          <w:b/>
          <w:sz w:val="24"/>
          <w:szCs w:val="24"/>
          <w:u w:val="single"/>
          <w:lang w:eastAsia="pl-PL"/>
        </w:rPr>
        <w:t>nieobjętego</w:t>
      </w:r>
      <w:r w:rsidRPr="002628CB">
        <w:rPr>
          <w:rFonts w:ascii="Times New Roman" w:eastAsia="Times New Roman" w:hAnsi="Times New Roman" w:cs="Times New Roman"/>
          <w:sz w:val="24"/>
          <w:szCs w:val="24"/>
          <w:u w:val="single"/>
          <w:lang w:eastAsia="pl-PL"/>
        </w:rPr>
        <w:t xml:space="preserve"> urzędową kontrolą organów Inspekcji Weterynaryjnej:</w:t>
      </w:r>
    </w:p>
    <w:p w:rsidR="006A1B47" w:rsidRPr="002628CB" w:rsidRDefault="006A1B47" w:rsidP="006A1B47">
      <w:pPr>
        <w:pStyle w:val="Nagwek2"/>
        <w:numPr>
          <w:ilvl w:val="0"/>
          <w:numId w:val="47"/>
        </w:numPr>
        <w:spacing w:before="0" w:beforeAutospacing="0" w:after="0" w:afterAutospacing="0"/>
        <w:jc w:val="both"/>
        <w:rPr>
          <w:b w:val="0"/>
          <w:bCs w:val="0"/>
          <w:sz w:val="24"/>
          <w:szCs w:val="24"/>
        </w:rPr>
      </w:pPr>
      <w:r w:rsidRPr="002628CB">
        <w:rPr>
          <w:b w:val="0"/>
          <w:bCs w:val="0"/>
          <w:sz w:val="24"/>
          <w:szCs w:val="24"/>
        </w:rPr>
        <w:t xml:space="preserve">Decyzję wydaną przez właściwy ze względu na siedzibę zakładu lub miejsce prowadzenia przez </w:t>
      </w:r>
      <w:proofErr w:type="gramStart"/>
      <w:r w:rsidRPr="002628CB">
        <w:rPr>
          <w:b w:val="0"/>
          <w:bCs w:val="0"/>
          <w:sz w:val="24"/>
          <w:szCs w:val="24"/>
        </w:rPr>
        <w:t>zakład działalności</w:t>
      </w:r>
      <w:proofErr w:type="gramEnd"/>
      <w:r w:rsidRPr="002628CB">
        <w:rPr>
          <w:b w:val="0"/>
          <w:bCs w:val="0"/>
          <w:sz w:val="24"/>
          <w:szCs w:val="24"/>
        </w:rPr>
        <w:t xml:space="preserve"> państwowy powiatowy inspektor sanitarny lub państwowy graniczny inspektor sanitarny w sprawie zatwierdzenia zakładu lub zaświadczenie o wpisie do rejestru zakładów według wzoru określonego na podstawie </w:t>
      </w:r>
      <w:hyperlink r:id="rId14" w:history="1">
        <w:r w:rsidRPr="002628CB">
          <w:rPr>
            <w:b w:val="0"/>
            <w:bCs w:val="0"/>
            <w:sz w:val="24"/>
            <w:szCs w:val="24"/>
          </w:rPr>
          <w:t xml:space="preserve">art. 67 ust. 3 </w:t>
        </w:r>
        <w:proofErr w:type="gramStart"/>
        <w:r w:rsidRPr="002628CB">
          <w:rPr>
            <w:b w:val="0"/>
            <w:bCs w:val="0"/>
            <w:sz w:val="24"/>
            <w:szCs w:val="24"/>
          </w:rPr>
          <w:t>pkt. 6</w:t>
        </w:r>
      </w:hyperlink>
      <w:r w:rsidRPr="002628CB">
        <w:rPr>
          <w:b w:val="0"/>
          <w:bCs w:val="0"/>
          <w:sz w:val="24"/>
          <w:szCs w:val="24"/>
        </w:rPr>
        <w:t xml:space="preserve">  ustawy</w:t>
      </w:r>
      <w:proofErr w:type="gramEnd"/>
      <w:r w:rsidRPr="002628CB">
        <w:rPr>
          <w:b w:val="0"/>
          <w:bCs w:val="0"/>
          <w:sz w:val="24"/>
          <w:szCs w:val="24"/>
        </w:rPr>
        <w:t xml:space="preserve"> z dnia 25 sierpnia 2006 r. o bezpieczeństwie żywności i żywienia </w:t>
      </w:r>
      <w:r w:rsidR="00F578FA" w:rsidRPr="002628CB">
        <w:rPr>
          <w:b w:val="0"/>
          <w:bCs w:val="0"/>
          <w:sz w:val="24"/>
          <w:szCs w:val="24"/>
        </w:rPr>
        <w:t xml:space="preserve">(Dz. U. </w:t>
      </w:r>
      <w:proofErr w:type="gramStart"/>
      <w:r w:rsidR="00F578FA" w:rsidRPr="002628CB">
        <w:rPr>
          <w:b w:val="0"/>
          <w:bCs w:val="0"/>
          <w:sz w:val="24"/>
          <w:szCs w:val="24"/>
        </w:rPr>
        <w:t>z</w:t>
      </w:r>
      <w:proofErr w:type="gramEnd"/>
      <w:r w:rsidR="00F578FA" w:rsidRPr="002628CB">
        <w:rPr>
          <w:b w:val="0"/>
          <w:bCs w:val="0"/>
          <w:sz w:val="24"/>
          <w:szCs w:val="24"/>
        </w:rPr>
        <w:t xml:space="preserve"> 201</w:t>
      </w:r>
      <w:r w:rsidR="00F578FA">
        <w:rPr>
          <w:b w:val="0"/>
          <w:bCs w:val="0"/>
          <w:sz w:val="24"/>
          <w:szCs w:val="24"/>
        </w:rPr>
        <w:t>9</w:t>
      </w:r>
      <w:r w:rsidR="00F578FA" w:rsidRPr="002628CB">
        <w:rPr>
          <w:b w:val="0"/>
          <w:bCs w:val="0"/>
          <w:sz w:val="24"/>
          <w:szCs w:val="24"/>
        </w:rPr>
        <w:t>r. poz. 1</w:t>
      </w:r>
      <w:r w:rsidR="00F578FA">
        <w:rPr>
          <w:b w:val="0"/>
          <w:bCs w:val="0"/>
          <w:sz w:val="24"/>
          <w:szCs w:val="24"/>
        </w:rPr>
        <w:t>252</w:t>
      </w:r>
      <w:r w:rsidR="00F578FA" w:rsidRPr="002628CB">
        <w:rPr>
          <w:b w:val="0"/>
          <w:bCs w:val="0"/>
          <w:sz w:val="24"/>
          <w:szCs w:val="24"/>
        </w:rPr>
        <w:t>)</w:t>
      </w:r>
    </w:p>
    <w:p w:rsidR="006A1B47" w:rsidRPr="002628CB" w:rsidRDefault="006A1B47" w:rsidP="006A1B47">
      <w:pPr>
        <w:pStyle w:val="Nagwek2"/>
        <w:numPr>
          <w:ilvl w:val="0"/>
          <w:numId w:val="47"/>
        </w:numPr>
        <w:spacing w:before="0" w:beforeAutospacing="0" w:after="0" w:afterAutospacing="0"/>
        <w:jc w:val="both"/>
        <w:rPr>
          <w:b w:val="0"/>
          <w:bCs w:val="0"/>
          <w:sz w:val="24"/>
          <w:szCs w:val="24"/>
        </w:rPr>
      </w:pPr>
      <w:r w:rsidRPr="002628CB">
        <w:rPr>
          <w:b w:val="0"/>
          <w:bCs w:val="0"/>
          <w:sz w:val="24"/>
          <w:szCs w:val="24"/>
        </w:rPr>
        <w:t xml:space="preserve">Decyzję lub zaświadczenie dot. środków transportu do przewozu żywności pochodzenia zwierzęcego wydaną przez wyżej wymienioną jednostkę. </w:t>
      </w:r>
    </w:p>
    <w:p w:rsidR="006A1B47" w:rsidRDefault="006A1B47" w:rsidP="006A1B47">
      <w:pPr>
        <w:pStyle w:val="Nagwek2"/>
        <w:spacing w:before="0" w:beforeAutospacing="0" w:after="0" w:afterAutospacing="0"/>
        <w:ind w:left="-142"/>
        <w:jc w:val="both"/>
        <w:rPr>
          <w:b w:val="0"/>
          <w:bCs w:val="0"/>
          <w:sz w:val="24"/>
          <w:szCs w:val="24"/>
          <w:u w:val="single"/>
        </w:rPr>
      </w:pPr>
    </w:p>
    <w:p w:rsidR="006A1B47" w:rsidRPr="002628CB" w:rsidRDefault="006A1B47" w:rsidP="006A1B47">
      <w:pPr>
        <w:pStyle w:val="Nagwek2"/>
        <w:spacing w:before="0" w:beforeAutospacing="0" w:after="0" w:afterAutospacing="0"/>
        <w:ind w:left="-142"/>
        <w:jc w:val="both"/>
        <w:rPr>
          <w:b w:val="0"/>
          <w:bCs w:val="0"/>
          <w:sz w:val="24"/>
          <w:szCs w:val="24"/>
          <w:u w:val="single"/>
        </w:rPr>
      </w:pPr>
      <w:r w:rsidRPr="002628CB">
        <w:rPr>
          <w:b w:val="0"/>
          <w:bCs w:val="0"/>
          <w:sz w:val="24"/>
          <w:szCs w:val="24"/>
          <w:u w:val="single"/>
        </w:rPr>
        <w:t xml:space="preserve">W przypadku zakładu wprowadzającego do obrotu produkty pochodzenia zwierzęcego, </w:t>
      </w:r>
      <w:r w:rsidRPr="002628CB">
        <w:rPr>
          <w:bCs w:val="0"/>
          <w:sz w:val="24"/>
          <w:szCs w:val="24"/>
          <w:u w:val="single"/>
        </w:rPr>
        <w:t>objętego</w:t>
      </w:r>
      <w:r w:rsidRPr="002628CB">
        <w:rPr>
          <w:b w:val="0"/>
          <w:bCs w:val="0"/>
          <w:sz w:val="24"/>
          <w:szCs w:val="24"/>
          <w:u w:val="single"/>
        </w:rPr>
        <w:t xml:space="preserve"> urzędową kontrolą organów Inspekcji Weterynaryjnej:</w:t>
      </w:r>
    </w:p>
    <w:p w:rsidR="006A1B47" w:rsidRPr="002628CB" w:rsidRDefault="006A1B47" w:rsidP="006A1B47">
      <w:pPr>
        <w:pStyle w:val="Akapitzlist"/>
        <w:numPr>
          <w:ilvl w:val="0"/>
          <w:numId w:val="48"/>
        </w:numPr>
        <w:spacing w:after="0" w:line="240" w:lineRule="auto"/>
        <w:jc w:val="both"/>
        <w:rPr>
          <w:rFonts w:ascii="Times New Roman" w:eastAsia="Times New Roman" w:hAnsi="Times New Roman" w:cs="Times New Roman"/>
          <w:color w:val="000000" w:themeColor="text1"/>
          <w:sz w:val="24"/>
          <w:szCs w:val="24"/>
          <w:lang w:eastAsia="pl-PL"/>
        </w:rPr>
      </w:pPr>
      <w:r w:rsidRPr="002628CB">
        <w:rPr>
          <w:rFonts w:ascii="Times New Roman" w:eastAsia="Times New Roman" w:hAnsi="Times New Roman" w:cs="Times New Roman"/>
          <w:sz w:val="24"/>
          <w:szCs w:val="24"/>
          <w:lang w:eastAsia="pl-PL"/>
        </w:rPr>
        <w:t xml:space="preserve">Decyzję administracyjną </w:t>
      </w:r>
      <w:r w:rsidRPr="002628CB">
        <w:rPr>
          <w:rFonts w:ascii="Times New Roman" w:eastAsia="Times New Roman" w:hAnsi="Times New Roman" w:cs="Times New Roman"/>
          <w:color w:val="000000" w:themeColor="text1"/>
          <w:sz w:val="24"/>
          <w:szCs w:val="24"/>
          <w:lang w:eastAsia="pl-PL"/>
        </w:rPr>
        <w:t xml:space="preserve">lub </w:t>
      </w:r>
      <w:proofErr w:type="gramStart"/>
      <w:r w:rsidRPr="002628CB">
        <w:rPr>
          <w:rFonts w:ascii="Times New Roman" w:eastAsia="Times New Roman" w:hAnsi="Times New Roman" w:cs="Times New Roman"/>
          <w:color w:val="000000" w:themeColor="text1"/>
          <w:sz w:val="24"/>
          <w:szCs w:val="24"/>
          <w:lang w:eastAsia="pl-PL"/>
        </w:rPr>
        <w:t>zaświadczenie wydaną</w:t>
      </w:r>
      <w:proofErr w:type="gramEnd"/>
      <w:r w:rsidRPr="002628CB">
        <w:rPr>
          <w:rFonts w:ascii="Times New Roman" w:eastAsia="Times New Roman" w:hAnsi="Times New Roman" w:cs="Times New Roman"/>
          <w:color w:val="000000" w:themeColor="text1"/>
          <w:sz w:val="24"/>
          <w:szCs w:val="24"/>
          <w:lang w:eastAsia="pl-PL"/>
        </w:rPr>
        <w:t xml:space="preserve"> przez powiatowego lekarza weterynarii dotyczącą zatwierdzenia zakładu prowadzącego sprzedaż bezpośrednią produktów pochodzenia zwierzęcego.</w:t>
      </w:r>
    </w:p>
    <w:p w:rsidR="006A1B47" w:rsidRPr="002628CB" w:rsidRDefault="006A1B47" w:rsidP="006A1B47">
      <w:pPr>
        <w:pStyle w:val="Akapitzlist"/>
        <w:numPr>
          <w:ilvl w:val="0"/>
          <w:numId w:val="48"/>
        </w:numPr>
        <w:spacing w:after="0" w:line="240" w:lineRule="auto"/>
        <w:jc w:val="both"/>
        <w:rPr>
          <w:rFonts w:ascii="Times New Roman" w:eastAsia="Times New Roman" w:hAnsi="Times New Roman" w:cs="Times New Roman"/>
          <w:sz w:val="24"/>
          <w:szCs w:val="24"/>
          <w:lang w:eastAsia="pl-PL"/>
        </w:rPr>
      </w:pPr>
      <w:r w:rsidRPr="002628CB">
        <w:rPr>
          <w:rFonts w:ascii="Times New Roman" w:eastAsia="Times New Roman" w:hAnsi="Times New Roman" w:cs="Times New Roman"/>
          <w:color w:val="000000" w:themeColor="text1"/>
          <w:sz w:val="24"/>
          <w:szCs w:val="24"/>
          <w:lang w:eastAsia="pl-PL"/>
        </w:rPr>
        <w:t>Decyzję administracyjną lub zaświadczenie</w:t>
      </w:r>
      <w:r w:rsidRPr="002628CB">
        <w:rPr>
          <w:rFonts w:ascii="Times New Roman" w:eastAsia="Times New Roman" w:hAnsi="Times New Roman" w:cs="Times New Roman"/>
          <w:sz w:val="24"/>
          <w:szCs w:val="24"/>
          <w:lang w:eastAsia="pl-PL"/>
        </w:rPr>
        <w:t xml:space="preserve"> dot. środków transportu do przewozu żywności pochodzenia zwierzęcego wydaną przez wyżej wymienioną jednostkę. </w:t>
      </w:r>
    </w:p>
    <w:p w:rsidR="007E5EF7" w:rsidRDefault="007E5EF7" w:rsidP="007E5EF7">
      <w:pPr>
        <w:pStyle w:val="Akapitzlist"/>
        <w:spacing w:after="0" w:line="240" w:lineRule="auto"/>
        <w:ind w:left="284"/>
        <w:jc w:val="both"/>
        <w:rPr>
          <w:rFonts w:ascii="Times New Roman" w:eastAsia="Times New Roman" w:hAnsi="Times New Roman" w:cs="Times New Roman"/>
          <w:b/>
          <w:bCs/>
          <w:sz w:val="24"/>
          <w:szCs w:val="24"/>
          <w:shd w:val="clear" w:color="auto" w:fill="FFFFFF"/>
          <w:lang w:eastAsia="pl-PL"/>
        </w:rPr>
      </w:pPr>
    </w:p>
    <w:p w:rsidR="00E073EB" w:rsidRPr="00521E3F" w:rsidRDefault="00234874" w:rsidP="00521E3F">
      <w:pPr>
        <w:pStyle w:val="Akapitzlist"/>
        <w:numPr>
          <w:ilvl w:val="0"/>
          <w:numId w:val="50"/>
        </w:numPr>
        <w:spacing w:after="0" w:line="240" w:lineRule="auto"/>
        <w:jc w:val="both"/>
        <w:rPr>
          <w:rFonts w:ascii="Times New Roman" w:eastAsia="Times New Roman" w:hAnsi="Times New Roman" w:cs="Times New Roman"/>
          <w:b/>
          <w:bCs/>
          <w:sz w:val="24"/>
          <w:szCs w:val="24"/>
          <w:shd w:val="clear" w:color="auto" w:fill="FFFFFF"/>
          <w:lang w:eastAsia="pl-PL"/>
        </w:rPr>
      </w:pPr>
      <w:r w:rsidRPr="00521E3F">
        <w:rPr>
          <w:rFonts w:ascii="Times New Roman" w:eastAsia="Times New Roman" w:hAnsi="Times New Roman" w:cs="Times New Roman"/>
          <w:b/>
          <w:bCs/>
          <w:sz w:val="24"/>
          <w:szCs w:val="24"/>
          <w:shd w:val="clear" w:color="auto" w:fill="FFFFFF"/>
          <w:lang w:eastAsia="pl-PL"/>
        </w:rPr>
        <w:t xml:space="preserve">W celu potwierdzenia braku podstaw wykluczenia wykonawcy z udziału w </w:t>
      </w:r>
      <w:proofErr w:type="gramStart"/>
      <w:r w:rsidRPr="00521E3F">
        <w:rPr>
          <w:rFonts w:ascii="Times New Roman" w:eastAsia="Times New Roman" w:hAnsi="Times New Roman" w:cs="Times New Roman"/>
          <w:b/>
          <w:bCs/>
          <w:sz w:val="24"/>
          <w:szCs w:val="24"/>
          <w:shd w:val="clear" w:color="auto" w:fill="FFFFFF"/>
          <w:lang w:eastAsia="pl-PL"/>
        </w:rPr>
        <w:t>postępowaniu zamawiający</w:t>
      </w:r>
      <w:proofErr w:type="gramEnd"/>
      <w:r w:rsidRPr="00521E3F">
        <w:rPr>
          <w:rFonts w:ascii="Times New Roman" w:eastAsia="Times New Roman" w:hAnsi="Times New Roman" w:cs="Times New Roman"/>
          <w:b/>
          <w:bCs/>
          <w:sz w:val="24"/>
          <w:szCs w:val="24"/>
          <w:shd w:val="clear" w:color="auto" w:fill="FFFFFF"/>
          <w:lang w:eastAsia="pl-PL"/>
        </w:rPr>
        <w:t xml:space="preserve"> żąda następujących dokumentów:</w:t>
      </w:r>
    </w:p>
    <w:p w:rsidR="00234874" w:rsidRPr="0093137C" w:rsidRDefault="00234874" w:rsidP="0041477A">
      <w:pPr>
        <w:pStyle w:val="Akapitzlist"/>
        <w:numPr>
          <w:ilvl w:val="0"/>
          <w:numId w:val="4"/>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93137C">
        <w:rPr>
          <w:rFonts w:ascii="Times New Roman" w:eastAsia="Times New Roman" w:hAnsi="Times New Roman" w:cs="Times New Roman"/>
          <w:b/>
          <w:bCs/>
          <w:sz w:val="24"/>
          <w:szCs w:val="24"/>
          <w:shd w:val="clear" w:color="auto" w:fill="FFFFFF"/>
          <w:lang w:eastAsia="pl-PL"/>
        </w:rPr>
        <w:t>odpis</w:t>
      </w:r>
      <w:r w:rsidR="00922798" w:rsidRPr="0093137C">
        <w:rPr>
          <w:rFonts w:ascii="Times New Roman" w:eastAsia="Times New Roman" w:hAnsi="Times New Roman" w:cs="Times New Roman"/>
          <w:b/>
          <w:bCs/>
          <w:sz w:val="24"/>
          <w:szCs w:val="24"/>
          <w:shd w:val="clear" w:color="auto" w:fill="FFFFFF"/>
          <w:lang w:eastAsia="pl-PL"/>
        </w:rPr>
        <w:t>u</w:t>
      </w:r>
      <w:proofErr w:type="gramEnd"/>
      <w:r w:rsidRPr="0093137C">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93137C">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12331B" w:rsidRPr="0093137C">
        <w:rPr>
          <w:rFonts w:ascii="Times New Roman" w:eastAsia="Times New Roman" w:hAnsi="Times New Roman" w:cs="Times New Roman"/>
          <w:sz w:val="24"/>
          <w:szCs w:val="24"/>
          <w:shd w:val="clear" w:color="auto" w:fill="FFFFFF"/>
          <w:lang w:eastAsia="pl-PL"/>
        </w:rPr>
        <w:t>potwierdzenia braku</w:t>
      </w:r>
      <w:r w:rsidR="00922798" w:rsidRPr="0093137C">
        <w:rPr>
          <w:rFonts w:ascii="Times New Roman" w:eastAsia="Times New Roman" w:hAnsi="Times New Roman" w:cs="Times New Roman"/>
          <w:sz w:val="24"/>
          <w:szCs w:val="24"/>
          <w:shd w:val="clear" w:color="auto" w:fill="FFFFFF"/>
          <w:lang w:eastAsia="pl-PL"/>
        </w:rPr>
        <w:t xml:space="preserve"> podstaw </w:t>
      </w:r>
      <w:r w:rsidRPr="0093137C">
        <w:rPr>
          <w:rFonts w:ascii="Times New Roman" w:eastAsia="Times New Roman" w:hAnsi="Times New Roman" w:cs="Times New Roman"/>
          <w:sz w:val="24"/>
          <w:szCs w:val="24"/>
          <w:shd w:val="clear" w:color="auto" w:fill="FFFFFF"/>
          <w:lang w:eastAsia="pl-PL"/>
        </w:rPr>
        <w:t xml:space="preserve">wykluczenia </w:t>
      </w:r>
      <w:r w:rsidR="00922798" w:rsidRPr="0093137C">
        <w:rPr>
          <w:rFonts w:ascii="Times New Roman" w:eastAsia="Times New Roman" w:hAnsi="Times New Roman" w:cs="Times New Roman"/>
          <w:sz w:val="24"/>
          <w:szCs w:val="24"/>
          <w:shd w:val="clear" w:color="auto" w:fill="FFFFFF"/>
          <w:lang w:eastAsia="pl-PL"/>
        </w:rPr>
        <w:t>na podstawie</w:t>
      </w:r>
      <w:r w:rsidRPr="0093137C">
        <w:rPr>
          <w:rFonts w:ascii="Times New Roman" w:eastAsia="Times New Roman" w:hAnsi="Times New Roman" w:cs="Times New Roman"/>
          <w:sz w:val="24"/>
          <w:szCs w:val="24"/>
          <w:shd w:val="clear" w:color="auto" w:fill="FFFFFF"/>
          <w:lang w:eastAsia="pl-PL"/>
        </w:rPr>
        <w:t xml:space="preserve"> art. 24 ust. 5 </w:t>
      </w:r>
      <w:r w:rsidR="00F578FA" w:rsidRPr="0093137C">
        <w:rPr>
          <w:rFonts w:ascii="Times New Roman" w:eastAsia="Times New Roman" w:hAnsi="Times New Roman" w:cs="Times New Roman"/>
          <w:sz w:val="24"/>
          <w:szCs w:val="24"/>
          <w:shd w:val="clear" w:color="auto" w:fill="FFFFFF"/>
          <w:lang w:eastAsia="pl-PL"/>
        </w:rPr>
        <w:t>pkt.</w:t>
      </w:r>
      <w:r w:rsidRPr="0093137C">
        <w:rPr>
          <w:rFonts w:ascii="Times New Roman" w:eastAsia="Times New Roman" w:hAnsi="Times New Roman" w:cs="Times New Roman"/>
          <w:sz w:val="24"/>
          <w:szCs w:val="24"/>
          <w:shd w:val="clear" w:color="auto" w:fill="FFFFFF"/>
          <w:lang w:eastAsia="pl-PL"/>
        </w:rPr>
        <w:t xml:space="preserve"> 1 ustawy Pzp, </w:t>
      </w:r>
    </w:p>
    <w:p w:rsidR="00234874" w:rsidRPr="0093137C" w:rsidRDefault="0093137C" w:rsidP="00234874">
      <w:pPr>
        <w:spacing w:after="0" w:line="240" w:lineRule="auto"/>
        <w:ind w:left="284" w:hanging="284"/>
        <w:jc w:val="both"/>
        <w:rPr>
          <w:rFonts w:ascii="Times New Roman" w:eastAsia="Times New Roman" w:hAnsi="Times New Roman" w:cs="Times New Roman"/>
          <w:sz w:val="24"/>
          <w:szCs w:val="24"/>
          <w:lang w:eastAsia="pl-PL"/>
        </w:rPr>
      </w:pPr>
      <w:proofErr w:type="gramStart"/>
      <w:r w:rsidRPr="0093137C">
        <w:rPr>
          <w:rFonts w:ascii="Times New Roman" w:eastAsia="Times New Roman" w:hAnsi="Times New Roman" w:cs="Times New Roman"/>
          <w:color w:val="000000"/>
          <w:sz w:val="24"/>
          <w:szCs w:val="24"/>
          <w:shd w:val="clear" w:color="auto" w:fill="FFFFFF"/>
          <w:lang w:eastAsia="pl-PL"/>
        </w:rPr>
        <w:t>b</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93137C">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color w:val="000000"/>
          <w:sz w:val="24"/>
          <w:szCs w:val="24"/>
          <w:u w:val="single"/>
          <w:shd w:val="clear" w:color="auto" w:fill="FFFFFF"/>
          <w:lang w:eastAsia="pl-PL"/>
        </w:rPr>
        <w:t>8</w:t>
      </w:r>
      <w:r w:rsidR="00234874" w:rsidRPr="003810B8">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r w:rsidR="00234874" w:rsidRPr="0093137C">
        <w:rPr>
          <w:rFonts w:ascii="Times New Roman" w:eastAsia="Times New Roman" w:hAnsi="Times New Roman" w:cs="Times New Roman"/>
          <w:sz w:val="24"/>
          <w:szCs w:val="24"/>
          <w:shd w:val="clear" w:color="auto" w:fill="FFFFFF"/>
          <w:lang w:eastAsia="pl-PL"/>
        </w:rPr>
        <w:t xml:space="preserve"> </w:t>
      </w:r>
    </w:p>
    <w:p w:rsidR="00234874" w:rsidRPr="0093137C" w:rsidRDefault="0093137C" w:rsidP="0023487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proofErr w:type="gramStart"/>
      <w:r w:rsidRPr="0093137C">
        <w:rPr>
          <w:rFonts w:ascii="Times New Roman" w:eastAsia="Times New Roman" w:hAnsi="Times New Roman" w:cs="Times New Roman"/>
          <w:sz w:val="24"/>
          <w:szCs w:val="24"/>
          <w:lang w:eastAsia="pl-PL"/>
        </w:rPr>
        <w:t>c</w:t>
      </w:r>
      <w:proofErr w:type="gramEnd"/>
      <w:r w:rsidR="00234874" w:rsidRPr="0093137C">
        <w:rPr>
          <w:rFonts w:ascii="Times New Roman" w:eastAsia="Times New Roman" w:hAnsi="Times New Roman" w:cs="Times New Roman"/>
          <w:sz w:val="24"/>
          <w:szCs w:val="24"/>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AF2400" w:rsidRPr="003810B8">
        <w:rPr>
          <w:rFonts w:ascii="Times New Roman" w:eastAsia="Times New Roman" w:hAnsi="Times New Roman" w:cs="Times New Roman"/>
          <w:b/>
          <w:bCs/>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bCs/>
          <w:color w:val="000000"/>
          <w:sz w:val="24"/>
          <w:szCs w:val="24"/>
          <w:u w:val="single"/>
          <w:shd w:val="clear" w:color="auto" w:fill="FFFFFF"/>
          <w:lang w:eastAsia="pl-PL"/>
        </w:rPr>
        <w:t>8</w:t>
      </w:r>
      <w:r w:rsidR="00234874" w:rsidRPr="003810B8">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p>
    <w:p w:rsidR="00234874" w:rsidRDefault="0093137C"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proofErr w:type="gramStart"/>
      <w:r w:rsidRPr="0093137C">
        <w:rPr>
          <w:rFonts w:ascii="Times New Roman" w:eastAsia="Times New Roman" w:hAnsi="Times New Roman" w:cs="Times New Roman"/>
          <w:color w:val="000000"/>
          <w:sz w:val="24"/>
          <w:szCs w:val="24"/>
          <w:shd w:val="clear" w:color="auto" w:fill="FFFFFF"/>
          <w:lang w:eastAsia="pl-PL"/>
        </w:rPr>
        <w:t>d</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93137C">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w:t>
      </w:r>
      <w:r w:rsidR="00234874" w:rsidRPr="0093137C">
        <w:rPr>
          <w:rFonts w:ascii="Times New Roman" w:eastAsia="Times New Roman" w:hAnsi="Times New Roman" w:cs="Times New Roman"/>
          <w:color w:val="000000"/>
          <w:sz w:val="24"/>
          <w:szCs w:val="24"/>
          <w:shd w:val="clear" w:color="auto" w:fill="FFFFFF"/>
          <w:lang w:eastAsia="pl-PL"/>
        </w:rPr>
        <w:lastRenderedPageBreak/>
        <w:t xml:space="preserve">potwierdzające, że powiązania z innym wykonawcą nie prowadzą do zakłócenia konkurencji w postępowaniu - </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color w:val="000000"/>
          <w:sz w:val="24"/>
          <w:szCs w:val="24"/>
          <w:u w:val="single"/>
          <w:shd w:val="clear" w:color="auto" w:fill="FFFFFF"/>
          <w:lang w:eastAsia="pl-PL"/>
        </w:rPr>
        <w:t>5</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Pr="003810B8" w:rsidRDefault="00234874" w:rsidP="00234874">
      <w:pPr>
        <w:spacing w:after="0" w:line="240" w:lineRule="auto"/>
        <w:ind w:left="284"/>
        <w:jc w:val="both"/>
        <w:rPr>
          <w:rFonts w:ascii="Times New Roman" w:eastAsia="Times New Roman" w:hAnsi="Times New Roman" w:cs="Times New Roman"/>
          <w:i/>
          <w:sz w:val="24"/>
          <w:szCs w:val="24"/>
          <w:shd w:val="clear" w:color="auto" w:fill="FFFFFF"/>
          <w:lang w:eastAsia="pl-PL"/>
        </w:rPr>
      </w:pPr>
      <w:r w:rsidRPr="003810B8">
        <w:rPr>
          <w:rFonts w:ascii="Times New Roman" w:eastAsia="Times New Roman" w:hAnsi="Times New Roman" w:cs="Times New Roman"/>
          <w:i/>
          <w:sz w:val="24"/>
          <w:szCs w:val="24"/>
          <w:shd w:val="clear" w:color="auto" w:fill="FFFFFF"/>
          <w:lang w:eastAsia="pl-PL"/>
        </w:rPr>
        <w:t xml:space="preserve">Wykonawca, </w:t>
      </w:r>
      <w:r w:rsidRPr="003810B8">
        <w:rPr>
          <w:rFonts w:ascii="Times New Roman" w:eastAsia="Times New Roman" w:hAnsi="Times New Roman" w:cs="Times New Roman"/>
          <w:b/>
          <w:bCs/>
          <w:i/>
          <w:sz w:val="24"/>
          <w:szCs w:val="24"/>
          <w:shd w:val="clear" w:color="auto" w:fill="FFFFFF"/>
          <w:lang w:eastAsia="pl-PL"/>
        </w:rPr>
        <w:t>w terminie 3 dni</w:t>
      </w:r>
      <w:r w:rsidRPr="003810B8">
        <w:rPr>
          <w:rFonts w:ascii="Times New Roman" w:eastAsia="Times New Roman" w:hAnsi="Times New Roman" w:cs="Times New Roman"/>
          <w:i/>
          <w:sz w:val="24"/>
          <w:szCs w:val="24"/>
          <w:shd w:val="clear" w:color="auto" w:fill="FFFFFF"/>
          <w:lang w:eastAsia="pl-PL"/>
        </w:rPr>
        <w:t xml:space="preserve"> od dnia zamieszczenia na stronie internetowej informacji, o której mowa w art. 86 ust. 5 ustawy Pzp, przekazuje </w:t>
      </w:r>
      <w:proofErr w:type="gramStart"/>
      <w:r w:rsidRPr="003810B8">
        <w:rPr>
          <w:rFonts w:ascii="Times New Roman" w:eastAsia="Times New Roman" w:hAnsi="Times New Roman" w:cs="Times New Roman"/>
          <w:i/>
          <w:sz w:val="24"/>
          <w:szCs w:val="24"/>
          <w:shd w:val="clear" w:color="auto" w:fill="FFFFFF"/>
          <w:lang w:eastAsia="pl-PL"/>
        </w:rPr>
        <w:t>Zamawiającemu oświadczenie</w:t>
      </w:r>
      <w:proofErr w:type="gramEnd"/>
      <w:r w:rsidRPr="003810B8">
        <w:rPr>
          <w:rFonts w:ascii="Times New Roman" w:eastAsia="Times New Roman" w:hAnsi="Times New Roman" w:cs="Times New Roman"/>
          <w:i/>
          <w:sz w:val="24"/>
          <w:szCs w:val="24"/>
          <w:shd w:val="clear" w:color="auto" w:fill="FFFFFF"/>
          <w:lang w:eastAsia="pl-PL"/>
        </w:rPr>
        <w:t xml:space="preserve"> o przynależności </w:t>
      </w:r>
      <w:r w:rsidR="00D474AE" w:rsidRPr="003810B8">
        <w:rPr>
          <w:rFonts w:ascii="Times New Roman" w:eastAsia="Times New Roman" w:hAnsi="Times New Roman" w:cs="Times New Roman"/>
          <w:i/>
          <w:sz w:val="24"/>
          <w:szCs w:val="24"/>
          <w:shd w:val="clear" w:color="auto" w:fill="FFFFFF"/>
          <w:lang w:eastAsia="pl-PL"/>
        </w:rPr>
        <w:t xml:space="preserve">albo </w:t>
      </w:r>
      <w:r w:rsidRPr="003810B8">
        <w:rPr>
          <w:rFonts w:ascii="Times New Roman" w:eastAsia="Times New Roman" w:hAnsi="Times New Roman" w:cs="Times New Roman"/>
          <w:i/>
          <w:sz w:val="24"/>
          <w:szCs w:val="24"/>
          <w:shd w:val="clear" w:color="auto" w:fill="FFFFFF"/>
          <w:lang w:eastAsia="pl-PL"/>
        </w:rPr>
        <w:t>braku przynależności do tej samej grupy kapitałowej.</w:t>
      </w:r>
      <w:r w:rsidR="00D474AE" w:rsidRPr="003810B8">
        <w:rPr>
          <w:rFonts w:ascii="Times New Roman" w:eastAsia="Times New Roman" w:hAnsi="Times New Roman" w:cs="Times New Roman"/>
          <w:i/>
          <w:sz w:val="24"/>
          <w:szCs w:val="24"/>
          <w:shd w:val="clear" w:color="auto" w:fill="FFFFFF"/>
          <w:lang w:eastAsia="pl-PL"/>
        </w:rPr>
        <w:t xml:space="preserve"> W </w:t>
      </w:r>
      <w:proofErr w:type="gramStart"/>
      <w:r w:rsidR="00D474AE" w:rsidRPr="003810B8">
        <w:rPr>
          <w:rFonts w:ascii="Times New Roman" w:eastAsia="Times New Roman" w:hAnsi="Times New Roman" w:cs="Times New Roman"/>
          <w:i/>
          <w:sz w:val="24"/>
          <w:szCs w:val="24"/>
          <w:shd w:val="clear" w:color="auto" w:fill="FFFFFF"/>
          <w:lang w:eastAsia="pl-PL"/>
        </w:rPr>
        <w:t>przypadku przynależności</w:t>
      </w:r>
      <w:proofErr w:type="gramEnd"/>
      <w:r w:rsidR="00D474AE" w:rsidRPr="003810B8">
        <w:rPr>
          <w:rFonts w:ascii="Times New Roman" w:eastAsia="Times New Roman" w:hAnsi="Times New Roman" w:cs="Times New Roman"/>
          <w:i/>
          <w:sz w:val="24"/>
          <w:szCs w:val="24"/>
          <w:shd w:val="clear" w:color="auto" w:fill="FFFFFF"/>
          <w:lang w:eastAsia="pl-PL"/>
        </w:rPr>
        <w:t xml:space="preserve"> do tej samej grupy kapitałowej Wykonawca może złożyć wraz z</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oświadczeniem</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 xml:space="preserve">dokumenty bądź informacje </w:t>
      </w:r>
      <w:r w:rsidR="0012331B" w:rsidRPr="003810B8">
        <w:rPr>
          <w:rFonts w:ascii="Times New Roman" w:eastAsia="Times New Roman" w:hAnsi="Times New Roman" w:cs="Times New Roman"/>
          <w:i/>
          <w:sz w:val="24"/>
          <w:szCs w:val="24"/>
          <w:shd w:val="clear" w:color="auto" w:fill="FFFFFF"/>
          <w:lang w:eastAsia="pl-PL"/>
        </w:rPr>
        <w:t>potwierdzające, że</w:t>
      </w:r>
      <w:r w:rsidRPr="003810B8">
        <w:rPr>
          <w:rFonts w:ascii="Times New Roman" w:eastAsia="Times New Roman" w:hAnsi="Times New Roman" w:cs="Times New Roman"/>
          <w:i/>
          <w:sz w:val="24"/>
          <w:szCs w:val="24"/>
          <w:shd w:val="clear" w:color="auto" w:fill="FFFFFF"/>
          <w:lang w:eastAsia="pl-PL"/>
        </w:rPr>
        <w:t xml:space="preserv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A06AAA" w:rsidRDefault="00234874" w:rsidP="00AD5E92">
      <w:pPr>
        <w:spacing w:after="0" w:line="240" w:lineRule="auto"/>
        <w:jc w:val="both"/>
        <w:rPr>
          <w:rFonts w:ascii="Times New Roman" w:eastAsia="Times New Roman" w:hAnsi="Times New Roman" w:cs="Times New Roman"/>
          <w:b/>
          <w:i/>
          <w:sz w:val="24"/>
          <w:szCs w:val="24"/>
          <w:u w:val="single"/>
          <w:shd w:val="clear" w:color="auto" w:fill="FFFFFF"/>
          <w:lang w:eastAsia="pl-PL"/>
        </w:rPr>
      </w:pPr>
      <w:r w:rsidRPr="003810B8">
        <w:rPr>
          <w:rFonts w:ascii="Times New Roman" w:eastAsia="Times New Roman" w:hAnsi="Times New Roman" w:cs="Times New Roman"/>
          <w:b/>
          <w:sz w:val="24"/>
          <w:szCs w:val="24"/>
          <w:u w:val="single"/>
          <w:shd w:val="clear" w:color="auto" w:fill="FFFFFF"/>
          <w:lang w:eastAsia="pl-PL"/>
        </w:rPr>
        <w:t>Zamawiający przed udzieleniem zamówienia wezwie Wykonawcę, którego oferta została najwyżej oceniona, do złożenia w wyznaczonym, nie krótszym niż 5</w:t>
      </w:r>
      <w:r w:rsidRPr="003810B8">
        <w:rPr>
          <w:rFonts w:ascii="Times New Roman" w:eastAsia="Times New Roman" w:hAnsi="Times New Roman" w:cs="Times New Roman"/>
          <w:b/>
          <w:bCs/>
          <w:sz w:val="24"/>
          <w:szCs w:val="24"/>
          <w:u w:val="single"/>
          <w:shd w:val="clear" w:color="auto" w:fill="FFFFFF"/>
          <w:lang w:eastAsia="pl-PL"/>
        </w:rPr>
        <w:t xml:space="preserve"> dni</w:t>
      </w:r>
      <w:r w:rsidRPr="003810B8">
        <w:rPr>
          <w:rFonts w:ascii="Times New Roman" w:eastAsia="Times New Roman" w:hAnsi="Times New Roman" w:cs="Times New Roman"/>
          <w:b/>
          <w:sz w:val="24"/>
          <w:szCs w:val="24"/>
          <w:u w:val="single"/>
          <w:shd w:val="clear" w:color="auto" w:fill="FFFFFF"/>
          <w:lang w:eastAsia="pl-PL"/>
        </w:rPr>
        <w:t xml:space="preserve">, </w:t>
      </w:r>
      <w:proofErr w:type="gramStart"/>
      <w:r w:rsidRPr="003810B8">
        <w:rPr>
          <w:rFonts w:ascii="Times New Roman" w:eastAsia="Times New Roman" w:hAnsi="Times New Roman" w:cs="Times New Roman"/>
          <w:b/>
          <w:sz w:val="24"/>
          <w:szCs w:val="24"/>
          <w:u w:val="single"/>
          <w:shd w:val="clear" w:color="auto" w:fill="FFFFFF"/>
          <w:lang w:eastAsia="pl-PL"/>
        </w:rPr>
        <w:t>terminie aktualnych</w:t>
      </w:r>
      <w:proofErr w:type="gramEnd"/>
      <w:r w:rsidRPr="003810B8">
        <w:rPr>
          <w:rFonts w:ascii="Times New Roman" w:eastAsia="Times New Roman" w:hAnsi="Times New Roman" w:cs="Times New Roman"/>
          <w:b/>
          <w:sz w:val="24"/>
          <w:szCs w:val="24"/>
          <w:u w:val="single"/>
          <w:shd w:val="clear" w:color="auto" w:fill="FFFFFF"/>
          <w:lang w:eastAsia="pl-PL"/>
        </w:rPr>
        <w:t xml:space="preserve"> na dzień złożenia oś</w:t>
      </w:r>
      <w:r w:rsidRPr="00A06AAA">
        <w:rPr>
          <w:rFonts w:ascii="Times New Roman" w:eastAsia="Times New Roman" w:hAnsi="Times New Roman" w:cs="Times New Roman"/>
          <w:b/>
          <w:sz w:val="24"/>
          <w:szCs w:val="24"/>
          <w:u w:val="single"/>
          <w:shd w:val="clear" w:color="auto" w:fill="FFFFFF"/>
          <w:lang w:eastAsia="pl-PL"/>
        </w:rPr>
        <w:t xml:space="preserve">wiadczeń lub dokumentów wymienionych w </w:t>
      </w:r>
      <w:r w:rsidR="00D474AE" w:rsidRPr="00A06AAA">
        <w:rPr>
          <w:rFonts w:ascii="Times New Roman" w:eastAsia="Times New Roman" w:hAnsi="Times New Roman" w:cs="Times New Roman"/>
          <w:b/>
          <w:i/>
          <w:sz w:val="24"/>
          <w:szCs w:val="24"/>
          <w:u w:val="single"/>
          <w:shd w:val="clear" w:color="auto" w:fill="FFFFFF"/>
          <w:lang w:eastAsia="pl-PL"/>
        </w:rPr>
        <w:t xml:space="preserve">Rozdz. XI </w:t>
      </w:r>
      <w:r w:rsidRPr="00A06AAA">
        <w:rPr>
          <w:rFonts w:ascii="Times New Roman" w:eastAsia="Times New Roman" w:hAnsi="Times New Roman" w:cs="Times New Roman"/>
          <w:b/>
          <w:i/>
          <w:sz w:val="24"/>
          <w:szCs w:val="24"/>
          <w:u w:val="single"/>
          <w:shd w:val="clear" w:color="auto" w:fill="FFFFFF"/>
          <w:lang w:eastAsia="pl-PL"/>
        </w:rPr>
        <w:t>pkt.</w:t>
      </w:r>
      <w:r w:rsidR="000526E9" w:rsidRPr="00A06AAA">
        <w:rPr>
          <w:rFonts w:ascii="Times New Roman" w:eastAsia="Times New Roman" w:hAnsi="Times New Roman" w:cs="Times New Roman"/>
          <w:b/>
          <w:i/>
          <w:sz w:val="24"/>
          <w:szCs w:val="24"/>
          <w:u w:val="single"/>
          <w:shd w:val="clear" w:color="auto" w:fill="FFFFFF"/>
          <w:lang w:eastAsia="pl-PL"/>
        </w:rPr>
        <w:t xml:space="preserve"> </w:t>
      </w:r>
      <w:r w:rsidR="006A1B47" w:rsidRPr="00A06AAA">
        <w:rPr>
          <w:rFonts w:ascii="Times New Roman" w:eastAsia="Times New Roman" w:hAnsi="Times New Roman" w:cs="Times New Roman"/>
          <w:b/>
          <w:i/>
          <w:sz w:val="24"/>
          <w:szCs w:val="24"/>
          <w:u w:val="single"/>
          <w:shd w:val="clear" w:color="auto" w:fill="FFFFFF"/>
          <w:lang w:eastAsia="pl-PL"/>
        </w:rPr>
        <w:t>2, pkt. 3</w:t>
      </w:r>
      <w:r w:rsidRPr="00A06AAA">
        <w:rPr>
          <w:rFonts w:ascii="Times New Roman" w:eastAsia="Times New Roman" w:hAnsi="Times New Roman" w:cs="Times New Roman"/>
          <w:b/>
          <w:i/>
          <w:sz w:val="24"/>
          <w:szCs w:val="24"/>
          <w:u w:val="single"/>
          <w:shd w:val="clear" w:color="auto" w:fill="FFFFFF"/>
          <w:lang w:eastAsia="pl-PL"/>
        </w:rPr>
        <w:t xml:space="preserve"> </w:t>
      </w:r>
      <w:r w:rsidR="00A34D91" w:rsidRPr="00A06AAA">
        <w:rPr>
          <w:rFonts w:ascii="Times New Roman" w:eastAsia="Times New Roman" w:hAnsi="Times New Roman" w:cs="Times New Roman"/>
          <w:b/>
          <w:i/>
          <w:sz w:val="24"/>
          <w:szCs w:val="24"/>
          <w:u w:val="single"/>
          <w:shd w:val="clear" w:color="auto" w:fill="FFFFFF"/>
          <w:lang w:eastAsia="pl-PL"/>
        </w:rPr>
        <w:t xml:space="preserve">oraz 4 </w:t>
      </w:r>
      <w:r w:rsidRPr="00A06AAA">
        <w:rPr>
          <w:rFonts w:ascii="Times New Roman" w:eastAsia="Times New Roman" w:hAnsi="Times New Roman" w:cs="Times New Roman"/>
          <w:b/>
          <w:i/>
          <w:sz w:val="24"/>
          <w:szCs w:val="24"/>
          <w:u w:val="single"/>
          <w:shd w:val="clear" w:color="auto" w:fill="FFFFFF"/>
          <w:lang w:eastAsia="pl-PL"/>
        </w:rPr>
        <w:t>a-</w:t>
      </w:r>
      <w:r w:rsidR="0093137C" w:rsidRPr="00A06AAA">
        <w:rPr>
          <w:rFonts w:ascii="Times New Roman" w:eastAsia="Times New Roman" w:hAnsi="Times New Roman" w:cs="Times New Roman"/>
          <w:b/>
          <w:i/>
          <w:sz w:val="24"/>
          <w:szCs w:val="24"/>
          <w:u w:val="single"/>
          <w:shd w:val="clear" w:color="auto" w:fill="FFFFFF"/>
          <w:lang w:eastAsia="pl-PL"/>
        </w:rPr>
        <w:t>c</w:t>
      </w:r>
      <w:r w:rsidRPr="00A06AAA">
        <w:rPr>
          <w:rFonts w:ascii="Times New Roman" w:eastAsia="Times New Roman" w:hAnsi="Times New Roman" w:cs="Times New Roman"/>
          <w:b/>
          <w:i/>
          <w:sz w:val="24"/>
          <w:szCs w:val="24"/>
          <w:u w:val="single"/>
          <w:shd w:val="clear" w:color="auto" w:fill="FFFFFF"/>
          <w:lang w:eastAsia="pl-PL"/>
        </w:rPr>
        <w:t>.</w:t>
      </w:r>
    </w:p>
    <w:p w:rsidR="00AD5E92" w:rsidRPr="003A02A0" w:rsidRDefault="00AD5E92" w:rsidP="00AD5E92">
      <w:pPr>
        <w:spacing w:after="0" w:line="240" w:lineRule="auto"/>
        <w:jc w:val="both"/>
        <w:rPr>
          <w:rFonts w:ascii="Times New Roman" w:eastAsia="Times New Roman" w:hAnsi="Times New Roman" w:cs="Times New Roman"/>
          <w:b/>
          <w:sz w:val="24"/>
          <w:szCs w:val="24"/>
          <w:lang w:eastAsia="pl-PL"/>
        </w:rPr>
      </w:pPr>
    </w:p>
    <w:p w:rsidR="001F7FD4" w:rsidRPr="000232E9" w:rsidRDefault="00234874" w:rsidP="001F7FD4">
      <w:pPr>
        <w:spacing w:after="0" w:line="240" w:lineRule="auto"/>
        <w:ind w:left="284" w:hanging="284"/>
        <w:jc w:val="both"/>
        <w:rPr>
          <w:rFonts w:ascii="Times New Roman" w:eastAsia="Times New Roman" w:hAnsi="Times New Roman" w:cs="Times New Roman"/>
          <w:color w:val="000000"/>
          <w:sz w:val="24"/>
          <w:szCs w:val="24"/>
          <w:highlight w:val="yellow"/>
          <w:shd w:val="clear" w:color="auto" w:fill="FFFFFF"/>
          <w:lang w:eastAsia="pl-PL"/>
        </w:rPr>
      </w:pPr>
      <w:r w:rsidRPr="000B5F75">
        <w:rPr>
          <w:rFonts w:ascii="Times New Roman" w:eastAsia="Times New Roman" w:hAnsi="Times New Roman" w:cs="Times New Roman"/>
          <w:sz w:val="24"/>
          <w:szCs w:val="24"/>
          <w:shd w:val="clear" w:color="auto" w:fill="FFFFFF"/>
          <w:lang w:eastAsia="pl-PL"/>
        </w:rPr>
        <w:t xml:space="preserve">5. </w:t>
      </w:r>
      <w:r w:rsidR="001F7FD4" w:rsidRPr="0021680C">
        <w:rPr>
          <w:rFonts w:ascii="Times New Roman" w:eastAsia="Times New Roman" w:hAnsi="Times New Roman" w:cs="Times New Roman"/>
          <w:color w:val="000000"/>
          <w:sz w:val="24"/>
          <w:szCs w:val="24"/>
          <w:shd w:val="clear" w:color="auto" w:fill="FFFFFF"/>
          <w:lang w:eastAsia="pl-PL"/>
        </w:rPr>
        <w:t xml:space="preserve">Wykonawca nie </w:t>
      </w:r>
      <w:r w:rsidR="00962D27" w:rsidRPr="0021680C">
        <w:rPr>
          <w:rFonts w:ascii="Times New Roman" w:eastAsia="Times New Roman" w:hAnsi="Times New Roman" w:cs="Times New Roman"/>
          <w:color w:val="000000"/>
          <w:sz w:val="24"/>
          <w:szCs w:val="24"/>
          <w:shd w:val="clear" w:color="auto" w:fill="FFFFFF"/>
          <w:lang w:eastAsia="pl-PL"/>
        </w:rPr>
        <w:t>jest</w:t>
      </w:r>
      <w:r w:rsidR="001F7FD4" w:rsidRPr="0021680C">
        <w:rPr>
          <w:rFonts w:ascii="Times New Roman" w:eastAsia="Times New Roman" w:hAnsi="Times New Roman" w:cs="Times New Roman"/>
          <w:color w:val="000000"/>
          <w:sz w:val="24"/>
          <w:szCs w:val="24"/>
          <w:shd w:val="clear" w:color="auto" w:fill="FFFFFF"/>
          <w:lang w:eastAsia="pl-PL"/>
        </w:rPr>
        <w:t xml:space="preserv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w:t>
      </w:r>
      <w:proofErr w:type="gramStart"/>
      <w:r w:rsidR="001F7FD4" w:rsidRPr="0021680C">
        <w:rPr>
          <w:rFonts w:ascii="Times New Roman" w:eastAsia="Times New Roman" w:hAnsi="Times New Roman" w:cs="Times New Roman"/>
          <w:color w:val="000000"/>
          <w:sz w:val="24"/>
          <w:szCs w:val="24"/>
          <w:shd w:val="clear" w:color="auto" w:fill="FFFFFF"/>
          <w:lang w:eastAsia="pl-PL"/>
        </w:rPr>
        <w:t>szczególności rejestrów</w:t>
      </w:r>
      <w:proofErr w:type="gramEnd"/>
      <w:r w:rsidR="001F7FD4" w:rsidRPr="0021680C">
        <w:rPr>
          <w:rFonts w:ascii="Times New Roman" w:eastAsia="Times New Roman" w:hAnsi="Times New Roman" w:cs="Times New Roman"/>
          <w:color w:val="000000"/>
          <w:sz w:val="24"/>
          <w:szCs w:val="24"/>
          <w:shd w:val="clear" w:color="auto" w:fill="FFFFFF"/>
          <w:lang w:eastAsia="pl-PL"/>
        </w:rPr>
        <w:t xml:space="preserve"> publicznych w rozumieniu ustawy z dnia 17 lutego 2005 r. o informatyzacji działalności podmiotów realizujących zadania publiczne </w:t>
      </w:r>
      <w:r w:rsidR="0021680C" w:rsidRPr="0021680C">
        <w:rPr>
          <w:rFonts w:ascii="Times New Roman" w:eastAsia="Times New Roman" w:hAnsi="Times New Roman" w:cs="Times New Roman"/>
          <w:color w:val="000000"/>
          <w:sz w:val="24"/>
          <w:szCs w:val="24"/>
          <w:shd w:val="clear" w:color="auto" w:fill="FFFFFF"/>
          <w:lang w:eastAsia="pl-PL"/>
        </w:rPr>
        <w:t>(</w:t>
      </w:r>
      <w:proofErr w:type="spellStart"/>
      <w:r w:rsidR="0021680C" w:rsidRPr="0021680C">
        <w:rPr>
          <w:rFonts w:ascii="Times New Roman" w:eastAsia="Times New Roman" w:hAnsi="Times New Roman" w:cs="Times New Roman"/>
          <w:color w:val="000000"/>
          <w:sz w:val="24"/>
          <w:szCs w:val="24"/>
          <w:shd w:val="clear" w:color="auto" w:fill="FFFFFF"/>
          <w:lang w:eastAsia="pl-PL"/>
        </w:rPr>
        <w:t>Dz.U</w:t>
      </w:r>
      <w:proofErr w:type="spellEnd"/>
      <w:r w:rsidR="0021680C" w:rsidRPr="0021680C">
        <w:rPr>
          <w:rFonts w:ascii="Times New Roman" w:eastAsia="Times New Roman" w:hAnsi="Times New Roman" w:cs="Times New Roman"/>
          <w:color w:val="000000"/>
          <w:sz w:val="24"/>
          <w:szCs w:val="24"/>
          <w:shd w:val="clear" w:color="auto" w:fill="FFFFFF"/>
          <w:lang w:eastAsia="pl-PL"/>
        </w:rPr>
        <w:t xml:space="preserve">. </w:t>
      </w:r>
      <w:proofErr w:type="gramStart"/>
      <w:r w:rsidR="0021680C" w:rsidRPr="0021680C">
        <w:rPr>
          <w:rFonts w:ascii="Times New Roman" w:eastAsia="Times New Roman" w:hAnsi="Times New Roman" w:cs="Times New Roman"/>
          <w:color w:val="000000"/>
          <w:sz w:val="24"/>
          <w:szCs w:val="24"/>
          <w:shd w:val="clear" w:color="auto" w:fill="FFFFFF"/>
          <w:lang w:eastAsia="pl-PL"/>
        </w:rPr>
        <w:t>z</w:t>
      </w:r>
      <w:proofErr w:type="gramEnd"/>
      <w:r w:rsidR="0021680C" w:rsidRPr="0021680C">
        <w:rPr>
          <w:rFonts w:ascii="Times New Roman" w:eastAsia="Times New Roman" w:hAnsi="Times New Roman" w:cs="Times New Roman"/>
          <w:color w:val="000000"/>
          <w:sz w:val="24"/>
          <w:szCs w:val="24"/>
          <w:shd w:val="clear" w:color="auto" w:fill="FFFFFF"/>
          <w:lang w:eastAsia="pl-PL"/>
        </w:rPr>
        <w:t xml:space="preserve"> 2019 r. </w:t>
      </w:r>
      <w:hyperlink r:id="rId15" w:history="1">
        <w:r w:rsidR="0021680C" w:rsidRPr="0021680C">
          <w:rPr>
            <w:rFonts w:ascii="Times New Roman" w:eastAsia="Times New Roman" w:hAnsi="Times New Roman" w:cs="Times New Roman"/>
            <w:color w:val="000000"/>
            <w:sz w:val="24"/>
            <w:szCs w:val="24"/>
            <w:shd w:val="clear" w:color="auto" w:fill="FFFFFF"/>
            <w:lang w:eastAsia="pl-PL"/>
          </w:rPr>
          <w:t>poz. 700</w:t>
        </w:r>
      </w:hyperlink>
      <w:r w:rsidR="0021680C" w:rsidRPr="0021680C">
        <w:rPr>
          <w:rFonts w:ascii="Times New Roman" w:eastAsia="Times New Roman" w:hAnsi="Times New Roman" w:cs="Times New Roman"/>
          <w:color w:val="000000"/>
          <w:sz w:val="24"/>
          <w:szCs w:val="24"/>
          <w:shd w:val="clear" w:color="auto" w:fill="FFFFFF"/>
          <w:lang w:eastAsia="pl-PL"/>
        </w:rPr>
        <w:t xml:space="preserve">, </w:t>
      </w:r>
      <w:hyperlink r:id="rId16" w:history="1">
        <w:r w:rsidR="0021680C" w:rsidRPr="0021680C">
          <w:rPr>
            <w:rFonts w:ascii="Times New Roman" w:eastAsia="Times New Roman" w:hAnsi="Times New Roman" w:cs="Times New Roman"/>
            <w:color w:val="000000"/>
            <w:sz w:val="24"/>
            <w:szCs w:val="24"/>
            <w:shd w:val="clear" w:color="auto" w:fill="FFFFFF"/>
            <w:lang w:eastAsia="pl-PL"/>
          </w:rPr>
          <w:t>730</w:t>
        </w:r>
      </w:hyperlink>
      <w:r w:rsidR="0021680C" w:rsidRPr="0021680C">
        <w:rPr>
          <w:rFonts w:ascii="Times New Roman" w:eastAsia="Times New Roman" w:hAnsi="Times New Roman" w:cs="Times New Roman"/>
          <w:color w:val="000000"/>
          <w:sz w:val="24"/>
          <w:szCs w:val="24"/>
          <w:shd w:val="clear" w:color="auto" w:fill="FFFFFF"/>
          <w:lang w:eastAsia="pl-PL"/>
        </w:rPr>
        <w:t xml:space="preserve">, </w:t>
      </w:r>
      <w:hyperlink r:id="rId17" w:history="1">
        <w:r w:rsidR="0021680C" w:rsidRPr="0021680C">
          <w:rPr>
            <w:rFonts w:ascii="Times New Roman" w:eastAsia="Times New Roman" w:hAnsi="Times New Roman" w:cs="Times New Roman"/>
            <w:color w:val="000000"/>
            <w:sz w:val="24"/>
            <w:szCs w:val="24"/>
            <w:shd w:val="clear" w:color="auto" w:fill="FFFFFF"/>
            <w:lang w:eastAsia="pl-PL"/>
          </w:rPr>
          <w:t>848</w:t>
        </w:r>
      </w:hyperlink>
      <w:r w:rsidR="0021680C" w:rsidRPr="0021680C">
        <w:rPr>
          <w:rFonts w:ascii="Times New Roman" w:eastAsia="Times New Roman" w:hAnsi="Times New Roman" w:cs="Times New Roman"/>
          <w:color w:val="000000"/>
          <w:sz w:val="24"/>
          <w:szCs w:val="24"/>
          <w:shd w:val="clear" w:color="auto" w:fill="FFFFFF"/>
          <w:lang w:eastAsia="pl-PL"/>
        </w:rPr>
        <w:t xml:space="preserve"> i </w:t>
      </w:r>
      <w:hyperlink r:id="rId18" w:history="1">
        <w:r w:rsidR="0021680C" w:rsidRPr="0021680C">
          <w:rPr>
            <w:rFonts w:ascii="Times New Roman" w:eastAsia="Times New Roman" w:hAnsi="Times New Roman" w:cs="Times New Roman"/>
            <w:color w:val="000000"/>
            <w:sz w:val="24"/>
            <w:szCs w:val="24"/>
            <w:shd w:val="clear" w:color="auto" w:fill="FFFFFF"/>
            <w:lang w:eastAsia="pl-PL"/>
          </w:rPr>
          <w:t>1590</w:t>
        </w:r>
      </w:hyperlink>
      <w:r w:rsidR="0021680C" w:rsidRPr="0021680C">
        <w:rPr>
          <w:rFonts w:ascii="Times New Roman" w:eastAsia="Times New Roman" w:hAnsi="Times New Roman" w:cs="Times New Roman"/>
          <w:color w:val="000000"/>
          <w:sz w:val="24"/>
          <w:szCs w:val="24"/>
          <w:shd w:val="clear" w:color="auto" w:fill="FFFFFF"/>
          <w:lang w:eastAsia="pl-PL"/>
        </w:rPr>
        <w:t>).</w:t>
      </w:r>
    </w:p>
    <w:p w:rsidR="00234874" w:rsidRPr="0021680C" w:rsidRDefault="00234874" w:rsidP="00234874">
      <w:p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21680C">
        <w:rPr>
          <w:rFonts w:ascii="Times New Roman" w:eastAsia="Times New Roman" w:hAnsi="Times New Roman" w:cs="Times New Roman"/>
          <w:color w:val="000000"/>
          <w:sz w:val="24"/>
          <w:szCs w:val="24"/>
          <w:shd w:val="clear" w:color="auto" w:fill="FFFFFF"/>
          <w:lang w:eastAsia="pl-PL"/>
        </w:rPr>
        <w:t xml:space="preserve">6. </w:t>
      </w:r>
      <w:r w:rsidRPr="0021680C">
        <w:rPr>
          <w:rFonts w:ascii="Times New Roman" w:eastAsia="Times New Roman" w:hAnsi="Times New Roman" w:cs="Times New Roman"/>
          <w:sz w:val="24"/>
          <w:szCs w:val="24"/>
          <w:shd w:val="clear" w:color="auto" w:fill="FFFFFF"/>
          <w:lang w:eastAsia="pl-PL"/>
        </w:rPr>
        <w:t xml:space="preserve">W przypadku wskazania przez Wykonawcę </w:t>
      </w:r>
      <w:proofErr w:type="gramStart"/>
      <w:r w:rsidRPr="0021680C">
        <w:rPr>
          <w:rFonts w:ascii="Times New Roman" w:eastAsia="Times New Roman" w:hAnsi="Times New Roman" w:cs="Times New Roman"/>
          <w:sz w:val="24"/>
          <w:szCs w:val="24"/>
          <w:shd w:val="clear" w:color="auto" w:fill="FFFFFF"/>
          <w:lang w:eastAsia="pl-PL"/>
        </w:rPr>
        <w:t>dostępności oświadczeń</w:t>
      </w:r>
      <w:proofErr w:type="gramEnd"/>
      <w:r w:rsidRPr="0021680C">
        <w:rPr>
          <w:rFonts w:ascii="Times New Roman" w:eastAsia="Times New Roman" w:hAnsi="Times New Roman" w:cs="Times New Roman"/>
          <w:sz w:val="24"/>
          <w:szCs w:val="24"/>
          <w:shd w:val="clear" w:color="auto" w:fill="FFFFFF"/>
          <w:lang w:eastAsia="pl-PL"/>
        </w:rPr>
        <w:t xml:space="preserve"> lub dokumentów, (o których mowa w §2, §5 i §7 </w:t>
      </w:r>
      <w:r w:rsidRPr="0021680C">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sidRPr="0021680C">
        <w:rPr>
          <w:rFonts w:ascii="Times New Roman" w:eastAsia="Times New Roman" w:hAnsi="Times New Roman" w:cs="Times New Roman"/>
          <w:color w:val="000000"/>
          <w:sz w:val="24"/>
          <w:szCs w:val="24"/>
          <w:shd w:val="clear" w:color="auto" w:fill="FFFFFF"/>
          <w:lang w:eastAsia="pl-PL"/>
        </w:rPr>
        <w:t xml:space="preserve">e zamówienia (Dz. U. </w:t>
      </w:r>
      <w:proofErr w:type="gramStart"/>
      <w:r w:rsidR="00100CBD" w:rsidRPr="0021680C">
        <w:rPr>
          <w:rFonts w:ascii="Times New Roman" w:eastAsia="Times New Roman" w:hAnsi="Times New Roman" w:cs="Times New Roman"/>
          <w:color w:val="000000"/>
          <w:sz w:val="24"/>
          <w:szCs w:val="24"/>
          <w:shd w:val="clear" w:color="auto" w:fill="FFFFFF"/>
          <w:lang w:eastAsia="pl-PL"/>
        </w:rPr>
        <w:t>z</w:t>
      </w:r>
      <w:proofErr w:type="gramEnd"/>
      <w:r w:rsidR="00100CBD" w:rsidRPr="0021680C">
        <w:rPr>
          <w:rFonts w:ascii="Times New Roman" w:eastAsia="Times New Roman" w:hAnsi="Times New Roman" w:cs="Times New Roman"/>
          <w:color w:val="000000"/>
          <w:sz w:val="24"/>
          <w:szCs w:val="24"/>
          <w:shd w:val="clear" w:color="auto" w:fill="FFFFFF"/>
          <w:lang w:eastAsia="pl-PL"/>
        </w:rPr>
        <w:t xml:space="preserve"> 2016r. p</w:t>
      </w:r>
      <w:r w:rsidR="003B6363" w:rsidRPr="0021680C">
        <w:rPr>
          <w:rFonts w:ascii="Times New Roman" w:eastAsia="Times New Roman" w:hAnsi="Times New Roman" w:cs="Times New Roman"/>
          <w:color w:val="000000"/>
          <w:sz w:val="24"/>
          <w:szCs w:val="24"/>
          <w:shd w:val="clear" w:color="auto" w:fill="FFFFFF"/>
          <w:lang w:eastAsia="pl-PL"/>
        </w:rPr>
        <w:t>oz. 1126</w:t>
      </w:r>
      <w:r w:rsidR="002E058D" w:rsidRPr="0021680C">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21680C">
        <w:rPr>
          <w:rFonts w:ascii="Times New Roman" w:eastAsia="Times New Roman" w:hAnsi="Times New Roman" w:cs="Times New Roman"/>
          <w:color w:val="000000"/>
          <w:sz w:val="24"/>
          <w:szCs w:val="24"/>
          <w:shd w:val="clear" w:color="auto" w:fill="FFFFFF"/>
          <w:lang w:eastAsia="pl-PL"/>
        </w:rPr>
        <w:t>późń</w:t>
      </w:r>
      <w:proofErr w:type="spellEnd"/>
      <w:r w:rsidR="002E058D" w:rsidRPr="0021680C">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21680C">
        <w:rPr>
          <w:rFonts w:ascii="Times New Roman" w:eastAsia="Times New Roman" w:hAnsi="Times New Roman" w:cs="Times New Roman"/>
          <w:color w:val="000000"/>
          <w:sz w:val="24"/>
          <w:szCs w:val="24"/>
          <w:shd w:val="clear" w:color="auto" w:fill="FFFFFF"/>
          <w:lang w:eastAsia="pl-PL"/>
        </w:rPr>
        <w:t>zm</w:t>
      </w:r>
      <w:proofErr w:type="gramEnd"/>
      <w:r w:rsidR="002E058D" w:rsidRPr="0021680C">
        <w:rPr>
          <w:rFonts w:ascii="Times New Roman" w:eastAsia="Times New Roman" w:hAnsi="Times New Roman" w:cs="Times New Roman"/>
          <w:color w:val="000000"/>
          <w:sz w:val="24"/>
          <w:szCs w:val="24"/>
          <w:shd w:val="clear" w:color="auto" w:fill="FFFFFF"/>
          <w:lang w:eastAsia="pl-PL"/>
        </w:rPr>
        <w:t>.</w:t>
      </w:r>
      <w:r w:rsidR="003B6363" w:rsidRPr="0021680C">
        <w:rPr>
          <w:rFonts w:ascii="Times New Roman" w:eastAsia="Times New Roman" w:hAnsi="Times New Roman" w:cs="Times New Roman"/>
          <w:color w:val="000000"/>
          <w:sz w:val="24"/>
          <w:szCs w:val="24"/>
          <w:shd w:val="clear" w:color="auto" w:fill="FFFFFF"/>
          <w:lang w:eastAsia="pl-PL"/>
        </w:rPr>
        <w:t>)</w:t>
      </w:r>
      <w:r w:rsidRPr="0021680C">
        <w:rPr>
          <w:rFonts w:ascii="Times New Roman" w:eastAsia="Times New Roman" w:hAnsi="Times New Roman" w:cs="Times New Roman"/>
          <w:color w:val="000000"/>
          <w:sz w:val="24"/>
          <w:szCs w:val="24"/>
          <w:shd w:val="clear" w:color="auto" w:fill="FFFFFF"/>
          <w:lang w:eastAsia="pl-PL"/>
        </w:rPr>
        <w:t xml:space="preserve"> </w:t>
      </w:r>
      <w:r w:rsidRPr="0021680C">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E058D" w:rsidRDefault="00234874" w:rsidP="002E058D">
      <w:pPr>
        <w:spacing w:after="0" w:line="240" w:lineRule="auto"/>
        <w:ind w:left="284" w:hanging="284"/>
        <w:jc w:val="both"/>
        <w:rPr>
          <w:rFonts w:ascii="Times New Roman" w:eastAsia="Times New Roman" w:hAnsi="Times New Roman" w:cs="Times New Roman"/>
          <w:sz w:val="24"/>
          <w:szCs w:val="24"/>
          <w:lang w:eastAsia="pl-PL"/>
        </w:rPr>
      </w:pPr>
      <w:r w:rsidRPr="0021680C">
        <w:rPr>
          <w:rFonts w:ascii="Times New Roman" w:eastAsia="Times New Roman" w:hAnsi="Times New Roman" w:cs="Times New Roman"/>
          <w:sz w:val="24"/>
          <w:szCs w:val="24"/>
          <w:shd w:val="clear" w:color="auto" w:fill="FFFFFF"/>
          <w:lang w:eastAsia="pl-PL"/>
        </w:rPr>
        <w:t xml:space="preserve">7. </w:t>
      </w:r>
      <w:r w:rsidR="00CC146A" w:rsidRPr="0021680C">
        <w:rPr>
          <w:rFonts w:ascii="Times New Roman" w:eastAsia="Times New Roman" w:hAnsi="Times New Roman" w:cs="Times New Roman"/>
          <w:sz w:val="24"/>
          <w:szCs w:val="24"/>
          <w:lang w:eastAsia="pl-PL"/>
        </w:rPr>
        <w:t>W przypadku wskazania przez Wykonawcę oświadczeń lub dokumentów,</w:t>
      </w:r>
      <w:r w:rsidR="00CC146A" w:rsidRPr="0021680C">
        <w:rPr>
          <w:rFonts w:ascii="Times New Roman" w:eastAsia="Times New Roman" w:hAnsi="Times New Roman" w:cs="Times New Roman"/>
          <w:sz w:val="24"/>
          <w:szCs w:val="24"/>
          <w:shd w:val="clear" w:color="auto" w:fill="FFFFFF"/>
          <w:lang w:eastAsia="pl-PL"/>
        </w:rPr>
        <w:t xml:space="preserve"> (o których mowa w §2, §5 i §7 </w:t>
      </w:r>
      <w:r w:rsidR="00CC146A" w:rsidRPr="0021680C">
        <w:rPr>
          <w:rFonts w:ascii="Times New Roman" w:eastAsia="Times New Roman" w:hAnsi="Times New Roman" w:cs="Times New Roman"/>
          <w:color w:val="000000"/>
          <w:sz w:val="24"/>
          <w:szCs w:val="24"/>
          <w:shd w:val="clear" w:color="auto" w:fill="FFFFFF"/>
          <w:lang w:eastAsia="pl-PL"/>
        </w:rPr>
        <w:t xml:space="preserve">rozporządzenia Ministra Rozwoju z dnia 26 lipca 2016r. w sprawie rodzajów dokumentów, jakie może żądać zamawiający od wykonawcy w postępowaniu o udzielenie zamówienia (Dz. U. </w:t>
      </w:r>
      <w:proofErr w:type="gramStart"/>
      <w:r w:rsidR="00100CBD" w:rsidRPr="0021680C">
        <w:rPr>
          <w:rFonts w:ascii="Times New Roman" w:eastAsia="Times New Roman" w:hAnsi="Times New Roman" w:cs="Times New Roman"/>
          <w:color w:val="000000"/>
          <w:sz w:val="24"/>
          <w:szCs w:val="24"/>
          <w:shd w:val="clear" w:color="auto" w:fill="FFFFFF"/>
          <w:lang w:eastAsia="pl-PL"/>
        </w:rPr>
        <w:t>z</w:t>
      </w:r>
      <w:proofErr w:type="gramEnd"/>
      <w:r w:rsidR="00100CBD" w:rsidRPr="0021680C">
        <w:rPr>
          <w:rFonts w:ascii="Times New Roman" w:eastAsia="Times New Roman" w:hAnsi="Times New Roman" w:cs="Times New Roman"/>
          <w:color w:val="000000"/>
          <w:sz w:val="24"/>
          <w:szCs w:val="24"/>
          <w:shd w:val="clear" w:color="auto" w:fill="FFFFFF"/>
          <w:lang w:eastAsia="pl-PL"/>
        </w:rPr>
        <w:t xml:space="preserve"> 2016r. p</w:t>
      </w:r>
      <w:r w:rsidR="00CC146A" w:rsidRPr="0021680C">
        <w:rPr>
          <w:rFonts w:ascii="Times New Roman" w:eastAsia="Times New Roman" w:hAnsi="Times New Roman" w:cs="Times New Roman"/>
          <w:color w:val="000000"/>
          <w:sz w:val="24"/>
          <w:szCs w:val="24"/>
          <w:shd w:val="clear" w:color="auto" w:fill="FFFFFF"/>
          <w:lang w:eastAsia="pl-PL"/>
        </w:rPr>
        <w:t>oz. 1126</w:t>
      </w:r>
      <w:r w:rsidR="002E058D" w:rsidRPr="0021680C">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21680C">
        <w:rPr>
          <w:rFonts w:ascii="Times New Roman" w:eastAsia="Times New Roman" w:hAnsi="Times New Roman" w:cs="Times New Roman"/>
          <w:color w:val="000000"/>
          <w:sz w:val="24"/>
          <w:szCs w:val="24"/>
          <w:shd w:val="clear" w:color="auto" w:fill="FFFFFF"/>
          <w:lang w:eastAsia="pl-PL"/>
        </w:rPr>
        <w:t>późn</w:t>
      </w:r>
      <w:proofErr w:type="spellEnd"/>
      <w:r w:rsidR="002E058D" w:rsidRPr="0021680C">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21680C">
        <w:rPr>
          <w:rFonts w:ascii="Times New Roman" w:eastAsia="Times New Roman" w:hAnsi="Times New Roman" w:cs="Times New Roman"/>
          <w:color w:val="000000"/>
          <w:sz w:val="24"/>
          <w:szCs w:val="24"/>
          <w:shd w:val="clear" w:color="auto" w:fill="FFFFFF"/>
          <w:lang w:eastAsia="pl-PL"/>
        </w:rPr>
        <w:t>zm</w:t>
      </w:r>
      <w:proofErr w:type="gramEnd"/>
      <w:r w:rsidR="002E058D" w:rsidRPr="0021680C">
        <w:rPr>
          <w:rFonts w:ascii="Times New Roman" w:eastAsia="Times New Roman" w:hAnsi="Times New Roman" w:cs="Times New Roman"/>
          <w:color w:val="000000"/>
          <w:sz w:val="24"/>
          <w:szCs w:val="24"/>
          <w:shd w:val="clear" w:color="auto" w:fill="FFFFFF"/>
          <w:lang w:eastAsia="pl-PL"/>
        </w:rPr>
        <w:t>.</w:t>
      </w:r>
      <w:r w:rsidR="00CC146A" w:rsidRPr="0021680C">
        <w:rPr>
          <w:rFonts w:ascii="Times New Roman" w:eastAsia="Times New Roman" w:hAnsi="Times New Roman" w:cs="Times New Roman"/>
          <w:color w:val="000000"/>
          <w:sz w:val="24"/>
          <w:szCs w:val="24"/>
          <w:shd w:val="clear" w:color="auto" w:fill="FFFFFF"/>
          <w:lang w:eastAsia="pl-PL"/>
        </w:rPr>
        <w:t xml:space="preserve">)) </w:t>
      </w:r>
      <w:r w:rsidR="00CC146A" w:rsidRPr="0021680C">
        <w:rPr>
          <w:rFonts w:ascii="Times New Roman" w:eastAsia="Times New Roman" w:hAnsi="Times New Roman" w:cs="Times New Roman"/>
          <w:sz w:val="24"/>
          <w:szCs w:val="24"/>
          <w:lang w:eastAsia="pl-PL"/>
        </w:rPr>
        <w:t xml:space="preserve">które znajdują się w posiadaniu Zamawiającego, w szczególności oświadczeń lub dokumentów przechowywanych przez Zamawiającego zgodnie z art. 97 ust. 1 ustawy, Zamawiający w celu potwierdzenia okoliczności, o których mowa w art. 25 ust. 1 </w:t>
      </w:r>
      <w:r w:rsidR="00AD5E92" w:rsidRPr="0021680C">
        <w:rPr>
          <w:rFonts w:ascii="Times New Roman" w:eastAsia="Times New Roman" w:hAnsi="Times New Roman" w:cs="Times New Roman"/>
          <w:sz w:val="24"/>
          <w:szCs w:val="24"/>
          <w:lang w:eastAsia="pl-PL"/>
        </w:rPr>
        <w:t>pkt.</w:t>
      </w:r>
      <w:r w:rsidR="00CC146A" w:rsidRPr="0021680C">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Dokumenty podmiotów zagranicznych:</w:t>
      </w:r>
    </w:p>
    <w:p w:rsidR="000C5147" w:rsidRPr="00D46566" w:rsidRDefault="000C5147" w:rsidP="00E46D03">
      <w:pPr>
        <w:spacing w:after="0" w:line="240" w:lineRule="auto"/>
        <w:ind w:left="284" w:hanging="284"/>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8.1. Jeżeli wykonawca ma siedzibę lub miejsce zamieszkania poza terytorium Rzeczypospolitej Polskiej, zamiast dokumentów, o których mowa w Rozdz. </w:t>
      </w:r>
      <w:r w:rsidRPr="00D46566">
        <w:rPr>
          <w:rFonts w:ascii="Times New Roman" w:eastAsia="Times New Roman" w:hAnsi="Times New Roman" w:cs="Times New Roman"/>
          <w:bCs/>
          <w:sz w:val="24"/>
          <w:szCs w:val="24"/>
          <w:lang w:eastAsia="pl-PL"/>
        </w:rPr>
        <w:t xml:space="preserve">XI. </w:t>
      </w:r>
      <w:proofErr w:type="gramStart"/>
      <w:r w:rsidR="00962D27" w:rsidRPr="00D46566">
        <w:rPr>
          <w:rFonts w:ascii="Times New Roman" w:eastAsia="Times New Roman" w:hAnsi="Times New Roman" w:cs="Times New Roman"/>
          <w:sz w:val="24"/>
          <w:szCs w:val="24"/>
          <w:shd w:val="clear" w:color="auto" w:fill="FFFFFF"/>
          <w:lang w:eastAsia="pl-PL"/>
        </w:rPr>
        <w:t>pkt</w:t>
      </w:r>
      <w:proofErr w:type="gramEnd"/>
      <w:r w:rsidR="00962D27" w:rsidRPr="00D46566">
        <w:rPr>
          <w:rFonts w:ascii="Times New Roman" w:eastAsia="Times New Roman" w:hAnsi="Times New Roman" w:cs="Times New Roman"/>
          <w:sz w:val="24"/>
          <w:szCs w:val="24"/>
          <w:shd w:val="clear" w:color="auto" w:fill="FFFFFF"/>
          <w:lang w:eastAsia="pl-PL"/>
        </w:rPr>
        <w:t>.</w:t>
      </w:r>
      <w:r w:rsidRPr="00D46566">
        <w:rPr>
          <w:rFonts w:ascii="Times New Roman" w:eastAsia="Times New Roman" w:hAnsi="Times New Roman" w:cs="Times New Roman"/>
          <w:sz w:val="24"/>
          <w:szCs w:val="24"/>
          <w:shd w:val="clear" w:color="auto" w:fill="FFFFFF"/>
          <w:lang w:eastAsia="pl-PL"/>
        </w:rPr>
        <w:t xml:space="preserve"> </w:t>
      </w:r>
      <w:r w:rsidR="00962D27">
        <w:rPr>
          <w:rFonts w:ascii="Times New Roman" w:eastAsia="Times New Roman" w:hAnsi="Times New Roman" w:cs="Times New Roman"/>
          <w:sz w:val="24"/>
          <w:szCs w:val="24"/>
          <w:shd w:val="clear" w:color="auto" w:fill="FFFFFF"/>
          <w:lang w:eastAsia="pl-PL"/>
        </w:rPr>
        <w:t>4</w:t>
      </w:r>
      <w:r w:rsidR="00E46D03">
        <w:rPr>
          <w:rFonts w:ascii="Times New Roman" w:eastAsia="Times New Roman" w:hAnsi="Times New Roman" w:cs="Times New Roman"/>
          <w:sz w:val="24"/>
          <w:szCs w:val="24"/>
          <w:shd w:val="clear" w:color="auto" w:fill="FFFFFF"/>
          <w:lang w:eastAsia="pl-PL"/>
        </w:rPr>
        <w:t xml:space="preserve"> </w:t>
      </w:r>
      <w:r w:rsidRPr="00D46566">
        <w:rPr>
          <w:rFonts w:ascii="Times New Roman" w:eastAsia="Times New Roman" w:hAnsi="Times New Roman" w:cs="Times New Roman"/>
          <w:sz w:val="24"/>
          <w:szCs w:val="24"/>
          <w:lang w:eastAsia="pl-PL"/>
        </w:rPr>
        <w:t xml:space="preserve">lit. </w:t>
      </w:r>
      <w:r w:rsidR="0093137C">
        <w:rPr>
          <w:rFonts w:ascii="Times New Roman" w:eastAsia="Times New Roman" w:hAnsi="Times New Roman" w:cs="Times New Roman"/>
          <w:sz w:val="24"/>
          <w:szCs w:val="24"/>
          <w:lang w:eastAsia="pl-PL"/>
        </w:rPr>
        <w:t>a</w:t>
      </w:r>
      <w:r w:rsidR="00E46D03">
        <w:rPr>
          <w:rFonts w:ascii="Times New Roman" w:eastAsia="Times New Roman" w:hAnsi="Times New Roman" w:cs="Times New Roman"/>
          <w:sz w:val="24"/>
          <w:szCs w:val="24"/>
          <w:lang w:eastAsia="pl-PL"/>
        </w:rPr>
        <w:t xml:space="preserve"> </w:t>
      </w:r>
      <w:r w:rsidRPr="00D46566">
        <w:rPr>
          <w:rFonts w:ascii="Times New Roman" w:eastAsia="Times New Roman" w:hAnsi="Times New Roman" w:cs="Times New Roman"/>
          <w:sz w:val="24"/>
          <w:szCs w:val="24"/>
          <w:lang w:eastAsia="pl-PL"/>
        </w:rPr>
        <w:t>składa dokument lub dokumenty wystawione w kraju, w którym wykonawca ma siedzibę lub miejsce zamieszkania, p</w:t>
      </w:r>
      <w:r w:rsidR="00E46D03">
        <w:rPr>
          <w:rFonts w:ascii="Times New Roman" w:eastAsia="Times New Roman" w:hAnsi="Times New Roman" w:cs="Times New Roman"/>
          <w:sz w:val="24"/>
          <w:szCs w:val="24"/>
          <w:lang w:eastAsia="pl-PL"/>
        </w:rPr>
        <w:t xml:space="preserve">otwierdzające odpowiednio, że </w:t>
      </w:r>
      <w:r w:rsidRPr="00D46566">
        <w:rPr>
          <w:rFonts w:ascii="Times New Roman" w:eastAsia="Times New Roman" w:hAnsi="Times New Roman" w:cs="Times New Roman"/>
          <w:sz w:val="24"/>
          <w:szCs w:val="24"/>
          <w:lang w:eastAsia="pl-PL"/>
        </w:rPr>
        <w:t xml:space="preserve">nie otwarto jego likwidacji ani nie ogłoszono upadłości. </w:t>
      </w:r>
    </w:p>
    <w:p w:rsidR="000C5147" w:rsidRPr="00D46566" w:rsidRDefault="00ED237D" w:rsidP="000C5147">
      <w:pPr>
        <w:spacing w:after="0" w:line="240" w:lineRule="auto"/>
        <w:ind w:left="567" w:hanging="567"/>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Dokumenty,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shd w:val="clear" w:color="auto" w:fill="FFFFFF"/>
          <w:lang w:eastAsia="pl-PL"/>
        </w:rPr>
        <w:t>8</w:t>
      </w:r>
      <w:r w:rsidR="000C5147" w:rsidRPr="00D46566">
        <w:rPr>
          <w:rFonts w:ascii="Times New Roman" w:eastAsia="Times New Roman" w:hAnsi="Times New Roman" w:cs="Times New Roman"/>
          <w:sz w:val="24"/>
          <w:szCs w:val="24"/>
          <w:shd w:val="clear" w:color="auto" w:fill="FFFFFF"/>
          <w:lang w:eastAsia="pl-PL"/>
        </w:rPr>
        <w:t>.1</w:t>
      </w:r>
      <w:r w:rsidR="000C5147" w:rsidRPr="00D46566">
        <w:rPr>
          <w:rFonts w:ascii="Times New Roman" w:eastAsia="Times New Roman" w:hAnsi="Times New Roman" w:cs="Times New Roman"/>
          <w:sz w:val="24"/>
          <w:szCs w:val="24"/>
          <w:lang w:eastAsia="pl-PL"/>
        </w:rPr>
        <w:t xml:space="preserve">, powinny być wystawione nie wcześniej niż 6 miesięcy przed upływem terminu składania ofert. </w:t>
      </w:r>
    </w:p>
    <w:p w:rsidR="002E058D" w:rsidRPr="003C1CDF" w:rsidRDefault="00ED237D" w:rsidP="002E058D">
      <w:pPr>
        <w:spacing w:after="0" w:line="240" w:lineRule="auto"/>
        <w:ind w:left="426" w:hanging="426"/>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.1, zastępuje się je dokumentem zawierającym odpowiednio oświadczenie </w:t>
      </w:r>
      <w:r w:rsidR="000C5147" w:rsidRPr="00D46566">
        <w:rPr>
          <w:rFonts w:ascii="Times New Roman" w:eastAsia="Times New Roman" w:hAnsi="Times New Roman" w:cs="Times New Roman"/>
          <w:sz w:val="24"/>
          <w:szCs w:val="24"/>
          <w:lang w:eastAsia="pl-PL"/>
        </w:rPr>
        <w:lastRenderedPageBreak/>
        <w:t xml:space="preserve">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stosuje się odpowiednio. </w:t>
      </w:r>
      <w:r w:rsidR="000C5147" w:rsidRPr="00D46566">
        <w:rPr>
          <w:rFonts w:ascii="Times New Roman" w:eastAsia="Times New Roman" w:hAnsi="Times New Roman" w:cs="Times New Roman"/>
          <w:color w:val="000000"/>
          <w:sz w:val="24"/>
          <w:szCs w:val="24"/>
          <w:lang w:eastAsia="pl-PL"/>
        </w:rPr>
        <w:t xml:space="preserve">W przypadku </w:t>
      </w:r>
      <w:r w:rsidR="008265ED" w:rsidRPr="00D46566">
        <w:rPr>
          <w:rFonts w:ascii="Times New Roman" w:eastAsia="Times New Roman" w:hAnsi="Times New Roman" w:cs="Times New Roman"/>
          <w:color w:val="000000"/>
          <w:sz w:val="24"/>
          <w:szCs w:val="24"/>
          <w:lang w:eastAsia="pl-PL"/>
        </w:rPr>
        <w:t>wątpliwości, co</w:t>
      </w:r>
      <w:r w:rsidR="000C5147" w:rsidRPr="00D46566">
        <w:rPr>
          <w:rFonts w:ascii="Times New Roman" w:eastAsia="Times New Roman" w:hAnsi="Times New Roman" w:cs="Times New Roman"/>
          <w:color w:val="000000"/>
          <w:sz w:val="24"/>
          <w:szCs w:val="24"/>
          <w:lang w:eastAsia="pl-PL"/>
        </w:rPr>
        <w:t xml:space="preserve"> do treści dokumentu złożonego przez wykonawcę, zamawiający może zwrócić się do właściwych organów </w:t>
      </w:r>
      <w:r w:rsidR="000C5147" w:rsidRPr="00D46566">
        <w:rPr>
          <w:rFonts w:ascii="Times New Roman" w:eastAsia="Times New Roman" w:hAnsi="Times New Roman" w:cs="Times New Roman"/>
          <w:sz w:val="24"/>
          <w:szCs w:val="24"/>
          <w:lang w:eastAsia="pl-PL"/>
        </w:rPr>
        <w:t>odpowiednio kraju, w którym wykonawca ma siedzibę lub miejsce zamieszkania lub miejsce zamieszkania ma osoba, której dokument dotyczy, o udzielenie niezbędnych informacji dotyczących tego dokumentu.</w:t>
      </w:r>
      <w:bookmarkStart w:id="2" w:name="mip35795015"/>
      <w:bookmarkStart w:id="3" w:name="mip35795016"/>
      <w:bookmarkStart w:id="4" w:name="mip35795017"/>
      <w:bookmarkStart w:id="5" w:name="mip35795018"/>
      <w:bookmarkStart w:id="6" w:name="mip35795019"/>
      <w:bookmarkEnd w:id="2"/>
      <w:bookmarkEnd w:id="3"/>
      <w:bookmarkEnd w:id="4"/>
      <w:bookmarkEnd w:id="5"/>
      <w:bookmarkEnd w:id="6"/>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 </w:t>
      </w:r>
      <w:r w:rsidRPr="00234874">
        <w:rPr>
          <w:rFonts w:ascii="Times New Roman" w:eastAsia="Times New Roman" w:hAnsi="Times New Roman" w:cs="Times New Roman"/>
          <w:b/>
          <w:bCs/>
          <w:color w:val="000000"/>
          <w:sz w:val="24"/>
          <w:szCs w:val="24"/>
          <w:shd w:val="clear" w:color="auto" w:fill="FFFFFF"/>
          <w:lang w:eastAsia="pl-PL"/>
        </w:rPr>
        <w:t>Dokumenty i oświadczenia</w:t>
      </w:r>
      <w:r w:rsidR="00E46D03">
        <w:rPr>
          <w:rFonts w:ascii="Times New Roman" w:eastAsia="Times New Roman" w:hAnsi="Times New Roman" w:cs="Times New Roman"/>
          <w:color w:val="000000"/>
          <w:sz w:val="24"/>
          <w:szCs w:val="24"/>
          <w:shd w:val="clear" w:color="auto" w:fill="FFFFFF"/>
          <w:lang w:eastAsia="pl-PL"/>
        </w:rPr>
        <w:t xml:space="preserve"> – forma</w:t>
      </w:r>
      <w:r w:rsidRPr="00234874">
        <w:rPr>
          <w:rFonts w:ascii="Times New Roman" w:eastAsia="Times New Roman" w:hAnsi="Times New Roman" w:cs="Times New Roman"/>
          <w:color w:val="000000"/>
          <w:sz w:val="24"/>
          <w:szCs w:val="24"/>
          <w:shd w:val="clear" w:color="auto" w:fill="FFFFFF"/>
          <w:lang w:eastAsia="pl-PL"/>
        </w:rPr>
        <w:t xml:space="preserve">, zasady ich przygotowania wynikające z treści rozporządzenia Ministra Rozwoju z dnia 26 lipca 2016r. w sprawie rodzajów dokumentów, jakie może żądać zamawiający od wykonawcy w postępowaniu o udzielenie zamówienia </w:t>
      </w:r>
      <w:r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w:t>
      </w:r>
      <w:r w:rsidRPr="00100CBD">
        <w:rPr>
          <w:rFonts w:ascii="Times New Roman" w:eastAsia="Times New Roman" w:hAnsi="Times New Roman" w:cs="Times New Roman"/>
          <w:color w:val="000000"/>
          <w:sz w:val="24"/>
          <w:szCs w:val="24"/>
          <w:shd w:val="clear" w:color="auto" w:fill="FFFFFF"/>
          <w:lang w:eastAsia="pl-PL"/>
        </w:rPr>
        <w:t>poz. 1126</w:t>
      </w:r>
      <w:r w:rsidR="004E5FD4"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4E5FD4" w:rsidRPr="00100CBD">
        <w:rPr>
          <w:rFonts w:ascii="Times New Roman" w:eastAsia="Times New Roman" w:hAnsi="Times New Roman" w:cs="Times New Roman"/>
          <w:color w:val="000000"/>
          <w:sz w:val="24"/>
          <w:szCs w:val="24"/>
          <w:shd w:val="clear" w:color="auto" w:fill="FFFFFF"/>
          <w:lang w:eastAsia="pl-PL"/>
        </w:rPr>
        <w:t>późn</w:t>
      </w:r>
      <w:proofErr w:type="spellEnd"/>
      <w:r w:rsidR="004E5FD4"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4E5FD4" w:rsidRPr="00100CBD">
        <w:rPr>
          <w:rFonts w:ascii="Times New Roman" w:eastAsia="Times New Roman" w:hAnsi="Times New Roman" w:cs="Times New Roman"/>
          <w:color w:val="000000"/>
          <w:sz w:val="24"/>
          <w:szCs w:val="24"/>
          <w:shd w:val="clear" w:color="auto" w:fill="FFFFFF"/>
          <w:lang w:eastAsia="pl-PL"/>
        </w:rPr>
        <w:t>zm</w:t>
      </w:r>
      <w:proofErr w:type="gramEnd"/>
      <w:r w:rsidR="004E5FD4" w:rsidRPr="00100CBD">
        <w:rPr>
          <w:rFonts w:ascii="Times New Roman" w:eastAsia="Times New Roman" w:hAnsi="Times New Roman" w:cs="Times New Roman"/>
          <w:color w:val="000000"/>
          <w:sz w:val="24"/>
          <w:szCs w:val="24"/>
          <w:shd w:val="clear" w:color="auto" w:fill="FFFFFF"/>
          <w:lang w:eastAsia="pl-PL"/>
        </w:rPr>
        <w:t>.</w:t>
      </w:r>
      <w:r w:rsidRPr="00100CBD">
        <w:rPr>
          <w:rFonts w:ascii="Times New Roman" w:eastAsia="Times New Roman" w:hAnsi="Times New Roman" w:cs="Times New Roman"/>
          <w:color w:val="000000"/>
          <w:sz w:val="24"/>
          <w:szCs w:val="24"/>
          <w:shd w:val="clear" w:color="auto" w:fill="FFFFFF"/>
          <w:lang w:eastAsia="pl-PL"/>
        </w:rPr>
        <w:t>)</w:t>
      </w:r>
      <w:r w:rsidR="00120597" w:rsidRPr="00100CBD">
        <w:rPr>
          <w:rFonts w:ascii="Times New Roman" w:eastAsia="Times New Roman" w:hAnsi="Times New Roman" w:cs="Times New Roman"/>
          <w:color w:val="000000"/>
          <w:sz w:val="24"/>
          <w:szCs w:val="24"/>
          <w:shd w:val="clear" w:color="auto" w:fill="FFFFFF"/>
          <w:lang w:eastAsia="pl-PL"/>
        </w:rPr>
        <w:t>:</w:t>
      </w:r>
    </w:p>
    <w:p w:rsidR="00120597" w:rsidRPr="003E430D"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9.1 </w:t>
      </w:r>
      <w:r w:rsidR="00120597" w:rsidRPr="003E430D">
        <w:rPr>
          <w:rFonts w:ascii="Times New Roman" w:eastAsia="Times New Roman" w:hAnsi="Times New Roman" w:cs="Times New Roman"/>
          <w:color w:val="000000"/>
          <w:sz w:val="24"/>
          <w:szCs w:val="24"/>
          <w:shd w:val="clear" w:color="auto" w:fill="FFFFFF"/>
          <w:lang w:eastAsia="pl-PL"/>
        </w:rPr>
        <w:t xml:space="preserve">Dokumenty lub oświadczenia, o których mowa </w:t>
      </w:r>
      <w:r w:rsidR="00120597" w:rsidRPr="004A7787">
        <w:rPr>
          <w:rFonts w:ascii="Times New Roman" w:eastAsia="Times New Roman" w:hAnsi="Times New Roman" w:cs="Times New Roman"/>
          <w:color w:val="000000"/>
          <w:sz w:val="24"/>
          <w:szCs w:val="24"/>
          <w:shd w:val="clear" w:color="auto" w:fill="FFFFFF"/>
          <w:lang w:eastAsia="pl-PL"/>
        </w:rPr>
        <w:t xml:space="preserve">w </w:t>
      </w:r>
      <w:r w:rsidR="004A7787">
        <w:rPr>
          <w:rFonts w:ascii="Times New Roman" w:eastAsia="Times New Roman" w:hAnsi="Times New Roman" w:cs="Times New Roman"/>
          <w:color w:val="000000"/>
          <w:sz w:val="24"/>
          <w:szCs w:val="24"/>
          <w:shd w:val="clear" w:color="auto" w:fill="FFFFFF"/>
          <w:lang w:eastAsia="pl-PL"/>
        </w:rPr>
        <w:t>pkt. 9</w:t>
      </w:r>
      <w:r w:rsidR="00120597" w:rsidRPr="004A7787">
        <w:rPr>
          <w:rFonts w:ascii="Times New Roman" w:eastAsia="Times New Roman" w:hAnsi="Times New Roman" w:cs="Times New Roman"/>
          <w:color w:val="000000"/>
          <w:sz w:val="24"/>
          <w:szCs w:val="24"/>
          <w:shd w:val="clear" w:color="auto" w:fill="FFFFFF"/>
          <w:lang w:eastAsia="pl-PL"/>
        </w:rPr>
        <w:t>,</w:t>
      </w:r>
      <w:r w:rsidR="00120597" w:rsidRPr="003E430D">
        <w:rPr>
          <w:rFonts w:ascii="Times New Roman" w:eastAsia="Times New Roman" w:hAnsi="Times New Roman" w:cs="Times New Roman"/>
          <w:color w:val="000000"/>
          <w:sz w:val="24"/>
          <w:szCs w:val="24"/>
          <w:shd w:val="clear" w:color="auto" w:fill="FFFFFF"/>
          <w:lang w:eastAsia="pl-PL"/>
        </w:rPr>
        <w:t xml:space="preserve"> składane są w </w:t>
      </w:r>
      <w:bookmarkStart w:id="7" w:name="highlightHit_0"/>
      <w:bookmarkEnd w:id="7"/>
      <w:r w:rsidR="004A7787">
        <w:rPr>
          <w:rFonts w:ascii="Times New Roman" w:eastAsia="Times New Roman" w:hAnsi="Times New Roman" w:cs="Times New Roman"/>
          <w:color w:val="000000"/>
          <w:sz w:val="24"/>
          <w:szCs w:val="24"/>
          <w:shd w:val="clear" w:color="auto" w:fill="FFFFFF"/>
          <w:lang w:eastAsia="pl-PL"/>
        </w:rPr>
        <w:t>oryginale</w:t>
      </w:r>
      <w:r w:rsidR="00120597" w:rsidRPr="003E430D">
        <w:rPr>
          <w:rFonts w:ascii="Times New Roman" w:eastAsia="Times New Roman" w:hAnsi="Times New Roman" w:cs="Times New Roman"/>
          <w:color w:val="000000"/>
          <w:sz w:val="24"/>
          <w:szCs w:val="24"/>
          <w:shd w:val="clear" w:color="auto" w:fill="FFFFFF"/>
          <w:lang w:eastAsia="pl-PL"/>
        </w:rPr>
        <w:t xml:space="preserve"> lub kopii poświadczonej za zgodność z oryginałem.</w:t>
      </w:r>
    </w:p>
    <w:p w:rsidR="00120597" w:rsidRPr="00493972"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 xml:space="preserve">9.2 </w:t>
      </w:r>
      <w:r w:rsidR="00120597" w:rsidRPr="00493972">
        <w:rPr>
          <w:rFonts w:ascii="Times New Roman" w:eastAsia="Times New Roman" w:hAnsi="Times New Roman" w:cs="Times New Roman"/>
          <w:color w:val="000000"/>
          <w:sz w:val="24"/>
          <w:szCs w:val="24"/>
          <w:shd w:val="clear" w:color="auto" w:fill="FFFFFF"/>
          <w:lang w:eastAsia="pl-PL"/>
        </w:rPr>
        <w:t xml:space="preserve">Poświadczenia za zgodność z oryginałem dokonuje odpowiednio wykonawca, podmiot, na którego zdolnościach lub sytuacji polega wykonawca, </w:t>
      </w:r>
      <w:proofErr w:type="gramStart"/>
      <w:r w:rsidR="00120597" w:rsidRPr="00493972">
        <w:rPr>
          <w:rFonts w:ascii="Times New Roman" w:eastAsia="Times New Roman" w:hAnsi="Times New Roman" w:cs="Times New Roman"/>
          <w:color w:val="000000"/>
          <w:sz w:val="24"/>
          <w:szCs w:val="24"/>
          <w:shd w:val="clear" w:color="auto" w:fill="FFFFFF"/>
          <w:lang w:eastAsia="pl-PL"/>
        </w:rPr>
        <w:t>wykonawcy wspólnie</w:t>
      </w:r>
      <w:proofErr w:type="gramEnd"/>
      <w:r w:rsidR="00120597" w:rsidRPr="00493972">
        <w:rPr>
          <w:rFonts w:ascii="Times New Roman" w:eastAsia="Times New Roman" w:hAnsi="Times New Roman" w:cs="Times New Roman"/>
          <w:color w:val="000000"/>
          <w:sz w:val="24"/>
          <w:szCs w:val="24"/>
          <w:shd w:val="clear" w:color="auto" w:fill="FFFFFF"/>
          <w:lang w:eastAsia="pl-PL"/>
        </w:rPr>
        <w:t xml:space="preserve"> ubiegający się o udzielenie zamówienia publicznego albo podwykonawca, w zakresie dokumentów lub oświadczeń, które każdego z nich dotyczą.</w:t>
      </w:r>
    </w:p>
    <w:p w:rsidR="004014C9" w:rsidRPr="00493972"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 xml:space="preserve">9.3 </w:t>
      </w:r>
      <w:r w:rsidR="00120597" w:rsidRPr="00493972">
        <w:rPr>
          <w:rFonts w:ascii="Times New Roman" w:eastAsia="Times New Roman" w:hAnsi="Times New Roman" w:cs="Times New Roman"/>
          <w:color w:val="000000"/>
          <w:sz w:val="24"/>
          <w:szCs w:val="24"/>
          <w:shd w:val="clear" w:color="auto" w:fill="FFFFFF"/>
          <w:lang w:eastAsia="pl-PL"/>
        </w:rPr>
        <w:t>Poświadczenie za zgodność z oryginałem następuje przez opatrzenie kopii dokumentu lub kopii oświadczenia, sporządzonych w postaci pap</w:t>
      </w:r>
      <w:r w:rsidR="004014C9" w:rsidRPr="00493972">
        <w:rPr>
          <w:rFonts w:ascii="Times New Roman" w:eastAsia="Times New Roman" w:hAnsi="Times New Roman" w:cs="Times New Roman"/>
          <w:color w:val="000000"/>
          <w:sz w:val="24"/>
          <w:szCs w:val="24"/>
          <w:shd w:val="clear" w:color="auto" w:fill="FFFFFF"/>
          <w:lang w:eastAsia="pl-PL"/>
        </w:rPr>
        <w:t>ierowej, własnoręcznym podpisem</w:t>
      </w:r>
      <w:r w:rsidR="00120597" w:rsidRPr="00493972">
        <w:rPr>
          <w:rFonts w:ascii="Times New Roman" w:eastAsia="Times New Roman" w:hAnsi="Times New Roman" w:cs="Times New Roman"/>
          <w:color w:val="000000"/>
          <w:sz w:val="24"/>
          <w:szCs w:val="24"/>
          <w:shd w:val="clear" w:color="auto" w:fill="FFFFFF"/>
          <w:lang w:eastAsia="pl-PL"/>
        </w:rPr>
        <w:t>.</w:t>
      </w:r>
    </w:p>
    <w:p w:rsidR="00534356" w:rsidRPr="00493972" w:rsidRDefault="00234874" w:rsidP="00534356">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9.</w:t>
      </w:r>
      <w:r w:rsidR="008F3147" w:rsidRPr="00493972">
        <w:rPr>
          <w:rFonts w:ascii="Times New Roman" w:eastAsia="Times New Roman" w:hAnsi="Times New Roman" w:cs="Times New Roman"/>
          <w:color w:val="000000"/>
          <w:sz w:val="24"/>
          <w:szCs w:val="24"/>
          <w:shd w:val="clear" w:color="auto" w:fill="FFFFFF"/>
          <w:lang w:eastAsia="pl-PL"/>
        </w:rPr>
        <w:t>4</w:t>
      </w:r>
      <w:r w:rsidRPr="00493972">
        <w:rPr>
          <w:rFonts w:ascii="Times New Roman" w:eastAsia="Times New Roman" w:hAnsi="Times New Roman" w:cs="Times New Roman"/>
          <w:color w:val="000000"/>
          <w:sz w:val="24"/>
          <w:szCs w:val="24"/>
          <w:shd w:val="clear" w:color="auto" w:fill="FFFFFF"/>
          <w:lang w:eastAsia="pl-PL"/>
        </w:rPr>
        <w:t xml:space="preserve">. </w:t>
      </w:r>
      <w:r w:rsidR="00903D82" w:rsidRPr="00903D82">
        <w:rPr>
          <w:rFonts w:ascii="Times New Roman" w:eastAsia="Times New Roman" w:hAnsi="Times New Roman" w:cs="Times New Roman"/>
          <w:color w:val="000000"/>
          <w:sz w:val="24"/>
          <w:szCs w:val="24"/>
          <w:shd w:val="clear" w:color="auto" w:fill="FFFFFF"/>
          <w:lang w:eastAsia="pl-PL"/>
        </w:rPr>
        <w:t xml:space="preserve">Zamawiający może żądać przedstawienia oryginału lub notarialnie poświadczonej kopii dokumentów lub oświadczeń, o których mowa w rozporządzeniu, wyłącznie wtedy, gdy złożona kopia jest nieczytelna lub budzi </w:t>
      </w:r>
      <w:proofErr w:type="gramStart"/>
      <w:r w:rsidR="00903D82" w:rsidRPr="00903D82">
        <w:rPr>
          <w:rFonts w:ascii="Times New Roman" w:eastAsia="Times New Roman" w:hAnsi="Times New Roman" w:cs="Times New Roman"/>
          <w:color w:val="000000"/>
          <w:sz w:val="24"/>
          <w:szCs w:val="24"/>
          <w:shd w:val="clear" w:color="auto" w:fill="FFFFFF"/>
          <w:lang w:eastAsia="pl-PL"/>
        </w:rPr>
        <w:t>wątpliwości co</w:t>
      </w:r>
      <w:proofErr w:type="gramEnd"/>
      <w:r w:rsidR="00903D82" w:rsidRPr="00903D82">
        <w:rPr>
          <w:rFonts w:ascii="Times New Roman" w:eastAsia="Times New Roman" w:hAnsi="Times New Roman" w:cs="Times New Roman"/>
          <w:color w:val="000000"/>
          <w:sz w:val="24"/>
          <w:szCs w:val="24"/>
          <w:shd w:val="clear" w:color="auto" w:fill="FFFFFF"/>
          <w:lang w:eastAsia="pl-PL"/>
        </w:rPr>
        <w:t xml:space="preserve"> do jej prawdziwości.</w:t>
      </w:r>
    </w:p>
    <w:p w:rsidR="00120597" w:rsidRPr="00493972" w:rsidRDefault="00234874" w:rsidP="00CC4136">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9.</w:t>
      </w:r>
      <w:r w:rsidR="008F3147" w:rsidRPr="00493972">
        <w:rPr>
          <w:rFonts w:ascii="Times New Roman" w:eastAsia="Times New Roman" w:hAnsi="Times New Roman" w:cs="Times New Roman"/>
          <w:color w:val="000000"/>
          <w:sz w:val="24"/>
          <w:szCs w:val="24"/>
          <w:shd w:val="clear" w:color="auto" w:fill="FFFFFF"/>
          <w:lang w:eastAsia="pl-PL"/>
        </w:rPr>
        <w:t>5</w:t>
      </w:r>
      <w:r w:rsidRPr="00493972">
        <w:rPr>
          <w:rFonts w:ascii="Times New Roman" w:eastAsia="Times New Roman" w:hAnsi="Times New Roman" w:cs="Times New Roman"/>
          <w:color w:val="000000"/>
          <w:sz w:val="24"/>
          <w:szCs w:val="24"/>
          <w:shd w:val="clear" w:color="auto" w:fill="FFFFFF"/>
          <w:lang w:eastAsia="pl-PL"/>
        </w:rPr>
        <w:t xml:space="preserve">. </w:t>
      </w:r>
      <w:r w:rsidR="00120597" w:rsidRPr="00493972">
        <w:rPr>
          <w:rFonts w:ascii="Times New Roman" w:eastAsia="Times New Roman" w:hAnsi="Times New Roman" w:cs="Times New Roman"/>
          <w:color w:val="000000"/>
          <w:sz w:val="24"/>
          <w:szCs w:val="24"/>
          <w:shd w:val="clear" w:color="auto" w:fill="FFFFFF"/>
          <w:lang w:eastAsia="pl-PL"/>
        </w:rPr>
        <w:t>Dokumenty lub oświadczenia, o których mowa w rozporządzeniu, sporządzone w języku obcym są składane wraz z tłumaczeniem na język polski.</w:t>
      </w:r>
      <w:r w:rsidR="002E37B8">
        <w:rPr>
          <w:rFonts w:ascii="Times New Roman" w:eastAsia="Times New Roman" w:hAnsi="Times New Roman" w:cs="Times New Roman"/>
          <w:color w:val="000000"/>
          <w:sz w:val="24"/>
          <w:szCs w:val="24"/>
          <w:shd w:val="clear" w:color="auto" w:fill="FFFFFF"/>
          <w:lang w:eastAsia="pl-PL"/>
        </w:rPr>
        <w:t xml:space="preserve"> </w:t>
      </w:r>
    </w:p>
    <w:p w:rsidR="00234874" w:rsidRDefault="00234874"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9.</w:t>
      </w:r>
      <w:r w:rsidR="008F3147" w:rsidRPr="00493972">
        <w:rPr>
          <w:rFonts w:ascii="Times New Roman" w:eastAsia="Times New Roman" w:hAnsi="Times New Roman" w:cs="Times New Roman"/>
          <w:color w:val="000000"/>
          <w:sz w:val="24"/>
          <w:szCs w:val="24"/>
          <w:shd w:val="clear" w:color="auto" w:fill="FFFFFF"/>
          <w:lang w:eastAsia="pl-PL"/>
        </w:rPr>
        <w:t>6</w:t>
      </w:r>
      <w:r w:rsidRPr="00493972">
        <w:rPr>
          <w:rFonts w:ascii="Times New Roman" w:eastAsia="Times New Roman" w:hAnsi="Times New Roman" w:cs="Times New Roman"/>
          <w:color w:val="000000"/>
          <w:sz w:val="24"/>
          <w:szCs w:val="24"/>
          <w:shd w:val="clear" w:color="auto" w:fill="FFFFFF"/>
          <w:lang w:eastAsia="pl-PL"/>
        </w:rPr>
        <w:t xml:space="preserve">. W przypadku, o którym  mowa w § 10 ust. 1 rozporządzenia Ministra Rozwoju z dnia 26 lipca 2016r. w sprawie rodzajów dokumentów, jakie może żądać zamawiający od wykonawcy w postępowaniu o udzielenie </w:t>
      </w:r>
      <w:proofErr w:type="gramStart"/>
      <w:r w:rsidRPr="00493972">
        <w:rPr>
          <w:rFonts w:ascii="Times New Roman" w:eastAsia="Times New Roman" w:hAnsi="Times New Roman" w:cs="Times New Roman"/>
          <w:color w:val="000000"/>
          <w:sz w:val="24"/>
          <w:szCs w:val="24"/>
          <w:shd w:val="clear" w:color="auto" w:fill="FFFFFF"/>
          <w:lang w:eastAsia="pl-PL"/>
        </w:rPr>
        <w:t xml:space="preserve">zamówienia </w:t>
      </w:r>
      <w:r w:rsidR="00CC4136">
        <w:rPr>
          <w:rFonts w:ascii="Times New Roman" w:eastAsia="Times New Roman" w:hAnsi="Times New Roman" w:cs="Times New Roman"/>
          <w:color w:val="000000"/>
          <w:sz w:val="24"/>
          <w:szCs w:val="24"/>
          <w:shd w:val="clear" w:color="auto" w:fill="FFFFFF"/>
          <w:lang w:eastAsia="pl-PL"/>
        </w:rPr>
        <w:t xml:space="preserve"> </w:t>
      </w:r>
      <w:r w:rsidRPr="00493972">
        <w:rPr>
          <w:rFonts w:ascii="Times New Roman" w:eastAsia="Times New Roman" w:hAnsi="Times New Roman" w:cs="Times New Roman"/>
          <w:color w:val="000000"/>
          <w:sz w:val="24"/>
          <w:szCs w:val="24"/>
          <w:shd w:val="clear" w:color="auto" w:fill="FFFFFF"/>
          <w:lang w:eastAsia="pl-PL"/>
        </w:rPr>
        <w:t>(Dz</w:t>
      </w:r>
      <w:proofErr w:type="gramEnd"/>
      <w:r w:rsidRPr="00493972">
        <w:rPr>
          <w:rFonts w:ascii="Times New Roman" w:eastAsia="Times New Roman" w:hAnsi="Times New Roman" w:cs="Times New Roman"/>
          <w:color w:val="000000"/>
          <w:sz w:val="24"/>
          <w:szCs w:val="24"/>
          <w:shd w:val="clear" w:color="auto" w:fill="FFFFFF"/>
          <w:lang w:eastAsia="pl-PL"/>
        </w:rPr>
        <w:t xml:space="preserve">. U. </w:t>
      </w:r>
      <w:proofErr w:type="gramStart"/>
      <w:r w:rsidR="00100CBD" w:rsidRPr="00493972">
        <w:rPr>
          <w:rFonts w:ascii="Times New Roman" w:eastAsia="Times New Roman" w:hAnsi="Times New Roman" w:cs="Times New Roman"/>
          <w:color w:val="000000"/>
          <w:sz w:val="24"/>
          <w:szCs w:val="24"/>
          <w:shd w:val="clear" w:color="auto" w:fill="FFFFFF"/>
          <w:lang w:eastAsia="pl-PL"/>
        </w:rPr>
        <w:t>z</w:t>
      </w:r>
      <w:proofErr w:type="gramEnd"/>
      <w:r w:rsidR="00100CBD" w:rsidRPr="00493972">
        <w:rPr>
          <w:rFonts w:ascii="Times New Roman" w:eastAsia="Times New Roman" w:hAnsi="Times New Roman" w:cs="Times New Roman"/>
          <w:color w:val="000000"/>
          <w:sz w:val="24"/>
          <w:szCs w:val="24"/>
          <w:shd w:val="clear" w:color="auto" w:fill="FFFFFF"/>
          <w:lang w:eastAsia="pl-PL"/>
        </w:rPr>
        <w:t xml:space="preserve"> 2016r. </w:t>
      </w:r>
      <w:r w:rsidRPr="00493972">
        <w:rPr>
          <w:rFonts w:ascii="Times New Roman" w:eastAsia="Times New Roman" w:hAnsi="Times New Roman" w:cs="Times New Roman"/>
          <w:color w:val="000000"/>
          <w:sz w:val="24"/>
          <w:szCs w:val="24"/>
          <w:shd w:val="clear" w:color="auto" w:fill="FFFFFF"/>
          <w:lang w:eastAsia="pl-PL"/>
        </w:rPr>
        <w:t>poz. 1126</w:t>
      </w:r>
      <w:r w:rsidR="009F4E9D" w:rsidRPr="00493972">
        <w:rPr>
          <w:rFonts w:ascii="Times New Roman" w:eastAsia="Times New Roman" w:hAnsi="Times New Roman" w:cs="Times New Roman"/>
          <w:color w:val="000000"/>
          <w:sz w:val="24"/>
          <w:szCs w:val="24"/>
          <w:shd w:val="clear" w:color="auto" w:fill="FFFFFF"/>
          <w:lang w:eastAsia="pl-PL"/>
        </w:rPr>
        <w:t xml:space="preserve"> z </w:t>
      </w:r>
      <w:proofErr w:type="spellStart"/>
      <w:r w:rsidR="009F4E9D" w:rsidRPr="00493972">
        <w:rPr>
          <w:rFonts w:ascii="Times New Roman" w:eastAsia="Times New Roman" w:hAnsi="Times New Roman" w:cs="Times New Roman"/>
          <w:color w:val="000000"/>
          <w:sz w:val="24"/>
          <w:szCs w:val="24"/>
          <w:shd w:val="clear" w:color="auto" w:fill="FFFFFF"/>
          <w:lang w:eastAsia="pl-PL"/>
        </w:rPr>
        <w:t>późn</w:t>
      </w:r>
      <w:proofErr w:type="spellEnd"/>
      <w:r w:rsidR="009F4E9D" w:rsidRPr="00493972">
        <w:rPr>
          <w:rFonts w:ascii="Times New Roman" w:eastAsia="Times New Roman" w:hAnsi="Times New Roman" w:cs="Times New Roman"/>
          <w:color w:val="000000"/>
          <w:sz w:val="24"/>
          <w:szCs w:val="24"/>
          <w:shd w:val="clear" w:color="auto" w:fill="FFFFFF"/>
          <w:lang w:eastAsia="pl-PL"/>
        </w:rPr>
        <w:t xml:space="preserve">. </w:t>
      </w:r>
      <w:proofErr w:type="gramStart"/>
      <w:r w:rsidR="009F4E9D" w:rsidRPr="00493972">
        <w:rPr>
          <w:rFonts w:ascii="Times New Roman" w:eastAsia="Times New Roman" w:hAnsi="Times New Roman" w:cs="Times New Roman"/>
          <w:color w:val="000000"/>
          <w:sz w:val="24"/>
          <w:szCs w:val="24"/>
          <w:shd w:val="clear" w:color="auto" w:fill="FFFFFF"/>
          <w:lang w:eastAsia="pl-PL"/>
        </w:rPr>
        <w:t>zm</w:t>
      </w:r>
      <w:proofErr w:type="gramEnd"/>
      <w:r w:rsidR="009F4E9D" w:rsidRPr="00493972">
        <w:rPr>
          <w:rFonts w:ascii="Times New Roman" w:eastAsia="Times New Roman" w:hAnsi="Times New Roman" w:cs="Times New Roman"/>
          <w:color w:val="000000"/>
          <w:sz w:val="24"/>
          <w:szCs w:val="24"/>
          <w:shd w:val="clear" w:color="auto" w:fill="FFFFFF"/>
          <w:lang w:eastAsia="pl-PL"/>
        </w:rPr>
        <w:t>.</w:t>
      </w:r>
      <w:r w:rsidR="00CC4136">
        <w:rPr>
          <w:rFonts w:ascii="Times New Roman" w:eastAsia="Times New Roman" w:hAnsi="Times New Roman" w:cs="Times New Roman"/>
          <w:color w:val="000000"/>
          <w:sz w:val="24"/>
          <w:szCs w:val="24"/>
          <w:shd w:val="clear" w:color="auto" w:fill="FFFFFF"/>
          <w:lang w:eastAsia="pl-PL"/>
        </w:rPr>
        <w:t>)</w:t>
      </w:r>
      <w:r w:rsidRPr="00493972">
        <w:rPr>
          <w:rFonts w:ascii="Times New Roman" w:eastAsia="Times New Roman" w:hAnsi="Times New Roman" w:cs="Times New Roman"/>
          <w:color w:val="000000"/>
          <w:sz w:val="24"/>
          <w:szCs w:val="24"/>
          <w:shd w:val="clear" w:color="auto" w:fill="FFFFFF"/>
          <w:lang w:eastAsia="pl-PL"/>
        </w:rPr>
        <w:t>, zamawiający może żądać od wykonawcy przedstawienia tłumaczenia na język polski wskazanych przez wykonawcę i pobranych samodzielnie przez zamawiającego dokumentów.</w:t>
      </w:r>
      <w:r w:rsidRPr="00234874">
        <w:rPr>
          <w:rFonts w:ascii="Times New Roman" w:eastAsia="Times New Roman" w:hAnsi="Times New Roman" w:cs="Times New Roman"/>
          <w:color w:val="000000"/>
          <w:sz w:val="24"/>
          <w:szCs w:val="24"/>
          <w:shd w:val="clear" w:color="auto" w:fill="FFFFFF"/>
          <w:lang w:eastAsia="pl-PL"/>
        </w:rPr>
        <w:t xml:space="preserve"> </w:t>
      </w:r>
    </w:p>
    <w:p w:rsidR="00234874" w:rsidRPr="008D6208" w:rsidRDefault="00234874" w:rsidP="008D6208">
      <w:pPr>
        <w:numPr>
          <w:ilvl w:val="0"/>
          <w:numId w:val="1"/>
        </w:numPr>
        <w:tabs>
          <w:tab w:val="clear" w:pos="720"/>
          <w:tab w:val="num" w:pos="0"/>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t>
      </w:r>
      <w:proofErr w:type="gramStart"/>
      <w:r w:rsidRPr="00234874">
        <w:rPr>
          <w:rFonts w:ascii="Times New Roman" w:eastAsia="Times New Roman" w:hAnsi="Times New Roman" w:cs="Times New Roman"/>
          <w:color w:val="000000"/>
          <w:sz w:val="24"/>
          <w:szCs w:val="24"/>
          <w:shd w:val="clear" w:color="auto" w:fill="FFFFFF"/>
          <w:lang w:eastAsia="pl-PL"/>
        </w:rPr>
        <w:t>chyba że</w:t>
      </w:r>
      <w:proofErr w:type="gramEnd"/>
      <w:r w:rsidRPr="00234874">
        <w:rPr>
          <w:rFonts w:ascii="Times New Roman" w:eastAsia="Times New Roman" w:hAnsi="Times New Roman" w:cs="Times New Roman"/>
          <w:color w:val="000000"/>
          <w:sz w:val="24"/>
          <w:szCs w:val="24"/>
          <w:shd w:val="clear" w:color="auto" w:fill="FFFFFF"/>
          <w:lang w:eastAsia="pl-PL"/>
        </w:rPr>
        <w:t xml:space="preserve"> mimo ich złożenia, uzupełnienia lub poprawienia lub udzielenia wyjaśnień oferta wykonawcy podlega odrzuceniu albo konieczne byłoby unieważnienie postępowania.</w:t>
      </w:r>
      <w:bookmarkStart w:id="8" w:name="mip44786424"/>
      <w:bookmarkEnd w:id="8"/>
    </w:p>
    <w:p w:rsidR="008D6208" w:rsidRPr="00234874" w:rsidRDefault="008D6208"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proofErr w:type="gramStart"/>
      <w:r w:rsidRPr="00E67A10">
        <w:rPr>
          <w:rFonts w:ascii="Times New Roman" w:eastAsia="Times New Roman" w:hAnsi="Times New Roman" w:cs="Times New Roman"/>
          <w:b/>
          <w:bCs/>
          <w:color w:val="000000"/>
          <w:sz w:val="24"/>
          <w:szCs w:val="24"/>
          <w:lang w:eastAsia="pl-PL"/>
        </w:rPr>
        <w:t xml:space="preserve">XII . </w:t>
      </w:r>
      <w:proofErr w:type="gramEnd"/>
      <w:r w:rsidR="00794B95" w:rsidRPr="00234874">
        <w:rPr>
          <w:rFonts w:ascii="Times New Roman" w:eastAsia="Times New Roman" w:hAnsi="Times New Roman" w:cs="Times New Roman"/>
          <w:b/>
          <w:bCs/>
          <w:sz w:val="24"/>
          <w:szCs w:val="24"/>
          <w:lang w:eastAsia="pl-PL"/>
        </w:rPr>
        <w:t>PROJEKT UMOWY:</w:t>
      </w:r>
    </w:p>
    <w:p w:rsidR="00234874" w:rsidRPr="0012331B" w:rsidRDefault="00794B95" w:rsidP="00234874">
      <w:pPr>
        <w:spacing w:after="0" w:line="240" w:lineRule="auto"/>
        <w:jc w:val="both"/>
        <w:rPr>
          <w:rFonts w:ascii="Times New Roman" w:eastAsia="Times New Roman" w:hAnsi="Times New Roman" w:cs="Times New Roman"/>
          <w:b/>
          <w:sz w:val="24"/>
          <w:szCs w:val="24"/>
          <w:u w:val="single"/>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w:t>
      </w:r>
      <w:r w:rsidR="0012331B" w:rsidRPr="00234874">
        <w:rPr>
          <w:rFonts w:ascii="Times New Roman" w:eastAsia="Times New Roman" w:hAnsi="Times New Roman" w:cs="Times New Roman"/>
          <w:sz w:val="24"/>
          <w:szCs w:val="24"/>
          <w:lang w:eastAsia="pl-PL"/>
        </w:rPr>
        <w:t xml:space="preserve">stanowiący </w:t>
      </w:r>
      <w:r w:rsidR="0012331B" w:rsidRPr="00CC4136">
        <w:rPr>
          <w:rFonts w:ascii="Times New Roman" w:eastAsia="Times New Roman" w:hAnsi="Times New Roman" w:cs="Times New Roman"/>
          <w:b/>
          <w:sz w:val="24"/>
          <w:szCs w:val="24"/>
          <w:u w:val="single"/>
          <w:lang w:eastAsia="pl-PL"/>
        </w:rPr>
        <w:t>Załącznik</w:t>
      </w:r>
      <w:r w:rsidRPr="00CC4136">
        <w:rPr>
          <w:rFonts w:ascii="Times New Roman" w:eastAsia="Times New Roman" w:hAnsi="Times New Roman" w:cs="Times New Roman"/>
          <w:b/>
          <w:bCs/>
          <w:sz w:val="24"/>
          <w:szCs w:val="24"/>
          <w:u w:val="single"/>
          <w:lang w:eastAsia="pl-PL"/>
        </w:rPr>
        <w:t xml:space="preserve"> nr </w:t>
      </w:r>
      <w:r w:rsidR="00DF3DCB">
        <w:rPr>
          <w:rFonts w:ascii="Times New Roman" w:eastAsia="Times New Roman" w:hAnsi="Times New Roman" w:cs="Times New Roman"/>
          <w:b/>
          <w:bCs/>
          <w:sz w:val="24"/>
          <w:szCs w:val="24"/>
          <w:u w:val="single"/>
          <w:lang w:eastAsia="pl-PL"/>
        </w:rPr>
        <w:t>9</w:t>
      </w:r>
      <w:r w:rsidRPr="00CC4136">
        <w:rPr>
          <w:rFonts w:ascii="Times New Roman" w:eastAsia="Times New Roman" w:hAnsi="Times New Roman" w:cs="Times New Roman"/>
          <w:b/>
          <w:bCs/>
          <w:sz w:val="24"/>
          <w:szCs w:val="24"/>
          <w:u w:val="single"/>
          <w:lang w:eastAsia="pl-PL"/>
        </w:rPr>
        <w:t xml:space="preserve"> </w:t>
      </w:r>
      <w:r w:rsidRPr="00CC4136">
        <w:rPr>
          <w:rFonts w:ascii="Times New Roman" w:eastAsia="Times New Roman" w:hAnsi="Times New Roman" w:cs="Times New Roman"/>
          <w:b/>
          <w:sz w:val="24"/>
          <w:szCs w:val="24"/>
          <w:u w:val="single"/>
          <w:lang w:eastAsia="pl-PL"/>
        </w:rPr>
        <w:t>do SIWZ.</w:t>
      </w:r>
    </w:p>
    <w:p w:rsidR="000A5F63" w:rsidRPr="00551FB9" w:rsidRDefault="000A5F63" w:rsidP="00EE5D3B">
      <w:pPr>
        <w:spacing w:after="0" w:line="240" w:lineRule="auto"/>
        <w:jc w:val="both"/>
        <w:rPr>
          <w:rFonts w:ascii="Times New Roman" w:eastAsia="Times New Roman" w:hAnsi="Times New Roman" w:cs="Times New Roman"/>
          <w:sz w:val="24"/>
          <w:szCs w:val="24"/>
          <w:lang w:eastAsia="pl-PL"/>
        </w:rPr>
      </w:pPr>
    </w:p>
    <w:p w:rsidR="00234874" w:rsidRPr="00551FB9" w:rsidRDefault="00C94875" w:rsidP="00551FB9">
      <w:pPr>
        <w:keepNext/>
        <w:spacing w:after="0" w:line="240" w:lineRule="auto"/>
        <w:jc w:val="both"/>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00"/>
          <w:sz w:val="24"/>
          <w:szCs w:val="24"/>
          <w:shd w:val="clear" w:color="auto" w:fill="FFFFFF"/>
          <w:lang w:eastAsia="pl-PL"/>
        </w:rPr>
        <w:lastRenderedPageBreak/>
        <w:t>XI</w:t>
      </w:r>
      <w:r w:rsidR="00D71A40">
        <w:rPr>
          <w:rFonts w:ascii="Times New Roman" w:eastAsia="Times New Roman" w:hAnsi="Times New Roman" w:cs="Times New Roman"/>
          <w:b/>
          <w:bCs/>
          <w:color w:val="000000"/>
          <w:sz w:val="24"/>
          <w:szCs w:val="24"/>
          <w:shd w:val="clear" w:color="auto" w:fill="FFFFFF"/>
          <w:lang w:eastAsia="pl-PL"/>
        </w:rPr>
        <w:t>II</w:t>
      </w:r>
      <w:r w:rsidR="00234874" w:rsidRPr="00234874">
        <w:rPr>
          <w:rFonts w:ascii="Times New Roman" w:eastAsia="Times New Roman" w:hAnsi="Times New Roman" w:cs="Times New Roman"/>
          <w:b/>
          <w:bCs/>
          <w:color w:val="000000"/>
          <w:sz w:val="24"/>
          <w:szCs w:val="24"/>
          <w:shd w:val="clear" w:color="auto" w:fill="FFFFFF"/>
          <w:lang w:eastAsia="pl-PL"/>
        </w:rPr>
        <w:t>. INFORMACJA DLA WYKONAWCÓW ZAMIERZAJĄCYCH POWIERZYĆ WYKONANIE CZĘŚCI ZAMÓWIENIA PODWYKONAWCOM</w:t>
      </w:r>
    </w:p>
    <w:p w:rsidR="00284197" w:rsidRPr="00831E8A" w:rsidRDefault="00284197" w:rsidP="0041477A">
      <w:pPr>
        <w:pStyle w:val="NormalnyWeb"/>
        <w:numPr>
          <w:ilvl w:val="0"/>
          <w:numId w:val="5"/>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573580" w:rsidRDefault="00284197" w:rsidP="0041477A">
      <w:pPr>
        <w:pStyle w:val="NormalnyWeb"/>
        <w:numPr>
          <w:ilvl w:val="0"/>
          <w:numId w:val="5"/>
        </w:numPr>
        <w:spacing w:before="0" w:beforeAutospacing="0" w:after="0"/>
        <w:ind w:left="284" w:hanging="284"/>
        <w:jc w:val="both"/>
        <w:rPr>
          <w:color w:val="000000"/>
          <w:shd w:val="clear" w:color="auto" w:fill="FFFFFF"/>
        </w:rPr>
      </w:pPr>
      <w:r w:rsidRPr="00573580">
        <w:rPr>
          <w:color w:val="000000"/>
          <w:shd w:val="clear" w:color="auto" w:fill="FFFFFF"/>
        </w:rPr>
        <w:t>Zamawiający nie zastrzega obowiązku osobistego wykonania przez wykonawcę prac związanych z rozmieszczeniem i instalacją w ramach zamówienia na dostawy.</w:t>
      </w:r>
    </w:p>
    <w:p w:rsidR="00D477FD" w:rsidRDefault="00284197" w:rsidP="00D477FD">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9" w:name="highlightHit_28"/>
      <w:bookmarkEnd w:id="9"/>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234874" w:rsidRPr="00573580" w:rsidRDefault="00D477FD" w:rsidP="00D477FD">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573580">
        <w:rPr>
          <w:rFonts w:ascii="Times New Roman" w:eastAsia="Times New Roman" w:hAnsi="Times New Roman" w:cs="Times New Roman"/>
          <w:color w:val="000000"/>
          <w:sz w:val="24"/>
          <w:szCs w:val="24"/>
          <w:shd w:val="clear" w:color="auto" w:fill="FFFFFF"/>
          <w:lang w:eastAsia="pl-PL"/>
        </w:rPr>
        <w:t>W sytuacji, gdy</w:t>
      </w:r>
      <w:r w:rsidR="00954946" w:rsidRPr="00573580">
        <w:rPr>
          <w:rFonts w:ascii="Times New Roman" w:eastAsia="Times New Roman" w:hAnsi="Times New Roman" w:cs="Times New Roman"/>
          <w:color w:val="000000"/>
          <w:sz w:val="24"/>
          <w:szCs w:val="24"/>
          <w:shd w:val="clear" w:color="auto" w:fill="FFFFFF"/>
          <w:lang w:eastAsia="pl-PL"/>
        </w:rPr>
        <w:t xml:space="preserve"> Wykonawca powierzy wykonanie jakiejś części zamówienia podwykonawcom, zobligowany jest do wskazania tej części w ofercie. Podwykonawca winien spełniać wszystkie wymagania przewidziane prawem dla prowadzenia działalności </w:t>
      </w:r>
      <w:r w:rsidR="00DF3DCB" w:rsidRPr="00A06AAA">
        <w:rPr>
          <w:rFonts w:ascii="Times New Roman" w:eastAsia="Times New Roman" w:hAnsi="Times New Roman" w:cs="Times New Roman"/>
          <w:color w:val="000000"/>
          <w:sz w:val="24"/>
          <w:szCs w:val="24"/>
          <w:shd w:val="clear" w:color="auto" w:fill="FFFFFF"/>
          <w:lang w:eastAsia="pl-PL"/>
        </w:rPr>
        <w:t>sprzedaży</w:t>
      </w:r>
      <w:r w:rsidR="00A62C56" w:rsidRPr="00A06AAA">
        <w:rPr>
          <w:rFonts w:ascii="Times New Roman" w:eastAsia="Times New Roman" w:hAnsi="Times New Roman" w:cs="Times New Roman"/>
          <w:color w:val="000000"/>
          <w:sz w:val="24"/>
          <w:szCs w:val="24"/>
          <w:shd w:val="clear" w:color="auto" w:fill="FFFFFF"/>
          <w:lang w:eastAsia="pl-PL"/>
        </w:rPr>
        <w:t xml:space="preserve"> lub produkcji</w:t>
      </w:r>
      <w:r w:rsidR="00DF3DCB" w:rsidRPr="00A06AAA">
        <w:rPr>
          <w:rFonts w:ascii="Times New Roman" w:eastAsia="Times New Roman" w:hAnsi="Times New Roman" w:cs="Times New Roman"/>
          <w:color w:val="000000"/>
          <w:sz w:val="24"/>
          <w:szCs w:val="24"/>
          <w:shd w:val="clear" w:color="auto" w:fill="FFFFFF"/>
          <w:lang w:eastAsia="pl-PL"/>
        </w:rPr>
        <w:t xml:space="preserve"> mięsa</w:t>
      </w:r>
      <w:r w:rsidR="00954946" w:rsidRPr="00573580">
        <w:rPr>
          <w:rFonts w:ascii="Times New Roman" w:eastAsia="Times New Roman" w:hAnsi="Times New Roman" w:cs="Times New Roman"/>
          <w:color w:val="000000"/>
          <w:sz w:val="24"/>
          <w:szCs w:val="24"/>
          <w:shd w:val="clear" w:color="auto" w:fill="FFFFFF"/>
          <w:lang w:eastAsia="pl-PL"/>
        </w:rPr>
        <w:t>.</w:t>
      </w:r>
    </w:p>
    <w:p w:rsidR="00D477FD" w:rsidRPr="00D477FD" w:rsidRDefault="00D477FD" w:rsidP="00D477FD">
      <w:pPr>
        <w:pStyle w:val="Akapitzlist"/>
        <w:spacing w:after="0" w:line="240" w:lineRule="auto"/>
        <w:ind w:left="284"/>
        <w:jc w:val="both"/>
        <w:rPr>
          <w:rFonts w:ascii="Times New Roman" w:eastAsia="Times New Roman" w:hAnsi="Times New Roman" w:cs="Times New Roman"/>
          <w:color w:val="000000"/>
          <w:sz w:val="24"/>
          <w:szCs w:val="24"/>
          <w:highlight w:val="yellow"/>
          <w:shd w:val="clear" w:color="auto" w:fill="FFFFFF"/>
          <w:lang w:eastAsia="pl-PL"/>
        </w:rPr>
      </w:pPr>
    </w:p>
    <w:p w:rsidR="00234874" w:rsidRPr="00234874" w:rsidRDefault="00C94875" w:rsidP="004E5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D71A40">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D71A40">
        <w:rPr>
          <w:rFonts w:ascii="Times New Roman" w:eastAsia="Times New Roman" w:hAnsi="Times New Roman" w:cs="Times New Roman"/>
          <w:color w:val="000000"/>
          <w:sz w:val="24"/>
          <w:szCs w:val="24"/>
          <w:lang w:eastAsia="pl-PL"/>
        </w:rPr>
        <w:t xml:space="preserve"> oraz </w:t>
      </w:r>
      <w:r w:rsidR="00BE11A8">
        <w:rPr>
          <w:rFonts w:ascii="Times New Roman" w:eastAsia="Times New Roman" w:hAnsi="Times New Roman" w:cs="Times New Roman"/>
          <w:color w:val="000000"/>
          <w:sz w:val="24"/>
          <w:szCs w:val="24"/>
          <w:lang w:eastAsia="pl-PL"/>
        </w:rPr>
        <w:t>art. 24</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 xml:space="preserve">ust. 5 </w:t>
      </w:r>
      <w:r w:rsidR="0012331B">
        <w:rPr>
          <w:rFonts w:ascii="Times New Roman" w:eastAsia="Times New Roman" w:hAnsi="Times New Roman" w:cs="Times New Roman"/>
          <w:color w:val="000000"/>
          <w:sz w:val="24"/>
          <w:szCs w:val="24"/>
          <w:shd w:val="clear" w:color="auto" w:fill="FFFFFF"/>
          <w:lang w:eastAsia="pl-PL"/>
        </w:rPr>
        <w:t>pkt.</w:t>
      </w:r>
      <w:r w:rsidR="00503ABA">
        <w:rPr>
          <w:rFonts w:ascii="Times New Roman" w:eastAsia="Times New Roman" w:hAnsi="Times New Roman" w:cs="Times New Roman"/>
          <w:color w:val="000000"/>
          <w:sz w:val="24"/>
          <w:szCs w:val="24"/>
          <w:shd w:val="clear" w:color="auto" w:fill="FFFFFF"/>
          <w:lang w:eastAsia="pl-PL"/>
        </w:rPr>
        <w:t xml:space="preserve"> 1.</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w:t>
      </w:r>
      <w:r w:rsidR="007249E4" w:rsidRPr="00D477FD">
        <w:rPr>
          <w:rFonts w:ascii="Times New Roman" w:eastAsia="Times New Roman" w:hAnsi="Times New Roman" w:cs="Times New Roman"/>
          <w:b/>
          <w:sz w:val="24"/>
          <w:szCs w:val="24"/>
          <w:u w:val="single"/>
          <w:lang w:eastAsia="pl-PL"/>
        </w:rPr>
        <w:t xml:space="preserve">załącznik </w:t>
      </w:r>
      <w:r w:rsidR="00DF3DCB">
        <w:rPr>
          <w:rFonts w:ascii="Times New Roman" w:eastAsia="Times New Roman" w:hAnsi="Times New Roman" w:cs="Times New Roman"/>
          <w:b/>
          <w:sz w:val="24"/>
          <w:szCs w:val="24"/>
          <w:u w:val="single"/>
          <w:lang w:eastAsia="pl-PL"/>
        </w:rPr>
        <w:t>6</w:t>
      </w:r>
      <w:r w:rsidR="007249E4" w:rsidRPr="00D477FD">
        <w:rPr>
          <w:rFonts w:ascii="Times New Roman" w:eastAsia="Times New Roman" w:hAnsi="Times New Roman" w:cs="Times New Roman"/>
          <w:sz w:val="24"/>
          <w:szCs w:val="24"/>
          <w:lang w:eastAsia="pl-PL"/>
        </w:rPr>
        <w:t xml:space="preserve"> oraz </w:t>
      </w:r>
      <w:r w:rsidR="007249E4" w:rsidRPr="00D477FD">
        <w:rPr>
          <w:rFonts w:ascii="Times New Roman" w:eastAsia="Times New Roman" w:hAnsi="Times New Roman" w:cs="Times New Roman"/>
          <w:b/>
          <w:sz w:val="24"/>
          <w:szCs w:val="24"/>
          <w:u w:val="single"/>
          <w:lang w:eastAsia="pl-PL"/>
        </w:rPr>
        <w:t xml:space="preserve">załącznik nr </w:t>
      </w:r>
      <w:r w:rsidR="00DF3DCB">
        <w:rPr>
          <w:rFonts w:ascii="Times New Roman" w:eastAsia="Times New Roman" w:hAnsi="Times New Roman" w:cs="Times New Roman"/>
          <w:b/>
          <w:sz w:val="24"/>
          <w:szCs w:val="24"/>
          <w:u w:val="single"/>
          <w:lang w:eastAsia="pl-PL"/>
        </w:rPr>
        <w:t>7</w:t>
      </w:r>
      <w:r w:rsidR="007249E4" w:rsidRPr="00E73B51">
        <w:rPr>
          <w:rFonts w:ascii="Times New Roman" w:eastAsia="Times New Roman" w:hAnsi="Times New Roman" w:cs="Times New Roman"/>
          <w:sz w:val="24"/>
          <w:szCs w:val="24"/>
          <w:lang w:eastAsia="pl-PL"/>
        </w:rPr>
        <w:t>)</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c</w:t>
      </w:r>
      <w:proofErr w:type="gramEnd"/>
      <w:r w:rsidRPr="00234874">
        <w:rPr>
          <w:rFonts w:ascii="Times New Roman" w:eastAsia="Times New Roman" w:hAnsi="Times New Roman" w:cs="Times New Roman"/>
          <w:sz w:val="24"/>
          <w:szCs w:val="24"/>
          <w:lang w:eastAsia="pl-PL"/>
        </w:rPr>
        <w:t>)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d</w:t>
      </w:r>
      <w:proofErr w:type="gramEnd"/>
      <w:r w:rsidRPr="00234874">
        <w:rPr>
          <w:rFonts w:ascii="Times New Roman" w:eastAsia="Times New Roman" w:hAnsi="Times New Roman" w:cs="Times New Roman"/>
          <w:sz w:val="24"/>
          <w:szCs w:val="24"/>
          <w:lang w:eastAsia="pl-PL"/>
        </w:rPr>
        <w:t>)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e</w:t>
      </w:r>
      <w:proofErr w:type="gramEnd"/>
      <w:r w:rsidRPr="00234874">
        <w:rPr>
          <w:rFonts w:ascii="Times New Roman" w:eastAsia="Times New Roman" w:hAnsi="Times New Roman" w:cs="Times New Roman"/>
          <w:sz w:val="24"/>
          <w:szCs w:val="24"/>
          <w:lang w:eastAsia="pl-PL"/>
        </w:rPr>
        <w:t>)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f</w:t>
      </w:r>
      <w:proofErr w:type="gramEnd"/>
      <w:r w:rsidRPr="00234874">
        <w:rPr>
          <w:rFonts w:ascii="Times New Roman" w:eastAsia="Times New Roman" w:hAnsi="Times New Roman" w:cs="Times New Roman"/>
          <w:sz w:val="24"/>
          <w:szCs w:val="24"/>
          <w:lang w:eastAsia="pl-PL"/>
        </w:rPr>
        <w:t xml:space="preserve">) Zgodnie z art. 23 ust.4 ustawy Pzp Zamawiający </w:t>
      </w:r>
      <w:r w:rsidR="00E11BC2" w:rsidRPr="00E11BC2">
        <w:rPr>
          <w:rFonts w:ascii="Times New Roman" w:eastAsia="Times New Roman" w:hAnsi="Times New Roman" w:cs="Times New Roman"/>
          <w:sz w:val="24"/>
          <w:szCs w:val="24"/>
          <w:lang w:eastAsia="pl-PL"/>
        </w:rPr>
        <w:t>żąda</w:t>
      </w:r>
      <w:r w:rsidRPr="00234874">
        <w:rPr>
          <w:rFonts w:ascii="Times New Roman" w:eastAsia="Times New Roman" w:hAnsi="Times New Roman" w:cs="Times New Roman"/>
          <w:sz w:val="24"/>
          <w:szCs w:val="24"/>
          <w:lang w:eastAsia="pl-PL"/>
        </w:rPr>
        <w:t xml:space="preserve">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Oferta musi być złożona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numer sprawy</w:t>
      </w:r>
      <w:r w:rsidRPr="00666AF2">
        <w:rPr>
          <w:rFonts w:ascii="Times New Roman" w:eastAsia="Times New Roman" w:hAnsi="Times New Roman" w:cs="Times New Roman"/>
          <w:sz w:val="24"/>
          <w:szCs w:val="24"/>
          <w:lang w:eastAsia="pl-PL"/>
        </w:rPr>
        <w:t xml:space="preserve">: </w:t>
      </w:r>
      <w:r w:rsidR="002436E1" w:rsidRPr="002E6A91">
        <w:rPr>
          <w:rFonts w:ascii="Times New Roman" w:eastAsia="Times New Roman" w:hAnsi="Times New Roman" w:cs="Times New Roman"/>
          <w:sz w:val="24"/>
          <w:szCs w:val="24"/>
          <w:lang w:eastAsia="pl-PL"/>
        </w:rPr>
        <w:t xml:space="preserve">Spr. </w:t>
      </w:r>
      <w:r w:rsidR="000232E9">
        <w:rPr>
          <w:rFonts w:ascii="Times New Roman" w:eastAsia="Times New Roman" w:hAnsi="Times New Roman" w:cs="Times New Roman"/>
          <w:sz w:val="24"/>
          <w:szCs w:val="24"/>
          <w:lang w:eastAsia="pl-PL"/>
        </w:rPr>
        <w:t>170</w:t>
      </w:r>
      <w:r w:rsidRPr="00045314">
        <w:rPr>
          <w:rFonts w:ascii="Times New Roman" w:eastAsia="Times New Roman" w:hAnsi="Times New Roman" w:cs="Times New Roman"/>
          <w:sz w:val="24"/>
          <w:szCs w:val="24"/>
          <w:lang w:eastAsia="pl-PL"/>
        </w:rPr>
        <w:t xml:space="preserve"> ZP/20</w:t>
      </w:r>
      <w:r w:rsidR="000232E9">
        <w:rPr>
          <w:rFonts w:ascii="Times New Roman" w:eastAsia="Times New Roman" w:hAnsi="Times New Roman" w:cs="Times New Roman"/>
          <w:sz w:val="24"/>
          <w:szCs w:val="24"/>
          <w:lang w:eastAsia="pl-PL"/>
        </w:rPr>
        <w:t>20</w:t>
      </w:r>
      <w:r w:rsidRPr="00521E8C">
        <w:rPr>
          <w:rFonts w:ascii="Times New Roman" w:eastAsia="Times New Roman" w:hAnsi="Times New Roman" w:cs="Times New Roman"/>
          <w:sz w:val="24"/>
          <w:szCs w:val="24"/>
          <w:lang w:eastAsia="pl-PL"/>
        </w:rPr>
        <w:t>,</w:t>
      </w:r>
    </w:p>
    <w:p w:rsidR="00D00F20" w:rsidRPr="00517686" w:rsidRDefault="00234874" w:rsidP="00517686">
      <w:pPr>
        <w:pStyle w:val="NormalnyWeb"/>
        <w:spacing w:before="0" w:beforeAutospacing="0" w:after="0"/>
        <w:jc w:val="both"/>
        <w:rPr>
          <w:b/>
          <w:bCs/>
          <w:color w:val="000000"/>
          <w:sz w:val="32"/>
          <w:szCs w:val="27"/>
        </w:rPr>
      </w:pPr>
      <w:proofErr w:type="gramStart"/>
      <w:r w:rsidRPr="002436E1">
        <w:t>c</w:t>
      </w:r>
      <w:proofErr w:type="gramEnd"/>
      <w:r w:rsidRPr="002436E1">
        <w:t xml:space="preserve">) nazwa Postępowania: </w:t>
      </w:r>
      <w:r w:rsidR="00DF3DCB" w:rsidRPr="00D00F20">
        <w:rPr>
          <w:color w:val="000000"/>
        </w:rPr>
        <w:t>„Cykliczne dostawy mięsa i jego przetworów dla potrzeb Powiatowego Szpitala Specjalistycznego w Stalowej Woli”</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d</w:t>
      </w:r>
      <w:proofErr w:type="gramEnd"/>
      <w:r w:rsidRPr="00234874">
        <w:rPr>
          <w:rFonts w:ascii="Times New Roman" w:eastAsia="Times New Roman" w:hAnsi="Times New Roman" w:cs="Times New Roman"/>
          <w:b/>
          <w:bCs/>
          <w:sz w:val="24"/>
          <w:szCs w:val="24"/>
          <w:lang w:eastAsia="pl-PL"/>
        </w:rPr>
        <w:t xml:space="preserve">) napis: </w:t>
      </w:r>
      <w:r w:rsidR="00273F6D">
        <w:rPr>
          <w:rFonts w:ascii="Times New Roman" w:eastAsia="Times New Roman" w:hAnsi="Times New Roman" w:cs="Times New Roman"/>
          <w:b/>
          <w:bCs/>
          <w:sz w:val="24"/>
          <w:szCs w:val="24"/>
          <w:lang w:eastAsia="pl-PL"/>
        </w:rPr>
        <w:t xml:space="preserve">„Nie otwierać przed </w:t>
      </w:r>
      <w:r w:rsidR="00987009" w:rsidRPr="00987009">
        <w:rPr>
          <w:rFonts w:ascii="Times New Roman" w:eastAsia="Times New Roman" w:hAnsi="Times New Roman" w:cs="Times New Roman"/>
          <w:b/>
          <w:bCs/>
          <w:sz w:val="24"/>
          <w:szCs w:val="24"/>
          <w:lang w:eastAsia="pl-PL"/>
        </w:rPr>
        <w:t>17</w:t>
      </w:r>
      <w:r w:rsidR="004C1AE7" w:rsidRPr="00987009">
        <w:rPr>
          <w:rFonts w:ascii="Times New Roman" w:eastAsia="Times New Roman" w:hAnsi="Times New Roman" w:cs="Times New Roman"/>
          <w:b/>
          <w:bCs/>
          <w:sz w:val="24"/>
          <w:szCs w:val="24"/>
          <w:lang w:eastAsia="pl-PL"/>
        </w:rPr>
        <w:t>.</w:t>
      </w:r>
      <w:r w:rsidR="00064C8A" w:rsidRPr="00987009">
        <w:rPr>
          <w:rFonts w:ascii="Times New Roman" w:eastAsia="Times New Roman" w:hAnsi="Times New Roman" w:cs="Times New Roman"/>
          <w:b/>
          <w:bCs/>
          <w:sz w:val="24"/>
          <w:szCs w:val="24"/>
          <w:lang w:eastAsia="pl-PL"/>
        </w:rPr>
        <w:t>0</w:t>
      </w:r>
      <w:r w:rsidR="00987009" w:rsidRPr="00987009">
        <w:rPr>
          <w:rFonts w:ascii="Times New Roman" w:eastAsia="Times New Roman" w:hAnsi="Times New Roman" w:cs="Times New Roman"/>
          <w:b/>
          <w:bCs/>
          <w:sz w:val="24"/>
          <w:szCs w:val="24"/>
          <w:lang w:eastAsia="pl-PL"/>
        </w:rPr>
        <w:t>2</w:t>
      </w:r>
      <w:r w:rsidR="003036AE" w:rsidRPr="00987009">
        <w:rPr>
          <w:rFonts w:ascii="Times New Roman" w:eastAsia="Times New Roman" w:hAnsi="Times New Roman" w:cs="Times New Roman"/>
          <w:b/>
          <w:bCs/>
          <w:sz w:val="24"/>
          <w:szCs w:val="24"/>
          <w:lang w:eastAsia="pl-PL"/>
        </w:rPr>
        <w:t>.</w:t>
      </w:r>
      <w:r w:rsidR="00AF03FC" w:rsidRPr="00987009">
        <w:rPr>
          <w:rFonts w:ascii="Times New Roman" w:eastAsia="Times New Roman" w:hAnsi="Times New Roman" w:cs="Times New Roman"/>
          <w:b/>
          <w:bCs/>
          <w:sz w:val="24"/>
          <w:szCs w:val="24"/>
          <w:lang w:eastAsia="pl-PL"/>
        </w:rPr>
        <w:t>20</w:t>
      </w:r>
      <w:r w:rsidR="000232E9" w:rsidRPr="00987009">
        <w:rPr>
          <w:rFonts w:ascii="Times New Roman" w:eastAsia="Times New Roman" w:hAnsi="Times New Roman" w:cs="Times New Roman"/>
          <w:b/>
          <w:bCs/>
          <w:sz w:val="24"/>
          <w:szCs w:val="24"/>
          <w:lang w:eastAsia="pl-PL"/>
        </w:rPr>
        <w:t>20</w:t>
      </w:r>
      <w:proofErr w:type="gramStart"/>
      <w:r w:rsidR="00AF03FC" w:rsidRPr="00987009">
        <w:rPr>
          <w:rFonts w:ascii="Times New Roman" w:eastAsia="Times New Roman" w:hAnsi="Times New Roman" w:cs="Times New Roman"/>
          <w:b/>
          <w:bCs/>
          <w:sz w:val="24"/>
          <w:szCs w:val="24"/>
          <w:lang w:eastAsia="pl-PL"/>
        </w:rPr>
        <w:t>r</w:t>
      </w:r>
      <w:proofErr w:type="gramEnd"/>
      <w:r w:rsidR="00AF03FC" w:rsidRPr="00987009">
        <w:rPr>
          <w:rFonts w:ascii="Times New Roman" w:eastAsia="Times New Roman" w:hAnsi="Times New Roman" w:cs="Times New Roman"/>
          <w:b/>
          <w:bCs/>
          <w:sz w:val="24"/>
          <w:szCs w:val="24"/>
          <w:lang w:eastAsia="pl-PL"/>
        </w:rPr>
        <w:t>.</w:t>
      </w:r>
      <w:r w:rsidRPr="00987009">
        <w:rPr>
          <w:rFonts w:ascii="Times New Roman" w:eastAsia="Times New Roman" w:hAnsi="Times New Roman" w:cs="Times New Roman"/>
          <w:b/>
          <w:b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lastRenderedPageBreak/>
        <w:t>a</w:t>
      </w:r>
      <w:proofErr w:type="gramEnd"/>
      <w:r w:rsidRPr="00234874">
        <w:rPr>
          <w:rFonts w:ascii="Times New Roman" w:eastAsia="Times New Roman" w:hAnsi="Times New Roman" w:cs="Times New Roman"/>
          <w:sz w:val="24"/>
          <w:szCs w:val="24"/>
          <w:lang w:eastAsia="pl-PL"/>
        </w:rPr>
        <w:t>)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A62C56">
        <w:rPr>
          <w:rFonts w:ascii="Times New Roman" w:eastAsia="Times New Roman" w:hAnsi="Times New Roman" w:cs="Times New Roman"/>
          <w:b/>
          <w:bCs/>
          <w:sz w:val="24"/>
          <w:szCs w:val="24"/>
          <w:u w:val="single"/>
          <w:lang w:eastAsia="pl-PL"/>
        </w:rPr>
        <w:t>Dokumenty składające się na ofertę:</w:t>
      </w:r>
    </w:p>
    <w:p w:rsidR="00A62C56" w:rsidRPr="00234874" w:rsidRDefault="00DF3DCB"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00A62C56">
        <w:rPr>
          <w:rFonts w:ascii="Times New Roman" w:eastAsia="Times New Roman" w:hAnsi="Times New Roman" w:cs="Times New Roman"/>
          <w:sz w:val="24"/>
          <w:szCs w:val="24"/>
          <w:lang w:eastAsia="pl-PL"/>
        </w:rPr>
        <w:t>)</w:t>
      </w:r>
      <w:r w:rsidR="00A62C56" w:rsidRPr="00A62C56">
        <w:rPr>
          <w:rFonts w:ascii="Times New Roman" w:eastAsia="Times New Roman" w:hAnsi="Times New Roman" w:cs="Times New Roman"/>
          <w:b/>
          <w:bCs/>
          <w:sz w:val="24"/>
          <w:szCs w:val="24"/>
          <w:lang w:eastAsia="pl-PL"/>
        </w:rPr>
        <w:t xml:space="preserve"> </w:t>
      </w:r>
      <w:r w:rsidR="00A62C56">
        <w:rPr>
          <w:rFonts w:ascii="Times New Roman" w:eastAsia="Times New Roman" w:hAnsi="Times New Roman" w:cs="Times New Roman"/>
          <w:b/>
          <w:bCs/>
          <w:sz w:val="24"/>
          <w:szCs w:val="24"/>
          <w:lang w:eastAsia="pl-PL"/>
        </w:rPr>
        <w:t>f</w:t>
      </w:r>
      <w:r w:rsidR="00A62C56" w:rsidRPr="00234874">
        <w:rPr>
          <w:rFonts w:ascii="Times New Roman" w:eastAsia="Times New Roman" w:hAnsi="Times New Roman" w:cs="Times New Roman"/>
          <w:b/>
          <w:bCs/>
          <w:sz w:val="24"/>
          <w:szCs w:val="24"/>
          <w:lang w:eastAsia="pl-PL"/>
        </w:rPr>
        <w:t xml:space="preserve">ormularz ofertowy </w:t>
      </w:r>
      <w:r w:rsidR="00A62C56" w:rsidRPr="00234874">
        <w:rPr>
          <w:rFonts w:ascii="Times New Roman" w:eastAsia="Times New Roman" w:hAnsi="Times New Roman" w:cs="Times New Roman"/>
          <w:sz w:val="24"/>
          <w:szCs w:val="24"/>
          <w:lang w:eastAsia="pl-PL"/>
        </w:rPr>
        <w:t xml:space="preserve">według wzoru określonego w </w:t>
      </w:r>
      <w:r w:rsidR="00A62C56" w:rsidRPr="00234874">
        <w:rPr>
          <w:rFonts w:ascii="Times New Roman" w:eastAsia="Times New Roman" w:hAnsi="Times New Roman" w:cs="Times New Roman"/>
          <w:b/>
          <w:bCs/>
          <w:sz w:val="24"/>
          <w:szCs w:val="24"/>
          <w:u w:val="single"/>
          <w:lang w:eastAsia="pl-PL"/>
        </w:rPr>
        <w:t xml:space="preserve">Załączniku nr 1 </w:t>
      </w:r>
      <w:r w:rsidR="00A62C56" w:rsidRPr="00234874">
        <w:rPr>
          <w:rFonts w:ascii="Times New Roman" w:eastAsia="Times New Roman" w:hAnsi="Times New Roman" w:cs="Times New Roman"/>
          <w:sz w:val="24"/>
          <w:szCs w:val="24"/>
          <w:lang w:eastAsia="pl-PL"/>
        </w:rPr>
        <w:t>do S</w:t>
      </w:r>
      <w:r w:rsidR="00A62C56">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 xml:space="preserve">szczegółową ofertę cenową </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u w:val="single"/>
          <w:lang w:eastAsia="pl-PL"/>
        </w:rPr>
        <w:t>Załącznik nr 3</w:t>
      </w:r>
      <w:r w:rsidRPr="00234874">
        <w:rPr>
          <w:rFonts w:ascii="Times New Roman" w:eastAsia="Times New Roman" w:hAnsi="Times New Roman" w:cs="Times New Roman"/>
          <w:sz w:val="24"/>
          <w:szCs w:val="24"/>
          <w:lang w:eastAsia="pl-PL"/>
        </w:rPr>
        <w:t xml:space="preserve"> do S</w:t>
      </w:r>
      <w:r>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oświadczenie</w:t>
      </w:r>
      <w:proofErr w:type="gramEnd"/>
      <w:r w:rsidRPr="0023487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Pr="00414F6B">
        <w:rPr>
          <w:rFonts w:ascii="Times New Roman" w:eastAsia="Times New Roman" w:hAnsi="Times New Roman" w:cs="Times New Roman"/>
          <w:sz w:val="24"/>
          <w:szCs w:val="24"/>
          <w:lang w:eastAsia="pl-PL"/>
        </w:rPr>
        <w:t xml:space="preserve">tj. </w:t>
      </w:r>
      <w:r w:rsidRPr="00414F6B">
        <w:rPr>
          <w:rFonts w:ascii="Times New Roman" w:eastAsia="Times New Roman" w:hAnsi="Times New Roman" w:cs="Times New Roman"/>
          <w:b/>
          <w:bCs/>
          <w:sz w:val="24"/>
          <w:szCs w:val="24"/>
          <w:u w:val="single"/>
          <w:shd w:val="clear" w:color="auto" w:fill="FFFFFF"/>
          <w:lang w:eastAsia="pl-PL"/>
        </w:rPr>
        <w:t>Załącznik nr 6</w:t>
      </w:r>
      <w:r>
        <w:rPr>
          <w:rFonts w:ascii="Times New Roman" w:eastAsia="Times New Roman" w:hAnsi="Times New Roman" w:cs="Times New Roman"/>
          <w:b/>
          <w:bCs/>
          <w:sz w:val="24"/>
          <w:szCs w:val="24"/>
          <w:u w:val="single"/>
          <w:shd w:val="clear" w:color="auto" w:fill="FFFFFF"/>
          <w:lang w:eastAsia="pl-PL"/>
        </w:rPr>
        <w:t xml:space="preserve"> </w:t>
      </w:r>
      <w:r w:rsidRPr="00414F6B">
        <w:rPr>
          <w:rFonts w:ascii="Times New Roman" w:eastAsia="Times New Roman" w:hAnsi="Times New Roman" w:cs="Times New Roman"/>
          <w:bCs/>
          <w:sz w:val="24"/>
          <w:szCs w:val="24"/>
          <w:shd w:val="clear" w:color="auto" w:fill="FFFFFF"/>
          <w:lang w:eastAsia="pl-PL"/>
        </w:rPr>
        <w:t>do SIWZ</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A34335">
        <w:rPr>
          <w:rFonts w:ascii="Times New Roman" w:eastAsia="Times New Roman" w:hAnsi="Times New Roman" w:cs="Times New Roman"/>
          <w:bCs/>
          <w:sz w:val="24"/>
          <w:szCs w:val="24"/>
          <w:lang w:eastAsia="pl-PL"/>
        </w:rPr>
        <w:t>oświadczenie</w:t>
      </w:r>
      <w:proofErr w:type="gramEnd"/>
      <w:r w:rsidRPr="00A34335">
        <w:rPr>
          <w:rFonts w:ascii="Times New Roman" w:eastAsia="Times New Roman" w:hAnsi="Times New Roman" w:cs="Times New Roman"/>
          <w:bCs/>
          <w:sz w:val="24"/>
          <w:szCs w:val="24"/>
          <w:lang w:eastAsia="pl-PL"/>
        </w:rPr>
        <w:t xml:space="preserve"> dotyczące przesłanek wykluczenia z postępowania</w:t>
      </w:r>
      <w:r w:rsidRPr="00414F6B">
        <w:rPr>
          <w:rFonts w:ascii="Times New Roman" w:eastAsia="Times New Roman" w:hAnsi="Times New Roman" w:cs="Times New Roman"/>
          <w:sz w:val="24"/>
          <w:szCs w:val="24"/>
          <w:lang w:eastAsia="pl-PL"/>
        </w:rPr>
        <w:t xml:space="preserve"> tj. </w:t>
      </w:r>
      <w:r>
        <w:rPr>
          <w:rFonts w:ascii="Times New Roman" w:eastAsia="Times New Roman" w:hAnsi="Times New Roman" w:cs="Times New Roman"/>
          <w:b/>
          <w:bCs/>
          <w:sz w:val="24"/>
          <w:szCs w:val="24"/>
          <w:u w:val="single"/>
          <w:shd w:val="clear" w:color="auto" w:fill="FFFFFF"/>
          <w:lang w:eastAsia="pl-PL"/>
        </w:rPr>
        <w:t>Załącznik nr 7</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234874" w:rsidRDefault="00273F6D"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e</w:t>
      </w:r>
      <w:proofErr w:type="gramEnd"/>
      <w:r w:rsidR="00234874" w:rsidRPr="00234874">
        <w:rPr>
          <w:rFonts w:ascii="Times New Roman" w:eastAsia="Times New Roman" w:hAnsi="Times New Roman" w:cs="Times New Roman"/>
          <w:sz w:val="24"/>
          <w:szCs w:val="24"/>
          <w:lang w:eastAsia="pl-PL"/>
        </w:rPr>
        <w:t xml:space="preserve">) w przypadku Wykonawców działających przez pełnomocnika – pełnomocnictwo, w formie, o której mowa w </w:t>
      </w:r>
      <w:proofErr w:type="spellStart"/>
      <w:r w:rsidR="00234874" w:rsidRPr="00234874">
        <w:rPr>
          <w:rFonts w:ascii="Times New Roman" w:eastAsia="Times New Roman" w:hAnsi="Times New Roman" w:cs="Times New Roman"/>
          <w:sz w:val="24"/>
          <w:szCs w:val="24"/>
          <w:lang w:eastAsia="pl-PL"/>
        </w:rPr>
        <w:t>ppkt</w:t>
      </w:r>
      <w:proofErr w:type="spellEnd"/>
      <w:r w:rsidR="00035B78">
        <w:rPr>
          <w:rFonts w:ascii="Times New Roman" w:eastAsia="Times New Roman" w:hAnsi="Times New Roman" w:cs="Times New Roman"/>
          <w:sz w:val="24"/>
          <w:szCs w:val="24"/>
          <w:lang w:eastAsia="pl-PL"/>
        </w:rPr>
        <w:t>.</w:t>
      </w:r>
      <w:r w:rsidR="00234874" w:rsidRPr="00234874">
        <w:rPr>
          <w:rFonts w:ascii="Times New Roman" w:eastAsia="Times New Roman" w:hAnsi="Times New Roman" w:cs="Times New Roman"/>
          <w:sz w:val="24"/>
          <w:szCs w:val="24"/>
          <w:lang w:eastAsia="pl-PL"/>
        </w:rPr>
        <w:t xml:space="preserve"> 10 </w:t>
      </w:r>
      <w:proofErr w:type="gramStart"/>
      <w:r w:rsidR="00234874" w:rsidRPr="00234874">
        <w:rPr>
          <w:rFonts w:ascii="Times New Roman" w:eastAsia="Times New Roman" w:hAnsi="Times New Roman" w:cs="Times New Roman"/>
          <w:sz w:val="24"/>
          <w:szCs w:val="24"/>
          <w:lang w:eastAsia="pl-PL"/>
        </w:rPr>
        <w:t>lit</w:t>
      </w:r>
      <w:proofErr w:type="gramEnd"/>
      <w:r w:rsidR="00234874" w:rsidRPr="00234874">
        <w:rPr>
          <w:rFonts w:ascii="Times New Roman" w:eastAsia="Times New Roman" w:hAnsi="Times New Roman" w:cs="Times New Roman"/>
          <w:sz w:val="24"/>
          <w:szCs w:val="24"/>
          <w:lang w:eastAsia="pl-PL"/>
        </w:rPr>
        <w:t>. b),</w:t>
      </w:r>
    </w:p>
    <w:p w:rsidR="00F1565B" w:rsidRDefault="00273F6D" w:rsidP="00F1565B">
      <w:pPr>
        <w:spacing w:after="0" w:line="240" w:lineRule="auto"/>
        <w:ind w:left="493" w:hanging="238"/>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f</w:t>
      </w:r>
      <w:proofErr w:type="gramEnd"/>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t>
      </w:r>
      <w:r w:rsidR="00234874" w:rsidRPr="00035B78">
        <w:rPr>
          <w:rFonts w:ascii="Times New Roman" w:eastAsia="Times New Roman" w:hAnsi="Times New Roman" w:cs="Times New Roman"/>
          <w:bCs/>
          <w:color w:val="000000"/>
          <w:sz w:val="24"/>
          <w:szCs w:val="24"/>
          <w:lang w:eastAsia="pl-PL"/>
        </w:rPr>
        <w:t xml:space="preserve">w Postępowaniu i zawarcia umowy w sprawie zamówienia publicznego, chyba, że w przypadku </w:t>
      </w:r>
      <w:r w:rsidR="00234874" w:rsidRPr="00035B78">
        <w:rPr>
          <w:rFonts w:ascii="Times New Roman" w:eastAsia="Times New Roman" w:hAnsi="Times New Roman" w:cs="Times New Roman"/>
          <w:sz w:val="24"/>
          <w:szCs w:val="24"/>
          <w:lang w:eastAsia="pl-PL"/>
        </w:rPr>
        <w:t>spółki</w:t>
      </w:r>
      <w:r w:rsidR="00234874" w:rsidRPr="00234874">
        <w:rPr>
          <w:rFonts w:ascii="Times New Roman" w:eastAsia="Times New Roman" w:hAnsi="Times New Roman" w:cs="Times New Roman"/>
          <w:sz w:val="24"/>
          <w:szCs w:val="24"/>
          <w:lang w:eastAsia="pl-PL"/>
        </w:rPr>
        <w:t xml:space="preserve"> cywilnej, z umowy tej spółki wynika sposób jej reprezentowania (do </w:t>
      </w:r>
      <w:r w:rsidR="00035B78" w:rsidRPr="00234874">
        <w:rPr>
          <w:rFonts w:ascii="Times New Roman" w:eastAsia="Times New Roman" w:hAnsi="Times New Roman" w:cs="Times New Roman"/>
          <w:sz w:val="24"/>
          <w:szCs w:val="24"/>
          <w:lang w:eastAsia="pl-PL"/>
        </w:rPr>
        <w:t>stwierdzenia, czego</w:t>
      </w:r>
      <w:r w:rsidR="00234874" w:rsidRPr="00234874">
        <w:rPr>
          <w:rFonts w:ascii="Times New Roman" w:eastAsia="Times New Roman" w:hAnsi="Times New Roman" w:cs="Times New Roman"/>
          <w:sz w:val="24"/>
          <w:szCs w:val="24"/>
          <w:lang w:eastAsia="pl-PL"/>
        </w:rPr>
        <w:t xml:space="preserve"> niezbędne będzie załączenie do oferty umowy spółki cywilnej).</w:t>
      </w:r>
    </w:p>
    <w:p w:rsidR="003619F1" w:rsidRDefault="00F1565B" w:rsidP="00F1565B">
      <w:pPr>
        <w:spacing w:after="0" w:line="240" w:lineRule="auto"/>
        <w:ind w:left="493" w:hanging="238"/>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g</w:t>
      </w:r>
      <w:proofErr w:type="gramEnd"/>
      <w:r w:rsidRPr="00C40372">
        <w:rPr>
          <w:rFonts w:ascii="Times New Roman" w:eastAsia="Times New Roman" w:hAnsi="Times New Roman" w:cs="Times New Roman"/>
          <w:sz w:val="24"/>
          <w:szCs w:val="24"/>
          <w:lang w:eastAsia="pl-PL"/>
        </w:rPr>
        <w:t xml:space="preserve">) </w:t>
      </w:r>
      <w:r w:rsidR="000232E9" w:rsidRPr="00C40372">
        <w:rPr>
          <w:rFonts w:ascii="Times New Roman" w:eastAsia="Times New Roman" w:hAnsi="Times New Roman" w:cs="Times New Roman"/>
          <w:sz w:val="24"/>
          <w:szCs w:val="24"/>
          <w:lang w:eastAsia="pl-PL"/>
        </w:rPr>
        <w:t>Wadium</w:t>
      </w:r>
      <w:r w:rsidR="000232E9" w:rsidRPr="00F1565B">
        <w:rPr>
          <w:rFonts w:ascii="Times New Roman" w:eastAsia="Times New Roman" w:hAnsi="Times New Roman" w:cs="Times New Roman"/>
          <w:sz w:val="24"/>
          <w:szCs w:val="24"/>
          <w:lang w:eastAsia="pl-PL"/>
        </w:rPr>
        <w:t xml:space="preserve"> </w:t>
      </w:r>
      <w:r w:rsidRPr="00F1565B">
        <w:rPr>
          <w:rFonts w:ascii="Times New Roman" w:eastAsia="Times New Roman" w:hAnsi="Times New Roman" w:cs="Times New Roman"/>
          <w:sz w:val="24"/>
          <w:szCs w:val="24"/>
          <w:lang w:eastAsia="pl-PL"/>
        </w:rPr>
        <w:t>zgodnie z Rozdz. XVII SIWZ</w:t>
      </w:r>
    </w:p>
    <w:p w:rsidR="00F1565B" w:rsidRPr="00F1565B" w:rsidRDefault="00F1565B" w:rsidP="00F1565B">
      <w:pPr>
        <w:spacing w:after="0" w:line="240" w:lineRule="auto"/>
        <w:ind w:left="493" w:hanging="238"/>
        <w:jc w:val="both"/>
        <w:rPr>
          <w:rFonts w:ascii="Times New Roman" w:eastAsia="Times New Roman" w:hAnsi="Times New Roman" w:cs="Times New Roman"/>
          <w:sz w:val="24"/>
          <w:szCs w:val="24"/>
          <w:lang w:eastAsia="pl-PL"/>
        </w:rPr>
      </w:pPr>
    </w:p>
    <w:p w:rsidR="00376401" w:rsidRPr="00255EBB" w:rsidRDefault="00376401" w:rsidP="00AB280F">
      <w:pPr>
        <w:pStyle w:val="NormalnyWeb"/>
        <w:spacing w:before="0" w:beforeAutospacing="0" w:after="0"/>
        <w:jc w:val="both"/>
        <w:rPr>
          <w:bCs/>
        </w:rPr>
      </w:pPr>
      <w:r w:rsidRPr="00255EBB">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8</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xml:space="preserve">. Zamawiający </w:t>
      </w:r>
      <w:r w:rsidR="00035B78" w:rsidRPr="00234874">
        <w:rPr>
          <w:rFonts w:ascii="Times New Roman" w:eastAsia="Times New Roman" w:hAnsi="Times New Roman" w:cs="Times New Roman"/>
          <w:b/>
          <w:bCs/>
          <w:sz w:val="24"/>
          <w:szCs w:val="24"/>
          <w:lang w:eastAsia="pl-PL"/>
        </w:rPr>
        <w:t>zaleca, aby</w:t>
      </w:r>
      <w:r w:rsidRPr="00234874">
        <w:rPr>
          <w:rFonts w:ascii="Times New Roman" w:eastAsia="Times New Roman" w:hAnsi="Times New Roman" w:cs="Times New Roman"/>
          <w:b/>
          <w:bCs/>
          <w:sz w:val="24"/>
          <w:szCs w:val="24"/>
          <w:lang w:eastAsia="pl-PL"/>
        </w:rPr>
        <w:t xml:space="preserve">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BE11A8">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Zamawiający zaleca, aby oferta wraz z załącznikami była zestawiona w sposób uniemożliwiający jej samoistną </w:t>
      </w:r>
      <w:proofErr w:type="spellStart"/>
      <w:r w:rsidRPr="00234874">
        <w:rPr>
          <w:rFonts w:ascii="Times New Roman" w:eastAsia="Times New Roman" w:hAnsi="Times New Roman" w:cs="Times New Roman"/>
          <w:sz w:val="24"/>
          <w:szCs w:val="24"/>
          <w:lang w:eastAsia="pl-PL"/>
        </w:rPr>
        <w:t>dekompletację</w:t>
      </w:r>
      <w:proofErr w:type="spellEnd"/>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oryginału podpisanego przez osoby, których uprawnienie do reprezentacji wynika z dokumentu rejestracyjnego (ewidencyjnego) Wykonawcy, zgodnie ze sposobem </w:t>
      </w:r>
      <w:proofErr w:type="gramStart"/>
      <w:r w:rsidRPr="00234874">
        <w:rPr>
          <w:rFonts w:ascii="Times New Roman" w:eastAsia="Times New Roman" w:hAnsi="Times New Roman" w:cs="Times New Roman"/>
          <w:sz w:val="24"/>
          <w:szCs w:val="24"/>
          <w:lang w:eastAsia="pl-PL"/>
        </w:rPr>
        <w:t>reprezentacji określonym</w:t>
      </w:r>
      <w:proofErr w:type="gramEnd"/>
      <w:r w:rsidRPr="00234874">
        <w:rPr>
          <w:rFonts w:ascii="Times New Roman" w:eastAsia="Times New Roman" w:hAnsi="Times New Roman" w:cs="Times New Roman"/>
          <w:sz w:val="24"/>
          <w:szCs w:val="24"/>
          <w:lang w:eastAsia="pl-PL"/>
        </w:rPr>
        <w:t xml:space="preserve"> w tych dokumentach, albo</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przypadku udzielenia pełnomocnictwa, wymagana jest forma, rodzaj i zakres </w:t>
      </w:r>
      <w:proofErr w:type="gramStart"/>
      <w:r w:rsidRPr="00234874">
        <w:rPr>
          <w:rFonts w:ascii="Times New Roman" w:eastAsia="Times New Roman" w:hAnsi="Times New Roman" w:cs="Times New Roman"/>
          <w:sz w:val="24"/>
          <w:szCs w:val="24"/>
          <w:lang w:eastAsia="pl-PL"/>
        </w:rPr>
        <w:t>pełnomocnictwa właściwy</w:t>
      </w:r>
      <w:proofErr w:type="gramEnd"/>
      <w:r w:rsidRPr="00234874">
        <w:rPr>
          <w:rFonts w:ascii="Times New Roman" w:eastAsia="Times New Roman" w:hAnsi="Times New Roman" w:cs="Times New Roman"/>
          <w:sz w:val="24"/>
          <w:szCs w:val="24"/>
          <w:lang w:eastAsia="pl-PL"/>
        </w:rPr>
        <w:t xml:space="preserve"> do poszczególnych czynności.</w:t>
      </w:r>
    </w:p>
    <w:p w:rsidR="00612982" w:rsidRDefault="00612982" w:rsidP="00035B78">
      <w:pPr>
        <w:pStyle w:val="NormalnyWeb"/>
        <w:numPr>
          <w:ilvl w:val="0"/>
          <w:numId w:val="1"/>
        </w:numPr>
        <w:tabs>
          <w:tab w:val="clear" w:pos="720"/>
          <w:tab w:val="num" w:pos="142"/>
        </w:tabs>
        <w:spacing w:before="0" w:beforeAutospacing="0" w:after="0"/>
        <w:ind w:left="142" w:hanging="142"/>
        <w:jc w:val="both"/>
      </w:pPr>
      <w:r>
        <w:t>Zam</w:t>
      </w:r>
      <w:r w:rsidRPr="00612982">
        <w:t xml:space="preserve">awiający zaleca, aby informacje zastrzeżone, jako tajemnica przedsiębiorstwa były przez </w:t>
      </w:r>
      <w:r w:rsidR="00035B78" w:rsidRPr="00612982">
        <w:t>Wykonawcę złożonego</w:t>
      </w:r>
      <w:r w:rsidRPr="00612982">
        <w:t xml:space="preserve"> w oddzielnej wewnętrznej kopercie z oznakowaniem „tajemnica przedsiębiorstwa”, lub spięte (zszyte) oddzielnie od pozostałych, jawnych elementów oferty.</w:t>
      </w:r>
      <w:r w:rsidR="00035B78">
        <w:t xml:space="preserve"> </w:t>
      </w:r>
      <w:r w:rsidRPr="00612982">
        <w:t xml:space="preserve">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t>
      </w:r>
      <w:proofErr w:type="gramStart"/>
      <w:r w:rsidRPr="00612982">
        <w:t>w art</w:t>
      </w:r>
      <w:proofErr w:type="gramEnd"/>
      <w:r w:rsidRPr="00612982">
        <w:t>. 86 ust. 4.</w:t>
      </w:r>
    </w:p>
    <w:p w:rsidR="00516B05" w:rsidRPr="0027693C" w:rsidRDefault="00612982" w:rsidP="00035B78">
      <w:pPr>
        <w:pStyle w:val="NormalnyWeb"/>
        <w:tabs>
          <w:tab w:val="num" w:pos="426"/>
        </w:tabs>
        <w:spacing w:before="0" w:beforeAutospacing="0" w:after="0"/>
        <w:ind w:left="142" w:firstLine="284"/>
        <w:jc w:val="both"/>
      </w:pPr>
      <w:r w:rsidRPr="00612982">
        <w:t xml:space="preserve">Zamawiający informuje, że w </w:t>
      </w:r>
      <w:r w:rsidR="00035B78" w:rsidRPr="00612982">
        <w:t>przypadku, kiedy</w:t>
      </w:r>
      <w:r w:rsidRPr="00612982">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035B78" w:rsidRPr="00612982">
        <w:t>ich, jako</w:t>
      </w:r>
      <w:r w:rsidRPr="00612982">
        <w:t xml:space="preserve"> tajemnica przedsiębiorstwa. Przedmiotowe </w:t>
      </w:r>
      <w:proofErr w:type="gramStart"/>
      <w:r w:rsidRPr="00612982">
        <w:t>zastrzeżenie zamawiający</w:t>
      </w:r>
      <w:proofErr w:type="gramEnd"/>
      <w:r w:rsidRPr="00612982">
        <w:t xml:space="preserve"> uzna za skuteczne wyłącznie w </w:t>
      </w:r>
      <w:r w:rsidR="00035B78" w:rsidRPr="00612982">
        <w:t>sytuacji, kiedy</w:t>
      </w:r>
      <w:r w:rsidRPr="00612982">
        <w:t xml:space="preserve">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xml:space="preserve">. Parafka (podpis) winna być naniesiona w sposób </w:t>
      </w:r>
      <w:r w:rsidR="00035B78" w:rsidRPr="00234874">
        <w:rPr>
          <w:rFonts w:ascii="Times New Roman" w:eastAsia="Times New Roman" w:hAnsi="Times New Roman" w:cs="Times New Roman"/>
          <w:sz w:val="24"/>
          <w:szCs w:val="24"/>
          <w:lang w:eastAsia="pl-PL"/>
        </w:rPr>
        <w:t>umożliwiającą identyfikację</w:t>
      </w:r>
      <w:r w:rsidRPr="00234874">
        <w:rPr>
          <w:rFonts w:ascii="Times New Roman" w:eastAsia="Times New Roman" w:hAnsi="Times New Roman" w:cs="Times New Roman"/>
          <w:sz w:val="24"/>
          <w:szCs w:val="24"/>
          <w:lang w:eastAsia="pl-PL"/>
        </w:rPr>
        <w:t xml:space="preserve">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Ofertę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xml:space="preserve">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4D5B3D">
        <w:rPr>
          <w:rFonts w:ascii="Times New Roman" w:eastAsia="Times New Roman" w:hAnsi="Times New Roman" w:cs="Times New Roman"/>
          <w:b/>
          <w:bCs/>
          <w:sz w:val="24"/>
          <w:szCs w:val="24"/>
          <w:lang w:eastAsia="pl-PL"/>
        </w:rPr>
        <w:t>w</w:t>
      </w:r>
      <w:proofErr w:type="gramEnd"/>
      <w:r w:rsidRPr="004D5B3D">
        <w:rPr>
          <w:rFonts w:ascii="Times New Roman" w:eastAsia="Times New Roman" w:hAnsi="Times New Roman" w:cs="Times New Roman"/>
          <w:b/>
          <w:bCs/>
          <w:sz w:val="24"/>
          <w:szCs w:val="24"/>
          <w:lang w:eastAsia="pl-PL"/>
        </w:rPr>
        <w:t xml:space="preserve"> terminie do </w:t>
      </w:r>
      <w:r w:rsidRPr="00987009">
        <w:rPr>
          <w:rFonts w:ascii="Times New Roman" w:eastAsia="Times New Roman" w:hAnsi="Times New Roman" w:cs="Times New Roman"/>
          <w:b/>
          <w:bCs/>
          <w:sz w:val="24"/>
          <w:szCs w:val="24"/>
          <w:lang w:eastAsia="pl-PL"/>
        </w:rPr>
        <w:t>dn</w:t>
      </w:r>
      <w:r w:rsidR="00376401" w:rsidRPr="00987009">
        <w:rPr>
          <w:rFonts w:ascii="Times New Roman" w:eastAsia="Times New Roman" w:hAnsi="Times New Roman" w:cs="Times New Roman"/>
          <w:b/>
          <w:bCs/>
          <w:sz w:val="24"/>
          <w:szCs w:val="24"/>
          <w:lang w:eastAsia="pl-PL"/>
        </w:rPr>
        <w:t xml:space="preserve">ia </w:t>
      </w:r>
      <w:r w:rsidR="00987009" w:rsidRPr="00987009">
        <w:rPr>
          <w:rFonts w:ascii="Times New Roman" w:eastAsia="Times New Roman" w:hAnsi="Times New Roman" w:cs="Times New Roman"/>
          <w:b/>
          <w:bCs/>
          <w:sz w:val="24"/>
          <w:szCs w:val="24"/>
          <w:lang w:eastAsia="pl-PL"/>
        </w:rPr>
        <w:t>17</w:t>
      </w:r>
      <w:r w:rsidR="001D655C" w:rsidRPr="00987009">
        <w:rPr>
          <w:rFonts w:ascii="Times New Roman" w:eastAsia="Times New Roman" w:hAnsi="Times New Roman" w:cs="Times New Roman"/>
          <w:b/>
          <w:bCs/>
          <w:sz w:val="24"/>
          <w:szCs w:val="24"/>
          <w:lang w:eastAsia="pl-PL"/>
        </w:rPr>
        <w:t>.</w:t>
      </w:r>
      <w:r w:rsidR="00064C8A" w:rsidRPr="00987009">
        <w:rPr>
          <w:rFonts w:ascii="Times New Roman" w:eastAsia="Times New Roman" w:hAnsi="Times New Roman" w:cs="Times New Roman"/>
          <w:b/>
          <w:bCs/>
          <w:sz w:val="24"/>
          <w:szCs w:val="24"/>
          <w:lang w:eastAsia="pl-PL"/>
        </w:rPr>
        <w:t>0</w:t>
      </w:r>
      <w:r w:rsidR="00987009" w:rsidRPr="00987009">
        <w:rPr>
          <w:rFonts w:ascii="Times New Roman" w:eastAsia="Times New Roman" w:hAnsi="Times New Roman" w:cs="Times New Roman"/>
          <w:b/>
          <w:bCs/>
          <w:sz w:val="24"/>
          <w:szCs w:val="24"/>
          <w:lang w:eastAsia="pl-PL"/>
        </w:rPr>
        <w:t>2</w:t>
      </w:r>
      <w:r w:rsidR="003036AE" w:rsidRPr="00987009">
        <w:rPr>
          <w:rFonts w:ascii="Times New Roman" w:eastAsia="Times New Roman" w:hAnsi="Times New Roman" w:cs="Times New Roman"/>
          <w:b/>
          <w:bCs/>
          <w:sz w:val="24"/>
          <w:szCs w:val="24"/>
          <w:lang w:eastAsia="pl-PL"/>
        </w:rPr>
        <w:t>.20</w:t>
      </w:r>
      <w:r w:rsidR="00987009" w:rsidRPr="00987009">
        <w:rPr>
          <w:rFonts w:ascii="Times New Roman" w:eastAsia="Times New Roman" w:hAnsi="Times New Roman" w:cs="Times New Roman"/>
          <w:b/>
          <w:bCs/>
          <w:sz w:val="24"/>
          <w:szCs w:val="24"/>
          <w:lang w:eastAsia="pl-PL"/>
        </w:rPr>
        <w:t>20</w:t>
      </w:r>
      <w:r w:rsidR="00366BB0" w:rsidRPr="00987009">
        <w:rPr>
          <w:rFonts w:ascii="Times New Roman" w:eastAsia="Times New Roman" w:hAnsi="Times New Roman" w:cs="Times New Roman"/>
          <w:b/>
          <w:bCs/>
          <w:sz w:val="24"/>
          <w:szCs w:val="24"/>
          <w:lang w:eastAsia="pl-PL"/>
        </w:rPr>
        <w:t xml:space="preserve"> </w:t>
      </w:r>
      <w:proofErr w:type="gramStart"/>
      <w:r w:rsidR="00366BB0" w:rsidRPr="00987009">
        <w:rPr>
          <w:rFonts w:ascii="Times New Roman" w:eastAsia="Times New Roman" w:hAnsi="Times New Roman" w:cs="Times New Roman"/>
          <w:b/>
          <w:bCs/>
          <w:sz w:val="24"/>
          <w:szCs w:val="24"/>
          <w:lang w:eastAsia="pl-PL"/>
        </w:rPr>
        <w:t>r</w:t>
      </w:r>
      <w:proofErr w:type="gramEnd"/>
      <w:r w:rsidR="00366BB0" w:rsidRPr="004C1AE7">
        <w:rPr>
          <w:rFonts w:ascii="Times New Roman" w:eastAsia="Times New Roman" w:hAnsi="Times New Roman" w:cs="Times New Roman"/>
          <w:b/>
          <w:bCs/>
          <w:sz w:val="24"/>
          <w:szCs w:val="24"/>
          <w:lang w:eastAsia="pl-PL"/>
        </w:rPr>
        <w:t xml:space="preserve">. do godziny </w:t>
      </w:r>
      <w:r w:rsidR="001D655C" w:rsidRPr="004C1AE7">
        <w:rPr>
          <w:rFonts w:ascii="Times New Roman" w:eastAsia="Times New Roman" w:hAnsi="Times New Roman" w:cs="Times New Roman"/>
          <w:b/>
          <w:bCs/>
          <w:sz w:val="24"/>
          <w:szCs w:val="24"/>
          <w:lang w:eastAsia="pl-PL"/>
        </w:rPr>
        <w:t>09</w:t>
      </w:r>
      <w:r w:rsidRPr="004C1AE7">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w:t>
      </w:r>
      <w:proofErr w:type="gramStart"/>
      <w:r w:rsidRPr="00234874">
        <w:rPr>
          <w:rFonts w:ascii="Times New Roman" w:eastAsia="Times New Roman" w:hAnsi="Times New Roman" w:cs="Times New Roman"/>
          <w:sz w:val="24"/>
          <w:szCs w:val="24"/>
          <w:lang w:eastAsia="pl-PL"/>
        </w:rPr>
        <w:t>siedzibie Zamawiającego</w:t>
      </w:r>
      <w:proofErr w:type="gramEnd"/>
      <w:r w:rsidRPr="00234874">
        <w:rPr>
          <w:rFonts w:ascii="Times New Roman" w:eastAsia="Times New Roman" w:hAnsi="Times New Roman" w:cs="Times New Roman"/>
          <w:sz w:val="24"/>
          <w:szCs w:val="24"/>
          <w:lang w:eastAsia="pl-PL"/>
        </w:rPr>
        <w:t xml:space="preserve"> a nie data jej wysłania przesyłką pocztową, czy kurierską. Konsekwencje złożenia oferty po terminie składania ofert bądź złożenia oferty w innym miejscu niż miejsce składania </w:t>
      </w:r>
      <w:proofErr w:type="gramStart"/>
      <w:r w:rsidRPr="00234874">
        <w:rPr>
          <w:rFonts w:ascii="Times New Roman" w:eastAsia="Times New Roman" w:hAnsi="Times New Roman" w:cs="Times New Roman"/>
          <w:sz w:val="24"/>
          <w:szCs w:val="24"/>
          <w:lang w:eastAsia="pl-PL"/>
        </w:rPr>
        <w:t>ofert określone</w:t>
      </w:r>
      <w:proofErr w:type="gramEnd"/>
      <w:r w:rsidRPr="00234874">
        <w:rPr>
          <w:rFonts w:ascii="Times New Roman" w:eastAsia="Times New Roman" w:hAnsi="Times New Roman" w:cs="Times New Roman"/>
          <w:sz w:val="24"/>
          <w:szCs w:val="24"/>
          <w:lang w:eastAsia="pl-PL"/>
        </w:rPr>
        <w:t xml:space="preserve"> w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w:t>
      </w:r>
      <w:proofErr w:type="gramStart"/>
      <w:r w:rsidRPr="00234874">
        <w:rPr>
          <w:rFonts w:ascii="Times New Roman" w:eastAsia="Times New Roman" w:hAnsi="Times New Roman" w:cs="Times New Roman"/>
          <w:sz w:val="24"/>
          <w:szCs w:val="24"/>
          <w:lang w:eastAsia="pl-PL"/>
        </w:rPr>
        <w:t>ponosi</w:t>
      </w:r>
      <w:proofErr w:type="gramEnd"/>
      <w:r w:rsidRPr="00234874">
        <w:rPr>
          <w:rFonts w:ascii="Times New Roman" w:eastAsia="Times New Roman" w:hAnsi="Times New Roman" w:cs="Times New Roman"/>
          <w:sz w:val="24"/>
          <w:szCs w:val="24"/>
          <w:lang w:eastAsia="pl-PL"/>
        </w:rPr>
        <w:t xml:space="preserve">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 xml:space="preserve">Zmiany, o których mowa w zdaniu pierwszym ppkt.3 </w:t>
      </w:r>
      <w:proofErr w:type="gramStart"/>
      <w:r w:rsidRPr="00234874">
        <w:rPr>
          <w:rFonts w:ascii="Times New Roman" w:eastAsia="Times New Roman" w:hAnsi="Times New Roman" w:cs="Times New Roman"/>
          <w:sz w:val="24"/>
          <w:szCs w:val="24"/>
          <w:lang w:eastAsia="pl-PL"/>
        </w:rPr>
        <w:t>muszą</w:t>
      </w:r>
      <w:proofErr w:type="gramEnd"/>
      <w:r w:rsidRPr="00234874">
        <w:rPr>
          <w:rFonts w:ascii="Times New Roman" w:eastAsia="Times New Roman" w:hAnsi="Times New Roman" w:cs="Times New Roman"/>
          <w:sz w:val="24"/>
          <w:szCs w:val="24"/>
          <w:lang w:eastAsia="pl-PL"/>
        </w:rPr>
        <w:t xml:space="preserve"> być złożone według takich samych zasad jak złożona oferta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Koperty lub opakowania oznakowane dopiskiem </w:t>
      </w:r>
      <w:r w:rsidRPr="00234874">
        <w:rPr>
          <w:rFonts w:ascii="Times New Roman" w:eastAsia="Times New Roman" w:hAnsi="Times New Roman" w:cs="Times New Roman"/>
          <w:sz w:val="24"/>
          <w:szCs w:val="24"/>
          <w:lang w:eastAsia="pl-PL"/>
        </w:rPr>
        <w:lastRenderedPageBreak/>
        <w:t>„ZMIANA OFERTY” zostaną otwarte przy otwieraniu oferty Wykonawcy, który wprowadził 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w:t>
      </w:r>
      <w:proofErr w:type="spellStart"/>
      <w:r w:rsidRPr="00234874">
        <w:rPr>
          <w:rFonts w:ascii="Times New Roman" w:eastAsia="Times New Roman" w:hAnsi="Times New Roman" w:cs="Times New Roman"/>
          <w:color w:val="000000"/>
          <w:sz w:val="24"/>
          <w:szCs w:val="24"/>
          <w:lang w:eastAsia="pl-PL"/>
        </w:rPr>
        <w:t>ppkt</w:t>
      </w:r>
      <w:proofErr w:type="spellEnd"/>
      <w:r w:rsidRPr="00234874">
        <w:rPr>
          <w:rFonts w:ascii="Times New Roman" w:eastAsia="Times New Roman" w:hAnsi="Times New Roman" w:cs="Times New Roman"/>
          <w:color w:val="000000"/>
          <w:sz w:val="24"/>
          <w:szCs w:val="24"/>
          <w:lang w:eastAsia="pl-PL"/>
        </w:rPr>
        <w:t xml:space="preserve">. 1) </w:t>
      </w:r>
      <w:proofErr w:type="gramStart"/>
      <w:r w:rsidRPr="00234874">
        <w:rPr>
          <w:rFonts w:ascii="Times New Roman" w:eastAsia="Times New Roman" w:hAnsi="Times New Roman" w:cs="Times New Roman"/>
          <w:color w:val="000000"/>
          <w:sz w:val="24"/>
          <w:szCs w:val="24"/>
          <w:lang w:eastAsia="pl-PL"/>
        </w:rPr>
        <w:t>i</w:t>
      </w:r>
      <w:proofErr w:type="gramEnd"/>
      <w:r w:rsidRPr="00234874">
        <w:rPr>
          <w:rFonts w:ascii="Times New Roman" w:eastAsia="Times New Roman" w:hAnsi="Times New Roman" w:cs="Times New Roman"/>
          <w:color w:val="000000"/>
          <w:sz w:val="24"/>
          <w:szCs w:val="24"/>
          <w:lang w:eastAsia="pl-PL"/>
        </w:rPr>
        <w:t xml:space="preserve">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ul</w:t>
      </w:r>
      <w:proofErr w:type="gramEnd"/>
      <w:r w:rsidRPr="0084665A">
        <w:rPr>
          <w:rFonts w:ascii="Times New Roman" w:eastAsia="Times New Roman" w:hAnsi="Times New Roman" w:cs="Times New Roman"/>
          <w:b/>
          <w:bCs/>
          <w:sz w:val="24"/>
          <w:szCs w:val="24"/>
          <w:lang w:eastAsia="pl-PL"/>
        </w:rPr>
        <w:t>. Staszica 4, 37 – 450 Stalowa Wola</w:t>
      </w:r>
    </w:p>
    <w:p w:rsidR="00C316D2" w:rsidRDefault="00C316D2" w:rsidP="00C316D2">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Pr>
          <w:rFonts w:ascii="Times New Roman" w:eastAsia="Times New Roman" w:hAnsi="Times New Roman" w:cs="Times New Roman"/>
          <w:sz w:val="24"/>
          <w:szCs w:val="24"/>
          <w:lang w:eastAsia="pl-PL"/>
        </w:rPr>
        <w:t xml:space="preserve"> </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proofErr w:type="gramStart"/>
      <w:r w:rsidRPr="004D5B3D">
        <w:rPr>
          <w:rFonts w:ascii="Times New Roman" w:eastAsia="Times New Roman" w:hAnsi="Times New Roman" w:cs="Times New Roman"/>
          <w:b/>
          <w:bCs/>
          <w:color w:val="000000"/>
          <w:sz w:val="24"/>
          <w:szCs w:val="24"/>
          <w:shd w:val="clear" w:color="auto" w:fill="FFFFFF"/>
          <w:lang w:eastAsia="pl-PL"/>
        </w:rPr>
        <w:t>w</w:t>
      </w:r>
      <w:proofErr w:type="gramEnd"/>
      <w:r w:rsidRPr="004D5B3D">
        <w:rPr>
          <w:rFonts w:ascii="Times New Roman" w:eastAsia="Times New Roman" w:hAnsi="Times New Roman" w:cs="Times New Roman"/>
          <w:b/>
          <w:bCs/>
          <w:color w:val="000000"/>
          <w:sz w:val="24"/>
          <w:szCs w:val="24"/>
          <w:shd w:val="clear" w:color="auto" w:fill="FFFFFF"/>
          <w:lang w:eastAsia="pl-PL"/>
        </w:rPr>
        <w:t xml:space="preserve"> </w:t>
      </w:r>
      <w:r w:rsidRPr="00987009">
        <w:rPr>
          <w:rFonts w:ascii="Times New Roman" w:eastAsia="Times New Roman" w:hAnsi="Times New Roman" w:cs="Times New Roman"/>
          <w:b/>
          <w:bCs/>
          <w:color w:val="000000"/>
          <w:sz w:val="24"/>
          <w:szCs w:val="24"/>
          <w:shd w:val="clear" w:color="auto" w:fill="FFFFFF"/>
          <w:lang w:eastAsia="pl-PL"/>
        </w:rPr>
        <w:t xml:space="preserve">terminie </w:t>
      </w:r>
      <w:r w:rsidR="004C1AE7" w:rsidRPr="00987009">
        <w:rPr>
          <w:rFonts w:ascii="Times New Roman" w:eastAsia="Times New Roman" w:hAnsi="Times New Roman" w:cs="Times New Roman"/>
          <w:b/>
          <w:bCs/>
          <w:color w:val="000000"/>
          <w:sz w:val="24"/>
          <w:szCs w:val="24"/>
          <w:shd w:val="clear" w:color="auto" w:fill="FFFFFF"/>
          <w:lang w:eastAsia="pl-PL"/>
        </w:rPr>
        <w:t>1</w:t>
      </w:r>
      <w:r w:rsidR="00987009" w:rsidRPr="00987009">
        <w:rPr>
          <w:rFonts w:ascii="Times New Roman" w:eastAsia="Times New Roman" w:hAnsi="Times New Roman" w:cs="Times New Roman"/>
          <w:b/>
          <w:bCs/>
          <w:color w:val="000000"/>
          <w:sz w:val="24"/>
          <w:szCs w:val="24"/>
          <w:shd w:val="clear" w:color="auto" w:fill="FFFFFF"/>
          <w:lang w:eastAsia="pl-PL"/>
        </w:rPr>
        <w:t>7</w:t>
      </w:r>
      <w:r w:rsidRPr="00987009">
        <w:rPr>
          <w:rFonts w:ascii="Times New Roman" w:eastAsia="Times New Roman" w:hAnsi="Times New Roman" w:cs="Times New Roman"/>
          <w:b/>
          <w:bCs/>
          <w:color w:val="000000"/>
          <w:sz w:val="24"/>
          <w:szCs w:val="24"/>
          <w:shd w:val="clear" w:color="auto" w:fill="FFFFFF"/>
          <w:lang w:eastAsia="pl-PL"/>
        </w:rPr>
        <w:t>.</w:t>
      </w:r>
      <w:r w:rsidR="00064C8A" w:rsidRPr="00987009">
        <w:rPr>
          <w:rFonts w:ascii="Times New Roman" w:eastAsia="Times New Roman" w:hAnsi="Times New Roman" w:cs="Times New Roman"/>
          <w:b/>
          <w:bCs/>
          <w:color w:val="000000"/>
          <w:sz w:val="24"/>
          <w:szCs w:val="24"/>
          <w:shd w:val="clear" w:color="auto" w:fill="FFFFFF"/>
          <w:lang w:eastAsia="pl-PL"/>
        </w:rPr>
        <w:t>0</w:t>
      </w:r>
      <w:r w:rsidR="00987009" w:rsidRPr="00987009">
        <w:rPr>
          <w:rFonts w:ascii="Times New Roman" w:eastAsia="Times New Roman" w:hAnsi="Times New Roman" w:cs="Times New Roman"/>
          <w:b/>
          <w:bCs/>
          <w:color w:val="000000"/>
          <w:sz w:val="24"/>
          <w:szCs w:val="24"/>
          <w:shd w:val="clear" w:color="auto" w:fill="FFFFFF"/>
          <w:lang w:eastAsia="pl-PL"/>
        </w:rPr>
        <w:t>2</w:t>
      </w:r>
      <w:r w:rsidR="004C1AE7" w:rsidRPr="00987009">
        <w:rPr>
          <w:rFonts w:ascii="Times New Roman" w:eastAsia="Times New Roman" w:hAnsi="Times New Roman" w:cs="Times New Roman"/>
          <w:b/>
          <w:bCs/>
          <w:color w:val="000000"/>
          <w:sz w:val="24"/>
          <w:szCs w:val="24"/>
          <w:shd w:val="clear" w:color="auto" w:fill="FFFFFF"/>
          <w:lang w:eastAsia="pl-PL"/>
        </w:rPr>
        <w:t>.</w:t>
      </w:r>
      <w:r w:rsidR="00987009" w:rsidRPr="00987009">
        <w:rPr>
          <w:rFonts w:ascii="Times New Roman" w:eastAsia="Times New Roman" w:hAnsi="Times New Roman" w:cs="Times New Roman"/>
          <w:b/>
          <w:bCs/>
          <w:color w:val="000000"/>
          <w:sz w:val="24"/>
          <w:szCs w:val="24"/>
          <w:shd w:val="clear" w:color="auto" w:fill="FFFFFF"/>
          <w:lang w:eastAsia="pl-PL"/>
        </w:rPr>
        <w:t>2020</w:t>
      </w:r>
      <w:proofErr w:type="gramStart"/>
      <w:r w:rsidRPr="00987009">
        <w:rPr>
          <w:rFonts w:ascii="Times New Roman" w:eastAsia="Times New Roman" w:hAnsi="Times New Roman" w:cs="Times New Roman"/>
          <w:b/>
          <w:bCs/>
          <w:color w:val="000000"/>
          <w:sz w:val="24"/>
          <w:szCs w:val="24"/>
          <w:shd w:val="clear" w:color="auto" w:fill="FFFFFF"/>
          <w:lang w:eastAsia="pl-PL"/>
        </w:rPr>
        <w:t>r</w:t>
      </w:r>
      <w:proofErr w:type="gramEnd"/>
      <w:r w:rsidRPr="00987009">
        <w:rPr>
          <w:rFonts w:ascii="Times New Roman" w:eastAsia="Times New Roman" w:hAnsi="Times New Roman" w:cs="Times New Roman"/>
          <w:b/>
          <w:bCs/>
          <w:color w:val="000000"/>
          <w:sz w:val="24"/>
          <w:szCs w:val="24"/>
          <w:shd w:val="clear" w:color="auto" w:fill="FFFFFF"/>
          <w:lang w:eastAsia="pl-PL"/>
        </w:rPr>
        <w:t>.,</w:t>
      </w:r>
      <w:r w:rsidRPr="004D5B3D">
        <w:rPr>
          <w:rFonts w:ascii="Times New Roman" w:eastAsia="Times New Roman" w:hAnsi="Times New Roman" w:cs="Times New Roman"/>
          <w:b/>
          <w:bCs/>
          <w:color w:val="000000"/>
          <w:sz w:val="24"/>
          <w:szCs w:val="24"/>
          <w:shd w:val="clear" w:color="auto" w:fill="FFFFFF"/>
          <w:lang w:eastAsia="pl-PL"/>
        </w:rPr>
        <w:t xml:space="preserve"> o godzinie 9:30</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96244A"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W trakcie publicznego otwarcia </w:t>
      </w:r>
      <w:proofErr w:type="gramStart"/>
      <w:r w:rsidR="0064294A" w:rsidRPr="00234874">
        <w:rPr>
          <w:rFonts w:ascii="Times New Roman" w:eastAsia="Times New Roman" w:hAnsi="Times New Roman" w:cs="Times New Roman"/>
          <w:color w:val="000000"/>
          <w:sz w:val="24"/>
          <w:szCs w:val="24"/>
          <w:lang w:eastAsia="pl-PL"/>
        </w:rPr>
        <w:t>ofert</w:t>
      </w:r>
      <w:r w:rsidR="0064294A">
        <w:rPr>
          <w:rFonts w:ascii="Times New Roman" w:eastAsia="Times New Roman" w:hAnsi="Times New Roman" w:cs="Times New Roman"/>
          <w:color w:val="000000"/>
          <w:sz w:val="24"/>
          <w:szCs w:val="24"/>
          <w:lang w:eastAsia="pl-PL"/>
        </w:rPr>
        <w:t xml:space="preserve"> Zamawiający</w:t>
      </w:r>
      <w:proofErr w:type="gramEnd"/>
      <w:r w:rsidRPr="00234874">
        <w:rPr>
          <w:rFonts w:ascii="Times New Roman" w:eastAsia="Times New Roman" w:hAnsi="Times New Roman" w:cs="Times New Roman"/>
          <w:color w:val="000000"/>
          <w:sz w:val="24"/>
          <w:szCs w:val="24"/>
          <w:lang w:eastAsia="pl-PL"/>
        </w:rPr>
        <w:t xml:space="preserve"> poda informacje określone w art. 86 ust. 3 i 4 ustawy Pzp.</w:t>
      </w:r>
      <w:r w:rsidR="0096244A">
        <w:rPr>
          <w:rFonts w:ascii="Times New Roman" w:eastAsia="Times New Roman" w:hAnsi="Times New Roman" w:cs="Times New Roman"/>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składania, z </w:t>
      </w:r>
      <w:r w:rsidR="0096244A" w:rsidRPr="00271AE5">
        <w:rPr>
          <w:rFonts w:ascii="Times New Roman" w:eastAsia="Times New Roman" w:hAnsi="Times New Roman" w:cs="Times New Roman"/>
          <w:color w:val="000000"/>
          <w:sz w:val="24"/>
          <w:szCs w:val="24"/>
          <w:lang w:eastAsia="pl-PL"/>
        </w:rPr>
        <w:t>tym, że</w:t>
      </w:r>
      <w:r w:rsidR="00271AE5" w:rsidRPr="00271AE5">
        <w:rPr>
          <w:rFonts w:ascii="Times New Roman" w:eastAsia="Times New Roman" w:hAnsi="Times New Roman" w:cs="Times New Roman"/>
          <w:color w:val="000000"/>
          <w:sz w:val="24"/>
          <w:szCs w:val="24"/>
          <w:lang w:eastAsia="pl-PL"/>
        </w:rPr>
        <w:t xml:space="preserve"> dzień, w</w:t>
      </w:r>
      <w:r w:rsidR="00271AE5">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Uprawnieni do prowadzenia czynności otwarcia ofert są </w:t>
      </w:r>
      <w:r w:rsidR="002B5C5C">
        <w:rPr>
          <w:rFonts w:ascii="Times New Roman" w:eastAsia="Times New Roman" w:hAnsi="Times New Roman" w:cs="Times New Roman"/>
          <w:color w:val="000000"/>
          <w:sz w:val="24"/>
          <w:szCs w:val="24"/>
          <w:lang w:eastAsia="pl-PL"/>
        </w:rPr>
        <w:t xml:space="preserve">członkowie komisji przetargowej </w:t>
      </w:r>
      <w:proofErr w:type="gramStart"/>
      <w:r w:rsidR="00271AE5" w:rsidRPr="00271AE5">
        <w:rPr>
          <w:rFonts w:ascii="Times New Roman" w:eastAsia="Times New Roman" w:hAnsi="Times New Roman" w:cs="Times New Roman"/>
          <w:color w:val="000000"/>
          <w:sz w:val="24"/>
          <w:szCs w:val="24"/>
          <w:lang w:eastAsia="pl-PL"/>
        </w:rPr>
        <w:t>powołani</w:t>
      </w:r>
      <w:r w:rsidR="00271AE5">
        <w:rPr>
          <w:rFonts w:ascii="Times New Roman" w:eastAsia="Times New Roman" w:hAnsi="Times New Roman" w:cs="Times New Roman"/>
          <w:color w:val="000000"/>
          <w:sz w:val="24"/>
          <w:szCs w:val="24"/>
          <w:lang w:eastAsia="pl-PL"/>
        </w:rPr>
        <w:t xml:space="preserve"> </w:t>
      </w:r>
      <w:r w:rsidR="0096244A">
        <w:rPr>
          <w:rFonts w:ascii="Times New Roman" w:eastAsia="Times New Roman" w:hAnsi="Times New Roman" w:cs="Times New Roman"/>
          <w:color w:val="000000"/>
          <w:sz w:val="24"/>
          <w:szCs w:val="24"/>
          <w:lang w:eastAsia="pl-PL"/>
        </w:rPr>
        <w:t>Z</w:t>
      </w:r>
      <w:r w:rsidR="00271AE5" w:rsidRPr="00324EEA">
        <w:rPr>
          <w:rFonts w:ascii="Times New Roman" w:eastAsia="Times New Roman" w:hAnsi="Times New Roman" w:cs="Times New Roman"/>
          <w:color w:val="000000"/>
          <w:sz w:val="24"/>
          <w:szCs w:val="24"/>
          <w:lang w:eastAsia="pl-PL"/>
        </w:rPr>
        <w:t>arządzeniem</w:t>
      </w:r>
      <w:proofErr w:type="gramEnd"/>
      <w:r w:rsidR="00271AE5" w:rsidRPr="00324EEA">
        <w:rPr>
          <w:rFonts w:ascii="Times New Roman" w:eastAsia="Times New Roman" w:hAnsi="Times New Roman" w:cs="Times New Roman"/>
          <w:color w:val="000000"/>
          <w:sz w:val="24"/>
          <w:szCs w:val="24"/>
          <w:lang w:eastAsia="pl-PL"/>
        </w:rPr>
        <w:t xml:space="preserve"> </w:t>
      </w:r>
      <w:r w:rsidR="00D71A40">
        <w:rPr>
          <w:rFonts w:ascii="Times New Roman" w:eastAsia="Times New Roman" w:hAnsi="Times New Roman" w:cs="Times New Roman"/>
          <w:color w:val="000000"/>
          <w:sz w:val="24"/>
          <w:szCs w:val="24"/>
          <w:lang w:eastAsia="pl-PL"/>
        </w:rPr>
        <w:t>Dyrektora</w:t>
      </w:r>
      <w:r w:rsidR="00271AE5" w:rsidRPr="00EE5D3B">
        <w:rPr>
          <w:rFonts w:ascii="Times New Roman" w:eastAsia="Times New Roman" w:hAnsi="Times New Roman" w:cs="Times New Roman"/>
          <w:color w:val="000000"/>
          <w:sz w:val="24"/>
          <w:szCs w:val="24"/>
          <w:lang w:eastAsia="pl-PL"/>
        </w:rPr>
        <w:t>.</w:t>
      </w:r>
    </w:p>
    <w:p w:rsidR="00FC370B" w:rsidRPr="00271AE5" w:rsidRDefault="00FC370B" w:rsidP="0034655C">
      <w:pPr>
        <w:spacing w:after="0" w:line="240" w:lineRule="auto"/>
        <w:ind w:left="-426" w:right="-709"/>
        <w:jc w:val="both"/>
        <w:rPr>
          <w:rFonts w:ascii="Times New Roman" w:eastAsia="Times New Roman" w:hAnsi="Times New Roman" w:cs="Times New Roman"/>
          <w:color w:val="000000"/>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sidRPr="0021680C">
        <w:rPr>
          <w:rFonts w:ascii="Times New Roman" w:eastAsia="Times New Roman" w:hAnsi="Times New Roman" w:cs="Times New Roman"/>
          <w:b/>
          <w:bCs/>
          <w:color w:val="000000"/>
          <w:sz w:val="24"/>
          <w:szCs w:val="24"/>
          <w:lang w:eastAsia="pl-PL"/>
        </w:rPr>
        <w:t>XVII</w:t>
      </w:r>
      <w:r w:rsidR="00234874" w:rsidRPr="0021680C">
        <w:rPr>
          <w:rFonts w:ascii="Times New Roman" w:eastAsia="Times New Roman" w:hAnsi="Times New Roman" w:cs="Times New Roman"/>
          <w:b/>
          <w:bCs/>
          <w:color w:val="000000"/>
          <w:sz w:val="24"/>
          <w:szCs w:val="24"/>
          <w:lang w:eastAsia="pl-PL"/>
        </w:rPr>
        <w:t>.WYMAGANIA DOTYCZĄCE WADIUM</w:t>
      </w:r>
    </w:p>
    <w:p w:rsidR="0021680C" w:rsidRPr="0021680C" w:rsidRDefault="0021680C" w:rsidP="0021680C">
      <w:pPr>
        <w:pStyle w:val="NormalnyWeb"/>
        <w:spacing w:before="0" w:beforeAutospacing="0" w:after="0"/>
        <w:rPr>
          <w:color w:val="000000" w:themeColor="text1"/>
        </w:rPr>
      </w:pPr>
      <w:r w:rsidRPr="0021680C">
        <w:rPr>
          <w:color w:val="000000" w:themeColor="text1"/>
        </w:rPr>
        <w:t>1. Zamawiający wymaga wniesienia wadium na cały okres związania ofertą, w wysokości</w:t>
      </w:r>
    </w:p>
    <w:p w:rsidR="009D31AB" w:rsidRDefault="009D31AB" w:rsidP="0021680C">
      <w:pPr>
        <w:pStyle w:val="NormalnyWeb"/>
        <w:spacing w:before="0" w:beforeAutospacing="0" w:after="0"/>
        <w:rPr>
          <w:b/>
          <w:bCs/>
          <w:color w:val="000000" w:themeColor="text1"/>
        </w:rPr>
      </w:pPr>
    </w:p>
    <w:p w:rsidR="0021680C" w:rsidRPr="009D31AB" w:rsidRDefault="0021680C" w:rsidP="0021680C">
      <w:pPr>
        <w:pStyle w:val="NormalnyWeb"/>
        <w:spacing w:before="0" w:beforeAutospacing="0" w:after="0"/>
        <w:rPr>
          <w:color w:val="000000" w:themeColor="text1"/>
        </w:rPr>
      </w:pPr>
      <w:r w:rsidRPr="009D31AB">
        <w:rPr>
          <w:b/>
          <w:bCs/>
          <w:color w:val="000000" w:themeColor="text1"/>
        </w:rPr>
        <w:t>Zadanie nr</w:t>
      </w:r>
      <w:proofErr w:type="gramStart"/>
      <w:r w:rsidRPr="009D31AB">
        <w:rPr>
          <w:b/>
          <w:bCs/>
          <w:color w:val="000000" w:themeColor="text1"/>
        </w:rPr>
        <w:t xml:space="preserve"> 1 – </w:t>
      </w:r>
      <w:r w:rsidR="009D31AB" w:rsidRPr="009D31AB">
        <w:rPr>
          <w:b/>
          <w:bCs/>
          <w:color w:val="000000" w:themeColor="text1"/>
        </w:rPr>
        <w:t>861,00 zł</w:t>
      </w:r>
      <w:proofErr w:type="gramEnd"/>
    </w:p>
    <w:p w:rsidR="0021680C" w:rsidRPr="009D31AB" w:rsidRDefault="0021680C" w:rsidP="0021680C">
      <w:pPr>
        <w:pStyle w:val="NormalnyWeb"/>
        <w:spacing w:before="0" w:beforeAutospacing="0" w:after="0"/>
        <w:rPr>
          <w:b/>
          <w:bCs/>
          <w:color w:val="000000" w:themeColor="text1"/>
        </w:rPr>
      </w:pPr>
      <w:r w:rsidRPr="009D31AB">
        <w:rPr>
          <w:b/>
          <w:bCs/>
          <w:color w:val="000000" w:themeColor="text1"/>
        </w:rPr>
        <w:t>Zadanie nr</w:t>
      </w:r>
      <w:proofErr w:type="gramStart"/>
      <w:r w:rsidRPr="009D31AB">
        <w:rPr>
          <w:b/>
          <w:bCs/>
          <w:color w:val="000000" w:themeColor="text1"/>
        </w:rPr>
        <w:t xml:space="preserve"> 2 – </w:t>
      </w:r>
      <w:r w:rsidR="009D31AB" w:rsidRPr="009D31AB">
        <w:rPr>
          <w:b/>
          <w:bCs/>
          <w:color w:val="000000" w:themeColor="text1"/>
        </w:rPr>
        <w:t>293,00 zł</w:t>
      </w:r>
      <w:proofErr w:type="gramEnd"/>
    </w:p>
    <w:p w:rsidR="0021680C" w:rsidRPr="009D31AB" w:rsidRDefault="0021680C" w:rsidP="0021680C">
      <w:pPr>
        <w:pStyle w:val="NormalnyWeb"/>
        <w:spacing w:before="0" w:beforeAutospacing="0" w:after="0"/>
        <w:rPr>
          <w:b/>
          <w:bCs/>
          <w:color w:val="000000" w:themeColor="text1"/>
        </w:rPr>
      </w:pPr>
      <w:r w:rsidRPr="009D31AB">
        <w:rPr>
          <w:b/>
          <w:bCs/>
          <w:color w:val="000000" w:themeColor="text1"/>
        </w:rPr>
        <w:t>Zadanie nr</w:t>
      </w:r>
      <w:proofErr w:type="gramStart"/>
      <w:r w:rsidRPr="009D31AB">
        <w:rPr>
          <w:b/>
          <w:bCs/>
          <w:color w:val="000000" w:themeColor="text1"/>
        </w:rPr>
        <w:t xml:space="preserve"> 3 – </w:t>
      </w:r>
      <w:r w:rsidR="009D31AB" w:rsidRPr="009D31AB">
        <w:rPr>
          <w:b/>
          <w:bCs/>
          <w:color w:val="000000" w:themeColor="text1"/>
        </w:rPr>
        <w:t>655,00 zł</w:t>
      </w:r>
      <w:proofErr w:type="gramEnd"/>
    </w:p>
    <w:p w:rsidR="0021680C" w:rsidRPr="0021680C" w:rsidRDefault="0021680C" w:rsidP="0021680C">
      <w:pPr>
        <w:pStyle w:val="NormalnyWeb"/>
        <w:spacing w:before="0" w:beforeAutospacing="0" w:after="0"/>
        <w:rPr>
          <w:b/>
          <w:bCs/>
          <w:color w:val="000000" w:themeColor="text1"/>
        </w:rPr>
      </w:pPr>
      <w:r w:rsidRPr="009D31AB">
        <w:rPr>
          <w:b/>
          <w:bCs/>
          <w:color w:val="000000" w:themeColor="text1"/>
        </w:rPr>
        <w:t>Zadanie nr</w:t>
      </w:r>
      <w:proofErr w:type="gramStart"/>
      <w:r w:rsidRPr="009D31AB">
        <w:rPr>
          <w:b/>
          <w:bCs/>
          <w:color w:val="000000" w:themeColor="text1"/>
        </w:rPr>
        <w:t xml:space="preserve"> 4 – </w:t>
      </w:r>
      <w:r w:rsidR="009D31AB" w:rsidRPr="009D31AB">
        <w:rPr>
          <w:b/>
          <w:bCs/>
          <w:color w:val="000000" w:themeColor="text1"/>
        </w:rPr>
        <w:t>749,00 zł</w:t>
      </w:r>
      <w:proofErr w:type="gramEnd"/>
    </w:p>
    <w:p w:rsidR="0021680C" w:rsidRPr="0021680C" w:rsidRDefault="0021680C" w:rsidP="0021680C">
      <w:pPr>
        <w:pStyle w:val="NormalnyWeb"/>
        <w:spacing w:before="0" w:beforeAutospacing="0" w:after="0"/>
        <w:rPr>
          <w:color w:val="FF0000"/>
        </w:rPr>
      </w:pPr>
    </w:p>
    <w:p w:rsidR="0021680C" w:rsidRPr="0021680C" w:rsidRDefault="0021680C" w:rsidP="0021680C">
      <w:pPr>
        <w:pStyle w:val="NormalnyWeb"/>
        <w:spacing w:before="0" w:beforeAutospacing="0" w:after="0"/>
        <w:jc w:val="both"/>
        <w:rPr>
          <w:color w:val="000000" w:themeColor="text1"/>
        </w:rPr>
      </w:pPr>
      <w:r w:rsidRPr="0021680C">
        <w:rPr>
          <w:color w:val="000000" w:themeColor="text1"/>
        </w:rPr>
        <w:t xml:space="preserve">2. Jeżeli Wykonawca składa ofertę na więcej niż jedną część zamówienia, wnosi wadium odpowiednio w wysokości </w:t>
      </w:r>
      <w:proofErr w:type="gramStart"/>
      <w:r w:rsidRPr="0021680C">
        <w:rPr>
          <w:color w:val="000000" w:themeColor="text1"/>
        </w:rPr>
        <w:t>stanowiącej sumę</w:t>
      </w:r>
      <w:proofErr w:type="gramEnd"/>
      <w:r w:rsidRPr="0021680C">
        <w:rPr>
          <w:color w:val="000000" w:themeColor="text1"/>
        </w:rPr>
        <w:t xml:space="preserve"> wadiów dla tych części.</w:t>
      </w:r>
    </w:p>
    <w:p w:rsidR="0021680C" w:rsidRPr="0021680C" w:rsidRDefault="0021680C" w:rsidP="0021680C">
      <w:pPr>
        <w:pStyle w:val="NormalnyWeb"/>
        <w:spacing w:before="0" w:beforeAutospacing="0" w:after="0"/>
        <w:jc w:val="both"/>
        <w:rPr>
          <w:color w:val="000000" w:themeColor="text1"/>
        </w:rPr>
      </w:pPr>
      <w:r w:rsidRPr="0021680C">
        <w:rPr>
          <w:color w:val="000000" w:themeColor="text1"/>
        </w:rPr>
        <w:t>3. Wadium musi zostać wniesione do Zamawiającego przed terminem składania ofert.</w:t>
      </w:r>
    </w:p>
    <w:p w:rsidR="0021680C" w:rsidRPr="0021680C" w:rsidRDefault="0021680C" w:rsidP="0021680C">
      <w:pPr>
        <w:pStyle w:val="NormalnyWeb"/>
        <w:spacing w:before="0" w:beforeAutospacing="0" w:after="0"/>
        <w:jc w:val="both"/>
        <w:rPr>
          <w:color w:val="000000" w:themeColor="text1"/>
        </w:rPr>
      </w:pPr>
      <w:r w:rsidRPr="0021680C">
        <w:rPr>
          <w:color w:val="000000" w:themeColor="text1"/>
        </w:rPr>
        <w:t>4. Wadium może być wnoszone w jednej lub kilku następujących formach:</w:t>
      </w:r>
    </w:p>
    <w:p w:rsidR="0021680C" w:rsidRPr="0021680C" w:rsidRDefault="0021680C" w:rsidP="00B577B1">
      <w:pPr>
        <w:pStyle w:val="NormalnyWeb"/>
        <w:spacing w:before="0" w:beforeAutospacing="0" w:after="0"/>
        <w:ind w:left="426"/>
        <w:jc w:val="both"/>
        <w:rPr>
          <w:color w:val="000000" w:themeColor="text1"/>
        </w:rPr>
      </w:pPr>
      <w:r w:rsidRPr="0021680C">
        <w:rPr>
          <w:color w:val="000000" w:themeColor="text1"/>
        </w:rPr>
        <w:t xml:space="preserve">1. </w:t>
      </w:r>
      <w:proofErr w:type="gramStart"/>
      <w:r w:rsidRPr="0021680C">
        <w:rPr>
          <w:color w:val="000000" w:themeColor="text1"/>
        </w:rPr>
        <w:t>pieniądzu</w:t>
      </w:r>
      <w:proofErr w:type="gramEnd"/>
      <w:r w:rsidRPr="0021680C">
        <w:rPr>
          <w:color w:val="000000" w:themeColor="text1"/>
        </w:rPr>
        <w:t>,</w:t>
      </w:r>
    </w:p>
    <w:p w:rsidR="0021680C" w:rsidRPr="0021680C" w:rsidRDefault="0021680C" w:rsidP="00B577B1">
      <w:pPr>
        <w:pStyle w:val="NormalnyWeb"/>
        <w:spacing w:before="0" w:beforeAutospacing="0" w:after="0"/>
        <w:ind w:left="426"/>
        <w:jc w:val="both"/>
        <w:rPr>
          <w:color w:val="000000" w:themeColor="text1"/>
        </w:rPr>
      </w:pPr>
      <w:r w:rsidRPr="0021680C">
        <w:rPr>
          <w:color w:val="000000" w:themeColor="text1"/>
        </w:rPr>
        <w:t xml:space="preserve">2. poręczeniach bankowych lub poręczeniach spółdzielczej kasy oszczędnościowo-kredytowej, z </w:t>
      </w:r>
      <w:proofErr w:type="gramStart"/>
      <w:r w:rsidRPr="0021680C">
        <w:rPr>
          <w:color w:val="000000" w:themeColor="text1"/>
        </w:rPr>
        <w:t>tym że</w:t>
      </w:r>
      <w:proofErr w:type="gramEnd"/>
      <w:r w:rsidRPr="0021680C">
        <w:rPr>
          <w:color w:val="000000" w:themeColor="text1"/>
        </w:rPr>
        <w:t xml:space="preserve"> poręczenie kasy jest zawsze poręczeniem pieniężnym,</w:t>
      </w:r>
    </w:p>
    <w:p w:rsidR="0021680C" w:rsidRPr="0021680C" w:rsidRDefault="0021680C" w:rsidP="00B577B1">
      <w:pPr>
        <w:pStyle w:val="NormalnyWeb"/>
        <w:spacing w:before="0" w:beforeAutospacing="0" w:after="0"/>
        <w:ind w:left="426"/>
        <w:jc w:val="both"/>
        <w:rPr>
          <w:color w:val="000000" w:themeColor="text1"/>
        </w:rPr>
      </w:pPr>
      <w:r w:rsidRPr="0021680C">
        <w:rPr>
          <w:color w:val="000000" w:themeColor="text1"/>
        </w:rPr>
        <w:t xml:space="preserve">3. </w:t>
      </w:r>
      <w:proofErr w:type="gramStart"/>
      <w:r w:rsidRPr="0021680C">
        <w:rPr>
          <w:color w:val="000000" w:themeColor="text1"/>
        </w:rPr>
        <w:t>gwarancjach</w:t>
      </w:r>
      <w:proofErr w:type="gramEnd"/>
      <w:r w:rsidRPr="0021680C">
        <w:rPr>
          <w:color w:val="000000" w:themeColor="text1"/>
        </w:rPr>
        <w:t xml:space="preserve"> bankowych,</w:t>
      </w:r>
    </w:p>
    <w:p w:rsidR="0021680C" w:rsidRPr="0021680C" w:rsidRDefault="0021680C" w:rsidP="00B577B1">
      <w:pPr>
        <w:pStyle w:val="NormalnyWeb"/>
        <w:spacing w:before="0" w:beforeAutospacing="0" w:after="0"/>
        <w:ind w:left="426"/>
        <w:jc w:val="both"/>
        <w:rPr>
          <w:color w:val="000000" w:themeColor="text1"/>
        </w:rPr>
      </w:pPr>
      <w:r w:rsidRPr="0021680C">
        <w:rPr>
          <w:color w:val="000000" w:themeColor="text1"/>
        </w:rPr>
        <w:t xml:space="preserve">4. </w:t>
      </w:r>
      <w:proofErr w:type="gramStart"/>
      <w:r w:rsidRPr="0021680C">
        <w:rPr>
          <w:color w:val="000000" w:themeColor="text1"/>
        </w:rPr>
        <w:t>gwarancjach</w:t>
      </w:r>
      <w:proofErr w:type="gramEnd"/>
      <w:r w:rsidRPr="0021680C">
        <w:rPr>
          <w:color w:val="000000" w:themeColor="text1"/>
        </w:rPr>
        <w:t xml:space="preserve"> ubezpieczeniowych,</w:t>
      </w:r>
    </w:p>
    <w:p w:rsidR="0021680C" w:rsidRPr="00987009" w:rsidRDefault="0021680C" w:rsidP="00B577B1">
      <w:pPr>
        <w:pStyle w:val="NormalnyWeb"/>
        <w:spacing w:before="0" w:beforeAutospacing="0" w:after="0"/>
        <w:ind w:left="426"/>
        <w:jc w:val="both"/>
        <w:rPr>
          <w:color w:val="000000" w:themeColor="text1"/>
        </w:rPr>
      </w:pPr>
      <w:r w:rsidRPr="00987009">
        <w:rPr>
          <w:color w:val="000000" w:themeColor="text1"/>
        </w:rPr>
        <w:t xml:space="preserve">5. poręczeniach udzielanych przez podmioty, o których mowa w </w:t>
      </w:r>
      <w:proofErr w:type="gramStart"/>
      <w:r w:rsidRPr="00987009">
        <w:rPr>
          <w:color w:val="000000" w:themeColor="text1"/>
        </w:rPr>
        <w:t>art. 6b</w:t>
      </w:r>
      <w:proofErr w:type="gramEnd"/>
      <w:r w:rsidRPr="00987009">
        <w:rPr>
          <w:color w:val="000000" w:themeColor="text1"/>
        </w:rPr>
        <w:t xml:space="preserve"> ust. 5 </w:t>
      </w:r>
      <w:proofErr w:type="spellStart"/>
      <w:r w:rsidRPr="00987009">
        <w:rPr>
          <w:color w:val="000000" w:themeColor="text1"/>
        </w:rPr>
        <w:t>pkt</w:t>
      </w:r>
      <w:proofErr w:type="spellEnd"/>
      <w:r w:rsidRPr="00987009">
        <w:rPr>
          <w:color w:val="000000" w:themeColor="text1"/>
        </w:rPr>
        <w:t xml:space="preserve"> 2 ustawy z dnia 9 listopada 2000 r. o utworzeniu Polskiej Agencji Rozwoju Przedsiębiorczości (Dz. U. </w:t>
      </w:r>
      <w:proofErr w:type="gramStart"/>
      <w:r w:rsidRPr="00987009">
        <w:rPr>
          <w:color w:val="000000" w:themeColor="text1"/>
        </w:rPr>
        <w:t>z</w:t>
      </w:r>
      <w:proofErr w:type="gramEnd"/>
      <w:r w:rsidRPr="00987009">
        <w:rPr>
          <w:color w:val="000000" w:themeColor="text1"/>
        </w:rPr>
        <w:t xml:space="preserve"> 2019 r. </w:t>
      </w:r>
      <w:hyperlink r:id="rId19" w:history="1">
        <w:r w:rsidRPr="00987009">
          <w:rPr>
            <w:rStyle w:val="Hipercze"/>
            <w:color w:val="000000" w:themeColor="text1"/>
          </w:rPr>
          <w:t xml:space="preserve">Poz. 310 </w:t>
        </w:r>
        <w:proofErr w:type="spellStart"/>
        <w:proofErr w:type="gramStart"/>
        <w:r w:rsidRPr="00987009">
          <w:rPr>
            <w:rStyle w:val="Hipercze"/>
            <w:color w:val="000000" w:themeColor="text1"/>
          </w:rPr>
          <w:t>póź</w:t>
        </w:r>
        <w:proofErr w:type="spellEnd"/>
        <w:proofErr w:type="gramEnd"/>
        <w:r w:rsidRPr="00987009">
          <w:rPr>
            <w:rStyle w:val="Hipercze"/>
            <w:color w:val="000000" w:themeColor="text1"/>
          </w:rPr>
          <w:t xml:space="preserve">. </w:t>
        </w:r>
        <w:proofErr w:type="gramStart"/>
        <w:r w:rsidRPr="00987009">
          <w:rPr>
            <w:rStyle w:val="Hipercze"/>
            <w:color w:val="000000" w:themeColor="text1"/>
          </w:rPr>
          <w:t>zmianami</w:t>
        </w:r>
      </w:hyperlink>
      <w:proofErr w:type="gramEnd"/>
      <w:r w:rsidRPr="00987009">
        <w:rPr>
          <w:color w:val="000000" w:themeColor="text1"/>
        </w:rPr>
        <w:t>).</w:t>
      </w:r>
    </w:p>
    <w:p w:rsidR="0021680C" w:rsidRPr="00987009" w:rsidRDefault="0021680C" w:rsidP="0021680C">
      <w:pPr>
        <w:pStyle w:val="NormalnyWeb"/>
        <w:spacing w:before="0" w:beforeAutospacing="0" w:after="0"/>
        <w:ind w:left="221" w:hanging="221"/>
        <w:jc w:val="both"/>
        <w:rPr>
          <w:color w:val="FF0000"/>
        </w:rPr>
      </w:pPr>
      <w:r w:rsidRPr="00987009">
        <w:rPr>
          <w:color w:val="000000" w:themeColor="text1"/>
        </w:rPr>
        <w:t xml:space="preserve">5. Wadium w formie pieniądza należy wnieść przelewem na konto Powszechna Kasa Oszczędności Bank Polski Spółka Akcyjna z siedzibą w Warszawie Nr konta 84 1020 4391 0000 6102 0175 7293 z dopiskiem </w:t>
      </w:r>
      <w:r w:rsidRPr="00987009">
        <w:rPr>
          <w:b/>
          <w:bCs/>
          <w:color w:val="000000" w:themeColor="text1"/>
        </w:rPr>
        <w:t>„wadium– 170 ZP/2020 DOSTAWY MIĘSA</w:t>
      </w:r>
    </w:p>
    <w:p w:rsidR="0021680C" w:rsidRPr="00987009" w:rsidRDefault="0021680C" w:rsidP="00B577B1">
      <w:pPr>
        <w:pStyle w:val="NormalnyWeb"/>
        <w:spacing w:before="0" w:beforeAutospacing="0" w:after="0"/>
        <w:ind w:left="221" w:hanging="221"/>
        <w:jc w:val="both"/>
        <w:rPr>
          <w:color w:val="FF0000"/>
        </w:rPr>
      </w:pPr>
      <w:r w:rsidRPr="00987009">
        <w:rPr>
          <w:color w:val="000000" w:themeColor="text1"/>
        </w:rPr>
        <w:t xml:space="preserve">6. Skuteczne wniesienie wadium w pieniądzu następuje z chwilą uznania środków pieniężnych na rachunku bankowym Zamawiającego, o którym mowa w </w:t>
      </w:r>
      <w:proofErr w:type="gramStart"/>
      <w:r w:rsidRPr="00987009">
        <w:rPr>
          <w:color w:val="000000" w:themeColor="text1"/>
        </w:rPr>
        <w:t>punkcie 5 niniejszej</w:t>
      </w:r>
      <w:proofErr w:type="gramEnd"/>
      <w:r w:rsidRPr="00987009">
        <w:rPr>
          <w:color w:val="000000" w:themeColor="text1"/>
        </w:rPr>
        <w:t>, SIWZ, przed upływem terminu składania ofert (tj. przed upływem dnia i godziny wyznaczonej, jako ostateczny termin składania ofert).</w:t>
      </w:r>
    </w:p>
    <w:p w:rsidR="0021680C" w:rsidRPr="00987009" w:rsidRDefault="00987009" w:rsidP="00B577B1">
      <w:pPr>
        <w:pStyle w:val="NormalnyWeb"/>
        <w:spacing w:before="0" w:beforeAutospacing="0" w:after="0"/>
        <w:ind w:left="221" w:hanging="221"/>
        <w:jc w:val="both"/>
        <w:rPr>
          <w:color w:val="000000" w:themeColor="text1"/>
        </w:rPr>
      </w:pPr>
      <w:r w:rsidRPr="00987009">
        <w:rPr>
          <w:color w:val="000000" w:themeColor="text1"/>
        </w:rPr>
        <w:lastRenderedPageBreak/>
        <w:t>7</w:t>
      </w:r>
      <w:r w:rsidR="0021680C" w:rsidRPr="00987009">
        <w:rPr>
          <w:color w:val="000000" w:themeColor="text1"/>
        </w:rPr>
        <w:t xml:space="preserve">. W przypadku wniesienia wadium w jednej z form przewidzianych w ust. 4 </w:t>
      </w:r>
      <w:proofErr w:type="spellStart"/>
      <w:r w:rsidR="0021680C" w:rsidRPr="00987009">
        <w:rPr>
          <w:color w:val="000000" w:themeColor="text1"/>
        </w:rPr>
        <w:t>pkt</w:t>
      </w:r>
      <w:proofErr w:type="spellEnd"/>
      <w:r w:rsidR="0021680C" w:rsidRPr="00987009">
        <w:rPr>
          <w:color w:val="000000" w:themeColor="text1"/>
        </w:rPr>
        <w:t xml:space="preserve"> 2-5 Zamawiający </w:t>
      </w:r>
      <w:proofErr w:type="gramStart"/>
      <w:r w:rsidR="0021680C" w:rsidRPr="00987009">
        <w:rPr>
          <w:color w:val="000000" w:themeColor="text1"/>
        </w:rPr>
        <w:t>wymaga aby</w:t>
      </w:r>
      <w:proofErr w:type="gramEnd"/>
      <w:r w:rsidR="0021680C" w:rsidRPr="00987009">
        <w:rPr>
          <w:color w:val="000000" w:themeColor="text1"/>
        </w:rPr>
        <w:t>:</w:t>
      </w:r>
    </w:p>
    <w:p w:rsidR="0021680C" w:rsidRPr="00B577B1" w:rsidRDefault="0021680C" w:rsidP="00B577B1">
      <w:pPr>
        <w:pStyle w:val="NormalnyWeb"/>
        <w:spacing w:before="0" w:beforeAutospacing="0" w:after="0"/>
        <w:jc w:val="both"/>
        <w:rPr>
          <w:color w:val="000000" w:themeColor="text1"/>
        </w:rPr>
      </w:pPr>
      <w:r w:rsidRPr="00987009">
        <w:rPr>
          <w:color w:val="000000" w:themeColor="text1"/>
        </w:rPr>
        <w:t xml:space="preserve">1) z treści gwarancji/poręczenia winno wynikać bezwarunkowe i nieodwołalne, na każde żądanie zgłoszone przez Zamawiającego w terminie związania ofertą, zobowiązanie Gwaranta do </w:t>
      </w:r>
      <w:proofErr w:type="gramStart"/>
      <w:r w:rsidRPr="00987009">
        <w:rPr>
          <w:color w:val="000000" w:themeColor="text1"/>
        </w:rPr>
        <w:t>wypłaty Zamawiającemu</w:t>
      </w:r>
      <w:proofErr w:type="gramEnd"/>
      <w:r w:rsidRPr="00987009">
        <w:rPr>
          <w:color w:val="000000" w:themeColor="text1"/>
        </w:rPr>
        <w:t xml:space="preserve"> pełnej kwoty wadium w okolicznościach określonych w art. 46 ust.4a i 5 ustawy Pzp;</w:t>
      </w:r>
    </w:p>
    <w:p w:rsidR="0021680C" w:rsidRPr="00B577B1" w:rsidRDefault="00987009" w:rsidP="00B577B1">
      <w:pPr>
        <w:pStyle w:val="NormalnyWeb"/>
        <w:spacing w:before="0" w:beforeAutospacing="0" w:after="0"/>
        <w:jc w:val="both"/>
        <w:rPr>
          <w:color w:val="000000" w:themeColor="text1"/>
        </w:rPr>
      </w:pPr>
      <w:r>
        <w:rPr>
          <w:color w:val="000000" w:themeColor="text1"/>
        </w:rPr>
        <w:t>8</w:t>
      </w:r>
      <w:r w:rsidR="0021680C" w:rsidRPr="00B577B1">
        <w:rPr>
          <w:color w:val="000000" w:themeColor="text1"/>
        </w:rPr>
        <w:t xml:space="preserve">. Zamawiający informuje, iż jest obowiązany zatrzymać wadium wraz z odsetkami w przypadku ziszczenia się przesłanek, o których mowa </w:t>
      </w:r>
      <w:proofErr w:type="gramStart"/>
      <w:r w:rsidR="0021680C" w:rsidRPr="00B577B1">
        <w:rPr>
          <w:color w:val="000000" w:themeColor="text1"/>
        </w:rPr>
        <w:t>w art</w:t>
      </w:r>
      <w:proofErr w:type="gramEnd"/>
      <w:r w:rsidR="0021680C" w:rsidRPr="00B577B1">
        <w:rPr>
          <w:color w:val="000000" w:themeColor="text1"/>
        </w:rPr>
        <w:t xml:space="preserve">. 46 ust. 4a i 5 ustawy Pzp. </w:t>
      </w:r>
    </w:p>
    <w:p w:rsidR="0021680C" w:rsidRPr="00B577B1" w:rsidRDefault="00987009" w:rsidP="00B577B1">
      <w:pPr>
        <w:pStyle w:val="NormalnyWeb"/>
        <w:spacing w:before="0" w:beforeAutospacing="0" w:after="0"/>
        <w:jc w:val="both"/>
        <w:rPr>
          <w:color w:val="000000" w:themeColor="text1"/>
        </w:rPr>
      </w:pPr>
      <w:r>
        <w:rPr>
          <w:color w:val="000000" w:themeColor="text1"/>
        </w:rPr>
        <w:t>9</w:t>
      </w:r>
      <w:r w:rsidR="0021680C" w:rsidRPr="00B577B1">
        <w:rPr>
          <w:color w:val="000000" w:themeColor="text1"/>
        </w:rPr>
        <w:t>. Oferta wykonawcy, który nie wniesie wadium lub wniesie w sposób nieprawidłowy zostanie odrzucona.</w:t>
      </w:r>
    </w:p>
    <w:p w:rsidR="0021680C" w:rsidRPr="00B577B1" w:rsidRDefault="00987009" w:rsidP="0021680C">
      <w:pPr>
        <w:pStyle w:val="NormalnyWeb"/>
        <w:spacing w:before="0" w:beforeAutospacing="0" w:after="0"/>
        <w:rPr>
          <w:color w:val="000000" w:themeColor="text1"/>
        </w:rPr>
      </w:pPr>
      <w:r>
        <w:rPr>
          <w:color w:val="000000" w:themeColor="text1"/>
        </w:rPr>
        <w:t>10</w:t>
      </w:r>
      <w:r w:rsidR="0021680C" w:rsidRPr="00B577B1">
        <w:rPr>
          <w:color w:val="000000" w:themeColor="text1"/>
        </w:rPr>
        <w:t xml:space="preserve">. Zwrot wadium odbywać się będzie zgodnie </w:t>
      </w:r>
      <w:proofErr w:type="gramStart"/>
      <w:r w:rsidR="0021680C" w:rsidRPr="00B577B1">
        <w:rPr>
          <w:color w:val="000000" w:themeColor="text1"/>
        </w:rPr>
        <w:t>z art</w:t>
      </w:r>
      <w:proofErr w:type="gramEnd"/>
      <w:r w:rsidR="0021680C" w:rsidRPr="00B577B1">
        <w:rPr>
          <w:color w:val="000000" w:themeColor="text1"/>
        </w:rPr>
        <w:t>. 46 ustawy Pzp.</w:t>
      </w:r>
    </w:p>
    <w:p w:rsidR="00EE5D3B" w:rsidRPr="00EE5D3B" w:rsidRDefault="00EE5D3B" w:rsidP="00EE5D3B">
      <w:pPr>
        <w:spacing w:after="0" w:line="240" w:lineRule="auto"/>
        <w:jc w:val="both"/>
        <w:rPr>
          <w:rFonts w:ascii="Times New Roman" w:eastAsia="Times New Roman" w:hAnsi="Times New Roman" w:cs="Times New Roman"/>
          <w:color w:val="000000"/>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EB5362">
        <w:rPr>
          <w:rFonts w:ascii="Times New Roman" w:eastAsia="Times New Roman" w:hAnsi="Times New Roman" w:cs="Times New Roman"/>
          <w:b/>
          <w:bCs/>
          <w:color w:val="000000"/>
          <w:sz w:val="24"/>
          <w:szCs w:val="24"/>
          <w:lang w:eastAsia="pl-PL"/>
        </w:rPr>
        <w:t>X</w:t>
      </w:r>
      <w:r w:rsidR="00517686" w:rsidRPr="00EB5362">
        <w:rPr>
          <w:rFonts w:ascii="Times New Roman" w:eastAsia="Times New Roman" w:hAnsi="Times New Roman" w:cs="Times New Roman"/>
          <w:b/>
          <w:bCs/>
          <w:color w:val="000000"/>
          <w:sz w:val="24"/>
          <w:szCs w:val="24"/>
          <w:lang w:eastAsia="pl-PL"/>
        </w:rPr>
        <w:t>VIII</w:t>
      </w:r>
      <w:r w:rsidRPr="00EB5362">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20"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U. 201</w:t>
        </w:r>
        <w:r w:rsidR="00EB5362">
          <w:rPr>
            <w:rFonts w:ascii="Times New Roman" w:hAnsi="Times New Roman" w:cs="Times New Roman"/>
            <w:color w:val="000000"/>
          </w:rPr>
          <w:t xml:space="preserve">8 </w:t>
        </w:r>
        <w:proofErr w:type="gramStart"/>
        <w:r w:rsidR="00CD7341" w:rsidRPr="00951AD0">
          <w:rPr>
            <w:rFonts w:ascii="Times New Roman" w:hAnsi="Times New Roman" w:cs="Times New Roman"/>
            <w:color w:val="000000"/>
          </w:rPr>
          <w:t>poz</w:t>
        </w:r>
        <w:proofErr w:type="gramEnd"/>
        <w:r w:rsidR="00CD7341" w:rsidRPr="00951AD0">
          <w:rPr>
            <w:rFonts w:ascii="Times New Roman" w:hAnsi="Times New Roman" w:cs="Times New Roman"/>
            <w:color w:val="000000"/>
          </w:rPr>
          <w:t xml:space="preserve">. </w:t>
        </w:r>
        <w:r w:rsidR="00EB5362">
          <w:rPr>
            <w:rFonts w:ascii="Times New Roman" w:hAnsi="Times New Roman" w:cs="Times New Roman"/>
            <w:color w:val="000000"/>
          </w:rPr>
          <w:t>2188</w:t>
        </w:r>
      </w:hyperlink>
      <w:r w:rsidR="00BE11A8">
        <w:t xml:space="preserve"> z </w:t>
      </w:r>
      <w:proofErr w:type="spellStart"/>
      <w:r w:rsidR="00BE11A8">
        <w:t>późn</w:t>
      </w:r>
      <w:proofErr w:type="spellEnd"/>
      <w:r w:rsidR="00BE11A8">
        <w:t xml:space="preserve">. </w:t>
      </w:r>
      <w:proofErr w:type="gramStart"/>
      <w:r w:rsidR="00BE11A8">
        <w:t>zm</w:t>
      </w:r>
      <w:proofErr w:type="gramEnd"/>
      <w:r w:rsidR="00BE11A8">
        <w:t>.</w:t>
      </w:r>
      <w:r w:rsidR="00CD7341" w:rsidRPr="00951AD0">
        <w:rPr>
          <w:rFonts w:ascii="Times New Roman" w:hAnsi="Times New Roman" w:cs="Times New Roman"/>
          <w:color w:val="000000"/>
        </w:rPr>
        <w:t xml:space="preserve">), osobiście, za pośrednictwem posłańca, faksu lub przy użyciu środków komunikacji elektronicznej w rozumieniu ustawy z dnia 18 lipca 2002 r. o świadczeniu usług drogą elektroniczną (Dz. U. </w:t>
      </w:r>
      <w:proofErr w:type="gramStart"/>
      <w:r w:rsidR="00CD7341" w:rsidRPr="00951AD0">
        <w:rPr>
          <w:rFonts w:ascii="Times New Roman" w:hAnsi="Times New Roman" w:cs="Times New Roman"/>
          <w:color w:val="000000"/>
        </w:rPr>
        <w:t>z</w:t>
      </w:r>
      <w:proofErr w:type="gramEnd"/>
      <w:r w:rsidR="00CD7341" w:rsidRPr="00951AD0">
        <w:rPr>
          <w:rFonts w:ascii="Times New Roman" w:hAnsi="Times New Roman" w:cs="Times New Roman"/>
          <w:color w:val="000000"/>
        </w:rPr>
        <w:t xml:space="preserve"> 201</w:t>
      </w:r>
      <w:r w:rsidR="00EB5362">
        <w:rPr>
          <w:rFonts w:ascii="Times New Roman" w:hAnsi="Times New Roman" w:cs="Times New Roman"/>
          <w:color w:val="000000"/>
        </w:rPr>
        <w:t>9</w:t>
      </w:r>
      <w:r w:rsidR="00CD7341" w:rsidRPr="00951AD0">
        <w:rPr>
          <w:rFonts w:ascii="Times New Roman" w:hAnsi="Times New Roman" w:cs="Times New Roman"/>
          <w:color w:val="000000"/>
        </w:rPr>
        <w:t>r. poz. 12</w:t>
      </w:r>
      <w:r w:rsidR="00EB5362">
        <w:rPr>
          <w:rFonts w:ascii="Times New Roman" w:hAnsi="Times New Roman" w:cs="Times New Roman"/>
          <w:color w:val="000000"/>
        </w:rPr>
        <w:t>3</w:t>
      </w:r>
      <w:r w:rsidR="00BE11A8">
        <w:rPr>
          <w:rFonts w:ascii="Times New Roman" w:hAnsi="Times New Roman" w:cs="Times New Roman"/>
          <w:color w:val="000000"/>
        </w:rPr>
        <w:t xml:space="preserve"> z </w:t>
      </w:r>
      <w:proofErr w:type="spellStart"/>
      <w:r w:rsidR="00BE11A8">
        <w:rPr>
          <w:rFonts w:ascii="Times New Roman" w:hAnsi="Times New Roman" w:cs="Times New Roman"/>
          <w:color w:val="000000"/>
        </w:rPr>
        <w:t>późn</w:t>
      </w:r>
      <w:proofErr w:type="spellEnd"/>
      <w:r w:rsidR="00BE11A8">
        <w:rPr>
          <w:rFonts w:ascii="Times New Roman" w:hAnsi="Times New Roman" w:cs="Times New Roman"/>
          <w:color w:val="000000"/>
        </w:rPr>
        <w:t xml:space="preserve">. </w:t>
      </w:r>
      <w:proofErr w:type="gramStart"/>
      <w:r w:rsidR="00BE11A8">
        <w:rPr>
          <w:rFonts w:ascii="Times New Roman" w:hAnsi="Times New Roman" w:cs="Times New Roman"/>
          <w:color w:val="000000"/>
        </w:rPr>
        <w:t>zm</w:t>
      </w:r>
      <w:proofErr w:type="gramEnd"/>
      <w:r w:rsidR="00BE11A8">
        <w:rPr>
          <w:rFonts w:ascii="Times New Roman" w:hAnsi="Times New Roman" w:cs="Times New Roman"/>
          <w:color w:val="000000"/>
        </w:rPr>
        <w:t>.</w:t>
      </w:r>
      <w:r w:rsidR="00CD7341" w:rsidRPr="00951AD0">
        <w:rPr>
          <w:rFonts w:ascii="Times New Roman" w:hAnsi="Times New Roman" w:cs="Times New Roman"/>
          <w:color w:val="000000"/>
        </w:rPr>
        <w:t>)</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s: SPZZOZ Powiatowy Szpital Specjalistyczny w Stalowej Woli, ul. St</w:t>
      </w:r>
      <w:r w:rsidR="007D5246">
        <w:rPr>
          <w:rFonts w:ascii="Times New Roman" w:eastAsia="Times New Roman" w:hAnsi="Times New Roman" w:cs="Times New Roman"/>
          <w:b/>
          <w:bCs/>
          <w:sz w:val="24"/>
          <w:szCs w:val="24"/>
          <w:lang w:eastAsia="pl-PL"/>
        </w:rPr>
        <w:t>aszica 4, 37 – 450 Stalowa Wola</w:t>
      </w:r>
      <w:r w:rsidRPr="00234874">
        <w:rPr>
          <w:rFonts w:ascii="Times New Roman" w:eastAsia="Times New Roman" w:hAnsi="Times New Roman" w:cs="Times New Roman"/>
          <w:b/>
          <w:bCs/>
          <w:sz w:val="24"/>
          <w:szCs w:val="24"/>
          <w:lang w:eastAsia="pl-PL"/>
        </w:rPr>
        <w:t xml:space="preserve">,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2E6A91">
        <w:rPr>
          <w:rFonts w:ascii="Times New Roman" w:eastAsia="Times New Roman" w:hAnsi="Times New Roman" w:cs="Times New Roman"/>
          <w:b/>
          <w:bCs/>
          <w:sz w:val="24"/>
          <w:szCs w:val="24"/>
          <w:lang w:eastAsia="pl-PL"/>
        </w:rPr>
        <w:t xml:space="preserve">Spr. </w:t>
      </w:r>
      <w:r w:rsidR="000232E9">
        <w:rPr>
          <w:rFonts w:ascii="Times New Roman" w:eastAsia="Times New Roman" w:hAnsi="Times New Roman" w:cs="Times New Roman"/>
          <w:b/>
          <w:bCs/>
          <w:sz w:val="24"/>
          <w:szCs w:val="24"/>
          <w:lang w:eastAsia="pl-PL"/>
        </w:rPr>
        <w:t>170</w:t>
      </w:r>
      <w:r w:rsidR="00100CBD" w:rsidRPr="00045314">
        <w:rPr>
          <w:rFonts w:ascii="Times New Roman" w:eastAsia="Times New Roman" w:hAnsi="Times New Roman" w:cs="Times New Roman"/>
          <w:b/>
          <w:bCs/>
          <w:sz w:val="24"/>
          <w:szCs w:val="24"/>
          <w:lang w:eastAsia="pl-PL"/>
        </w:rPr>
        <w:t xml:space="preserve"> </w:t>
      </w:r>
      <w:r w:rsidR="00C25A5E" w:rsidRPr="00045314">
        <w:rPr>
          <w:rFonts w:ascii="Times New Roman" w:eastAsia="Times New Roman" w:hAnsi="Times New Roman" w:cs="Times New Roman"/>
          <w:b/>
          <w:bCs/>
          <w:sz w:val="24"/>
          <w:szCs w:val="24"/>
          <w:lang w:eastAsia="pl-PL"/>
        </w:rPr>
        <w:t>ZP/20</w:t>
      </w:r>
      <w:r w:rsidR="000232E9">
        <w:rPr>
          <w:rFonts w:ascii="Times New Roman" w:eastAsia="Times New Roman" w:hAnsi="Times New Roman" w:cs="Times New Roman"/>
          <w:b/>
          <w:bCs/>
          <w:sz w:val="24"/>
          <w:szCs w:val="24"/>
          <w:lang w:eastAsia="pl-PL"/>
        </w:rPr>
        <w:t>20</w:t>
      </w:r>
      <w:r w:rsidRPr="00045314">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xml:space="preserve">, może skutkować </w:t>
      </w:r>
      <w:proofErr w:type="gramStart"/>
      <w:r w:rsidRPr="0084665A">
        <w:rPr>
          <w:rFonts w:ascii="Times New Roman" w:eastAsia="Times New Roman" w:hAnsi="Times New Roman" w:cs="Times New Roman"/>
          <w:sz w:val="24"/>
          <w:szCs w:val="24"/>
          <w:lang w:eastAsia="pl-PL"/>
        </w:rPr>
        <w:t>niemożnością zapoznania</w:t>
      </w:r>
      <w:proofErr w:type="gramEnd"/>
      <w:r w:rsidRPr="0084665A">
        <w:rPr>
          <w:rFonts w:ascii="Times New Roman" w:eastAsia="Times New Roman" w:hAnsi="Times New Roman" w:cs="Times New Roman"/>
          <w:sz w:val="24"/>
          <w:szCs w:val="24"/>
          <w:lang w:eastAsia="pl-PL"/>
        </w:rPr>
        <w:t xml:space="preserve">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w:t>
      </w:r>
      <w:proofErr w:type="gramStart"/>
      <w:r w:rsidRPr="0084665A">
        <w:rPr>
          <w:rFonts w:ascii="Times New Roman" w:eastAsia="Times New Roman" w:hAnsi="Times New Roman" w:cs="Times New Roman"/>
          <w:b/>
          <w:bCs/>
          <w:color w:val="000000"/>
          <w:sz w:val="24"/>
          <w:szCs w:val="24"/>
          <w:lang w:eastAsia="pl-PL"/>
        </w:rPr>
        <w:t>formacie .</w:t>
      </w:r>
      <w:proofErr w:type="spellStart"/>
      <w:proofErr w:type="gramEnd"/>
      <w:r w:rsidRPr="0084665A">
        <w:rPr>
          <w:rFonts w:ascii="Times New Roman" w:eastAsia="Times New Roman" w:hAnsi="Times New Roman" w:cs="Times New Roman"/>
          <w:b/>
          <w:bCs/>
          <w:color w:val="000000"/>
          <w:sz w:val="24"/>
          <w:szCs w:val="24"/>
          <w:lang w:eastAsia="pl-PL"/>
        </w:rPr>
        <w:t>doc</w:t>
      </w:r>
      <w:proofErr w:type="spellEnd"/>
      <w:r w:rsidRPr="0084665A">
        <w:rPr>
          <w:rFonts w:ascii="Times New Roman" w:eastAsia="Times New Roman" w:hAnsi="Times New Roman" w:cs="Times New Roman"/>
          <w:b/>
          <w:bCs/>
          <w:color w:val="000000"/>
          <w:sz w:val="24"/>
          <w:szCs w:val="24"/>
          <w:lang w:eastAsia="pl-PL"/>
        </w:rPr>
        <w:t xml:space="preserve"> </w:t>
      </w:r>
      <w:proofErr w:type="gramStart"/>
      <w:r w:rsidRPr="0084665A">
        <w:rPr>
          <w:rFonts w:ascii="Times New Roman" w:eastAsia="Times New Roman" w:hAnsi="Times New Roman" w:cs="Times New Roman"/>
          <w:b/>
          <w:bCs/>
          <w:color w:val="000000"/>
          <w:sz w:val="24"/>
          <w:szCs w:val="24"/>
          <w:lang w:eastAsia="pl-PL"/>
        </w:rPr>
        <w:t>lub .</w:t>
      </w:r>
      <w:proofErr w:type="spellStart"/>
      <w:r w:rsidRPr="0084665A">
        <w:rPr>
          <w:rFonts w:ascii="Times New Roman" w:eastAsia="Times New Roman" w:hAnsi="Times New Roman" w:cs="Times New Roman"/>
          <w:b/>
          <w:bCs/>
          <w:color w:val="000000"/>
          <w:sz w:val="24"/>
          <w:szCs w:val="24"/>
          <w:lang w:eastAsia="pl-PL"/>
        </w:rPr>
        <w:t>odt</w:t>
      </w:r>
      <w:proofErr w:type="spellEnd"/>
      <w:proofErr w:type="gramEnd"/>
      <w:r w:rsidRPr="0084665A">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t xml:space="preserve">Zamawiający zapewnia, że w/w środki komunikacji elektronicznej będą dostępne, czynne i sprawnie działające przez cały okres trwania postępowania. Wykonawca składający ofertę jest proszony o </w:t>
      </w:r>
      <w:proofErr w:type="gramStart"/>
      <w:r w:rsidRPr="00794B95">
        <w:rPr>
          <w:color w:val="000000" w:themeColor="text1"/>
        </w:rPr>
        <w:t>podanie swoich</w:t>
      </w:r>
      <w:proofErr w:type="gramEnd"/>
      <w:r w:rsidRPr="00794B95">
        <w:rPr>
          <w:color w:val="000000" w:themeColor="text1"/>
        </w:rPr>
        <w:t xml:space="preserve"> danych identyfikujących możliwość skorzystania z tych środków komunikacji elektronicznej. Pozwoli to na sprawny przebieg postępowania i dokonanie wyboru wykonawcy. Wprowadzając swoje dane (środki komunikacji elektronicznej w rozumieniu ustawy </w:t>
      </w:r>
      <w:proofErr w:type="spellStart"/>
      <w:r w:rsidRPr="00794B95">
        <w:rPr>
          <w:color w:val="000000" w:themeColor="text1"/>
        </w:rPr>
        <w:t>pzp</w:t>
      </w:r>
      <w:proofErr w:type="spellEnd"/>
      <w:r w:rsidRPr="00794B95">
        <w:rPr>
          <w:color w:val="000000" w:themeColor="text1"/>
        </w:rPr>
        <w:t xml:space="preserve">) do oferty wykonawca – na zasadach podobnych jak u zamawiającego deklaruje jednocześnie, że będą one sprawne, czynne i aktualne przez cały okres trwania postępowania, a w przypadku ich zmiany czy </w:t>
      </w:r>
      <w:proofErr w:type="gramStart"/>
      <w:r w:rsidRPr="00794B95">
        <w:rPr>
          <w:color w:val="000000" w:themeColor="text1"/>
        </w:rPr>
        <w:t>awarii zamawiający</w:t>
      </w:r>
      <w:proofErr w:type="gramEnd"/>
      <w:r w:rsidRPr="00794B95">
        <w:rPr>
          <w:color w:val="000000" w:themeColor="text1"/>
        </w:rPr>
        <w:t xml:space="preserve"> niezwłocznie zostanie o tym poinformowany.</w:t>
      </w:r>
    </w:p>
    <w:p w:rsidR="00F2758D" w:rsidRDefault="00F2758D" w:rsidP="0064294A">
      <w:pPr>
        <w:pStyle w:val="NormalnyWeb"/>
        <w:spacing w:before="0" w:beforeAutospacing="0" w:after="0"/>
        <w:ind w:left="284" w:hanging="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w:t>
      </w:r>
      <w:proofErr w:type="gramStart"/>
      <w:r>
        <w:rPr>
          <w:b/>
          <w:bCs/>
          <w:color w:val="000000"/>
        </w:rPr>
        <w:t>strony niezwłocznie</w:t>
      </w:r>
      <w:proofErr w:type="gramEnd"/>
      <w:r>
        <w:rPr>
          <w:b/>
          <w:bCs/>
          <w:color w:val="000000"/>
        </w:rPr>
        <w:t xml:space="preserv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w:t>
      </w:r>
      <w:proofErr w:type="gramStart"/>
      <w:r>
        <w:rPr>
          <w:color w:val="000000"/>
        </w:rPr>
        <w:t>umożliwiający zapoznanie</w:t>
      </w:r>
      <w:proofErr w:type="gramEnd"/>
      <w:r>
        <w:rPr>
          <w:color w:val="000000"/>
        </w:rPr>
        <w:t xml:space="preserve"> się Wykonawcy z treścią pisma chyba, że Wykonawca wezwany przez Zamawiającego do potwierdzenia otrzymania oświadczenia, wniosku, </w:t>
      </w:r>
      <w:r>
        <w:rPr>
          <w:color w:val="000000"/>
        </w:rPr>
        <w:lastRenderedPageBreak/>
        <w:t xml:space="preserve">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 xml:space="preserve">9. Jeżeli wniosek o wyjaśnienie treści SIWZ wpłynie do Zamawiającego nie później niż do końca dnia, w którym upływa połowa terminu składania ofert, Zamawiający udzieli wyjaśnień niezwłocznie, jednak nie później niż w terminach określonych </w:t>
      </w:r>
      <w:proofErr w:type="gramStart"/>
      <w:r>
        <w:rPr>
          <w:color w:val="000000"/>
        </w:rPr>
        <w:t>w</w:t>
      </w:r>
      <w:r w:rsidR="00BE11A8">
        <w:rPr>
          <w:color w:val="000000"/>
        </w:rPr>
        <w:t xml:space="preserve"> art</w:t>
      </w:r>
      <w:proofErr w:type="gramEnd"/>
      <w:r w:rsidR="00BE11A8">
        <w:rPr>
          <w:color w:val="000000"/>
        </w:rPr>
        <w:t>. 38 ust. 1 ustawy PZP</w:t>
      </w:r>
      <w:r>
        <w:rPr>
          <w:color w:val="00000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t xml:space="preserve">10. Przedłużenie terminu składania ofert nie wpływa na bieg terminu składania wniosku, o którym mowa w </w:t>
      </w:r>
      <w:proofErr w:type="gramStart"/>
      <w:r>
        <w:rPr>
          <w:color w:val="000000"/>
        </w:rPr>
        <w:t>punkcie 9 niniejszej</w:t>
      </w:r>
      <w:proofErr w:type="gramEnd"/>
      <w:r>
        <w:rPr>
          <w:color w:val="000000"/>
        </w:rPr>
        <w:t xml:space="preserve"> SIWZ.</w:t>
      </w:r>
    </w:p>
    <w:p w:rsidR="00F2758D" w:rsidRPr="00C96E6C" w:rsidRDefault="00F2758D" w:rsidP="00C96E6C">
      <w:pPr>
        <w:pStyle w:val="NormalnyWeb"/>
        <w:spacing w:before="0" w:beforeAutospacing="0" w:after="0"/>
        <w:ind w:left="272" w:hanging="272"/>
        <w:jc w:val="both"/>
      </w:pPr>
      <w:r>
        <w:rPr>
          <w:color w:val="000000"/>
        </w:rPr>
        <w:t xml:space="preserve">11. W przypadku rozbieżności pomiędzy </w:t>
      </w:r>
      <w:proofErr w:type="gramStart"/>
      <w:r>
        <w:rPr>
          <w:color w:val="000000"/>
        </w:rPr>
        <w:t>treścią niniejszej</w:t>
      </w:r>
      <w:proofErr w:type="gramEnd"/>
      <w:r>
        <w:rPr>
          <w:color w:val="000000"/>
        </w:rPr>
        <w:t xml:space="preserve">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9E3BB3" w:rsidRDefault="00CD7341" w:rsidP="00021217">
      <w:pPr>
        <w:spacing w:after="0" w:line="240" w:lineRule="auto"/>
        <w:jc w:val="both"/>
        <w:rPr>
          <w:rFonts w:ascii="Times New Roman" w:eastAsia="Times New Roman" w:hAnsi="Times New Roman" w:cs="Times New Roman"/>
          <w:b/>
          <w:color w:val="000000"/>
          <w:sz w:val="24"/>
          <w:szCs w:val="24"/>
          <w:lang w:eastAsia="pl-PL"/>
        </w:rPr>
      </w:pPr>
      <w:r w:rsidRPr="001C3E72">
        <w:rPr>
          <w:rFonts w:ascii="Times New Roman" w:eastAsia="Times New Roman" w:hAnsi="Times New Roman" w:cs="Times New Roman"/>
          <w:b/>
          <w:color w:val="000000"/>
          <w:sz w:val="24"/>
          <w:szCs w:val="24"/>
          <w:lang w:eastAsia="pl-PL"/>
        </w:rPr>
        <w:t>X</w:t>
      </w:r>
      <w:r w:rsidR="00517686" w:rsidRPr="001C3E72">
        <w:rPr>
          <w:rFonts w:ascii="Times New Roman" w:eastAsia="Times New Roman" w:hAnsi="Times New Roman" w:cs="Times New Roman"/>
          <w:b/>
          <w:color w:val="000000"/>
          <w:sz w:val="24"/>
          <w:szCs w:val="24"/>
          <w:lang w:eastAsia="pl-PL"/>
        </w:rPr>
        <w:t>I</w:t>
      </w:r>
      <w:r w:rsidRPr="001C3E72">
        <w:rPr>
          <w:rFonts w:ascii="Times New Roman" w:eastAsia="Times New Roman" w:hAnsi="Times New Roman" w:cs="Times New Roman"/>
          <w:b/>
          <w:color w:val="000000"/>
          <w:sz w:val="24"/>
          <w:szCs w:val="24"/>
          <w:lang w:eastAsia="pl-PL"/>
        </w:rPr>
        <w:t>X</w:t>
      </w:r>
      <w:r w:rsidR="00234874" w:rsidRPr="001C3E72">
        <w:rPr>
          <w:rFonts w:ascii="Times New Roman" w:eastAsia="Times New Roman" w:hAnsi="Times New Roman" w:cs="Times New Roman"/>
          <w:b/>
          <w:color w:val="000000"/>
          <w:sz w:val="24"/>
          <w:szCs w:val="24"/>
          <w:lang w:eastAsia="pl-PL"/>
        </w:rPr>
        <w:t xml:space="preserve">. </w:t>
      </w:r>
      <w:r w:rsidR="00517686" w:rsidRPr="001C3E72">
        <w:rPr>
          <w:rFonts w:ascii="Times New Roman" w:eastAsia="Times New Roman" w:hAnsi="Times New Roman" w:cs="Times New Roman"/>
          <w:b/>
          <w:color w:val="000000"/>
          <w:sz w:val="24"/>
          <w:szCs w:val="24"/>
          <w:lang w:eastAsia="pl-PL"/>
        </w:rPr>
        <w:t>OPIS KRYTERIÓW, KTÓRYMI ZAMAWIAJĄCY BĘDZIE SIĘ KIEROWAŁ PRZY WYBORZE OFERTY, WRAZ Z PODANIEM WAG TYCH KRYTERIÓW I SPOSOBU OCENY OFERT</w:t>
      </w:r>
    </w:p>
    <w:p w:rsidR="005C06BA" w:rsidRDefault="005C06BA" w:rsidP="00021217">
      <w:pPr>
        <w:spacing w:after="0" w:line="240" w:lineRule="auto"/>
        <w:jc w:val="both"/>
        <w:rPr>
          <w:rFonts w:ascii="Times New Roman" w:eastAsia="Times New Roman" w:hAnsi="Times New Roman" w:cs="Times New Roman"/>
          <w:b/>
          <w:color w:val="000000"/>
          <w:sz w:val="24"/>
          <w:szCs w:val="24"/>
          <w:lang w:eastAsia="pl-PL"/>
        </w:rPr>
      </w:pPr>
    </w:p>
    <w:p w:rsidR="005C06BA" w:rsidRPr="00517686" w:rsidRDefault="005C06BA" w:rsidP="00021217">
      <w:pPr>
        <w:spacing w:after="0" w:line="240" w:lineRule="auto"/>
        <w:jc w:val="both"/>
        <w:rPr>
          <w:rFonts w:ascii="Times New Roman" w:eastAsia="Times New Roman" w:hAnsi="Times New Roman" w:cs="Times New Roman"/>
          <w:b/>
          <w:color w:val="000000"/>
          <w:sz w:val="24"/>
          <w:szCs w:val="24"/>
          <w:lang w:eastAsia="pl-PL"/>
        </w:rPr>
      </w:pPr>
    </w:p>
    <w:tbl>
      <w:tblPr>
        <w:tblW w:w="11328" w:type="dxa"/>
        <w:tblCellSpacing w:w="0" w:type="dxa"/>
        <w:tblInd w:w="-91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277"/>
        <w:gridCol w:w="992"/>
        <w:gridCol w:w="749"/>
        <w:gridCol w:w="8310"/>
      </w:tblGrid>
      <w:tr w:rsidR="00517686" w:rsidRPr="006E44B6" w:rsidTr="006E44B6">
        <w:trPr>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Kryterium</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Waga [%]</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517686"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Liczba</w:t>
            </w:r>
          </w:p>
          <w:p w:rsidR="002A1FFD" w:rsidRPr="006E44B6" w:rsidRDefault="0064294A" w:rsidP="00517686">
            <w:pPr>
              <w:spacing w:after="0" w:line="240" w:lineRule="auto"/>
              <w:jc w:val="both"/>
              <w:rPr>
                <w:rFonts w:ascii="Times New Roman" w:eastAsia="Times New Roman" w:hAnsi="Times New Roman" w:cs="Times New Roman"/>
                <w:lang w:eastAsia="pl-PL"/>
              </w:rPr>
            </w:pPr>
            <w:proofErr w:type="gramStart"/>
            <w:r w:rsidRPr="006E44B6">
              <w:rPr>
                <w:rFonts w:ascii="Times New Roman" w:eastAsia="Times New Roman" w:hAnsi="Times New Roman" w:cs="Times New Roman"/>
                <w:lang w:eastAsia="pl-PL"/>
              </w:rPr>
              <w:t>pkt</w:t>
            </w:r>
            <w:proofErr w:type="gramEnd"/>
            <w:r w:rsidRPr="006E44B6">
              <w:rPr>
                <w:rFonts w:ascii="Times New Roman" w:eastAsia="Times New Roman" w:hAnsi="Times New Roman" w:cs="Times New Roman"/>
                <w:lang w:eastAsia="pl-PL"/>
              </w:rPr>
              <w:t>.</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64294A">
            <w:pPr>
              <w:spacing w:after="0" w:line="240" w:lineRule="auto"/>
              <w:jc w:val="center"/>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Sposób oceny wg wzoru</w:t>
            </w:r>
          </w:p>
        </w:tc>
      </w:tr>
      <w:tr w:rsidR="00517686" w:rsidRPr="006E44B6" w:rsidTr="006E44B6">
        <w:trPr>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A817C4">
            <w:pPr>
              <w:spacing w:after="0" w:line="240" w:lineRule="auto"/>
              <w:rPr>
                <w:rFonts w:ascii="Times New Roman" w:eastAsia="Times New Roman" w:hAnsi="Times New Roman" w:cs="Times New Roman"/>
                <w:lang w:eastAsia="pl-PL"/>
              </w:rPr>
            </w:pPr>
            <w:r w:rsidRPr="006E44B6">
              <w:rPr>
                <w:rFonts w:ascii="Times New Roman" w:eastAsia="Times New Roman" w:hAnsi="Times New Roman" w:cs="Times New Roman"/>
                <w:sz w:val="20"/>
                <w:lang w:eastAsia="pl-PL"/>
              </w:rPr>
              <w:t>Łączna cena ofertowa brutto</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6E44B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r w:rsidR="00517686" w:rsidRPr="006E44B6">
              <w:rPr>
                <w:rFonts w:ascii="Times New Roman" w:eastAsia="Times New Roman" w:hAnsi="Times New Roman" w:cs="Times New Roman"/>
                <w:lang w:eastAsia="pl-PL"/>
              </w:rPr>
              <w:t>,00%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6E44B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517686" w:rsidRPr="006E44B6" w:rsidRDefault="00273F6D" w:rsidP="00273F6D">
            <w:pPr>
              <w:spacing w:after="0" w:line="240" w:lineRule="auto"/>
              <w:ind w:left="2153"/>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Najniższa cena brutto</w:t>
            </w:r>
            <w:r w:rsidR="00A817C4" w:rsidRPr="006E44B6">
              <w:rPr>
                <w:rFonts w:ascii="Times New Roman" w:eastAsia="Times New Roman" w:hAnsi="Times New Roman" w:cs="Times New Roman"/>
                <w:sz w:val="20"/>
                <w:lang w:eastAsia="pl-PL"/>
              </w:rPr>
              <w:t xml:space="preserve"> spośród </w:t>
            </w:r>
            <w:r>
              <w:rPr>
                <w:rFonts w:ascii="Times New Roman" w:eastAsia="Times New Roman" w:hAnsi="Times New Roman" w:cs="Times New Roman"/>
                <w:sz w:val="20"/>
                <w:lang w:eastAsia="pl-PL"/>
              </w:rPr>
              <w:t xml:space="preserve">złożonych </w:t>
            </w:r>
            <w:r w:rsidR="00A817C4" w:rsidRPr="006E44B6">
              <w:rPr>
                <w:rFonts w:ascii="Times New Roman" w:eastAsia="Times New Roman" w:hAnsi="Times New Roman" w:cs="Times New Roman"/>
                <w:sz w:val="20"/>
                <w:lang w:eastAsia="pl-PL"/>
              </w:rPr>
              <w:t xml:space="preserve">ofert </w:t>
            </w:r>
          </w:p>
          <w:p w:rsidR="00A817C4" w:rsidRPr="006E44B6" w:rsidRDefault="00517686" w:rsidP="00A817C4">
            <w:pPr>
              <w:spacing w:after="0" w:line="240" w:lineRule="auto"/>
              <w:jc w:val="center"/>
              <w:rPr>
                <w:rFonts w:ascii="Times New Roman" w:eastAsia="Times New Roman" w:hAnsi="Times New Roman" w:cs="Times New Roman"/>
                <w:sz w:val="24"/>
                <w:szCs w:val="24"/>
                <w:lang w:eastAsia="pl-PL"/>
              </w:rPr>
            </w:pPr>
            <w:r w:rsidRPr="006E44B6">
              <w:rPr>
                <w:rFonts w:ascii="Times New Roman" w:eastAsia="Times New Roman" w:hAnsi="Times New Roman" w:cs="Times New Roman"/>
                <w:sz w:val="20"/>
                <w:lang w:eastAsia="pl-PL"/>
              </w:rPr>
              <w:t>C = --------------------------------------------</w:t>
            </w:r>
            <w:r w:rsidR="00273F6D">
              <w:rPr>
                <w:rFonts w:ascii="Times New Roman" w:eastAsia="Times New Roman" w:hAnsi="Times New Roman" w:cs="Times New Roman"/>
                <w:sz w:val="20"/>
                <w:lang w:eastAsia="pl-PL"/>
              </w:rPr>
              <w:t>-------------------------------</w:t>
            </w:r>
            <w:r w:rsidRPr="006E44B6">
              <w:rPr>
                <w:rFonts w:ascii="Times New Roman" w:eastAsia="Times New Roman" w:hAnsi="Times New Roman" w:cs="Times New Roman"/>
                <w:sz w:val="20"/>
                <w:lang w:eastAsia="pl-PL"/>
              </w:rPr>
              <w:t xml:space="preserve"> x </w:t>
            </w:r>
            <w:r w:rsidR="006E44B6" w:rsidRPr="006E44B6">
              <w:rPr>
                <w:rFonts w:ascii="Times New Roman" w:eastAsia="Times New Roman" w:hAnsi="Times New Roman" w:cs="Times New Roman"/>
                <w:sz w:val="20"/>
                <w:lang w:eastAsia="pl-PL"/>
              </w:rPr>
              <w:t>100</w:t>
            </w:r>
            <w:r w:rsidRPr="006E44B6">
              <w:rPr>
                <w:rFonts w:ascii="Times New Roman" w:eastAsia="Times New Roman" w:hAnsi="Times New Roman" w:cs="Times New Roman"/>
                <w:sz w:val="20"/>
                <w:lang w:eastAsia="pl-PL"/>
              </w:rPr>
              <w:t xml:space="preserve"> </w:t>
            </w:r>
            <w:r w:rsidR="0064294A" w:rsidRPr="006E44B6">
              <w:rPr>
                <w:rFonts w:ascii="Times New Roman" w:eastAsia="Times New Roman" w:hAnsi="Times New Roman" w:cs="Times New Roman"/>
                <w:sz w:val="20"/>
                <w:lang w:eastAsia="pl-PL"/>
              </w:rPr>
              <w:t>pkt.</w:t>
            </w:r>
            <w:r w:rsidR="00A817C4" w:rsidRPr="006E44B6">
              <w:rPr>
                <w:rFonts w:ascii="Times New Roman" w:eastAsia="Times New Roman" w:hAnsi="Times New Roman" w:cs="Times New Roman"/>
                <w:sz w:val="24"/>
                <w:szCs w:val="24"/>
                <w:lang w:eastAsia="pl-PL"/>
              </w:rPr>
              <w:t xml:space="preserve"> </w:t>
            </w:r>
          </w:p>
          <w:p w:rsidR="002A1FFD" w:rsidRPr="006E44B6" w:rsidRDefault="00A817C4" w:rsidP="00A817C4">
            <w:pPr>
              <w:spacing w:after="0" w:line="240" w:lineRule="auto"/>
              <w:jc w:val="center"/>
              <w:rPr>
                <w:rFonts w:ascii="Times New Roman" w:eastAsia="Times New Roman" w:hAnsi="Times New Roman" w:cs="Times New Roman"/>
                <w:sz w:val="20"/>
                <w:lang w:eastAsia="pl-PL"/>
              </w:rPr>
            </w:pPr>
            <w:r w:rsidRPr="006E44B6">
              <w:rPr>
                <w:rFonts w:ascii="Times New Roman" w:eastAsia="Times New Roman" w:hAnsi="Times New Roman" w:cs="Times New Roman"/>
                <w:sz w:val="20"/>
                <w:lang w:eastAsia="pl-PL"/>
              </w:rPr>
              <w:t>Cena brutto w badanej ofercie</w:t>
            </w:r>
          </w:p>
        </w:tc>
      </w:tr>
      <w:tr w:rsidR="00517686" w:rsidRPr="006E44B6" w:rsidTr="006E44B6">
        <w:trPr>
          <w:trHeight w:val="285"/>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RAZEM</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2A1FFD" w:rsidP="00517686">
            <w:pPr>
              <w:spacing w:after="0" w:line="240" w:lineRule="auto"/>
              <w:jc w:val="both"/>
              <w:rPr>
                <w:rFonts w:ascii="Times New Roman" w:eastAsia="Times New Roman" w:hAnsi="Times New Roman" w:cs="Times New Roman"/>
                <w:lang w:eastAsia="pl-PL"/>
              </w:rPr>
            </w:pPr>
          </w:p>
        </w:tc>
      </w:tr>
    </w:tbl>
    <w:p w:rsidR="00BE51B7" w:rsidRDefault="00BE51B7" w:rsidP="00BE51B7">
      <w:pPr>
        <w:pStyle w:val="NormalnyWeb"/>
        <w:spacing w:before="0" w:beforeAutospacing="0" w:after="0"/>
        <w:rPr>
          <w:b/>
          <w:bCs/>
          <w:color w:val="000000"/>
          <w:u w:val="single"/>
          <w:shd w:val="clear" w:color="auto" w:fill="FFFFFF"/>
        </w:rPr>
      </w:pPr>
    </w:p>
    <w:p w:rsidR="00BE51B7" w:rsidRDefault="00BE51B7" w:rsidP="00BE51B7">
      <w:pPr>
        <w:pStyle w:val="NormalnyWeb"/>
        <w:spacing w:before="0" w:beforeAutospacing="0" w:after="0"/>
        <w:rPr>
          <w:b/>
          <w:bCs/>
          <w:color w:val="000000"/>
        </w:rPr>
      </w:pPr>
      <w:r w:rsidRPr="008D0BC3">
        <w:rPr>
          <w:b/>
          <w:bCs/>
          <w:color w:val="000000"/>
          <w:u w:val="single"/>
          <w:shd w:val="clear" w:color="auto" w:fill="FFFFFF"/>
        </w:rPr>
        <w:t>WARTOŚĆ PUNKTOWA ŁĄCZNA</w:t>
      </w:r>
      <w:r>
        <w:rPr>
          <w:b/>
          <w:bCs/>
          <w:color w:val="000000"/>
          <w:u w:val="single"/>
          <w:shd w:val="clear" w:color="auto" w:fill="FFFFFF"/>
        </w:rPr>
        <w:t xml:space="preserve"> (S)</w:t>
      </w:r>
      <w:r w:rsidRPr="008D0BC3">
        <w:rPr>
          <w:b/>
          <w:bCs/>
          <w:color w:val="000000"/>
          <w:shd w:val="clear" w:color="auto" w:fill="FFFFFF"/>
        </w:rPr>
        <w:t xml:space="preserve"> </w:t>
      </w:r>
      <w:r>
        <w:rPr>
          <w:b/>
          <w:bCs/>
          <w:color w:val="000000"/>
          <w:shd w:val="clear" w:color="auto" w:fill="FFFFFF"/>
        </w:rPr>
        <w:t xml:space="preserve">= </w:t>
      </w:r>
      <w:r>
        <w:rPr>
          <w:b/>
          <w:bCs/>
          <w:color w:val="000000"/>
        </w:rPr>
        <w:t>C</w:t>
      </w:r>
    </w:p>
    <w:p w:rsidR="00BE51B7" w:rsidRDefault="00BE51B7" w:rsidP="00A817C4">
      <w:pPr>
        <w:spacing w:after="0" w:line="240" w:lineRule="auto"/>
        <w:jc w:val="both"/>
        <w:rPr>
          <w:rFonts w:ascii="Times New Roman" w:eastAsia="Times New Roman" w:hAnsi="Times New Roman" w:cs="Times New Roman"/>
          <w:color w:val="000000"/>
          <w:sz w:val="24"/>
          <w:szCs w:val="24"/>
          <w:lang w:eastAsia="pl-PL"/>
        </w:rPr>
      </w:pPr>
    </w:p>
    <w:p w:rsidR="00A817C4" w:rsidRDefault="00A817C4" w:rsidP="00A817C4">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255EBB">
        <w:rPr>
          <w:rFonts w:ascii="Times New Roman" w:eastAsia="Times New Roman" w:hAnsi="Times New Roman" w:cs="Times New Roman"/>
          <w:color w:val="000000"/>
          <w:sz w:val="24"/>
          <w:szCs w:val="24"/>
          <w:lang w:eastAsia="pl-PL"/>
        </w:rPr>
        <w:t xml:space="preserve">Punktacja przyznawana ofertom w </w:t>
      </w:r>
      <w:r>
        <w:rPr>
          <w:rFonts w:ascii="Times New Roman" w:eastAsia="Times New Roman" w:hAnsi="Times New Roman" w:cs="Times New Roman"/>
          <w:color w:val="000000"/>
          <w:sz w:val="24"/>
          <w:szCs w:val="24"/>
          <w:lang w:eastAsia="pl-PL"/>
        </w:rPr>
        <w:t>kryterium cena</w:t>
      </w:r>
      <w:r w:rsidRPr="00255EBB">
        <w:rPr>
          <w:rFonts w:ascii="Times New Roman" w:eastAsia="Times New Roman" w:hAnsi="Times New Roman" w:cs="Times New Roman"/>
          <w:color w:val="000000"/>
          <w:sz w:val="24"/>
          <w:szCs w:val="24"/>
          <w:lang w:eastAsia="pl-PL"/>
        </w:rPr>
        <w:t xml:space="preserve"> będzie liczona z dokładnością do dwóch miejsc po przecinku.</w:t>
      </w:r>
    </w:p>
    <w:p w:rsidR="001C3E72" w:rsidRPr="001C3E72" w:rsidRDefault="001C3E72" w:rsidP="00A817C4">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573580">
        <w:rPr>
          <w:rFonts w:ascii="Times New Roman" w:eastAsia="Times New Roman" w:hAnsi="Times New Roman" w:cs="Times New Roman"/>
          <w:color w:val="000000"/>
          <w:sz w:val="24"/>
          <w:szCs w:val="24"/>
          <w:shd w:val="clear" w:color="auto" w:fill="FFFFFF"/>
          <w:lang w:eastAsia="pl-PL"/>
        </w:rPr>
        <w:t>- Z uwagi na ustalone standardy jakościowe odnoszące się do wszystkich istotnych cech przedmiotu zamówienia, które zostały wskazane w SIWZ oraz brak jakichkolwiek kosztów cyklu życia</w:t>
      </w:r>
      <w:r>
        <w:rPr>
          <w:rFonts w:ascii="Times New Roman" w:eastAsia="Times New Roman" w:hAnsi="Times New Roman" w:cs="Times New Roman"/>
          <w:color w:val="000000"/>
          <w:sz w:val="24"/>
          <w:szCs w:val="24"/>
          <w:shd w:val="clear" w:color="auto" w:fill="FFFFFF"/>
          <w:lang w:eastAsia="pl-PL"/>
        </w:rPr>
        <w:t>,</w:t>
      </w:r>
      <w:r w:rsidRPr="00573580">
        <w:rPr>
          <w:rFonts w:ascii="Times New Roman" w:eastAsia="Times New Roman" w:hAnsi="Times New Roman" w:cs="Times New Roman"/>
          <w:color w:val="000000"/>
          <w:sz w:val="24"/>
          <w:szCs w:val="24"/>
          <w:shd w:val="clear" w:color="auto" w:fill="FFFFFF"/>
          <w:lang w:eastAsia="pl-PL"/>
        </w:rPr>
        <w:t xml:space="preserve"> Zamawiający jest uprawniony do zastosowania ceny, jako jedynego kryterium wyboru oferty.</w:t>
      </w:r>
    </w:p>
    <w:p w:rsidR="00BE51B7" w:rsidRPr="00BE51B7" w:rsidRDefault="00A817C4" w:rsidP="00C63EA4">
      <w:pPr>
        <w:pStyle w:val="NormalnyWeb"/>
        <w:spacing w:before="0" w:beforeAutospacing="0" w:after="0"/>
        <w:ind w:left="17"/>
        <w:jc w:val="both"/>
        <w:rPr>
          <w:color w:val="000000"/>
          <w:shd w:val="clear" w:color="auto" w:fill="FFFFFF"/>
        </w:rPr>
      </w:pPr>
      <w:r>
        <w:rPr>
          <w:color w:val="000000"/>
        </w:rPr>
        <w:t xml:space="preserve">- </w:t>
      </w:r>
      <w:r w:rsidRPr="007B5B09">
        <w:rPr>
          <w:color w:val="000000"/>
          <w:shd w:val="clear" w:color="auto" w:fill="FFFFFF"/>
        </w:rPr>
        <w:t xml:space="preserve">Oferta wykonawcy, który nie zaproponuje ceny zostanie odrzucona, jako niezgodna z </w:t>
      </w:r>
      <w:proofErr w:type="gramStart"/>
      <w:r w:rsidRPr="007B5B09">
        <w:rPr>
          <w:color w:val="000000"/>
          <w:shd w:val="clear" w:color="auto" w:fill="FFFFFF"/>
        </w:rPr>
        <w:t>treścią niniejszej</w:t>
      </w:r>
      <w:proofErr w:type="gramEnd"/>
      <w:r w:rsidRPr="007B5B09">
        <w:rPr>
          <w:color w:val="000000"/>
          <w:shd w:val="clear" w:color="auto" w:fill="FFFFFF"/>
        </w:rPr>
        <w:t xml:space="preserve"> SIWZ. Jeżeli nie będzie można wybrać najkorzystniejszej oferty z uwagi na to, że dwie lub więcej ofert przedstawiać będzie taki sam bilans ceny, zastosowanie znajdzie art. 91 ust.4 ustawy Pzp</w:t>
      </w:r>
      <w:r w:rsidR="00C63EA4">
        <w:rPr>
          <w:color w:val="000000"/>
          <w:shd w:val="clear" w:color="auto" w:fill="FFFFFF"/>
        </w:rPr>
        <w:t>.</w:t>
      </w:r>
    </w:p>
    <w:p w:rsidR="009E3BB3" w:rsidRPr="00BE51B7" w:rsidRDefault="00BE51B7" w:rsidP="00BE51B7">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BE51B7">
        <w:rPr>
          <w:rFonts w:ascii="Times New Roman" w:eastAsia="Times New Roman" w:hAnsi="Times New Roman" w:cs="Times New Roman"/>
          <w:color w:val="000000"/>
          <w:sz w:val="24"/>
          <w:szCs w:val="24"/>
          <w:shd w:val="clear" w:color="auto" w:fill="FFFFFF"/>
          <w:lang w:eastAsia="pl-PL"/>
        </w:rPr>
        <w:t xml:space="preserve">- </w:t>
      </w:r>
      <w:r w:rsidR="009E3BB3" w:rsidRPr="00BE51B7">
        <w:rPr>
          <w:rFonts w:ascii="Times New Roman" w:eastAsia="Times New Roman" w:hAnsi="Times New Roman" w:cs="Times New Roman"/>
          <w:color w:val="000000"/>
          <w:sz w:val="24"/>
          <w:szCs w:val="24"/>
          <w:shd w:val="clear" w:color="auto" w:fill="FFFFFF"/>
          <w:lang w:eastAsia="pl-PL"/>
        </w:rPr>
        <w:t xml:space="preserve">Zamawiający udzieli zamówienia Wykonawcy, którego oferta odpowiadać będzie wszystkim wymaganiom przedstawionym w ustawie PZP, oraz w niniejszej SIWZ i zostanie </w:t>
      </w:r>
      <w:proofErr w:type="gramStart"/>
      <w:r w:rsidR="009E3BB3" w:rsidRPr="00BE51B7">
        <w:rPr>
          <w:rFonts w:ascii="Times New Roman" w:eastAsia="Times New Roman" w:hAnsi="Times New Roman" w:cs="Times New Roman"/>
          <w:color w:val="000000"/>
          <w:sz w:val="24"/>
          <w:szCs w:val="24"/>
          <w:shd w:val="clear" w:color="auto" w:fill="FFFFFF"/>
          <w:lang w:eastAsia="pl-PL"/>
        </w:rPr>
        <w:t>oceniona jako</w:t>
      </w:r>
      <w:proofErr w:type="gramEnd"/>
      <w:r w:rsidR="009E3BB3" w:rsidRPr="00BE51B7">
        <w:rPr>
          <w:rFonts w:ascii="Times New Roman" w:eastAsia="Times New Roman" w:hAnsi="Times New Roman" w:cs="Times New Roman"/>
          <w:color w:val="000000"/>
          <w:sz w:val="24"/>
          <w:szCs w:val="24"/>
          <w:shd w:val="clear" w:color="auto" w:fill="FFFFFF"/>
          <w:lang w:eastAsia="pl-PL"/>
        </w:rPr>
        <w:t xml:space="preserve"> najkorzystniejsza w oparciu o podane kryteria wyboru.</w:t>
      </w:r>
    </w:p>
    <w:p w:rsidR="0010359A" w:rsidRDefault="0010359A"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61146C" w:rsidRDefault="0061146C" w:rsidP="00BE51B7">
      <w:pPr>
        <w:pStyle w:val="NormalnyWeb"/>
        <w:spacing w:before="0" w:beforeAutospacing="0" w:after="0"/>
        <w:jc w:val="both"/>
      </w:pPr>
      <w:r>
        <w:t xml:space="preserve">1. Dokumenty opisane poniżej muszą być podpisane wyłącznie przez </w:t>
      </w:r>
      <w:proofErr w:type="spellStart"/>
      <w:r>
        <w:t>upoważnion</w:t>
      </w:r>
      <w:proofErr w:type="spellEnd"/>
      <w:r>
        <w:t>(ego</w:t>
      </w:r>
      <w:proofErr w:type="gramStart"/>
      <w:r>
        <w:t>)</w:t>
      </w:r>
      <w:proofErr w:type="spellStart"/>
      <w:r>
        <w:t>ych</w:t>
      </w:r>
      <w:proofErr w:type="spellEnd"/>
      <w:proofErr w:type="gramEnd"/>
      <w:r>
        <w:t xml:space="preserve"> przedstawiciel(a)i Wykonawcy</w:t>
      </w: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lastRenderedPageBreak/>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 xml:space="preserve">Cena ofertowa winna zawierać cenę pełnego </w:t>
      </w:r>
      <w:proofErr w:type="gramStart"/>
      <w:r>
        <w:t>asortymentu zgodnie</w:t>
      </w:r>
      <w:proofErr w:type="gramEnd"/>
      <w:r>
        <w:t xml:space="preserve"> </w:t>
      </w:r>
      <w:r w:rsidR="00BE51B7">
        <w:t>z “Opisem przedmiotu zamówienia</w:t>
      </w:r>
      <w:r>
        <w:t>” i nie może podlegać zmianom, z wyjątkiem odpowiednich zapisów w umowie.</w:t>
      </w:r>
    </w:p>
    <w:p w:rsidR="0061146C" w:rsidRDefault="0061146C" w:rsidP="0061146C">
      <w:pPr>
        <w:pStyle w:val="NormalnyWeb"/>
        <w:spacing w:before="0" w:beforeAutospacing="0" w:after="0"/>
        <w:ind w:left="238"/>
        <w:jc w:val="both"/>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t>usług, który</w:t>
      </w:r>
      <w:proofErr w:type="gramEnd"/>
      <w:r>
        <w:t xml:space="preserve">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t xml:space="preserve">- wartość </w:t>
      </w:r>
      <w:proofErr w:type="gramStart"/>
      <w:r>
        <w:t>towaru powiększoną</w:t>
      </w:r>
      <w:proofErr w:type="gramEnd"/>
      <w:r>
        <w:t xml:space="preserve">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Zamawiający zawrze umowę w sprawie zamówienia publicznego, z zastrzeżeniem art. 183 ustawy Pzp, w terminach określonych </w:t>
      </w:r>
      <w:proofErr w:type="gramStart"/>
      <w:r w:rsidRPr="00234874">
        <w:rPr>
          <w:rFonts w:ascii="Times New Roman" w:eastAsia="Times New Roman" w:hAnsi="Times New Roman" w:cs="Times New Roman"/>
          <w:sz w:val="24"/>
          <w:szCs w:val="24"/>
          <w:lang w:eastAsia="pl-PL"/>
        </w:rPr>
        <w:t>w art</w:t>
      </w:r>
      <w:proofErr w:type="gramEnd"/>
      <w:r w:rsidRPr="00234874">
        <w:rPr>
          <w:rFonts w:ascii="Times New Roman" w:eastAsia="Times New Roman" w:hAnsi="Times New Roman" w:cs="Times New Roman"/>
          <w:sz w:val="24"/>
          <w:szCs w:val="24"/>
          <w:lang w:eastAsia="pl-PL"/>
        </w:rPr>
        <w: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Przed zawarciem umowy w sprawie zamówienia publicznego, </w:t>
      </w:r>
      <w:proofErr w:type="gramStart"/>
      <w:r w:rsidRPr="00234874">
        <w:rPr>
          <w:rFonts w:ascii="Times New Roman" w:eastAsia="Times New Roman" w:hAnsi="Times New Roman" w:cs="Times New Roman"/>
          <w:sz w:val="24"/>
          <w:szCs w:val="24"/>
          <w:lang w:eastAsia="pl-PL"/>
        </w:rPr>
        <w:t>Wykonawcy wspólnie</w:t>
      </w:r>
      <w:proofErr w:type="gramEnd"/>
      <w:r w:rsidRPr="00234874">
        <w:rPr>
          <w:rFonts w:ascii="Times New Roman" w:eastAsia="Times New Roman" w:hAnsi="Times New Roman" w:cs="Times New Roman"/>
          <w:sz w:val="24"/>
          <w:szCs w:val="24"/>
          <w:lang w:eastAsia="pl-PL"/>
        </w:rPr>
        <w:t xml:space="preserve"> ubiegający się o udzielenie zamówienia są zobowiązani przedstawić Zamawiającemu umowę regulującą podstawy i zasady wspólnego ubiegania się o udzielenie zamówienia.</w:t>
      </w:r>
    </w:p>
    <w:p w:rsidR="0061146C" w:rsidRPr="00234874"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D71A40" w:rsidRDefault="00234874" w:rsidP="00234874">
      <w:pPr>
        <w:spacing w:after="0" w:line="240" w:lineRule="auto"/>
        <w:jc w:val="both"/>
        <w:rPr>
          <w:rFonts w:ascii="Times New Roman" w:eastAsia="Times New Roman" w:hAnsi="Times New Roman" w:cs="Times New Roman"/>
          <w:b/>
          <w:bCs/>
          <w:sz w:val="24"/>
          <w:szCs w:val="24"/>
          <w:lang w:eastAsia="pl-PL"/>
        </w:rPr>
      </w:pPr>
    </w:p>
    <w:p w:rsidR="00234874" w:rsidRPr="00021217" w:rsidRDefault="00234874" w:rsidP="00021217">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XX</w:t>
      </w:r>
      <w:r w:rsidR="00771D9C">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xml:space="preserve">. </w:t>
      </w:r>
      <w:r w:rsidR="00D71A40" w:rsidRPr="00D71A40">
        <w:rPr>
          <w:rFonts w:ascii="Times New Roman" w:eastAsia="Times New Roman" w:hAnsi="Times New Roman" w:cs="Times New Roman"/>
          <w:b/>
          <w:bCs/>
          <w:sz w:val="24"/>
          <w:szCs w:val="24"/>
          <w:lang w:eastAsia="pl-PL"/>
        </w:rPr>
        <w:t xml:space="preserve">POUCZENIE O ŚRODKACH OCHRONY PRAWNEJ </w:t>
      </w:r>
      <w:proofErr w:type="gramStart"/>
      <w:r w:rsidR="00D71A40" w:rsidRPr="00D71A40">
        <w:rPr>
          <w:rFonts w:ascii="Times New Roman" w:eastAsia="Times New Roman" w:hAnsi="Times New Roman" w:cs="Times New Roman"/>
          <w:b/>
          <w:bCs/>
          <w:sz w:val="24"/>
          <w:szCs w:val="24"/>
          <w:lang w:eastAsia="pl-PL"/>
        </w:rPr>
        <w:t>PRZYSŁUGUJĄCYCH WYKONAWCY</w:t>
      </w:r>
      <w:proofErr w:type="gramEnd"/>
      <w:r w:rsidR="00D71A40" w:rsidRPr="00D71A40">
        <w:rPr>
          <w:rFonts w:ascii="Times New Roman" w:eastAsia="Times New Roman" w:hAnsi="Times New Roman" w:cs="Times New Roman"/>
          <w:b/>
          <w:bCs/>
          <w:sz w:val="24"/>
          <w:szCs w:val="24"/>
          <w:lang w:eastAsia="pl-PL"/>
        </w:rPr>
        <w:t xml:space="preserve"> W TOKU POSTĘPOWANIA O UDZIELENIE ZAMÓWIENIA</w:t>
      </w:r>
    </w:p>
    <w:p w:rsidR="00D71A40" w:rsidRPr="00D71A40" w:rsidRDefault="00D71A40" w:rsidP="00021217">
      <w:pPr>
        <w:pStyle w:val="Tekstpodstawowy"/>
        <w:overflowPunct w:val="0"/>
        <w:autoSpaceDE w:val="0"/>
        <w:autoSpaceDN w:val="0"/>
        <w:adjustRightInd w:val="0"/>
        <w:spacing w:after="0" w:line="240" w:lineRule="auto"/>
        <w:ind w:left="284"/>
        <w:jc w:val="both"/>
        <w:textAlignment w:val="baseline"/>
        <w:rPr>
          <w:rFonts w:eastAsia="Times New Roman"/>
          <w:lang w:eastAsia="pl-PL"/>
        </w:rPr>
      </w:pPr>
      <w:r w:rsidRPr="00D71A40">
        <w:rPr>
          <w:rFonts w:eastAsia="Times New Roman"/>
          <w:lang w:eastAsia="pl-PL"/>
        </w:rPr>
        <w:t xml:space="preserve">Wykonawcy, a także innemu podmiotowi, jeżeli ma lub miał interes w uzyskaniu zamówienia oraz poniósł lub może ponieść szkodę w wyniku naruszenia przez </w:t>
      </w:r>
      <w:proofErr w:type="gramStart"/>
      <w:r w:rsidRPr="00D71A40">
        <w:rPr>
          <w:rFonts w:eastAsia="Times New Roman"/>
          <w:lang w:eastAsia="pl-PL"/>
        </w:rPr>
        <w:t>zamawiającego przepisów</w:t>
      </w:r>
      <w:proofErr w:type="gramEnd"/>
      <w:r w:rsidRPr="00D71A40">
        <w:rPr>
          <w:rFonts w:eastAsia="Times New Roman"/>
          <w:lang w:eastAsia="pl-PL"/>
        </w:rPr>
        <w:t xml:space="preserve"> ustawy, przysługują środki ochrony prawnej określone w Dziale VI ustawy.</w:t>
      </w:r>
    </w:p>
    <w:p w:rsidR="00771D9C" w:rsidRDefault="00771D9C" w:rsidP="00234874">
      <w:pPr>
        <w:spacing w:after="0" w:line="240" w:lineRule="auto"/>
        <w:jc w:val="both"/>
        <w:rPr>
          <w:rFonts w:ascii="Times New Roman" w:eastAsia="Times New Roman" w:hAnsi="Times New Roman" w:cs="Times New Roman"/>
          <w:sz w:val="24"/>
          <w:szCs w:val="24"/>
          <w:lang w:eastAsia="pl-PL"/>
        </w:rPr>
      </w:pPr>
    </w:p>
    <w:p w:rsidR="005D6768" w:rsidRDefault="005D6768" w:rsidP="005D6768">
      <w:pPr>
        <w:spacing w:after="0" w:line="240" w:lineRule="auto"/>
        <w:jc w:val="both"/>
        <w:rPr>
          <w:rFonts w:ascii="Times New Roman" w:eastAsia="Times New Roman" w:hAnsi="Times New Roman" w:cs="Times New Roman"/>
          <w:b/>
          <w:bCs/>
          <w:sz w:val="24"/>
          <w:szCs w:val="24"/>
          <w:lang w:eastAsia="pl-PL"/>
        </w:rPr>
      </w:pPr>
      <w:r w:rsidRPr="008C03D9">
        <w:rPr>
          <w:rFonts w:ascii="Times New Roman" w:eastAsia="Times New Roman" w:hAnsi="Times New Roman" w:cs="Times New Roman"/>
          <w:b/>
          <w:bCs/>
          <w:sz w:val="24"/>
          <w:szCs w:val="24"/>
          <w:lang w:eastAsia="pl-PL"/>
        </w:rPr>
        <w:t>XXI</w:t>
      </w:r>
      <w:r w:rsidR="00944674">
        <w:rPr>
          <w:rFonts w:ascii="Times New Roman" w:eastAsia="Times New Roman" w:hAnsi="Times New Roman" w:cs="Times New Roman"/>
          <w:b/>
          <w:bCs/>
          <w:sz w:val="24"/>
          <w:szCs w:val="24"/>
          <w:lang w:eastAsia="pl-PL"/>
        </w:rPr>
        <w:t>II</w:t>
      </w:r>
      <w:r w:rsidRPr="008C03D9">
        <w:rPr>
          <w:rFonts w:ascii="Times New Roman" w:eastAsia="Times New Roman" w:hAnsi="Times New Roman" w:cs="Times New Roman"/>
          <w:b/>
          <w:bCs/>
          <w:sz w:val="24"/>
          <w:szCs w:val="24"/>
          <w:lang w:eastAsia="pl-PL"/>
        </w:rPr>
        <w:t>. RODO</w:t>
      </w:r>
    </w:p>
    <w:p w:rsidR="005D6768" w:rsidRDefault="005D6768" w:rsidP="005D6768">
      <w:pPr>
        <w:pStyle w:val="NormalnyWeb"/>
        <w:shd w:val="clear" w:color="auto" w:fill="FFFFFF"/>
        <w:spacing w:before="0" w:beforeAutospacing="0" w:after="0"/>
        <w:ind w:right="108" w:firstLine="567"/>
        <w:jc w:val="both"/>
      </w:pPr>
      <w:r>
        <w:t xml:space="preserve">Zgodnie z art. 13 ust. 1 i 2 rozporządzenia Parlamentu Europejskiego i Rady (UE) 2016/679 z dnia 27 kwietnia 2016 r. w sprawie ochrony osób fizycznych w związku z </w:t>
      </w:r>
      <w:proofErr w:type="gramStart"/>
      <w:r>
        <w:t>przetwarzaniem danych</w:t>
      </w:r>
      <w:proofErr w:type="gramEnd"/>
      <w:r>
        <w:t xml:space="preserve"> osobowych i w sprawie swobodnego przepływu takich danych oraz uchylenia dyrektywy 95/46/WE (ogólne rozporządzenie o ochronie danych) (Dz. Urz. UE L 119 z 04.05.2016, </w:t>
      </w:r>
      <w:proofErr w:type="gramStart"/>
      <w:r>
        <w:t>str</w:t>
      </w:r>
      <w:proofErr w:type="gramEnd"/>
      <w:r>
        <w:t>. 1), dalej „RODO”, informuję, że:</w:t>
      </w:r>
    </w:p>
    <w:p w:rsidR="005D6768" w:rsidRDefault="005D6768" w:rsidP="005D6768">
      <w:pPr>
        <w:pStyle w:val="NormalnyWeb"/>
        <w:shd w:val="clear" w:color="auto" w:fill="FFFFFF"/>
        <w:spacing w:before="0" w:beforeAutospacing="0" w:after="0"/>
        <w:ind w:right="108" w:firstLine="567"/>
        <w:jc w:val="both"/>
      </w:pPr>
      <w:r>
        <w:br/>
        <w:t>1.   Administratorem Pani/</w:t>
      </w:r>
      <w:proofErr w:type="gramStart"/>
      <w:r>
        <w:t>Pana danych</w:t>
      </w:r>
      <w:proofErr w:type="gramEnd"/>
      <w:r>
        <w:t xml:space="preserve"> osobowych jest</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lastRenderedPageBreak/>
        <w:t>Powiatowy Szpital Specjalistyczny w Stalowej Woli</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proofErr w:type="gramStart"/>
      <w:r w:rsidRPr="0084665A">
        <w:rPr>
          <w:rFonts w:ascii="Times New Roman" w:eastAsia="Times New Roman" w:hAnsi="Times New Roman" w:cs="Times New Roman"/>
          <w:sz w:val="24"/>
          <w:lang w:eastAsia="pl-PL"/>
        </w:rPr>
        <w:t>ul</w:t>
      </w:r>
      <w:proofErr w:type="gramEnd"/>
      <w:r w:rsidRPr="0084665A">
        <w:rPr>
          <w:rFonts w:ascii="Times New Roman" w:eastAsia="Times New Roman" w:hAnsi="Times New Roman" w:cs="Times New Roman"/>
          <w:sz w:val="24"/>
          <w:lang w:eastAsia="pl-PL"/>
        </w:rPr>
        <w:t>. Staszica 4, 37 – 450 Stalowa Wola</w:t>
      </w:r>
    </w:p>
    <w:p w:rsidR="005D6768" w:rsidRDefault="005D6768" w:rsidP="005D6768">
      <w:pPr>
        <w:pStyle w:val="NormalnyWeb"/>
        <w:shd w:val="clear" w:color="auto" w:fill="FFFFFF"/>
        <w:spacing w:before="0" w:beforeAutospacing="0" w:after="0"/>
        <w:ind w:left="426" w:right="108" w:hanging="426"/>
        <w:jc w:val="both"/>
      </w:pPr>
      <w:r>
        <w:t xml:space="preserve">2. Kontakt z inspektorem </w:t>
      </w:r>
      <w:proofErr w:type="gramStart"/>
      <w:r>
        <w:t>ochrony danych</w:t>
      </w:r>
      <w:proofErr w:type="gramEnd"/>
      <w:r>
        <w:t xml:space="preserve"> osobowych adres e-mail iod@szpital-stw.</w:t>
      </w:r>
      <w:proofErr w:type="gramStart"/>
      <w:r>
        <w:t>com</w:t>
      </w:r>
      <w:proofErr w:type="gramEnd"/>
      <w:r>
        <w:t>, telefon 505 435 778</w:t>
      </w:r>
    </w:p>
    <w:p w:rsidR="005D6768" w:rsidRDefault="005D6768" w:rsidP="005D6768">
      <w:pPr>
        <w:pStyle w:val="NormalnyWeb"/>
        <w:shd w:val="clear" w:color="auto" w:fill="FFFFFF"/>
        <w:spacing w:before="0" w:beforeAutospacing="0" w:after="0"/>
        <w:ind w:left="284" w:right="108" w:hanging="284"/>
        <w:jc w:val="both"/>
        <w:rPr>
          <w:b/>
        </w:rPr>
      </w:pPr>
      <w:r>
        <w:t>3. Pani/</w:t>
      </w:r>
      <w:proofErr w:type="gramStart"/>
      <w:r>
        <w:t>Pana dane</w:t>
      </w:r>
      <w:proofErr w:type="gramEnd"/>
      <w:r>
        <w:t xml:space="preserve"> osobowe przetwarzane będą na podstawie art. 6 ust. 1 lit. c RODO w celu związanym z postępowaniem o udzielenie zamówienia publicznego </w:t>
      </w:r>
      <w:proofErr w:type="spellStart"/>
      <w:r w:rsidRPr="00045314">
        <w:rPr>
          <w:b/>
        </w:rPr>
        <w:t>spr</w:t>
      </w:r>
      <w:proofErr w:type="spellEnd"/>
      <w:r w:rsidRPr="00045314">
        <w:rPr>
          <w:b/>
        </w:rPr>
        <w:t xml:space="preserve">. </w:t>
      </w:r>
      <w:r w:rsidR="00EB5362">
        <w:rPr>
          <w:b/>
        </w:rPr>
        <w:t>170</w:t>
      </w:r>
      <w:r w:rsidRPr="00045314">
        <w:rPr>
          <w:b/>
        </w:rPr>
        <w:t>ZP/20</w:t>
      </w:r>
      <w:r w:rsidR="00EB5362">
        <w:rPr>
          <w:b/>
        </w:rPr>
        <w:t>20</w:t>
      </w:r>
    </w:p>
    <w:p w:rsidR="005D6768" w:rsidRDefault="005D6768" w:rsidP="005D6768">
      <w:pPr>
        <w:pStyle w:val="NormalnyWeb"/>
        <w:shd w:val="clear" w:color="auto" w:fill="FFFFFF"/>
        <w:spacing w:before="0" w:beforeAutospacing="0" w:after="0"/>
        <w:ind w:left="284" w:right="108" w:hanging="284"/>
        <w:jc w:val="both"/>
      </w:pPr>
      <w:r>
        <w:t>4. Odbiorcami Pani/</w:t>
      </w:r>
      <w:proofErr w:type="gramStart"/>
      <w:r>
        <w:t>Pana danych</w:t>
      </w:r>
      <w:proofErr w:type="gramEnd"/>
      <w:r>
        <w:t xml:space="preserve"> osobowych będą osoby lub podmioty, którym udostępniona zostanie dokumentacja postępowania w oparciu o art. 8 oraz art. 96 ust. 3 ustawy z dnia 29 stycznia 2004 r. – Prawo zamówień publicznych </w:t>
      </w:r>
      <w:r w:rsidR="00E51851">
        <w:rPr>
          <w:color w:val="000000"/>
        </w:rPr>
        <w:t xml:space="preserve">(Dz. U. </w:t>
      </w:r>
      <w:proofErr w:type="gramStart"/>
      <w:r w:rsidR="00E51851">
        <w:rPr>
          <w:color w:val="000000"/>
        </w:rPr>
        <w:t>z</w:t>
      </w:r>
      <w:proofErr w:type="gramEnd"/>
      <w:r w:rsidR="00E51851">
        <w:rPr>
          <w:color w:val="000000"/>
        </w:rPr>
        <w:t xml:space="preserve"> 201</w:t>
      </w:r>
      <w:r w:rsidR="008766D6">
        <w:rPr>
          <w:color w:val="000000"/>
        </w:rPr>
        <w:t>9</w:t>
      </w:r>
      <w:r w:rsidR="00E51851">
        <w:rPr>
          <w:color w:val="000000"/>
        </w:rPr>
        <w:t>r. poz. 1</w:t>
      </w:r>
      <w:r w:rsidR="008766D6">
        <w:rPr>
          <w:color w:val="000000"/>
        </w:rPr>
        <w:t>843</w:t>
      </w:r>
      <w:r w:rsidR="00E51851" w:rsidRPr="005C4359">
        <w:rPr>
          <w:color w:val="000000"/>
        </w:rPr>
        <w:t>)</w:t>
      </w:r>
      <w:r>
        <w:t xml:space="preserve">, dalej „ustawa Pzp”; </w:t>
      </w:r>
    </w:p>
    <w:p w:rsidR="005D6768" w:rsidRDefault="005D6768" w:rsidP="005D6768">
      <w:pPr>
        <w:pStyle w:val="NormalnyWeb"/>
        <w:shd w:val="clear" w:color="auto" w:fill="FFFFFF"/>
        <w:spacing w:before="0" w:beforeAutospacing="0" w:after="0"/>
        <w:ind w:left="284" w:right="108" w:hanging="284"/>
        <w:jc w:val="both"/>
      </w:pPr>
      <w:r>
        <w:t>5. Pani/</w:t>
      </w:r>
      <w:proofErr w:type="gramStart"/>
      <w:r>
        <w:t>Pana dane</w:t>
      </w:r>
      <w:proofErr w:type="gramEnd"/>
      <w:r>
        <w:t xml:space="preserve"> osobowe będą przechowywane, zgodnie z art. 97 ust. 1 ustawy Pzp, przez okres 4 lat od dnia zakończenia postępowania o udzielenie zamówienia, a jeżeli czas trwania umowy przekracza 4 lata, okres przechowywania obejmuje cały czas trwania umowy;</w:t>
      </w:r>
    </w:p>
    <w:p w:rsidR="005D6768" w:rsidRDefault="005D6768" w:rsidP="005D6768">
      <w:pPr>
        <w:pStyle w:val="NormalnyWeb"/>
        <w:shd w:val="clear" w:color="auto" w:fill="FFFFFF"/>
        <w:spacing w:before="0" w:beforeAutospacing="0" w:after="0"/>
        <w:ind w:left="284" w:right="108" w:hanging="284"/>
        <w:jc w:val="both"/>
      </w:pPr>
      <w:r>
        <w:t>6. Obowiązek podania przez Panią/</w:t>
      </w:r>
      <w:proofErr w:type="gramStart"/>
      <w:r>
        <w:t>Pana danych</w:t>
      </w:r>
      <w:proofErr w:type="gramEnd"/>
      <w:r>
        <w:t xml:space="preserve"> osobowych bezpośrednio Pani/Pana dotyczących jest wymogiem ustawowym określonym w przepisach ustawy Pzp, związanym z udziałem w postępowaniu o udzielenie zamówienia publicznego; konsekwencje niepodania określonych danych wynikają z ustawy Pzp;</w:t>
      </w:r>
    </w:p>
    <w:p w:rsidR="005D6768" w:rsidRDefault="005D6768" w:rsidP="005D6768">
      <w:pPr>
        <w:pStyle w:val="NormalnyWeb"/>
        <w:shd w:val="clear" w:color="auto" w:fill="FFFFFF"/>
        <w:spacing w:before="0" w:beforeAutospacing="0" w:after="0"/>
        <w:ind w:left="284" w:right="108" w:hanging="284"/>
      </w:pPr>
      <w:r w:rsidRPr="00CD2774">
        <w:t xml:space="preserve">7. </w:t>
      </w:r>
      <w:r>
        <w:t>W odniesieniu do Pani/</w:t>
      </w:r>
      <w:proofErr w:type="gramStart"/>
      <w:r>
        <w:t>Pana danych</w:t>
      </w:r>
      <w:proofErr w:type="gramEnd"/>
      <w:r>
        <w:t xml:space="preserve"> osobowych decyzje nie będą podejmowane w sposób zautomatyzowany, stosowanie do art. 22 RODO;</w:t>
      </w:r>
    </w:p>
    <w:p w:rsidR="005D6768" w:rsidRDefault="005D6768" w:rsidP="005D6768">
      <w:pPr>
        <w:pStyle w:val="NormalnyWeb"/>
        <w:shd w:val="clear" w:color="auto" w:fill="FFFFFF"/>
        <w:spacing w:before="0" w:beforeAutospacing="0" w:after="0"/>
        <w:ind w:left="567" w:right="108" w:hanging="567"/>
      </w:pPr>
      <w:r>
        <w:t>8.  Posiada Pani/Pan:</w:t>
      </w:r>
    </w:p>
    <w:p w:rsidR="005D6768" w:rsidRDefault="005D6768" w:rsidP="005D6768">
      <w:pPr>
        <w:pStyle w:val="NormalnyWeb"/>
        <w:shd w:val="clear" w:color="auto" w:fill="FFFFFF"/>
        <w:spacing w:before="0" w:beforeAutospacing="0" w:after="0"/>
        <w:ind w:left="709" w:right="108" w:hanging="425"/>
      </w:pPr>
      <w:r>
        <w:t xml:space="preserve"> − na podstawie art. 15 RODO prawo dostępu do danych </w:t>
      </w:r>
      <w:proofErr w:type="gramStart"/>
      <w:r>
        <w:t>osobowych Pani</w:t>
      </w:r>
      <w:proofErr w:type="gramEnd"/>
      <w:r>
        <w:t xml:space="preserve">/Pana dotyczących; </w:t>
      </w:r>
    </w:p>
    <w:p w:rsidR="005D6768" w:rsidRDefault="005D6768" w:rsidP="005D6768">
      <w:pPr>
        <w:pStyle w:val="NormalnyWeb"/>
        <w:shd w:val="clear" w:color="auto" w:fill="FFFFFF"/>
        <w:spacing w:before="0" w:beforeAutospacing="0" w:after="0"/>
        <w:ind w:left="709" w:right="108" w:hanging="425"/>
      </w:pPr>
      <w:r>
        <w:t xml:space="preserve">− na podstawie art. 16 RODO prawo do sprostowania Pani/Pana danych </w:t>
      </w:r>
      <w:proofErr w:type="gramStart"/>
      <w:r>
        <w:t xml:space="preserve">osobowych ; </w:t>
      </w:r>
      <w:proofErr w:type="gramEnd"/>
    </w:p>
    <w:p w:rsidR="005D6768" w:rsidRDefault="005D6768" w:rsidP="005D6768">
      <w:pPr>
        <w:pStyle w:val="NormalnyWeb"/>
        <w:shd w:val="clear" w:color="auto" w:fill="FFFFFF"/>
        <w:spacing w:before="0" w:beforeAutospacing="0" w:after="0"/>
        <w:ind w:left="709" w:right="108" w:hanging="425"/>
      </w:pPr>
      <w:r>
        <w:t xml:space="preserve">− na podstawie art. 18 RODO prawo żądania od administratora ograniczenia </w:t>
      </w:r>
      <w:proofErr w:type="gramStart"/>
      <w:r>
        <w:t>przetwarzania danych</w:t>
      </w:r>
      <w:proofErr w:type="gramEnd"/>
      <w:r>
        <w:t xml:space="preserve"> osobowych z zastrzeżeniem przypadków, o których mowa w art. 18 ust. 2 RODO; </w:t>
      </w:r>
    </w:p>
    <w:p w:rsidR="005D6768" w:rsidRDefault="005D6768" w:rsidP="005D6768">
      <w:pPr>
        <w:pStyle w:val="NormalnyWeb"/>
        <w:shd w:val="clear" w:color="auto" w:fill="FFFFFF"/>
        <w:spacing w:before="0" w:beforeAutospacing="0" w:after="0"/>
        <w:ind w:left="709" w:right="108" w:hanging="425"/>
      </w:pPr>
      <w:r>
        <w:t xml:space="preserve">− prawo do wniesienia skargi do Prezesa Urzędu </w:t>
      </w:r>
      <w:proofErr w:type="gramStart"/>
      <w:r>
        <w:t>Ochrony Danych</w:t>
      </w:r>
      <w:proofErr w:type="gramEnd"/>
      <w:r>
        <w:t xml:space="preserve"> Osobowych, gdy uzna Pani/Pan, że przetwarzanie danych osobowych Pani/Pana dotyczących narusza przepisy RODO;</w:t>
      </w:r>
    </w:p>
    <w:p w:rsidR="005D6768" w:rsidRDefault="005D6768" w:rsidP="005D6768">
      <w:pPr>
        <w:pStyle w:val="NormalnyWeb"/>
        <w:shd w:val="clear" w:color="auto" w:fill="FFFFFF"/>
        <w:spacing w:before="0" w:beforeAutospacing="0" w:after="0"/>
        <w:ind w:left="284" w:right="108"/>
      </w:pPr>
      <w:r>
        <w:t>9.   Nie przysługuje Pani/Panu</w:t>
      </w:r>
      <w:proofErr w:type="gramStart"/>
      <w:r>
        <w:t>:</w:t>
      </w:r>
      <w:r>
        <w:br/>
        <w:t>− w</w:t>
      </w:r>
      <w:proofErr w:type="gramEnd"/>
      <w:r>
        <w:t xml:space="preserve"> związku z art. 17 ust. 3 lit. b, d lub e RODO prawo do usunięcia danych osobowych;</w:t>
      </w:r>
    </w:p>
    <w:p w:rsidR="005D6768" w:rsidRDefault="005D6768" w:rsidP="005D6768">
      <w:pPr>
        <w:pStyle w:val="NormalnyWeb"/>
        <w:shd w:val="clear" w:color="auto" w:fill="FFFFFF"/>
        <w:spacing w:before="0" w:beforeAutospacing="0" w:after="0"/>
        <w:ind w:left="709" w:right="108" w:hanging="425"/>
      </w:pPr>
      <w:r>
        <w:t xml:space="preserve"> − prawo do </w:t>
      </w:r>
      <w:proofErr w:type="gramStart"/>
      <w:r>
        <w:t>przenoszenia danych</w:t>
      </w:r>
      <w:proofErr w:type="gramEnd"/>
      <w:r>
        <w:t xml:space="preserve"> osobowych, o którym mowa w art. 20 RODO;</w:t>
      </w:r>
    </w:p>
    <w:p w:rsidR="00FC370B" w:rsidRPr="00234874" w:rsidRDefault="005D6768" w:rsidP="001C3E72">
      <w:pPr>
        <w:pStyle w:val="NormalnyWeb"/>
        <w:shd w:val="clear" w:color="auto" w:fill="FFFFFF"/>
        <w:spacing w:before="0" w:beforeAutospacing="0" w:after="0"/>
        <w:ind w:left="709" w:right="108" w:hanging="425"/>
      </w:pPr>
      <w:r>
        <w:t xml:space="preserve"> − na podstawie art. 21 RODO prawo sprzeciwu, wobec </w:t>
      </w:r>
      <w:proofErr w:type="gramStart"/>
      <w:r>
        <w:t>przetwarzania danych</w:t>
      </w:r>
      <w:proofErr w:type="gramEnd"/>
      <w:r>
        <w:t xml:space="preserve"> osobowych, gdyż podstawą prawną przetwarzania Pani/Pana danych osobowych jest art. 6 ust. 1 lit. c RODO.</w:t>
      </w:r>
    </w:p>
    <w:p w:rsidR="00234874" w:rsidRPr="00234874" w:rsidRDefault="00771D9C"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944674">
        <w:rPr>
          <w:rFonts w:ascii="Times New Roman" w:eastAsia="Times New Roman" w:hAnsi="Times New Roman" w:cs="Times New Roman"/>
          <w:b/>
          <w:bCs/>
          <w:sz w:val="24"/>
          <w:szCs w:val="24"/>
          <w:lang w:eastAsia="pl-PL"/>
        </w:rPr>
        <w:t>I</w:t>
      </w:r>
      <w:r w:rsidR="005D6768">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nie przewiduje zwrotu kosztów udziału w Postę</w:t>
      </w:r>
      <w:r w:rsidRPr="000F0C89">
        <w:rPr>
          <w:rFonts w:ascii="Times New Roman" w:eastAsia="Times New Roman" w:hAnsi="Times New Roman" w:cs="Times New Roman"/>
          <w:sz w:val="24"/>
          <w:szCs w:val="24"/>
          <w:lang w:eastAsia="pl-PL"/>
        </w:rPr>
        <w:t xml:space="preserve">powaniu, z wyjątkiem sytuacji opisanej </w:t>
      </w:r>
      <w:proofErr w:type="gramStart"/>
      <w:r w:rsidRPr="000F0C89">
        <w:rPr>
          <w:rFonts w:ascii="Times New Roman" w:eastAsia="Times New Roman" w:hAnsi="Times New Roman" w:cs="Times New Roman"/>
          <w:sz w:val="24"/>
          <w:szCs w:val="24"/>
          <w:lang w:eastAsia="pl-PL"/>
        </w:rPr>
        <w:t>w art</w:t>
      </w:r>
      <w:proofErr w:type="gramEnd"/>
      <w:r w:rsidRPr="000F0C89">
        <w:rPr>
          <w:rFonts w:ascii="Times New Roman" w:eastAsia="Times New Roman" w:hAnsi="Times New Roman" w:cs="Times New Roman"/>
          <w:sz w:val="24"/>
          <w:szCs w:val="24"/>
          <w:lang w:eastAsia="pl-PL"/>
        </w:rPr>
        <w: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 xml:space="preserve">Zamawiający nie przewiduje wymagań, o których mowa </w:t>
      </w:r>
      <w:proofErr w:type="gramStart"/>
      <w:r w:rsidR="00FA49A6" w:rsidRPr="00BF7191">
        <w:rPr>
          <w:rFonts w:ascii="Times New Roman" w:eastAsia="Times New Roman" w:hAnsi="Times New Roman" w:cs="Times New Roman"/>
          <w:sz w:val="24"/>
          <w:szCs w:val="24"/>
          <w:lang w:eastAsia="pl-PL"/>
        </w:rPr>
        <w:t>w art</w:t>
      </w:r>
      <w:proofErr w:type="gramEnd"/>
      <w:r w:rsidR="00FA49A6" w:rsidRPr="00BF7191">
        <w:rPr>
          <w:rFonts w:ascii="Times New Roman" w:eastAsia="Times New Roman" w:hAnsi="Times New Roman" w:cs="Times New Roman"/>
          <w:sz w:val="24"/>
          <w:szCs w:val="24"/>
          <w:lang w:eastAsia="pl-PL"/>
        </w:rPr>
        <w:t>. 29 ust. 4</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t>
      </w:r>
      <w:proofErr w:type="gramStart"/>
      <w:r w:rsidRPr="00BF7191">
        <w:rPr>
          <w:rFonts w:ascii="Times New Roman" w:eastAsia="Times New Roman" w:hAnsi="Times New Roman" w:cs="Times New Roman"/>
          <w:sz w:val="24"/>
          <w:szCs w:val="24"/>
          <w:lang w:eastAsia="pl-PL"/>
        </w:rPr>
        <w:t>Wykonawcą dokonywane</w:t>
      </w:r>
      <w:proofErr w:type="gramEnd"/>
      <w:r w:rsidRPr="00BF7191">
        <w:rPr>
          <w:rFonts w:ascii="Times New Roman" w:eastAsia="Times New Roman" w:hAnsi="Times New Roman" w:cs="Times New Roman"/>
          <w:sz w:val="24"/>
          <w:szCs w:val="24"/>
          <w:lang w:eastAsia="pl-PL"/>
        </w:rPr>
        <w:t xml:space="preserve"> będą w polskich złotych. </w:t>
      </w:r>
    </w:p>
    <w:p w:rsidR="000B606C" w:rsidRPr="001C3E72" w:rsidRDefault="000B606C" w:rsidP="002E5CBD">
      <w:pPr>
        <w:pStyle w:val="Akapitzlist"/>
        <w:numPr>
          <w:ilvl w:val="0"/>
          <w:numId w:val="1"/>
        </w:numPr>
        <w:tabs>
          <w:tab w:val="clear" w:pos="720"/>
          <w:tab w:val="num" w:pos="142"/>
        </w:tabs>
        <w:spacing w:after="0" w:line="240" w:lineRule="auto"/>
        <w:ind w:left="284" w:hanging="284"/>
        <w:jc w:val="both"/>
        <w:rPr>
          <w:rFonts w:ascii="Times New Roman" w:eastAsia="Times New Roman" w:hAnsi="Times New Roman" w:cs="Times New Roman"/>
          <w:sz w:val="24"/>
          <w:szCs w:val="24"/>
          <w:lang w:eastAsia="pl-PL"/>
        </w:rPr>
      </w:pPr>
      <w:r w:rsidRPr="001C3E72">
        <w:rPr>
          <w:rFonts w:ascii="Times New Roman" w:eastAsia="Times New Roman" w:hAnsi="Times New Roman" w:cs="Times New Roman"/>
          <w:sz w:val="24"/>
          <w:szCs w:val="24"/>
          <w:lang w:eastAsia="pl-PL"/>
        </w:rPr>
        <w:t xml:space="preserve">Zamawiający </w:t>
      </w:r>
      <w:r w:rsidR="0012283F" w:rsidRPr="001C3E72">
        <w:rPr>
          <w:rFonts w:ascii="Times New Roman" w:eastAsia="Times New Roman" w:hAnsi="Times New Roman" w:cs="Times New Roman"/>
          <w:sz w:val="24"/>
          <w:szCs w:val="24"/>
          <w:lang w:eastAsia="pl-PL"/>
        </w:rPr>
        <w:t>określił</w:t>
      </w:r>
      <w:r w:rsidRPr="001C3E72">
        <w:rPr>
          <w:rFonts w:ascii="Times New Roman" w:eastAsia="Times New Roman" w:hAnsi="Times New Roman" w:cs="Times New Roman"/>
          <w:sz w:val="24"/>
          <w:szCs w:val="24"/>
          <w:lang w:eastAsia="pl-PL"/>
        </w:rPr>
        <w:t xml:space="preserve"> w opisie </w:t>
      </w:r>
      <w:r w:rsidR="00794B95" w:rsidRPr="001C3E72">
        <w:rPr>
          <w:rFonts w:ascii="Times New Roman" w:eastAsia="Times New Roman" w:hAnsi="Times New Roman" w:cs="Times New Roman"/>
          <w:sz w:val="24"/>
          <w:szCs w:val="24"/>
          <w:lang w:eastAsia="pl-PL"/>
        </w:rPr>
        <w:t>przedmiotu zamówienia standard</w:t>
      </w:r>
      <w:r w:rsidR="00812B5F" w:rsidRPr="001C3E72">
        <w:rPr>
          <w:rFonts w:ascii="Times New Roman" w:eastAsia="Times New Roman" w:hAnsi="Times New Roman" w:cs="Times New Roman"/>
          <w:sz w:val="24"/>
          <w:szCs w:val="24"/>
          <w:lang w:eastAsia="pl-PL"/>
        </w:rPr>
        <w:t xml:space="preserve">y </w:t>
      </w:r>
      <w:r w:rsidR="0012283F" w:rsidRPr="001C3E72">
        <w:rPr>
          <w:rFonts w:ascii="Times New Roman" w:eastAsia="Times New Roman" w:hAnsi="Times New Roman" w:cs="Times New Roman"/>
          <w:sz w:val="24"/>
          <w:szCs w:val="24"/>
          <w:lang w:eastAsia="pl-PL"/>
        </w:rPr>
        <w:t>jakościow</w:t>
      </w:r>
      <w:r w:rsidR="00812B5F" w:rsidRPr="001C3E72">
        <w:rPr>
          <w:rFonts w:ascii="Times New Roman" w:eastAsia="Times New Roman" w:hAnsi="Times New Roman" w:cs="Times New Roman"/>
          <w:sz w:val="24"/>
          <w:szCs w:val="24"/>
          <w:lang w:eastAsia="pl-PL"/>
        </w:rPr>
        <w:t>e odnoszące</w:t>
      </w:r>
      <w:r w:rsidRPr="001C3E72">
        <w:rPr>
          <w:rFonts w:ascii="Times New Roman" w:eastAsia="Times New Roman" w:hAnsi="Times New Roman" w:cs="Times New Roman"/>
          <w:sz w:val="24"/>
          <w:szCs w:val="24"/>
          <w:lang w:eastAsia="pl-PL"/>
        </w:rPr>
        <w:t xml:space="preserve"> się do wszystkich istotnych cech przedmiotu zamówienia celem stosowania normy, o której mowa </w:t>
      </w:r>
      <w:proofErr w:type="gramStart"/>
      <w:r w:rsidRPr="001C3E72">
        <w:rPr>
          <w:rFonts w:ascii="Times New Roman" w:eastAsia="Times New Roman" w:hAnsi="Times New Roman" w:cs="Times New Roman"/>
          <w:sz w:val="24"/>
          <w:szCs w:val="24"/>
          <w:lang w:eastAsia="pl-PL"/>
        </w:rPr>
        <w:t>w art</w:t>
      </w:r>
      <w:proofErr w:type="gramEnd"/>
      <w:r w:rsidRPr="001C3E72">
        <w:rPr>
          <w:rFonts w:ascii="Times New Roman" w:eastAsia="Times New Roman" w:hAnsi="Times New Roman" w:cs="Times New Roman"/>
          <w:sz w:val="24"/>
          <w:szCs w:val="24"/>
          <w:lang w:eastAsia="pl-PL"/>
        </w:rPr>
        <w:t>. 91 ust. 2a ustawy Pzp.</w:t>
      </w:r>
    </w:p>
    <w:p w:rsidR="008C039B" w:rsidRDefault="000B606C"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 xml:space="preserve">alogu elektronicznego do oferty w sytuacji określonej </w:t>
      </w:r>
      <w:proofErr w:type="gramStart"/>
      <w:r>
        <w:rPr>
          <w:rFonts w:ascii="Times New Roman" w:eastAsia="Times New Roman" w:hAnsi="Times New Roman" w:cs="Times New Roman"/>
          <w:sz w:val="24"/>
          <w:szCs w:val="24"/>
          <w:lang w:eastAsia="pl-PL"/>
        </w:rPr>
        <w:t>w art</w:t>
      </w:r>
      <w:proofErr w:type="gramEnd"/>
      <w:r>
        <w:rPr>
          <w:rFonts w:ascii="Times New Roman" w:eastAsia="Times New Roman" w:hAnsi="Times New Roman" w:cs="Times New Roman"/>
          <w:sz w:val="24"/>
          <w:szCs w:val="24"/>
          <w:lang w:eastAsia="pl-PL"/>
        </w:rPr>
        <w:t>. 10a ust. 2</w:t>
      </w:r>
      <w:r w:rsidR="0079548A">
        <w:rPr>
          <w:rFonts w:ascii="Times New Roman" w:eastAsia="Times New Roman" w:hAnsi="Times New Roman" w:cs="Times New Roman"/>
          <w:sz w:val="24"/>
          <w:szCs w:val="24"/>
          <w:lang w:eastAsia="pl-PL"/>
        </w:rPr>
        <w:t xml:space="preserve"> </w:t>
      </w:r>
      <w:r w:rsidR="00771D9C">
        <w:rPr>
          <w:rFonts w:ascii="Times New Roman" w:eastAsia="Times New Roman" w:hAnsi="Times New Roman" w:cs="Times New Roman"/>
          <w:sz w:val="24"/>
          <w:szCs w:val="24"/>
          <w:lang w:eastAsia="pl-PL"/>
        </w:rPr>
        <w:t>ustawy</w:t>
      </w:r>
      <w:r w:rsidR="0079548A">
        <w:rPr>
          <w:rFonts w:ascii="Times New Roman" w:eastAsia="Times New Roman" w:hAnsi="Times New Roman" w:cs="Times New Roman"/>
          <w:sz w:val="24"/>
          <w:szCs w:val="24"/>
          <w:lang w:eastAsia="pl-PL"/>
        </w:rPr>
        <w:t xml:space="preserve"> Pzp.</w:t>
      </w:r>
    </w:p>
    <w:p w:rsidR="0011309D" w:rsidRDefault="00602073"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t xml:space="preserve">Do spraw nieuregulowanych w niniejszej SIWZ mają zastosowanie przepisy ustawy z dnia 29 stycznia 2004r. Prawo zamówień publicznych </w:t>
      </w:r>
      <w:r w:rsidR="00E51851">
        <w:rPr>
          <w:rFonts w:ascii="Times New Roman" w:eastAsia="Times New Roman" w:hAnsi="Times New Roman" w:cs="Times New Roman"/>
          <w:color w:val="000000"/>
          <w:sz w:val="24"/>
          <w:szCs w:val="24"/>
          <w:lang w:eastAsia="pl-PL"/>
        </w:rPr>
        <w:t xml:space="preserve">(Dz. U. </w:t>
      </w:r>
      <w:proofErr w:type="gramStart"/>
      <w:r w:rsidR="00E51851">
        <w:rPr>
          <w:rFonts w:ascii="Times New Roman" w:eastAsia="Times New Roman" w:hAnsi="Times New Roman" w:cs="Times New Roman"/>
          <w:color w:val="000000"/>
          <w:sz w:val="24"/>
          <w:szCs w:val="24"/>
          <w:lang w:eastAsia="pl-PL"/>
        </w:rPr>
        <w:t>z</w:t>
      </w:r>
      <w:proofErr w:type="gramEnd"/>
      <w:r w:rsidR="00E51851">
        <w:rPr>
          <w:rFonts w:ascii="Times New Roman" w:eastAsia="Times New Roman" w:hAnsi="Times New Roman" w:cs="Times New Roman"/>
          <w:color w:val="000000"/>
          <w:sz w:val="24"/>
          <w:szCs w:val="24"/>
          <w:lang w:eastAsia="pl-PL"/>
        </w:rPr>
        <w:t xml:space="preserve"> 201</w:t>
      </w:r>
      <w:r w:rsidR="00900E5E">
        <w:rPr>
          <w:rFonts w:ascii="Times New Roman" w:eastAsia="Times New Roman" w:hAnsi="Times New Roman" w:cs="Times New Roman"/>
          <w:color w:val="000000"/>
          <w:sz w:val="24"/>
          <w:szCs w:val="24"/>
          <w:lang w:eastAsia="pl-PL"/>
        </w:rPr>
        <w:t>9</w:t>
      </w:r>
      <w:r w:rsidR="00E51851">
        <w:rPr>
          <w:rFonts w:ascii="Times New Roman" w:eastAsia="Times New Roman" w:hAnsi="Times New Roman" w:cs="Times New Roman"/>
          <w:color w:val="000000"/>
          <w:sz w:val="24"/>
          <w:szCs w:val="24"/>
          <w:lang w:eastAsia="pl-PL"/>
        </w:rPr>
        <w:t>r. poz. 1</w:t>
      </w:r>
      <w:r w:rsidR="00900E5E">
        <w:rPr>
          <w:rFonts w:ascii="Times New Roman" w:eastAsia="Times New Roman" w:hAnsi="Times New Roman" w:cs="Times New Roman"/>
          <w:color w:val="000000"/>
          <w:sz w:val="24"/>
          <w:szCs w:val="24"/>
          <w:lang w:eastAsia="pl-PL"/>
        </w:rPr>
        <w:t>843</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 xml:space="preserve"> </w:t>
      </w:r>
      <w:r w:rsidRPr="008C039B">
        <w:rPr>
          <w:rFonts w:ascii="Times New Roman" w:eastAsia="Times New Roman" w:hAnsi="Times New Roman" w:cs="Times New Roman"/>
          <w:sz w:val="24"/>
          <w:szCs w:val="24"/>
          <w:lang w:eastAsia="pl-PL"/>
        </w:rPr>
        <w:t>oraz przepisy Kodeksu cywilnego.</w:t>
      </w:r>
    </w:p>
    <w:p w:rsidR="008D4FB2" w:rsidRDefault="008D4FB2" w:rsidP="00944674">
      <w:pPr>
        <w:pStyle w:val="NormalnyWeb"/>
        <w:numPr>
          <w:ilvl w:val="0"/>
          <w:numId w:val="1"/>
        </w:numPr>
        <w:tabs>
          <w:tab w:val="clear" w:pos="720"/>
          <w:tab w:val="num" w:pos="284"/>
        </w:tabs>
        <w:spacing w:after="0"/>
        <w:ind w:left="284" w:hanging="284"/>
        <w:jc w:val="both"/>
      </w:pPr>
      <w:r w:rsidRPr="00652EFE">
        <w:t xml:space="preserve">Zamawiający informuje, że wszędzie tam, gdzie w SIWZ opisał przedmiot zamówienia przez wskazanie znaków towarowych, patentów lub pochodzenia, źródła lub szczególnego procesu, który charakteryzuje produkty lub usługi dostarczane przez konkretnego </w:t>
      </w:r>
      <w:proofErr w:type="gramStart"/>
      <w:r w:rsidRPr="00652EFE">
        <w:t>Wykonawcę, które</w:t>
      </w:r>
      <w:proofErr w:type="gramEnd"/>
      <w:r w:rsidRPr="00652EFE">
        <w:t xml:space="preserve"> mogłoby doprowadzić do uprzywilejowania lub wyeliminowania niektórych Wykonawców lub produktów, Zamawiający dopuszcza rozwiązanie </w:t>
      </w:r>
      <w:r w:rsidRPr="00903A9D">
        <w:t xml:space="preserve">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w:t>
      </w:r>
      <w:proofErr w:type="gramStart"/>
      <w:r w:rsidRPr="00903A9D">
        <w:t>ust</w:t>
      </w:r>
      <w:proofErr w:type="gramEnd"/>
      <w:r w:rsidRPr="00903A9D">
        <w:t xml:space="preserve">. 1 </w:t>
      </w:r>
      <w:proofErr w:type="spellStart"/>
      <w:r w:rsidRPr="00903A9D">
        <w:t>pkt</w:t>
      </w:r>
      <w:proofErr w:type="spellEnd"/>
      <w:r w:rsidRPr="00903A9D">
        <w:t xml:space="preserve"> 2 i ust. 3 ustawy Pzp, Zamawiający wskazuje, że dopuszcza rozwiązania równoważne opisywanym, a odniesieniu takiemu towarzyszą wyrazy „lub równoważne”. Wykonawca, który powołuje</w:t>
      </w:r>
      <w:r w:rsidRPr="00652EFE">
        <w:t xml:space="preserve"> się na rozwiązania równoważne opisywanym przez Zamawiającego, jest obowiązany wykazać, że oferowane przez niego dostawy, usługi lub roboty budowlane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A84D10" w:rsidRDefault="00634010" w:rsidP="00A84D10">
      <w:pPr>
        <w:spacing w:after="0" w:line="240" w:lineRule="auto"/>
        <w:ind w:left="227" w:hanging="227"/>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b/>
          <w:bCs/>
          <w:sz w:val="24"/>
          <w:szCs w:val="24"/>
          <w:lang w:eastAsia="pl-PL"/>
        </w:rPr>
        <w:t>XXV</w:t>
      </w:r>
      <w:r w:rsidR="00234874" w:rsidRPr="00A84D10">
        <w:rPr>
          <w:rFonts w:ascii="Times New Roman" w:eastAsia="Times New Roman" w:hAnsi="Times New Roman" w:cs="Times New Roman"/>
          <w:b/>
          <w:bCs/>
          <w:sz w:val="24"/>
          <w:szCs w:val="24"/>
          <w:lang w:eastAsia="pl-PL"/>
        </w:rPr>
        <w:t xml:space="preserve">. </w:t>
      </w:r>
      <w:r w:rsidR="00234874" w:rsidRPr="00A84D10">
        <w:rPr>
          <w:rFonts w:ascii="Times New Roman" w:eastAsia="Times New Roman" w:hAnsi="Times New Roman" w:cs="Times New Roman"/>
          <w:b/>
          <w:bCs/>
          <w:color w:val="000000"/>
          <w:sz w:val="24"/>
          <w:szCs w:val="24"/>
          <w:lang w:eastAsia="pl-PL"/>
        </w:rPr>
        <w:t>ZESTAWIENIE ZAŁĄCZNIKÓW:</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1 – FORMULARZ OFERTY</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2 – Opis przedmiotu zamówienia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3 – FORMULARZ CENOWY</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4 - Oświadczenie o spełnianiu norm</w:t>
      </w:r>
      <w:r w:rsidR="00F56303" w:rsidRPr="00F56303">
        <w:rPr>
          <w:rFonts w:ascii="Times New Roman" w:eastAsia="Times New Roman" w:hAnsi="Times New Roman" w:cs="Times New Roman"/>
          <w:sz w:val="24"/>
          <w:szCs w:val="24"/>
          <w:lang w:eastAsia="pl-PL"/>
        </w:rPr>
        <w:t xml:space="preserve"> </w:t>
      </w:r>
      <w:r w:rsidR="00F56303" w:rsidRPr="00234874">
        <w:rPr>
          <w:rFonts w:ascii="Times New Roman" w:eastAsia="Times New Roman" w:hAnsi="Times New Roman" w:cs="Times New Roman"/>
          <w:sz w:val="24"/>
          <w:szCs w:val="24"/>
          <w:lang w:eastAsia="pl-PL"/>
        </w:rPr>
        <w:t>i rozporządzeń</w:t>
      </w:r>
    </w:p>
    <w:p w:rsidR="00A62C56" w:rsidRPr="00234874" w:rsidRDefault="00A62C56" w:rsidP="00A62C56">
      <w:pPr>
        <w:spacing w:after="0" w:line="240" w:lineRule="auto"/>
        <w:ind w:left="1622" w:hanging="158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5 – Oświadczenie o przynależności lub </w:t>
      </w:r>
      <w:proofErr w:type="gramStart"/>
      <w:r w:rsidRPr="00234874">
        <w:rPr>
          <w:rFonts w:ascii="Times New Roman" w:eastAsia="Times New Roman" w:hAnsi="Times New Roman" w:cs="Times New Roman"/>
          <w:sz w:val="24"/>
          <w:szCs w:val="24"/>
          <w:lang w:eastAsia="pl-PL"/>
        </w:rPr>
        <w:t>braku przynależności</w:t>
      </w:r>
      <w:proofErr w:type="gramEnd"/>
      <w:r w:rsidRPr="00234874">
        <w:rPr>
          <w:rFonts w:ascii="Times New Roman" w:eastAsia="Times New Roman" w:hAnsi="Times New Roman" w:cs="Times New Roman"/>
          <w:sz w:val="24"/>
          <w:szCs w:val="24"/>
          <w:lang w:eastAsia="pl-PL"/>
        </w:rPr>
        <w:t xml:space="preserve"> do tej samej grupy kapitałowej</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6 – Oświadczenie dotyczące spełniania warunków udziału w postępowaniu</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7 – Oświadczenie dotyczące przesłanek wykluczenia z postępowania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8</w:t>
      </w:r>
      <w:r w:rsidRPr="00234874">
        <w:rPr>
          <w:rFonts w:ascii="Times New Roman" w:eastAsia="Times New Roman" w:hAnsi="Times New Roman" w:cs="Times New Roman"/>
          <w:color w:val="000000"/>
          <w:sz w:val="24"/>
          <w:szCs w:val="24"/>
          <w:lang w:eastAsia="pl-PL"/>
        </w:rPr>
        <w:t xml:space="preserve"> – Oświadczenia Wykonawcy</w:t>
      </w:r>
    </w:p>
    <w:p w:rsidR="001256EC" w:rsidRPr="001C3E72" w:rsidRDefault="001C3E72" w:rsidP="001C3E72">
      <w:pPr>
        <w:spacing w:after="0" w:line="240" w:lineRule="auto"/>
        <w:ind w:left="227"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9 – Wzór umowy</w:t>
      </w:r>
    </w:p>
    <w:p w:rsidR="00E86B33" w:rsidRDefault="00E86B33">
      <w:pPr>
        <w:rPr>
          <w:i/>
          <w:iCs/>
          <w:color w:val="000000"/>
          <w:sz w:val="16"/>
          <w:szCs w:val="16"/>
        </w:rPr>
      </w:pPr>
      <w:r>
        <w:rPr>
          <w:i/>
          <w:iCs/>
          <w:color w:val="000000"/>
          <w:sz w:val="16"/>
          <w:szCs w:val="16"/>
        </w:rPr>
        <w:br w:type="page"/>
      </w:r>
    </w:p>
    <w:p w:rsidR="00A62C56" w:rsidRPr="00234874" w:rsidRDefault="00A62C56" w:rsidP="00A62C56">
      <w:pPr>
        <w:pStyle w:val="NormalnyWeb"/>
        <w:keepNext/>
        <w:pageBreakBefore/>
        <w:spacing w:after="0"/>
        <w:jc w:val="right"/>
      </w:pPr>
      <w:r w:rsidRPr="00BE1AFC">
        <w:rPr>
          <w:b/>
          <w:bCs/>
          <w:i/>
          <w:iCs/>
          <w:sz w:val="32"/>
          <w:szCs w:val="32"/>
        </w:rPr>
        <w:lastRenderedPageBreak/>
        <w:t xml:space="preserve">FORMULARZ OFERTY – WZÓR </w:t>
      </w:r>
      <w:r w:rsidRPr="00BE1AFC">
        <w:rPr>
          <w:color w:val="FF0000"/>
        </w:rPr>
        <w:t>Wypełniony należy złożyć do oferty.</w:t>
      </w:r>
    </w:p>
    <w:p w:rsidR="00A62C56" w:rsidRPr="00234874" w:rsidRDefault="00A62C56" w:rsidP="00A62C56">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Załącznik nr 1</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Default="00A62C56" w:rsidP="00A62C56">
      <w:pPr>
        <w:pStyle w:val="NormalnyWeb"/>
        <w:spacing w:before="0" w:beforeAutospacing="0" w:after="0"/>
      </w:pPr>
      <w:r>
        <w:rPr>
          <w:b/>
          <w:bCs/>
        </w:rPr>
        <w:t xml:space="preserve">Dane </w:t>
      </w:r>
      <w:proofErr w:type="gramStart"/>
      <w:r>
        <w:rPr>
          <w:b/>
          <w:bCs/>
        </w:rPr>
        <w:t xml:space="preserve">Wykonawcy:                                                 </w:t>
      </w:r>
      <w:proofErr w:type="gramEnd"/>
      <w:r>
        <w:rPr>
          <w:b/>
          <w:bCs/>
        </w:rPr>
        <w:t xml:space="preserve"> Zamawiający:</w:t>
      </w:r>
    </w:p>
    <w:p w:rsidR="00A62C56" w:rsidRDefault="00A62C56" w:rsidP="00A62C56">
      <w:pPr>
        <w:pStyle w:val="NormalnyWeb"/>
        <w:spacing w:before="0" w:beforeAutospacing="0" w:after="0"/>
      </w:pPr>
      <w:r>
        <w:t xml:space="preserve">nazwa i </w:t>
      </w:r>
      <w:proofErr w:type="gramStart"/>
      <w:r>
        <w:t xml:space="preserve">adres                                                  </w:t>
      </w:r>
      <w:proofErr w:type="gramEnd"/>
      <w:r>
        <w:t xml:space="preserve">           SAMODZIELNY PUBLICZNY</w:t>
      </w:r>
    </w:p>
    <w:p w:rsidR="00A62C56" w:rsidRDefault="00A62C56" w:rsidP="00A62C56">
      <w:pPr>
        <w:pStyle w:val="NormalnyWeb"/>
        <w:spacing w:before="0" w:beforeAutospacing="0" w:after="0"/>
      </w:pPr>
      <w:r w:rsidRPr="00303253">
        <w:t>….................................................................</w:t>
      </w:r>
      <w:r>
        <w:t xml:space="preserve">              ZESPÓŁ ZAKŁADÓW OPIEKI </w:t>
      </w:r>
    </w:p>
    <w:p w:rsidR="00A62C56" w:rsidRPr="00303253" w:rsidRDefault="00A62C56" w:rsidP="00A62C56">
      <w:pPr>
        <w:pStyle w:val="NormalnyWeb"/>
        <w:spacing w:before="0" w:beforeAutospacing="0" w:after="0"/>
      </w:pPr>
      <w:r w:rsidRPr="00303253">
        <w:t>….................................................................</w:t>
      </w:r>
      <w:r>
        <w:t xml:space="preserve">              ZDROWOTNEJ</w:t>
      </w:r>
    </w:p>
    <w:p w:rsidR="00A62C56" w:rsidRPr="00303253" w:rsidRDefault="00A62C56" w:rsidP="00A62C56">
      <w:pPr>
        <w:pStyle w:val="NormalnyWeb"/>
        <w:spacing w:before="0" w:beforeAutospacing="0" w:after="0"/>
      </w:pPr>
      <w:r w:rsidRPr="00303253">
        <w:t>….................................................................</w:t>
      </w:r>
      <w:r>
        <w:t xml:space="preserve">              Powiatowy Szpital Specjalistyczny </w:t>
      </w:r>
    </w:p>
    <w:p w:rsidR="00A62C56" w:rsidRPr="00303253" w:rsidRDefault="00A62C56" w:rsidP="00A62C56">
      <w:pPr>
        <w:pStyle w:val="NormalnyWeb"/>
        <w:spacing w:before="0" w:beforeAutospacing="0" w:after="0"/>
      </w:pPr>
      <w:r w:rsidRPr="00303253">
        <w:t>….................................................................</w:t>
      </w:r>
      <w:r>
        <w:t xml:space="preserve">              </w:t>
      </w:r>
      <w:proofErr w:type="gramStart"/>
      <w:r>
        <w:t>w</w:t>
      </w:r>
      <w:proofErr w:type="gramEnd"/>
      <w:r>
        <w:t xml:space="preserve"> Stalowej Woli</w:t>
      </w:r>
    </w:p>
    <w:p w:rsidR="00A62C56" w:rsidRPr="00303253" w:rsidRDefault="00A62C56" w:rsidP="00A62C56">
      <w:pPr>
        <w:pStyle w:val="NormalnyWeb"/>
        <w:spacing w:before="0" w:beforeAutospacing="0" w:after="0"/>
      </w:pPr>
      <w:r w:rsidRPr="00303253">
        <w:t>NIP...............................................................</w:t>
      </w:r>
      <w:r>
        <w:t xml:space="preserve">              </w:t>
      </w:r>
      <w:proofErr w:type="gramStart"/>
      <w:r>
        <w:t>ul</w:t>
      </w:r>
      <w:proofErr w:type="gramEnd"/>
      <w:r>
        <w:t>. Staszica 4, 37 – 450 Stalowa Wola</w:t>
      </w:r>
    </w:p>
    <w:p w:rsidR="00A62C56" w:rsidRPr="00FC0021" w:rsidRDefault="00A62C56" w:rsidP="00A62C56">
      <w:pPr>
        <w:pStyle w:val="NormalnyWeb"/>
        <w:spacing w:before="0" w:beforeAutospacing="0" w:after="0"/>
        <w:rPr>
          <w:lang w:val="en-US"/>
        </w:rPr>
      </w:pPr>
      <w:r w:rsidRPr="00FC0021">
        <w:rPr>
          <w:lang w:val="en-US"/>
        </w:rPr>
        <w:t xml:space="preserve">REGON.....................................................                 </w:t>
      </w:r>
      <w:proofErr w:type="gramStart"/>
      <w:r w:rsidRPr="00FC0021">
        <w:rPr>
          <w:lang w:val="en-US"/>
        </w:rPr>
        <w:t>fax</w:t>
      </w:r>
      <w:proofErr w:type="gramEnd"/>
      <w:r w:rsidRPr="00FC0021">
        <w:rPr>
          <w:lang w:val="en-US"/>
        </w:rPr>
        <w:t xml:space="preserve"> 15/ 843 33 97 </w:t>
      </w:r>
    </w:p>
    <w:p w:rsidR="00A62C56" w:rsidRPr="00FC0021" w:rsidRDefault="00A62C56" w:rsidP="00A62C56">
      <w:pPr>
        <w:pStyle w:val="NormalnyWeb"/>
        <w:spacing w:before="0" w:beforeAutospacing="0" w:after="0"/>
        <w:rPr>
          <w:lang w:val="en-US"/>
        </w:rPr>
      </w:pPr>
      <w:proofErr w:type="gramStart"/>
      <w:r w:rsidRPr="00FC0021">
        <w:rPr>
          <w:lang w:val="en-US"/>
        </w:rPr>
        <w:t>Fax.</w:t>
      </w:r>
      <w:proofErr w:type="gramEnd"/>
      <w:r w:rsidRPr="00FC0021">
        <w:rPr>
          <w:lang w:val="en-US"/>
        </w:rPr>
        <w:t xml:space="preserve"> ...........................................................                 e-</w:t>
      </w:r>
      <w:proofErr w:type="gramStart"/>
      <w:r w:rsidRPr="00FC0021">
        <w:rPr>
          <w:lang w:val="en-US"/>
        </w:rPr>
        <w:t>mail :</w:t>
      </w:r>
      <w:proofErr w:type="gramEnd"/>
      <w:r w:rsidRPr="00FC0021">
        <w:rPr>
          <w:lang w:val="en-US"/>
        </w:rPr>
        <w:t xml:space="preserve"> </w:t>
      </w:r>
      <w:hyperlink r:id="rId21" w:history="1">
        <w:r w:rsidRPr="00FC0021">
          <w:rPr>
            <w:rStyle w:val="Hipercze"/>
            <w:lang w:val="en-US"/>
          </w:rPr>
          <w:t>zam-publ@szpital-stw.com</w:t>
        </w:r>
      </w:hyperlink>
    </w:p>
    <w:p w:rsidR="00A62C56" w:rsidRPr="00303253" w:rsidRDefault="00A62C56" w:rsidP="00A62C56">
      <w:pPr>
        <w:pStyle w:val="NormalnyWeb"/>
        <w:spacing w:before="0" w:beforeAutospacing="0" w:after="0"/>
        <w:rPr>
          <w:lang w:val="en-US"/>
        </w:rPr>
      </w:pPr>
      <w:proofErr w:type="gramStart"/>
      <w:r w:rsidRPr="00303253">
        <w:rPr>
          <w:lang w:val="en-US"/>
        </w:rPr>
        <w:t>e-mail</w:t>
      </w:r>
      <w:proofErr w:type="gramEnd"/>
      <w:r w:rsidRPr="00303253">
        <w:rPr>
          <w:lang w:val="en-US"/>
        </w:rPr>
        <w:t>:........................................................</w:t>
      </w:r>
      <w:r>
        <w:rPr>
          <w:lang w:val="en-US"/>
        </w:rPr>
        <w:t xml:space="preserve">                 </w:t>
      </w:r>
      <w:proofErr w:type="spellStart"/>
      <w:proofErr w:type="gramStart"/>
      <w:r w:rsidRPr="00303253">
        <w:rPr>
          <w:color w:val="000000"/>
          <w:lang w:val="en-US"/>
        </w:rPr>
        <w:t>strona</w:t>
      </w:r>
      <w:proofErr w:type="spellEnd"/>
      <w:proofErr w:type="gramEnd"/>
      <w:r w:rsidRPr="00303253">
        <w:rPr>
          <w:color w:val="000000"/>
          <w:lang w:val="en-US"/>
        </w:rPr>
        <w:t xml:space="preserve">: </w:t>
      </w:r>
      <w:hyperlink r:id="rId22" w:history="1">
        <w:r w:rsidRPr="00303253">
          <w:rPr>
            <w:rStyle w:val="Hipercze"/>
            <w:lang w:val="en-US"/>
          </w:rPr>
          <w:t>www.szpital-stw.com</w:t>
        </w:r>
      </w:hyperlink>
    </w:p>
    <w:p w:rsidR="00A62C56" w:rsidRPr="00127222" w:rsidRDefault="00A62C56" w:rsidP="00A62C56">
      <w:pPr>
        <w:spacing w:after="0" w:line="240" w:lineRule="auto"/>
        <w:jc w:val="both"/>
        <w:rPr>
          <w:rFonts w:ascii="Times New Roman" w:eastAsia="Times New Roman" w:hAnsi="Times New Roman" w:cs="Times New Roman"/>
          <w:sz w:val="24"/>
          <w:szCs w:val="24"/>
          <w:lang w:val="en-US" w:eastAsia="pl-PL"/>
        </w:rPr>
      </w:pPr>
    </w:p>
    <w:p w:rsidR="00A62C56" w:rsidRPr="00234874" w:rsidRDefault="00A62C56" w:rsidP="00C63EA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t>
      </w:r>
      <w:r w:rsidRPr="00A62C56">
        <w:rPr>
          <w:rFonts w:ascii="Times New Roman" w:eastAsia="Times New Roman" w:hAnsi="Times New Roman" w:cs="Times New Roman"/>
          <w:sz w:val="24"/>
          <w:szCs w:val="24"/>
          <w:lang w:eastAsia="pl-PL"/>
        </w:rPr>
        <w:t>Nawiązując do ogłoszenia o przetargu nieograniczonym zamieszczonym w Biuletynie Zamówień Publicznych dot. „Cykliczne dostawy mięsa i jego przetworów dla potrzeb Powiatowego Szpitala Spe</w:t>
      </w:r>
      <w:r>
        <w:rPr>
          <w:rFonts w:ascii="Times New Roman" w:eastAsia="Times New Roman" w:hAnsi="Times New Roman" w:cs="Times New Roman"/>
          <w:sz w:val="24"/>
          <w:szCs w:val="24"/>
          <w:lang w:eastAsia="pl-PL"/>
        </w:rPr>
        <w:t>cjalistycznego w Stalowej Woli”</w:t>
      </w:r>
      <w:r w:rsidR="00A04ED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oferujemy:</w:t>
      </w:r>
    </w:p>
    <w:p w:rsidR="00A62C56" w:rsidRPr="00234874" w:rsidRDefault="00A62C56" w:rsidP="00A62C56">
      <w:pPr>
        <w:spacing w:after="0" w:line="240" w:lineRule="auto"/>
        <w:ind w:left="227" w:hanging="238"/>
        <w:jc w:val="both"/>
        <w:rPr>
          <w:rFonts w:ascii="Times New Roman" w:eastAsia="Times New Roman" w:hAnsi="Times New Roman" w:cs="Times New Roman"/>
          <w:sz w:val="24"/>
          <w:szCs w:val="24"/>
          <w:lang w:eastAsia="pl-PL"/>
        </w:rPr>
      </w:pP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b/>
          <w:bCs/>
          <w:sz w:val="24"/>
          <w:szCs w:val="24"/>
          <w:lang w:eastAsia="pl-PL"/>
        </w:rPr>
        <w:t>Zadanie nr 1 - Mięso wieprzowe, tłuszcze</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sidR="008766D6">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sidR="008766D6">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sidR="008766D6">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b/>
          <w:bCs/>
          <w:sz w:val="24"/>
          <w:szCs w:val="24"/>
          <w:lang w:eastAsia="pl-PL"/>
        </w:rPr>
        <w:t>Zadanie nr 2 - Wędliny wieprzowe</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sidR="008766D6">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sidR="008766D6">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sidR="008766D6">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jc w:val="both"/>
        <w:rPr>
          <w:rFonts w:ascii="Times New Roman" w:eastAsia="Times New Roman" w:hAnsi="Times New Roman" w:cs="Times New Roman"/>
          <w:sz w:val="24"/>
          <w:szCs w:val="24"/>
          <w:lang w:eastAsia="pl-PL"/>
        </w:rPr>
      </w:pPr>
    </w:p>
    <w:p w:rsidR="00A62C56" w:rsidRPr="00461904" w:rsidRDefault="00A62C56" w:rsidP="00A62C56">
      <w:pPr>
        <w:spacing w:after="0" w:line="240" w:lineRule="auto"/>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b/>
          <w:bCs/>
          <w:sz w:val="24"/>
          <w:szCs w:val="24"/>
          <w:lang w:eastAsia="pl-PL"/>
        </w:rPr>
        <w:t xml:space="preserve">Zadanie nr </w:t>
      </w:r>
      <w:r w:rsidR="00273F6D">
        <w:rPr>
          <w:rFonts w:ascii="Times New Roman" w:eastAsia="Times New Roman" w:hAnsi="Times New Roman" w:cs="Times New Roman"/>
          <w:b/>
          <w:bCs/>
          <w:sz w:val="24"/>
          <w:szCs w:val="24"/>
          <w:lang w:eastAsia="pl-PL"/>
        </w:rPr>
        <w:t>3</w:t>
      </w:r>
      <w:r w:rsidRPr="00461904">
        <w:rPr>
          <w:rFonts w:ascii="Times New Roman" w:eastAsia="Times New Roman" w:hAnsi="Times New Roman" w:cs="Times New Roman"/>
          <w:b/>
          <w:bCs/>
          <w:sz w:val="24"/>
          <w:szCs w:val="24"/>
          <w:lang w:eastAsia="pl-PL"/>
        </w:rPr>
        <w:t>- Wędliny drobiowe</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sidR="008766D6">
        <w:rPr>
          <w:rFonts w:ascii="Times New Roman" w:eastAsia="Times New Roman" w:hAnsi="Times New Roman" w:cs="Times New Roman"/>
          <w:sz w:val="24"/>
          <w:szCs w:val="24"/>
          <w:shd w:val="clear" w:color="auto" w:fill="FFFFFF"/>
          <w:lang w:eastAsia="pl-PL"/>
        </w:rPr>
        <w:t>1 rok</w:t>
      </w:r>
    </w:p>
    <w:p w:rsidR="00A62C56" w:rsidRPr="0023487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sidR="008766D6">
        <w:rPr>
          <w:rFonts w:ascii="Times New Roman" w:eastAsia="Times New Roman" w:hAnsi="Times New Roman" w:cs="Times New Roman"/>
          <w:sz w:val="24"/>
          <w:szCs w:val="24"/>
          <w:shd w:val="clear" w:color="auto" w:fill="FFFFFF"/>
          <w:lang w:eastAsia="pl-PL"/>
        </w:rPr>
        <w:t>1 rok</w:t>
      </w:r>
    </w:p>
    <w:p w:rsidR="00A62C56" w:rsidRDefault="00A62C56" w:rsidP="00A62C56">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sidR="008766D6">
        <w:rPr>
          <w:rFonts w:ascii="Times New Roman" w:eastAsia="Times New Roman" w:hAnsi="Times New Roman" w:cs="Times New Roman"/>
          <w:sz w:val="24"/>
          <w:szCs w:val="24"/>
          <w:shd w:val="clear" w:color="auto" w:fill="FFFFFF"/>
          <w:lang w:eastAsia="pl-PL"/>
        </w:rPr>
        <w:t>1 rok</w:t>
      </w:r>
    </w:p>
    <w:p w:rsidR="008766D6" w:rsidRDefault="008766D6" w:rsidP="00A62C56">
      <w:pPr>
        <w:spacing w:after="0" w:line="240" w:lineRule="auto"/>
        <w:ind w:left="17"/>
        <w:jc w:val="both"/>
        <w:rPr>
          <w:rFonts w:ascii="Times New Roman" w:eastAsia="Times New Roman" w:hAnsi="Times New Roman" w:cs="Times New Roman"/>
          <w:sz w:val="24"/>
          <w:szCs w:val="24"/>
          <w:lang w:eastAsia="pl-PL"/>
        </w:rPr>
      </w:pPr>
    </w:p>
    <w:p w:rsidR="008766D6" w:rsidRPr="00461904" w:rsidRDefault="008766D6" w:rsidP="008766D6">
      <w:pPr>
        <w:spacing w:after="0" w:line="240" w:lineRule="auto"/>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4</w:t>
      </w:r>
      <w:r w:rsidRPr="00461904">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Mięso </w:t>
      </w:r>
      <w:r w:rsidRPr="00461904">
        <w:rPr>
          <w:rFonts w:ascii="Times New Roman" w:eastAsia="Times New Roman" w:hAnsi="Times New Roman" w:cs="Times New Roman"/>
          <w:b/>
          <w:bCs/>
          <w:sz w:val="24"/>
          <w:szCs w:val="24"/>
          <w:lang w:eastAsia="pl-PL"/>
        </w:rPr>
        <w:t>drobiowe</w:t>
      </w:r>
    </w:p>
    <w:p w:rsidR="008766D6" w:rsidRPr="00461904" w:rsidRDefault="008766D6" w:rsidP="008766D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1 rok</w:t>
      </w:r>
    </w:p>
    <w:p w:rsidR="008766D6" w:rsidRPr="00234874" w:rsidRDefault="008766D6" w:rsidP="008766D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1 rok</w:t>
      </w:r>
    </w:p>
    <w:p w:rsidR="008766D6" w:rsidRDefault="008766D6" w:rsidP="008766D6">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1 rok</w:t>
      </w:r>
    </w:p>
    <w:p w:rsidR="008766D6" w:rsidRPr="00234874" w:rsidRDefault="008766D6" w:rsidP="00A62C56">
      <w:pPr>
        <w:spacing w:after="0" w:line="240" w:lineRule="auto"/>
        <w:ind w:left="17"/>
        <w:jc w:val="both"/>
        <w:rPr>
          <w:rFonts w:ascii="Times New Roman" w:eastAsia="Times New Roman" w:hAnsi="Times New Roman" w:cs="Times New Roman"/>
          <w:sz w:val="24"/>
          <w:szCs w:val="24"/>
          <w:lang w:eastAsia="pl-PL"/>
        </w:rPr>
      </w:pPr>
    </w:p>
    <w:p w:rsidR="00A62C56" w:rsidRDefault="00A62C56" w:rsidP="00A62C56">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zgodnie</w:t>
      </w:r>
      <w:proofErr w:type="gramEnd"/>
      <w:r w:rsidRPr="00234874">
        <w:rPr>
          <w:rFonts w:ascii="Times New Roman" w:eastAsia="Times New Roman" w:hAnsi="Times New Roman" w:cs="Times New Roman"/>
          <w:sz w:val="24"/>
          <w:szCs w:val="24"/>
          <w:lang w:eastAsia="pl-PL"/>
        </w:rPr>
        <w:t xml:space="preserve"> z Opisem przedmiotu zamówienia i Fo</w:t>
      </w:r>
      <w:r>
        <w:rPr>
          <w:rFonts w:ascii="Times New Roman" w:eastAsia="Times New Roman" w:hAnsi="Times New Roman" w:cs="Times New Roman"/>
          <w:sz w:val="24"/>
          <w:szCs w:val="24"/>
          <w:lang w:eastAsia="pl-PL"/>
        </w:rPr>
        <w:t>rmularzem asortymentowo-cenowym.</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Pr="00234874" w:rsidRDefault="00A62C56" w:rsidP="00C63EA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3F13F7">
        <w:rPr>
          <w:rFonts w:ascii="Times New Roman" w:eastAsia="Times New Roman" w:hAnsi="Times New Roman" w:cs="Times New Roman"/>
          <w:sz w:val="24"/>
          <w:szCs w:val="24"/>
          <w:lang w:eastAsia="pl-PL"/>
        </w:rPr>
        <w:t xml:space="preserve">Dostawy odbywać się będą sukcesywnie na koszt i ryzyko Wykonawcy, co najmniej 3 razy w tygodniu (poniedziałek, środa, piątek) w godzinach 6.00-8.00 </w:t>
      </w:r>
      <w:proofErr w:type="gramStart"/>
      <w:r w:rsidRPr="003F13F7">
        <w:rPr>
          <w:rFonts w:ascii="Times New Roman" w:eastAsia="Times New Roman" w:hAnsi="Times New Roman" w:cs="Times New Roman"/>
          <w:sz w:val="24"/>
          <w:szCs w:val="24"/>
          <w:lang w:eastAsia="pl-PL"/>
        </w:rPr>
        <w:t>wg</w:t>
      </w:r>
      <w:proofErr w:type="gramEnd"/>
      <w:r w:rsidRPr="003F13F7">
        <w:rPr>
          <w:rFonts w:ascii="Times New Roman" w:eastAsia="Times New Roman" w:hAnsi="Times New Roman" w:cs="Times New Roman"/>
          <w:sz w:val="24"/>
          <w:szCs w:val="24"/>
          <w:lang w:eastAsia="pl-PL"/>
        </w:rPr>
        <w:t xml:space="preserve"> zamówienia telefonicznego, które będzie złożone najpóźniej w dniu poprzedzającym dostawę do godz.13-tej.</w:t>
      </w:r>
    </w:p>
    <w:p w:rsidR="00A62C56" w:rsidRPr="00234874" w:rsidRDefault="00C63EA4" w:rsidP="00C63EA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A62C56" w:rsidRPr="00234874">
        <w:rPr>
          <w:rFonts w:ascii="Times New Roman" w:eastAsia="Times New Roman" w:hAnsi="Times New Roman" w:cs="Times New Roman"/>
          <w:sz w:val="24"/>
          <w:szCs w:val="24"/>
          <w:lang w:eastAsia="pl-PL"/>
        </w:rPr>
        <w:t xml:space="preserve">Oferujemy </w:t>
      </w:r>
      <w:r w:rsidR="00A62C56" w:rsidRPr="00234874">
        <w:rPr>
          <w:rFonts w:ascii="Times New Roman" w:eastAsia="Times New Roman" w:hAnsi="Times New Roman" w:cs="Times New Roman"/>
          <w:b/>
          <w:bCs/>
          <w:sz w:val="24"/>
          <w:szCs w:val="24"/>
          <w:lang w:eastAsia="pl-PL"/>
        </w:rPr>
        <w:t>termin płatności</w:t>
      </w:r>
      <w:r w:rsidR="00A62C56">
        <w:rPr>
          <w:rFonts w:ascii="Times New Roman" w:eastAsia="Times New Roman" w:hAnsi="Times New Roman" w:cs="Times New Roman"/>
          <w:b/>
          <w:bCs/>
          <w:sz w:val="24"/>
          <w:szCs w:val="24"/>
          <w:lang w:eastAsia="pl-PL"/>
        </w:rPr>
        <w:t xml:space="preserve"> </w:t>
      </w:r>
      <w:r w:rsidR="00A62C56" w:rsidRPr="003619F1">
        <w:rPr>
          <w:rFonts w:ascii="Times New Roman" w:eastAsia="Times New Roman" w:hAnsi="Times New Roman" w:cs="Times New Roman"/>
          <w:bCs/>
          <w:sz w:val="24"/>
          <w:szCs w:val="24"/>
          <w:lang w:eastAsia="pl-PL"/>
        </w:rPr>
        <w:t xml:space="preserve">[min. 30 dni </w:t>
      </w:r>
      <w:proofErr w:type="spellStart"/>
      <w:r w:rsidR="00A62C56" w:rsidRPr="003619F1">
        <w:rPr>
          <w:rFonts w:ascii="Times New Roman" w:eastAsia="Times New Roman" w:hAnsi="Times New Roman" w:cs="Times New Roman"/>
          <w:bCs/>
          <w:sz w:val="24"/>
          <w:szCs w:val="24"/>
          <w:lang w:eastAsia="pl-PL"/>
        </w:rPr>
        <w:t>max</w:t>
      </w:r>
      <w:proofErr w:type="spellEnd"/>
      <w:r w:rsidR="00A62C56" w:rsidRPr="003619F1">
        <w:rPr>
          <w:rFonts w:ascii="Times New Roman" w:eastAsia="Times New Roman" w:hAnsi="Times New Roman" w:cs="Times New Roman"/>
          <w:bCs/>
          <w:sz w:val="24"/>
          <w:szCs w:val="24"/>
          <w:lang w:eastAsia="pl-PL"/>
        </w:rPr>
        <w:t>. 60 dni]</w:t>
      </w:r>
      <w:r w:rsidR="00A62C56" w:rsidRPr="00BE5DAF">
        <w:rPr>
          <w:rFonts w:ascii="Times New Roman" w:eastAsia="Times New Roman" w:hAnsi="Times New Roman" w:cs="Times New Roman"/>
          <w:bCs/>
          <w:sz w:val="24"/>
          <w:szCs w:val="24"/>
          <w:lang w:eastAsia="pl-PL"/>
        </w:rPr>
        <w:t xml:space="preserve"> </w:t>
      </w:r>
      <w:proofErr w:type="gramStart"/>
      <w:r w:rsidR="00BE5DAF" w:rsidRPr="00BE5DAF">
        <w:rPr>
          <w:rFonts w:ascii="Times New Roman" w:eastAsia="Times New Roman" w:hAnsi="Times New Roman" w:cs="Times New Roman"/>
          <w:bCs/>
          <w:sz w:val="24"/>
          <w:szCs w:val="24"/>
          <w:lang w:eastAsia="pl-PL"/>
        </w:rPr>
        <w:t>tj.</w:t>
      </w:r>
      <w:r w:rsidR="00BE5DAF">
        <w:rPr>
          <w:rFonts w:ascii="Times New Roman" w:eastAsia="Times New Roman" w:hAnsi="Times New Roman" w:cs="Times New Roman"/>
          <w:b/>
          <w:bCs/>
          <w:sz w:val="24"/>
          <w:szCs w:val="24"/>
          <w:lang w:eastAsia="pl-PL"/>
        </w:rPr>
        <w:t xml:space="preserve"> </w:t>
      </w:r>
      <w:r w:rsidR="00A62C56" w:rsidRPr="00BE5DAF">
        <w:rPr>
          <w:rFonts w:ascii="Times New Roman" w:eastAsia="Times New Roman" w:hAnsi="Times New Roman" w:cs="Times New Roman"/>
          <w:b/>
          <w:sz w:val="24"/>
          <w:szCs w:val="24"/>
          <w:lang w:eastAsia="pl-PL"/>
        </w:rPr>
        <w:t xml:space="preserve">.......... </w:t>
      </w:r>
      <w:proofErr w:type="gramEnd"/>
      <w:r w:rsidR="00A62C56" w:rsidRPr="00BE5DAF">
        <w:rPr>
          <w:rFonts w:ascii="Times New Roman" w:eastAsia="Times New Roman" w:hAnsi="Times New Roman" w:cs="Times New Roman"/>
          <w:b/>
          <w:sz w:val="24"/>
          <w:szCs w:val="24"/>
          <w:lang w:eastAsia="pl-PL"/>
        </w:rPr>
        <w:t xml:space="preserve">dni, </w:t>
      </w:r>
      <w:r w:rsidR="00A62C56" w:rsidRPr="00234874">
        <w:rPr>
          <w:rFonts w:ascii="Times New Roman" w:eastAsia="Times New Roman" w:hAnsi="Times New Roman" w:cs="Times New Roman"/>
          <w:sz w:val="24"/>
          <w:szCs w:val="24"/>
          <w:lang w:eastAsia="pl-PL"/>
        </w:rPr>
        <w:t>licząc od daty zrealizowania</w:t>
      </w:r>
      <w:r w:rsidR="00BE5DAF">
        <w:rPr>
          <w:rFonts w:ascii="Times New Roman" w:eastAsia="Times New Roman" w:hAnsi="Times New Roman" w:cs="Times New Roman"/>
          <w:sz w:val="24"/>
          <w:szCs w:val="24"/>
          <w:lang w:eastAsia="pl-PL"/>
        </w:rPr>
        <w:t xml:space="preserve"> dostawy </w:t>
      </w:r>
      <w:r w:rsidR="00A62C56" w:rsidRPr="00234874">
        <w:rPr>
          <w:rFonts w:ascii="Times New Roman" w:eastAsia="Times New Roman" w:hAnsi="Times New Roman" w:cs="Times New Roman"/>
          <w:sz w:val="24"/>
          <w:szCs w:val="24"/>
          <w:lang w:eastAsia="pl-PL"/>
        </w:rPr>
        <w:t>i otrzymania przez Zamawiającego faktury VAT.</w:t>
      </w:r>
    </w:p>
    <w:p w:rsidR="00A62C56" w:rsidRPr="00BE5DAF" w:rsidRDefault="00C63EA4" w:rsidP="00C63EA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A62C56" w:rsidRPr="00BE5DAF">
        <w:rPr>
          <w:rFonts w:ascii="Times New Roman" w:eastAsia="Times New Roman" w:hAnsi="Times New Roman" w:cs="Times New Roman"/>
          <w:sz w:val="24"/>
          <w:szCs w:val="24"/>
          <w:lang w:eastAsia="pl-PL"/>
        </w:rPr>
        <w:t xml:space="preserve">Oferujemy </w:t>
      </w:r>
      <w:r w:rsidR="00A62C56" w:rsidRPr="00BE5DAF">
        <w:rPr>
          <w:rFonts w:ascii="Times New Roman" w:eastAsia="Times New Roman" w:hAnsi="Times New Roman" w:cs="Times New Roman"/>
          <w:b/>
          <w:bCs/>
          <w:sz w:val="24"/>
          <w:szCs w:val="24"/>
          <w:lang w:eastAsia="pl-PL"/>
        </w:rPr>
        <w:t>termin reklamacji</w:t>
      </w:r>
      <w:r>
        <w:rPr>
          <w:rFonts w:ascii="Times New Roman" w:eastAsia="Times New Roman" w:hAnsi="Times New Roman" w:cs="Times New Roman"/>
          <w:sz w:val="24"/>
          <w:szCs w:val="24"/>
          <w:lang w:eastAsia="pl-PL"/>
        </w:rPr>
        <w:t xml:space="preserve"> </w:t>
      </w:r>
      <w:r w:rsidR="00273F6D">
        <w:rPr>
          <w:rFonts w:ascii="Times New Roman" w:eastAsia="Times New Roman" w:hAnsi="Times New Roman" w:cs="Times New Roman"/>
          <w:sz w:val="24"/>
          <w:szCs w:val="24"/>
          <w:lang w:eastAsia="pl-PL"/>
        </w:rPr>
        <w:t>[</w:t>
      </w:r>
      <w:proofErr w:type="spellStart"/>
      <w:r w:rsidR="00A62C56" w:rsidRPr="00BE5DAF">
        <w:rPr>
          <w:rFonts w:ascii="Times New Roman" w:eastAsia="Times New Roman" w:hAnsi="Times New Roman" w:cs="Times New Roman"/>
          <w:sz w:val="24"/>
          <w:szCs w:val="24"/>
          <w:lang w:eastAsia="pl-PL"/>
        </w:rPr>
        <w:t>max</w:t>
      </w:r>
      <w:proofErr w:type="spellEnd"/>
      <w:r w:rsidR="00A62C56" w:rsidRPr="00BE5DAF">
        <w:rPr>
          <w:rFonts w:ascii="Times New Roman" w:eastAsia="Times New Roman" w:hAnsi="Times New Roman" w:cs="Times New Roman"/>
          <w:sz w:val="24"/>
          <w:szCs w:val="24"/>
          <w:lang w:eastAsia="pl-PL"/>
        </w:rPr>
        <w:t>. 24 godz.</w:t>
      </w:r>
      <w:r w:rsidR="00273F6D">
        <w:rPr>
          <w:rFonts w:ascii="Times New Roman" w:eastAsia="Times New Roman" w:hAnsi="Times New Roman" w:cs="Times New Roman"/>
          <w:sz w:val="24"/>
          <w:szCs w:val="24"/>
          <w:lang w:eastAsia="pl-PL"/>
        </w:rPr>
        <w:t>]</w:t>
      </w:r>
      <w:r w:rsidR="00A62C56" w:rsidRPr="00BE5DAF">
        <w:rPr>
          <w:rFonts w:ascii="Times New Roman" w:eastAsia="Times New Roman" w:hAnsi="Times New Roman" w:cs="Times New Roman"/>
          <w:sz w:val="24"/>
          <w:szCs w:val="24"/>
          <w:lang w:eastAsia="pl-PL"/>
        </w:rPr>
        <w:t xml:space="preserve"> tj. </w:t>
      </w:r>
      <w:r w:rsidR="00A62C56" w:rsidRPr="00BE5DAF">
        <w:rPr>
          <w:rFonts w:ascii="Times New Roman" w:eastAsia="Times New Roman" w:hAnsi="Times New Roman" w:cs="Times New Roman"/>
          <w:b/>
          <w:sz w:val="24"/>
          <w:szCs w:val="24"/>
          <w:lang w:eastAsia="pl-PL"/>
        </w:rPr>
        <w:t>……….godz</w:t>
      </w:r>
      <w:r w:rsidR="00A62C56" w:rsidRPr="00BE5DAF">
        <w:rPr>
          <w:rFonts w:ascii="Times New Roman" w:eastAsia="Times New Roman" w:hAnsi="Times New Roman" w:cs="Times New Roman"/>
          <w:sz w:val="24"/>
          <w:szCs w:val="24"/>
          <w:lang w:eastAsia="pl-PL"/>
        </w:rPr>
        <w:t>., l</w:t>
      </w:r>
      <w:r w:rsidR="00A62C56" w:rsidRPr="00BE5DAF">
        <w:rPr>
          <w:rFonts w:ascii="Times New Roman" w:eastAsia="Times New Roman" w:hAnsi="Times New Roman" w:cs="Times New Roman"/>
          <w:bCs/>
          <w:sz w:val="24"/>
          <w:szCs w:val="24"/>
          <w:lang w:eastAsia="pl-PL"/>
        </w:rPr>
        <w:t>icząc od momentu przesłania Wykonawcy faksem bądź e-mail zgłoszenia reklamacji.</w:t>
      </w:r>
    </w:p>
    <w:p w:rsidR="00BE5DAF" w:rsidRDefault="00C63EA4" w:rsidP="00A62C56">
      <w:pPr>
        <w:spacing w:after="0" w:line="240" w:lineRule="auto"/>
        <w:ind w:left="210" w:hanging="227"/>
        <w:jc w:val="both"/>
        <w:rPr>
          <w:rFonts w:ascii="Times New Roman" w:eastAsia="Times New Roman" w:hAnsi="Times New Roman" w:cs="Times New Roman"/>
          <w:color w:val="111111"/>
          <w:sz w:val="24"/>
          <w:szCs w:val="24"/>
          <w:shd w:val="clear" w:color="auto" w:fill="FFFFFF"/>
          <w:lang w:eastAsia="pl-PL"/>
        </w:rPr>
      </w:pPr>
      <w:r>
        <w:rPr>
          <w:rFonts w:ascii="Times New Roman" w:eastAsia="Times New Roman" w:hAnsi="Times New Roman" w:cs="Times New Roman"/>
          <w:sz w:val="24"/>
          <w:szCs w:val="24"/>
          <w:lang w:eastAsia="pl-PL"/>
        </w:rPr>
        <w:lastRenderedPageBreak/>
        <w:t>5</w:t>
      </w:r>
      <w:r w:rsidR="00A62C56" w:rsidRPr="00234874">
        <w:rPr>
          <w:rFonts w:ascii="Times New Roman" w:eastAsia="Times New Roman" w:hAnsi="Times New Roman" w:cs="Times New Roman"/>
          <w:sz w:val="24"/>
          <w:szCs w:val="24"/>
          <w:lang w:eastAsia="pl-PL"/>
        </w:rPr>
        <w:t>.</w:t>
      </w:r>
      <w:r w:rsidR="00BE5DAF" w:rsidRPr="00BE5DAF">
        <w:rPr>
          <w:rFonts w:ascii="Times New Roman" w:eastAsia="Times New Roman" w:hAnsi="Times New Roman" w:cs="Times New Roman"/>
          <w:b/>
          <w:color w:val="111111"/>
          <w:sz w:val="24"/>
          <w:szCs w:val="24"/>
          <w:highlight w:val="green"/>
          <w:shd w:val="clear" w:color="auto" w:fill="FFFFFF"/>
          <w:lang w:eastAsia="pl-PL"/>
        </w:rPr>
        <w:t>Oświadczamy, że zaproponowany przez nas asortyment jest zgodny z opisem przedmiotu zamówienia załącznik nr 2 do SIWZ.</w:t>
      </w:r>
    </w:p>
    <w:p w:rsidR="00BE5DAF" w:rsidRPr="005342DA" w:rsidRDefault="00C63EA4" w:rsidP="00BE5DAF">
      <w:pPr>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color w:val="111111"/>
          <w:sz w:val="24"/>
          <w:szCs w:val="24"/>
          <w:shd w:val="clear" w:color="auto" w:fill="FFFFFF"/>
          <w:lang w:eastAsia="pl-PL"/>
        </w:rPr>
        <w:t>6</w:t>
      </w:r>
      <w:r w:rsidR="00A62C56" w:rsidRPr="00234874">
        <w:rPr>
          <w:rFonts w:ascii="Times New Roman" w:eastAsia="Times New Roman" w:hAnsi="Times New Roman" w:cs="Times New Roman"/>
          <w:color w:val="111111"/>
          <w:sz w:val="24"/>
          <w:szCs w:val="24"/>
          <w:shd w:val="clear" w:color="auto" w:fill="FFFFFF"/>
          <w:lang w:eastAsia="pl-PL"/>
        </w:rPr>
        <w:t xml:space="preserve">. </w:t>
      </w:r>
      <w:r w:rsidR="00BE5DAF" w:rsidRPr="005342DA">
        <w:rPr>
          <w:rFonts w:ascii="Times New Roman" w:eastAsia="Times New Roman" w:hAnsi="Times New Roman" w:cs="Times New Roman"/>
          <w:b/>
          <w:sz w:val="24"/>
          <w:szCs w:val="24"/>
          <w:lang w:eastAsia="pl-PL"/>
        </w:rPr>
        <w:t>PODWYKONAWCY:</w:t>
      </w:r>
    </w:p>
    <w:p w:rsidR="00BE5DAF" w:rsidRDefault="00BE5DAF" w:rsidP="00BE5DAF">
      <w:pPr>
        <w:pStyle w:val="NormalnyWeb"/>
        <w:spacing w:before="0" w:beforeAutospacing="0" w:after="0"/>
        <w:ind w:left="284" w:hanging="284"/>
        <w:jc w:val="both"/>
      </w:pPr>
      <w:r>
        <w:t xml:space="preserve">      Oświadczam(y), że przy realizacji zamówienia objętego przedmiotem niniejszego postępowania przetargowego </w:t>
      </w:r>
      <w:r w:rsidRPr="005342DA">
        <w:t xml:space="preserve">będę* / nie będę* </w:t>
      </w:r>
      <w:r>
        <w:t>korzystać z usług podwykonawców.</w:t>
      </w:r>
    </w:p>
    <w:p w:rsidR="00BE5DAF" w:rsidRPr="005342DA" w:rsidRDefault="00BE5DAF" w:rsidP="00BE5DAF">
      <w:pPr>
        <w:pStyle w:val="NormalnyWeb"/>
        <w:spacing w:before="0" w:beforeAutospacing="0" w:after="0"/>
        <w:ind w:left="284" w:firstLine="283"/>
        <w:jc w:val="both"/>
        <w:rPr>
          <w:i/>
        </w:rPr>
      </w:pPr>
      <w:r w:rsidRPr="005342DA">
        <w:rPr>
          <w:i/>
        </w:rPr>
        <w:t>* Niepotrzebne skreślić</w:t>
      </w:r>
    </w:p>
    <w:p w:rsidR="00BE5DAF" w:rsidRDefault="00BE5DAF" w:rsidP="00BE5DAF">
      <w:pPr>
        <w:pStyle w:val="NormalnyWeb"/>
        <w:spacing w:before="0" w:beforeAutospacing="0" w:after="0"/>
        <w:ind w:left="284" w:hanging="284"/>
        <w:jc w:val="both"/>
      </w:pPr>
      <w:r>
        <w:t xml:space="preserve">     W przypadku udziału podwykonawcy w realizacji </w:t>
      </w:r>
      <w:proofErr w:type="gramStart"/>
      <w:r>
        <w:t>zamówienia Zamawiający</w:t>
      </w:r>
      <w:proofErr w:type="gramEnd"/>
      <w:r>
        <w:t xml:space="preserve"> działając na podstawie </w:t>
      </w:r>
      <w:r w:rsidRPr="005342DA">
        <w:t>art. 36b ust. 1 ustawy PZP żąda wskazania przez wykonawcę części zamówienia, których wykonanie zamierza powierzyć podwykonawcom, i podania przez wykonawcę firm podwykonawców:</w:t>
      </w:r>
    </w:p>
    <w:p w:rsidR="00BE5DAF" w:rsidRPr="005342DA" w:rsidRDefault="00BE5DAF" w:rsidP="00BE5DAF">
      <w:pPr>
        <w:pStyle w:val="NormalnyWeb"/>
        <w:spacing w:before="0" w:beforeAutospacing="0" w:after="0"/>
        <w:ind w:left="426"/>
      </w:pPr>
      <w:r w:rsidRPr="005342DA">
        <w:t>1. …………………………………………………………………………………………..</w:t>
      </w:r>
    </w:p>
    <w:p w:rsidR="00BE5DAF" w:rsidRPr="005342DA" w:rsidRDefault="00BE5DAF" w:rsidP="00BE5DAF">
      <w:pPr>
        <w:pStyle w:val="NormalnyWeb"/>
        <w:spacing w:before="0" w:beforeAutospacing="0" w:after="0"/>
        <w:ind w:left="426"/>
      </w:pPr>
      <w:r w:rsidRPr="005342DA">
        <w:t>……………………………………………………………………………………………… ………………………………………………………………………………………………</w:t>
      </w:r>
    </w:p>
    <w:p w:rsidR="00BE5DAF" w:rsidRDefault="00BE5DAF" w:rsidP="00BE5DAF">
      <w:pPr>
        <w:pStyle w:val="NormalnyWeb"/>
        <w:spacing w:before="0" w:beforeAutospacing="0" w:after="0"/>
        <w:ind w:left="426"/>
      </w:pPr>
      <w:r w:rsidRPr="005342DA">
        <w:t>2.</w:t>
      </w:r>
      <w:r>
        <w:t xml:space="preserve"> ……………………………………………………………………………………………</w:t>
      </w:r>
    </w:p>
    <w:p w:rsidR="00BE5DAF" w:rsidRDefault="00BE5DAF" w:rsidP="00BE5DAF">
      <w:pPr>
        <w:pStyle w:val="NormalnyWeb"/>
        <w:spacing w:before="0" w:beforeAutospacing="0" w:after="0"/>
        <w:ind w:left="426"/>
      </w:pPr>
      <w:r w:rsidRPr="005342DA">
        <w:t>………………………………………………………………………………………………</w:t>
      </w:r>
    </w:p>
    <w:p w:rsidR="00BE5DAF" w:rsidRPr="00CF5939" w:rsidRDefault="00BE5DAF" w:rsidP="00C63EA4">
      <w:pPr>
        <w:pStyle w:val="NormalnyWeb"/>
        <w:numPr>
          <w:ilvl w:val="0"/>
          <w:numId w:val="25"/>
        </w:numPr>
        <w:spacing w:before="0" w:beforeAutospacing="0" w:after="0"/>
      </w:pPr>
      <w:r>
        <w:rPr>
          <w:b/>
          <w:bCs/>
        </w:rPr>
        <w:t xml:space="preserve"> </w:t>
      </w:r>
      <w:r w:rsidRPr="00CF5939">
        <w:rPr>
          <w:b/>
          <w:bCs/>
        </w:rPr>
        <w:t>OBOWIĄZEK PODATKOWY:</w:t>
      </w:r>
    </w:p>
    <w:p w:rsidR="00BE5DAF" w:rsidRPr="004A402C" w:rsidRDefault="00BE5DAF" w:rsidP="00BE5DAF">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BE5DAF" w:rsidRPr="004A402C" w:rsidRDefault="00BE5DAF" w:rsidP="00BE5DAF">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BE5DAF" w:rsidRPr="004A402C" w:rsidRDefault="00BE5DAF" w:rsidP="00BE5DAF">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BE5DAF" w:rsidRPr="004A402C"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Jednocześnie wskazuję nazwę (rodzaj) towaru lub usługi, których dostawa lub świadczenie będzie prowadzić do powstania u Zamawiającego obowiązku podatkowego, oraz wskazując</w:t>
      </w:r>
      <w:r>
        <w:rPr>
          <w:rFonts w:ascii="Times New Roman" w:eastAsia="Times New Roman" w:hAnsi="Times New Roman" w:cs="Times New Roman"/>
          <w:sz w:val="24"/>
          <w:szCs w:val="24"/>
          <w:lang w:eastAsia="pl-PL"/>
        </w:rPr>
        <w:t xml:space="preserve"> ich wartość bez kwoty podatku: ……………………………………………….</w:t>
      </w:r>
    </w:p>
    <w:p w:rsidR="00BE5DAF"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w:t>
      </w:r>
      <w:r>
        <w:rPr>
          <w:rFonts w:ascii="Times New Roman" w:eastAsia="Times New Roman" w:hAnsi="Times New Roman" w:cs="Times New Roman"/>
          <w:sz w:val="24"/>
          <w:szCs w:val="24"/>
          <w:lang w:eastAsia="pl-PL"/>
        </w:rPr>
        <w:t>onawca składając ofertę cenową</w:t>
      </w:r>
      <w:r w:rsidRPr="004A402C">
        <w:rPr>
          <w:rFonts w:ascii="Times New Roman" w:eastAsia="Times New Roman" w:hAnsi="Times New Roman" w:cs="Times New Roman"/>
          <w:sz w:val="24"/>
          <w:szCs w:val="24"/>
          <w:lang w:eastAsia="pl-PL"/>
        </w:rPr>
        <w:t xml:space="preserve">,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rsidRPr="004A402C">
        <w:rPr>
          <w:rFonts w:ascii="Times New Roman" w:eastAsia="Times New Roman" w:hAnsi="Times New Roman" w:cs="Times New Roman"/>
          <w:sz w:val="24"/>
          <w:szCs w:val="24"/>
          <w:lang w:eastAsia="pl-PL"/>
        </w:rPr>
        <w:t>usług, który</w:t>
      </w:r>
      <w:proofErr w:type="gramEnd"/>
      <w:r w:rsidRPr="004A402C">
        <w:rPr>
          <w:rFonts w:ascii="Times New Roman" w:eastAsia="Times New Roman" w:hAnsi="Times New Roman" w:cs="Times New Roman"/>
          <w:sz w:val="24"/>
          <w:szCs w:val="24"/>
          <w:lang w:eastAsia="pl-PL"/>
        </w:rPr>
        <w:t xml:space="preserve"> miałby obowiązek rozliczyć zgodnie z tymi przepisami.</w:t>
      </w:r>
    </w:p>
    <w:p w:rsidR="00BE5DAF" w:rsidRPr="00CF5939" w:rsidRDefault="00C63EA4" w:rsidP="00BE5DA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BE5DAF">
        <w:rPr>
          <w:rFonts w:ascii="Times New Roman" w:eastAsia="Times New Roman" w:hAnsi="Times New Roman" w:cs="Times New Roman"/>
          <w:b/>
          <w:bCs/>
          <w:sz w:val="24"/>
          <w:szCs w:val="24"/>
          <w:lang w:eastAsia="pl-PL"/>
        </w:rPr>
        <w:t xml:space="preserve">. </w:t>
      </w:r>
      <w:r w:rsidR="00BE5DAF" w:rsidRPr="00CF5939">
        <w:rPr>
          <w:rFonts w:ascii="Times New Roman" w:eastAsia="Times New Roman" w:hAnsi="Times New Roman" w:cs="Times New Roman"/>
          <w:sz w:val="24"/>
          <w:szCs w:val="24"/>
          <w:lang w:eastAsia="pl-PL"/>
        </w:rPr>
        <w:t xml:space="preserve">Oświadczamy, że </w:t>
      </w:r>
      <w:r w:rsidR="00BE5DAF" w:rsidRPr="00CF5939">
        <w:rPr>
          <w:rFonts w:ascii="Times New Roman" w:eastAsia="Times New Roman" w:hAnsi="Times New Roman" w:cs="Times New Roman"/>
          <w:b/>
          <w:sz w:val="24"/>
          <w:szCs w:val="24"/>
          <w:lang w:eastAsia="pl-PL"/>
        </w:rPr>
        <w:t xml:space="preserve">jesteśmy/ nie jesteśmy: </w:t>
      </w:r>
      <w:r w:rsidR="00BE5DAF" w:rsidRPr="00CF5939">
        <w:rPr>
          <w:rFonts w:ascii="Times New Roman" w:eastAsia="Times New Roman" w:hAnsi="Times New Roman" w:cs="Times New Roman"/>
          <w:sz w:val="24"/>
          <w:szCs w:val="24"/>
          <w:lang w:eastAsia="pl-PL"/>
        </w:rPr>
        <w:t>małym przedsiębiorstwem, średnim przedsiębiorstwem.</w:t>
      </w:r>
    </w:p>
    <w:p w:rsidR="00BE5DAF" w:rsidRPr="008669F5" w:rsidRDefault="00BE5DAF" w:rsidP="00BE5DAF">
      <w:pPr>
        <w:pStyle w:val="NormalnyWeb"/>
        <w:spacing w:before="0" w:beforeAutospacing="0" w:after="0"/>
        <w:ind w:left="284"/>
        <w:rPr>
          <w:i/>
          <w:sz w:val="22"/>
        </w:rPr>
      </w:pPr>
      <w:r w:rsidRPr="008669F5">
        <w:rPr>
          <w:i/>
          <w:sz w:val="22"/>
        </w:rPr>
        <w:t>*) - niepotrzebne skreślić</w:t>
      </w:r>
    </w:p>
    <w:p w:rsidR="00BE5DAF" w:rsidRDefault="00C63EA4" w:rsidP="00BE5DAF">
      <w:pPr>
        <w:pStyle w:val="NormalnyWeb"/>
        <w:spacing w:before="0" w:beforeAutospacing="0" w:after="0"/>
        <w:ind w:left="284" w:hanging="284"/>
        <w:jc w:val="both"/>
        <w:rPr>
          <w:b/>
          <w:bCs/>
          <w:color w:val="000000"/>
        </w:rPr>
      </w:pPr>
      <w:r>
        <w:rPr>
          <w:color w:val="000000"/>
        </w:rPr>
        <w:t>9</w:t>
      </w:r>
      <w:r w:rsidR="00BE5DAF">
        <w:rPr>
          <w:color w:val="000000"/>
        </w:rPr>
        <w:t xml:space="preserve">. </w:t>
      </w:r>
      <w:r w:rsidR="00BE5DAF" w:rsidRPr="004A402C">
        <w:rPr>
          <w:color w:val="000000" w:themeColor="text1"/>
        </w:rPr>
        <w:t>Oświadczamy, że zapoznaliśmy się ze SIWZ i nie wnosimy do niej zastrzeżeń oraz zdobyliśmy informacje konieczne do przygotowania oferty.</w:t>
      </w:r>
    </w:p>
    <w:p w:rsidR="00BE5DAF" w:rsidRDefault="00C63EA4" w:rsidP="00BE5DAF">
      <w:pPr>
        <w:pStyle w:val="NormalnyWeb"/>
        <w:spacing w:before="0" w:beforeAutospacing="0" w:after="0"/>
        <w:ind w:left="284" w:hanging="301"/>
        <w:jc w:val="both"/>
        <w:rPr>
          <w:b/>
          <w:bCs/>
          <w:color w:val="000000"/>
        </w:rPr>
      </w:pPr>
      <w:r>
        <w:rPr>
          <w:color w:val="000000"/>
        </w:rPr>
        <w:t>10</w:t>
      </w:r>
      <w:r w:rsidR="00BE5DAF">
        <w:rPr>
          <w:color w:val="000000"/>
        </w:rPr>
        <w:t>.</w:t>
      </w:r>
      <w:r w:rsidR="00BE5DAF">
        <w:t xml:space="preserve"> </w:t>
      </w:r>
      <w:r w:rsidR="00BE5DAF" w:rsidRPr="004A402C">
        <w:t>Oświadczamy, że zawarty w SIWZ projekt umowy został przez nas zaakceptowany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w:t>
      </w:r>
      <w:r w:rsidR="00BE5DAF">
        <w:t>eprowadzenia ich ponownej oceny</w:t>
      </w:r>
      <w:r w:rsidR="00BE5DAF" w:rsidRPr="004A402C">
        <w:t xml:space="preserve"> chyba, że zachodzą przesłanki, o których mowa </w:t>
      </w:r>
      <w:proofErr w:type="gramStart"/>
      <w:r w:rsidR="00BE5DAF" w:rsidRPr="007D5246">
        <w:t>w art</w:t>
      </w:r>
      <w:proofErr w:type="gramEnd"/>
      <w:r w:rsidR="00BE5DAF" w:rsidRPr="007D5246">
        <w:t>. 93 ust.1 ustawy Prawo zamówień publicznych.</w:t>
      </w:r>
    </w:p>
    <w:p w:rsidR="00BE5DAF" w:rsidRDefault="00C63EA4" w:rsidP="00BE5DAF">
      <w:pPr>
        <w:pStyle w:val="NormalnyWeb"/>
        <w:spacing w:before="0" w:beforeAutospacing="0" w:after="0"/>
        <w:ind w:left="284" w:hanging="301"/>
        <w:jc w:val="both"/>
        <w:rPr>
          <w:color w:val="000000"/>
        </w:rPr>
      </w:pPr>
      <w:r>
        <w:rPr>
          <w:color w:val="000000"/>
        </w:rPr>
        <w:t>11</w:t>
      </w:r>
      <w:r w:rsidR="00BE5DAF">
        <w:rPr>
          <w:color w:val="000000"/>
        </w:rPr>
        <w:t>.</w:t>
      </w:r>
      <w:r w:rsidR="00BE5DAF">
        <w:t xml:space="preserve"> </w:t>
      </w:r>
      <w:r w:rsidR="00BE5DAF" w:rsidRPr="004A402C">
        <w:t xml:space="preserve">Oświadczam(y), że uważam </w:t>
      </w:r>
      <w:r w:rsidR="00BE5DAF" w:rsidRPr="004A402C">
        <w:rPr>
          <w:color w:val="000000"/>
        </w:rPr>
        <w:t xml:space="preserve">się za związanego niniejszą ofertą na okres </w:t>
      </w:r>
      <w:r w:rsidR="00BE5DAF">
        <w:rPr>
          <w:b/>
          <w:bCs/>
          <w:color w:val="000000"/>
        </w:rPr>
        <w:t>3</w:t>
      </w:r>
      <w:r w:rsidR="00BE5DAF" w:rsidRPr="004A402C">
        <w:rPr>
          <w:b/>
          <w:bCs/>
          <w:color w:val="000000"/>
        </w:rPr>
        <w:t xml:space="preserve">0 dni </w:t>
      </w:r>
      <w:r w:rsidR="00BE5DAF">
        <w:rPr>
          <w:color w:val="000000"/>
        </w:rPr>
        <w:t>licząc od dnia otwarcia ofert.</w:t>
      </w:r>
    </w:p>
    <w:p w:rsidR="00BE5DAF" w:rsidRDefault="00BE5DAF" w:rsidP="00BE5DAF">
      <w:pPr>
        <w:pStyle w:val="NormalnyWeb"/>
        <w:spacing w:before="0" w:beforeAutospacing="0" w:after="0"/>
        <w:ind w:left="284" w:hanging="301"/>
        <w:jc w:val="both"/>
      </w:pPr>
      <w:r>
        <w:rPr>
          <w:color w:val="000000"/>
        </w:rPr>
        <w:t>1</w:t>
      </w:r>
      <w:r w:rsidR="00C63EA4">
        <w:rPr>
          <w:color w:val="000000"/>
        </w:rPr>
        <w:t>2</w:t>
      </w:r>
      <w:r>
        <w:rPr>
          <w:color w:val="000000"/>
        </w:rPr>
        <w:t xml:space="preserve">. </w:t>
      </w:r>
      <w:r w:rsidRPr="001256EC">
        <w:t>Pod groźbą odpowiedzialności karnej oświadczamy, że załączone do oferty dokumenty opisują stan faktyczny i prawny, aktualny na dzień otwarcia oferty (art. 297 k.k</w:t>
      </w:r>
      <w:proofErr w:type="gramStart"/>
      <w:r w:rsidRPr="001256EC">
        <w:t xml:space="preserve">.). </w:t>
      </w:r>
      <w:r w:rsidRPr="001256EC">
        <w:lastRenderedPageBreak/>
        <w:t>Jednocześnie</w:t>
      </w:r>
      <w:proofErr w:type="gramEnd"/>
      <w:r w:rsidRPr="001256EC">
        <w:t xml:space="preserve"> stwierdzamy, że jesteśmy świadomi odpowiedzialności karnej związanej ze składaniem fałszywych oświadczeń w postępowaniu o udzielenie zamówienia publicznego, </w:t>
      </w:r>
      <w:r w:rsidRPr="002B55E2">
        <w:t xml:space="preserve">art. 233 §2, art. 297 § 1 ustawy z 6 czerwca 1997 r. Kodeks karny (Dz. U. </w:t>
      </w:r>
      <w:proofErr w:type="gramStart"/>
      <w:r w:rsidRPr="002B55E2">
        <w:t>z</w:t>
      </w:r>
      <w:proofErr w:type="gramEnd"/>
      <w:r w:rsidRPr="002B55E2">
        <w:t xml:space="preserve"> 201</w:t>
      </w:r>
      <w:r w:rsidR="008766D6">
        <w:t>9</w:t>
      </w:r>
      <w:r w:rsidRPr="002B55E2">
        <w:t xml:space="preserve">r. poz. </w:t>
      </w:r>
      <w:r w:rsidR="008766D6">
        <w:t>1950</w:t>
      </w:r>
      <w:r w:rsidRPr="002B55E2">
        <w:t xml:space="preserve"> z </w:t>
      </w:r>
      <w:proofErr w:type="spellStart"/>
      <w:r w:rsidRPr="002B55E2">
        <w:t>późn</w:t>
      </w:r>
      <w:proofErr w:type="spellEnd"/>
      <w:r w:rsidRPr="002B55E2">
        <w:t xml:space="preserve">. </w:t>
      </w:r>
      <w:proofErr w:type="gramStart"/>
      <w:r w:rsidRPr="002B55E2">
        <w:t>zm</w:t>
      </w:r>
      <w:proofErr w:type="gramEnd"/>
      <w:r w:rsidRPr="002B55E2">
        <w:t>.).</w:t>
      </w:r>
    </w:p>
    <w:p w:rsidR="00BE5DAF" w:rsidRPr="00E67FD4" w:rsidRDefault="00BE5DAF" w:rsidP="00BE5DAF">
      <w:pPr>
        <w:pStyle w:val="NormalnyWeb"/>
        <w:spacing w:before="0" w:beforeAutospacing="0" w:after="0"/>
        <w:ind w:left="284" w:hanging="284"/>
        <w:jc w:val="both"/>
        <w:rPr>
          <w:color w:val="000000"/>
        </w:rPr>
      </w:pPr>
      <w:r w:rsidRPr="008669F5">
        <w:t>1</w:t>
      </w:r>
      <w:r w:rsidR="00C63EA4">
        <w:t>3</w:t>
      </w:r>
      <w:r w:rsidRPr="008669F5">
        <w:t>.</w:t>
      </w:r>
      <w:r w:rsidRPr="00E67FD4">
        <w:rPr>
          <w:color w:val="000000"/>
        </w:rPr>
        <w:t xml:space="preserve"> Oświadczam, że</w:t>
      </w:r>
      <w:r>
        <w:rPr>
          <w:color w:val="000000"/>
        </w:rPr>
        <w:t xml:space="preserve"> </w:t>
      </w:r>
      <w:r w:rsidRPr="00E67FD4">
        <w:rPr>
          <w:color w:val="000000"/>
        </w:rPr>
        <w:t xml:space="preserve">wypełniłem obowiązki informacyjne przewidziane </w:t>
      </w:r>
      <w:proofErr w:type="gramStart"/>
      <w:r w:rsidRPr="00E67FD4">
        <w:rPr>
          <w:color w:val="000000"/>
        </w:rPr>
        <w:t>w art</w:t>
      </w:r>
      <w:proofErr w:type="gramEnd"/>
      <w:r w:rsidRPr="00E67FD4">
        <w:rPr>
          <w:color w:val="000000"/>
        </w:rPr>
        <w: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BE5DAF" w:rsidRDefault="00BE5DAF" w:rsidP="00BE5DAF">
      <w:pPr>
        <w:pStyle w:val="Tekstprzypisudolnego"/>
        <w:ind w:left="284"/>
        <w:jc w:val="both"/>
        <w:rPr>
          <w:rFonts w:ascii="Times New Roman" w:hAnsi="Times New Roman" w:cs="Times New Roman"/>
          <w:sz w:val="16"/>
          <w:szCs w:val="16"/>
        </w:rPr>
      </w:pPr>
      <w:proofErr w:type="gramStart"/>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rozporządzenie</w:t>
      </w:r>
      <w:proofErr w:type="gramEnd"/>
      <w:r w:rsidRPr="00E67FD4">
        <w:rPr>
          <w:rFonts w:ascii="Times New Roman" w:hAnsi="Times New Roman" w:cs="Times New Roman"/>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67FD4">
        <w:rPr>
          <w:rFonts w:ascii="Times New Roman" w:hAnsi="Times New Roman" w:cs="Times New Roman"/>
          <w:sz w:val="16"/>
          <w:szCs w:val="16"/>
        </w:rPr>
        <w:t>str</w:t>
      </w:r>
      <w:proofErr w:type="gramEnd"/>
      <w:r w:rsidRPr="00E67FD4">
        <w:rPr>
          <w:rFonts w:ascii="Times New Roman" w:hAnsi="Times New Roman" w:cs="Times New Roman"/>
          <w:sz w:val="16"/>
          <w:szCs w:val="16"/>
        </w:rPr>
        <w:t xml:space="preserve">. 1). </w:t>
      </w:r>
    </w:p>
    <w:p w:rsidR="00BE5DAF" w:rsidRPr="00E67FD4" w:rsidRDefault="00BE5DAF" w:rsidP="00BE5DAF">
      <w:pPr>
        <w:pStyle w:val="Tekstprzypisudolnego"/>
        <w:ind w:left="284"/>
        <w:jc w:val="both"/>
        <w:rPr>
          <w:rFonts w:ascii="Times New Roman" w:hAnsi="Times New Roman" w:cs="Times New Roman"/>
          <w:sz w:val="16"/>
          <w:szCs w:val="16"/>
        </w:rPr>
      </w:pPr>
    </w:p>
    <w:p w:rsidR="00BE5DAF" w:rsidRDefault="00BE5DAF" w:rsidP="00BE5DAF">
      <w:pPr>
        <w:pStyle w:val="NormalnyWeb"/>
        <w:spacing w:before="0" w:beforeAutospacing="0" w:after="0"/>
        <w:ind w:left="284" w:hanging="142"/>
        <w:jc w:val="both"/>
        <w:rPr>
          <w:sz w:val="16"/>
          <w:szCs w:val="16"/>
        </w:rPr>
      </w:pPr>
      <w:r w:rsidRPr="00E67FD4">
        <w:rPr>
          <w:color w:val="000000"/>
          <w:sz w:val="16"/>
          <w:szCs w:val="16"/>
        </w:rPr>
        <w:t xml:space="preserve">* </w:t>
      </w:r>
      <w:r w:rsidRPr="008669F5">
        <w:rPr>
          <w:b/>
          <w:color w:val="000000"/>
          <w:sz w:val="16"/>
          <w:szCs w:val="16"/>
        </w:rPr>
        <w:t xml:space="preserve">W </w:t>
      </w:r>
      <w:proofErr w:type="gramStart"/>
      <w:r w:rsidRPr="008669F5">
        <w:rPr>
          <w:b/>
          <w:color w:val="000000"/>
          <w:sz w:val="16"/>
          <w:szCs w:val="16"/>
        </w:rPr>
        <w:t>przypadku gdy</w:t>
      </w:r>
      <w:proofErr w:type="gramEnd"/>
      <w:r w:rsidRPr="008669F5">
        <w:rPr>
          <w:b/>
          <w:color w:val="000000"/>
          <w:sz w:val="16"/>
          <w:szCs w:val="16"/>
        </w:rPr>
        <w:t xml:space="preserve"> wykonawca </w:t>
      </w:r>
      <w:r w:rsidRPr="008669F5">
        <w:rPr>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E5DAF" w:rsidRPr="00C17F22" w:rsidRDefault="00BE5DAF" w:rsidP="00BE5DAF">
      <w:pPr>
        <w:pStyle w:val="NormalnyWeb"/>
        <w:spacing w:before="0" w:beforeAutospacing="0" w:after="0"/>
        <w:ind w:left="284" w:hanging="142"/>
        <w:jc w:val="both"/>
        <w:rPr>
          <w:sz w:val="16"/>
          <w:szCs w:val="16"/>
        </w:rPr>
      </w:pPr>
    </w:p>
    <w:p w:rsidR="00BE5DAF" w:rsidRPr="002543E1" w:rsidRDefault="00C63EA4" w:rsidP="00BE5DAF">
      <w:pPr>
        <w:pStyle w:val="NormalnyWeb"/>
        <w:spacing w:before="0" w:beforeAutospacing="0" w:after="0"/>
        <w:ind w:left="142"/>
        <w:jc w:val="both"/>
      </w:pPr>
      <w:r>
        <w:rPr>
          <w:b/>
          <w:bCs/>
          <w:color w:val="000000"/>
        </w:rPr>
        <w:t>14</w:t>
      </w:r>
      <w:r w:rsidR="00BE5DAF">
        <w:rPr>
          <w:b/>
          <w:bCs/>
          <w:color w:val="000000"/>
        </w:rPr>
        <w:t xml:space="preserve">. </w:t>
      </w:r>
      <w:r w:rsidR="00BE5DAF" w:rsidRPr="002543E1">
        <w:rPr>
          <w:b/>
          <w:bCs/>
          <w:color w:val="000000"/>
        </w:rPr>
        <w:t>TAJEMNICA PRZEDSIĘBIORSTWA:</w:t>
      </w:r>
    </w:p>
    <w:p w:rsidR="00BE5DAF" w:rsidRPr="002543E1" w:rsidRDefault="00BE5DAF" w:rsidP="00BE5DAF">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BE5DAF" w:rsidRPr="002543E1" w:rsidRDefault="00BE5DAF" w:rsidP="00BE5DAF">
      <w:pPr>
        <w:pStyle w:val="NormalnyWeb"/>
        <w:spacing w:before="0" w:beforeAutospacing="0" w:after="0"/>
        <w:ind w:left="284"/>
        <w:jc w:val="both"/>
      </w:pPr>
      <w:r w:rsidRPr="002543E1">
        <w:rPr>
          <w:color w:val="000000"/>
        </w:rPr>
        <w:t>1. …………………………………………………………………………………………….,</w:t>
      </w:r>
    </w:p>
    <w:p w:rsidR="00BE5DAF" w:rsidRPr="002543E1" w:rsidRDefault="00BE5DAF" w:rsidP="00BE5DAF">
      <w:pPr>
        <w:pStyle w:val="NormalnyWeb"/>
        <w:spacing w:before="0" w:beforeAutospacing="0" w:after="0"/>
        <w:ind w:left="284"/>
        <w:jc w:val="both"/>
      </w:pPr>
      <w:r w:rsidRPr="002543E1">
        <w:rPr>
          <w:color w:val="000000"/>
        </w:rPr>
        <w:t>2. …………………………………………………………………………………………….,</w:t>
      </w:r>
    </w:p>
    <w:p w:rsidR="00BE5DAF" w:rsidRPr="002543E1" w:rsidRDefault="00BE5DAF" w:rsidP="00BE5DAF">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BE5DAF" w:rsidRPr="002543E1" w:rsidRDefault="00BE5DAF" w:rsidP="00BE5DAF">
      <w:pPr>
        <w:pStyle w:val="NormalnyWeb"/>
        <w:spacing w:before="0" w:beforeAutospacing="0" w:after="0"/>
        <w:ind w:left="284"/>
        <w:jc w:val="both"/>
      </w:pPr>
      <w:r w:rsidRPr="002543E1">
        <w:rPr>
          <w:color w:val="000000"/>
        </w:rPr>
        <w:t>1. …………………………………………………………………………………………….,</w:t>
      </w:r>
    </w:p>
    <w:p w:rsidR="00BE5DAF" w:rsidRPr="00097754" w:rsidRDefault="00BE5DAF" w:rsidP="00BE5DAF">
      <w:pPr>
        <w:pStyle w:val="NormalnyWeb"/>
        <w:spacing w:before="0" w:beforeAutospacing="0" w:after="0"/>
        <w:ind w:left="284"/>
        <w:jc w:val="both"/>
        <w:rPr>
          <w:color w:val="000000"/>
        </w:rPr>
      </w:pPr>
      <w:r w:rsidRPr="002543E1">
        <w:rPr>
          <w:color w:val="000000"/>
        </w:rPr>
        <w:t>2. …………………………………………………………………………………………….,</w:t>
      </w:r>
    </w:p>
    <w:p w:rsidR="00BE5DAF" w:rsidRDefault="00BE5DAF" w:rsidP="00BE5DAF">
      <w:pPr>
        <w:spacing w:after="0" w:line="240" w:lineRule="auto"/>
        <w:ind w:left="210" w:hanging="227"/>
        <w:jc w:val="both"/>
        <w:rPr>
          <w:rFonts w:ascii="Times New Roman" w:eastAsia="Times New Roman" w:hAnsi="Times New Roman" w:cs="Times New Roman"/>
          <w:sz w:val="24"/>
          <w:szCs w:val="24"/>
          <w:lang w:eastAsia="pl-PL"/>
        </w:rPr>
      </w:pPr>
    </w:p>
    <w:p w:rsidR="00BE5DAF" w:rsidRDefault="00BE5DAF" w:rsidP="00BE5DAF">
      <w:pPr>
        <w:spacing w:after="0" w:line="240" w:lineRule="auto"/>
        <w:ind w:left="210" w:hanging="227"/>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ind w:left="210" w:hanging="227"/>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917F78" w:rsidRDefault="00917F78" w:rsidP="00917F78">
      <w:pPr>
        <w:pStyle w:val="NormalnyWeb"/>
        <w:spacing w:before="0" w:beforeAutospacing="0" w:after="0"/>
        <w:ind w:left="567" w:hanging="426"/>
      </w:pPr>
      <w:r w:rsidRPr="00EC1DAC">
        <w:t xml:space="preserve">…………….……. </w:t>
      </w:r>
      <w:r w:rsidRPr="00EC1DAC">
        <w:rPr>
          <w:i/>
          <w:iCs/>
        </w:rPr>
        <w:t>(</w:t>
      </w:r>
      <w:proofErr w:type="gramStart"/>
      <w:r w:rsidRPr="00EC1DAC">
        <w:rPr>
          <w:i/>
          <w:iCs/>
        </w:rPr>
        <w:t>miejscowość</w:t>
      </w:r>
      <w:proofErr w:type="gramEnd"/>
      <w:r w:rsidRPr="00EC1DAC">
        <w:rPr>
          <w:i/>
          <w:iCs/>
        </w:rPr>
        <w:t xml:space="preserve">), </w:t>
      </w:r>
      <w:r w:rsidRPr="00EC1DAC">
        <w:t>dnia ………….……</w:t>
      </w:r>
      <w:r>
        <w:t xml:space="preserve">   </w:t>
      </w:r>
      <w:r w:rsidRPr="00EC1DAC">
        <w:t>……………………………………</w:t>
      </w:r>
    </w:p>
    <w:p w:rsidR="00F853D3" w:rsidRPr="00BE5DAF" w:rsidRDefault="00917F78" w:rsidP="00045314">
      <w:pPr>
        <w:spacing w:after="0" w:line="240" w:lineRule="auto"/>
        <w:jc w:val="center"/>
        <w:rPr>
          <w:rFonts w:ascii="Times New Roman" w:eastAsia="Times New Roman" w:hAnsi="Times New Roman" w:cs="Times New Roman"/>
          <w:sz w:val="24"/>
          <w:szCs w:val="24"/>
          <w:lang w:eastAsia="pl-PL"/>
        </w:rPr>
      </w:pPr>
      <w:r>
        <w:rPr>
          <w:i/>
          <w:iCs/>
          <w:color w:val="000000"/>
          <w:sz w:val="16"/>
          <w:szCs w:val="16"/>
        </w:rPr>
        <w:t>(podpis)</w:t>
      </w:r>
    </w:p>
    <w:p w:rsidR="00E86B33" w:rsidRDefault="00E86B33" w:rsidP="00E86B33">
      <w:pPr>
        <w:pStyle w:val="NormalnyWeb"/>
        <w:spacing w:before="0" w:beforeAutospacing="0" w:after="0"/>
        <w:jc w:val="both"/>
        <w:rPr>
          <w:b/>
          <w:bCs/>
          <w:color w:val="000000"/>
          <w:szCs w:val="27"/>
        </w:rPr>
      </w:pPr>
    </w:p>
    <w:p w:rsidR="00273F6D" w:rsidRDefault="00273F6D" w:rsidP="00273F6D">
      <w:pPr>
        <w:pStyle w:val="NormalnyWeb"/>
        <w:spacing w:before="0" w:beforeAutospacing="0" w:after="0"/>
        <w:jc w:val="right"/>
      </w:pPr>
    </w:p>
    <w:p w:rsidR="00273F6D" w:rsidRDefault="00273F6D" w:rsidP="00273F6D">
      <w:pPr>
        <w:pStyle w:val="NormalnyWeb"/>
        <w:spacing w:before="0" w:beforeAutospacing="0" w:after="0"/>
        <w:jc w:val="right"/>
      </w:pPr>
      <w:r>
        <w:br/>
        <w:t xml:space="preserve"> </w:t>
      </w:r>
    </w:p>
    <w:p w:rsidR="00273F6D" w:rsidRDefault="00273F6D" w:rsidP="00273F6D">
      <w:pPr>
        <w:pStyle w:val="NormalnyWeb"/>
        <w:spacing w:before="0" w:beforeAutospacing="0" w:after="0"/>
        <w:jc w:val="right"/>
      </w:pPr>
      <w:r>
        <w:t xml:space="preserve">  </w:t>
      </w:r>
    </w:p>
    <w:p w:rsidR="00273F6D" w:rsidRDefault="00273F6D" w:rsidP="00273F6D">
      <w:pPr>
        <w:pStyle w:val="NormalnyWeb"/>
        <w:spacing w:before="0" w:beforeAutospacing="0" w:after="0"/>
        <w:jc w:val="right"/>
      </w:pPr>
      <w:r>
        <w:t xml:space="preserve">  </w:t>
      </w:r>
    </w:p>
    <w:p w:rsidR="00273F6D" w:rsidRDefault="00273F6D" w:rsidP="00273F6D">
      <w:pPr>
        <w:pStyle w:val="NormalnyWeb"/>
        <w:spacing w:before="0" w:beforeAutospacing="0" w:after="0"/>
        <w:jc w:val="right"/>
      </w:pPr>
    </w:p>
    <w:p w:rsidR="00273F6D" w:rsidRDefault="00273F6D" w:rsidP="00273F6D">
      <w:pPr>
        <w:pStyle w:val="NormalnyWeb"/>
        <w:spacing w:before="0" w:beforeAutospacing="0" w:after="0"/>
        <w:jc w:val="right"/>
      </w:pPr>
    </w:p>
    <w:p w:rsidR="002528CB" w:rsidRDefault="002528CB">
      <w:pPr>
        <w:rPr>
          <w:rFonts w:ascii="Times New Roman" w:eastAsia="Times New Roman" w:hAnsi="Times New Roman" w:cs="Times New Roman"/>
          <w:sz w:val="24"/>
          <w:szCs w:val="24"/>
          <w:lang w:eastAsia="pl-PL"/>
        </w:rPr>
      </w:pPr>
      <w:r>
        <w:br w:type="page"/>
      </w:r>
    </w:p>
    <w:p w:rsidR="00CE30ED" w:rsidRPr="00B71C53" w:rsidRDefault="00273F6D" w:rsidP="00273F6D">
      <w:pPr>
        <w:pStyle w:val="NormalnyWeb"/>
        <w:spacing w:before="0" w:beforeAutospacing="0" w:after="0"/>
        <w:jc w:val="right"/>
        <w:rPr>
          <w:b/>
          <w:bCs/>
          <w:vanish/>
          <w:u w:val="single"/>
          <w:specVanish/>
        </w:rPr>
      </w:pPr>
      <w:r>
        <w:lastRenderedPageBreak/>
        <w:t> </w:t>
      </w:r>
      <w:r w:rsidR="00CE30ED" w:rsidRPr="00B71C53">
        <w:rPr>
          <w:b/>
          <w:bCs/>
          <w:u w:val="single"/>
        </w:rPr>
        <w:t>Załącznik nr 4</w:t>
      </w:r>
    </w:p>
    <w:p w:rsidR="002528CB" w:rsidRPr="00B71C53" w:rsidRDefault="00273F6D" w:rsidP="00273F6D">
      <w:pPr>
        <w:pStyle w:val="NormalnyWeb"/>
        <w:spacing w:after="0"/>
        <w:jc w:val="right"/>
        <w:rPr>
          <w:color w:val="FF0000"/>
        </w:rPr>
      </w:pPr>
      <w:r w:rsidRPr="00B71C53">
        <w:rPr>
          <w:color w:val="FF0000"/>
        </w:rPr>
        <w:t xml:space="preserve"> </w:t>
      </w:r>
    </w:p>
    <w:p w:rsidR="00273F6D" w:rsidRPr="00B71C53" w:rsidRDefault="00273F6D" w:rsidP="00273F6D">
      <w:pPr>
        <w:pStyle w:val="NormalnyWeb"/>
        <w:spacing w:after="0"/>
        <w:jc w:val="right"/>
        <w:rPr>
          <w:vanish/>
          <w:specVanish/>
        </w:rPr>
      </w:pPr>
      <w:r w:rsidRPr="00B71C53">
        <w:rPr>
          <w:color w:val="FF0000"/>
        </w:rPr>
        <w:t xml:space="preserve">Wypełniony należy złożyć na </w:t>
      </w:r>
      <w:proofErr w:type="gramStart"/>
      <w:r w:rsidRPr="00B71C53">
        <w:rPr>
          <w:color w:val="FF0000"/>
        </w:rPr>
        <w:t>wezwanie zamawiającego</w:t>
      </w:r>
      <w:proofErr w:type="gramEnd"/>
      <w:r w:rsidRPr="00B71C53">
        <w:rPr>
          <w:color w:val="FF0000"/>
        </w:rPr>
        <w:t xml:space="preserve"> w oparciu o art. 26 ust 2 ustawy </w:t>
      </w:r>
      <w:proofErr w:type="spellStart"/>
      <w:r w:rsidRPr="00B71C53">
        <w:rPr>
          <w:color w:val="FF0000"/>
        </w:rPr>
        <w:t>pzp</w:t>
      </w:r>
      <w:proofErr w:type="spellEnd"/>
      <w:r w:rsidRPr="00B71C53">
        <w:rPr>
          <w:color w:val="FF0000"/>
        </w:rPr>
        <w:t>.</w:t>
      </w:r>
    </w:p>
    <w:p w:rsidR="00CE30ED" w:rsidRPr="00B71C53" w:rsidRDefault="00273F6D" w:rsidP="00CE30ED">
      <w:pPr>
        <w:spacing w:after="0" w:line="240" w:lineRule="auto"/>
        <w:jc w:val="both"/>
        <w:rPr>
          <w:rFonts w:ascii="Times New Roman" w:eastAsia="Times New Roman" w:hAnsi="Times New Roman" w:cs="Times New Roman"/>
          <w:vanish/>
          <w:sz w:val="24"/>
          <w:szCs w:val="24"/>
          <w:lang w:eastAsia="pl-PL"/>
          <w:specVanish/>
        </w:rPr>
      </w:pPr>
      <w:r w:rsidRPr="00B71C53">
        <w:rPr>
          <w:rFonts w:ascii="Times New Roman" w:eastAsia="Times New Roman" w:hAnsi="Times New Roman" w:cs="Times New Roman"/>
          <w:sz w:val="24"/>
          <w:szCs w:val="24"/>
          <w:lang w:eastAsia="pl-PL"/>
        </w:rPr>
        <w:t xml:space="preserve"> </w:t>
      </w:r>
    </w:p>
    <w:p w:rsidR="00CE30ED" w:rsidRPr="00B71C53" w:rsidRDefault="00273F6D" w:rsidP="00CE30ED">
      <w:pPr>
        <w:spacing w:after="0" w:line="240" w:lineRule="auto"/>
        <w:ind w:left="5245"/>
        <w:rPr>
          <w:rFonts w:ascii="Times New Roman" w:eastAsia="Times New Roman" w:hAnsi="Times New Roman" w:cs="Times New Roman"/>
          <w:vanish/>
          <w:sz w:val="24"/>
          <w:szCs w:val="24"/>
          <w:lang w:eastAsia="pl-PL"/>
          <w:specVanish/>
        </w:rPr>
      </w:pPr>
      <w:r w:rsidRPr="00B71C53">
        <w:rPr>
          <w:rFonts w:ascii="Times New Roman" w:eastAsia="Times New Roman" w:hAnsi="Times New Roman" w:cs="Times New Roman"/>
          <w:b/>
          <w:bCs/>
          <w:sz w:val="24"/>
          <w:szCs w:val="24"/>
          <w:lang w:eastAsia="pl-PL"/>
        </w:rPr>
        <w:t xml:space="preserve"> </w:t>
      </w:r>
      <w:r w:rsidR="00CE30ED" w:rsidRPr="00B71C53">
        <w:rPr>
          <w:rFonts w:ascii="Times New Roman" w:eastAsia="Times New Roman" w:hAnsi="Times New Roman" w:cs="Times New Roman"/>
          <w:b/>
          <w:bCs/>
          <w:sz w:val="24"/>
          <w:szCs w:val="24"/>
          <w:lang w:eastAsia="pl-PL"/>
        </w:rPr>
        <w:t>Zamawiający:</w:t>
      </w:r>
    </w:p>
    <w:p w:rsidR="00CE30ED" w:rsidRPr="00B71C53" w:rsidRDefault="00273F6D" w:rsidP="00CE30ED">
      <w:pPr>
        <w:spacing w:after="0" w:line="240" w:lineRule="auto"/>
        <w:ind w:left="5245"/>
        <w:rPr>
          <w:rFonts w:ascii="Times New Roman" w:eastAsia="Times New Roman" w:hAnsi="Times New Roman" w:cs="Times New Roman"/>
          <w:vanish/>
          <w:sz w:val="24"/>
          <w:szCs w:val="24"/>
          <w:lang w:eastAsia="pl-PL"/>
          <w:specVanish/>
        </w:rPr>
      </w:pPr>
      <w:r w:rsidRPr="00B71C53">
        <w:rPr>
          <w:rFonts w:ascii="Times New Roman" w:eastAsia="Times New Roman" w:hAnsi="Times New Roman" w:cs="Times New Roman"/>
          <w:b/>
          <w:bCs/>
          <w:sz w:val="24"/>
          <w:szCs w:val="24"/>
          <w:lang w:eastAsia="pl-PL"/>
        </w:rPr>
        <w:t xml:space="preserve"> </w:t>
      </w:r>
      <w:r w:rsidR="00CE30ED" w:rsidRPr="00B71C53">
        <w:rPr>
          <w:rFonts w:ascii="Times New Roman" w:eastAsia="Times New Roman" w:hAnsi="Times New Roman" w:cs="Times New Roman"/>
          <w:b/>
          <w:bCs/>
          <w:sz w:val="24"/>
          <w:szCs w:val="24"/>
          <w:lang w:eastAsia="pl-PL"/>
        </w:rPr>
        <w:t>SAMODZIELNY PUBLICZNY</w:t>
      </w:r>
    </w:p>
    <w:p w:rsidR="00CE30ED" w:rsidRPr="00273F6D" w:rsidRDefault="00273F6D" w:rsidP="00CE30ED">
      <w:pPr>
        <w:spacing w:after="0" w:line="240" w:lineRule="auto"/>
        <w:ind w:left="5245"/>
        <w:rPr>
          <w:rFonts w:ascii="Times New Roman" w:eastAsia="Times New Roman" w:hAnsi="Times New Roman" w:cs="Times New Roman"/>
          <w:vanish/>
          <w:sz w:val="24"/>
          <w:szCs w:val="24"/>
          <w:lang w:eastAsia="pl-PL"/>
          <w:specVanish/>
        </w:rPr>
      </w:pPr>
      <w:r w:rsidRPr="00B71C53">
        <w:rPr>
          <w:rFonts w:ascii="Times New Roman" w:eastAsia="Times New Roman" w:hAnsi="Times New Roman" w:cs="Times New Roman"/>
          <w:b/>
          <w:bCs/>
          <w:sz w:val="24"/>
          <w:szCs w:val="24"/>
          <w:lang w:eastAsia="pl-PL"/>
        </w:rPr>
        <w:t xml:space="preserve"> </w:t>
      </w:r>
      <w:r w:rsidR="00CE30ED" w:rsidRPr="00B71C53">
        <w:rPr>
          <w:rFonts w:ascii="Times New Roman" w:eastAsia="Times New Roman" w:hAnsi="Times New Roman" w:cs="Times New Roman"/>
          <w:b/>
          <w:bCs/>
          <w:sz w:val="24"/>
          <w:szCs w:val="24"/>
          <w:lang w:eastAsia="pl-PL"/>
        </w:rPr>
        <w:t>ZESPÓŁ ZAKŁADÓW OPIEKI</w:t>
      </w:r>
      <w:r w:rsidR="00CE30ED" w:rsidRPr="00234874">
        <w:rPr>
          <w:rFonts w:ascii="Times New Roman" w:eastAsia="Times New Roman" w:hAnsi="Times New Roman" w:cs="Times New Roman"/>
          <w:b/>
          <w:bCs/>
          <w:sz w:val="24"/>
          <w:szCs w:val="24"/>
          <w:lang w:eastAsia="pl-PL"/>
        </w:rPr>
        <w:t xml:space="preserve"> ZDROWOTNEJ</w:t>
      </w:r>
    </w:p>
    <w:p w:rsidR="00CE30ED" w:rsidRPr="00234874" w:rsidRDefault="00273F6D" w:rsidP="00CE30ED">
      <w:pPr>
        <w:spacing w:after="0" w:line="240" w:lineRule="auto"/>
        <w:ind w:left="5245"/>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CE30ED" w:rsidRPr="00234874">
        <w:rPr>
          <w:rFonts w:ascii="Times New Roman" w:eastAsia="Times New Roman" w:hAnsi="Times New Roman" w:cs="Times New Roman"/>
          <w:b/>
          <w:bCs/>
          <w:sz w:val="24"/>
          <w:szCs w:val="24"/>
          <w:lang w:eastAsia="pl-PL"/>
        </w:rPr>
        <w:t>Powiatowy Szpital Specjalistyczny w Stalowej Woli</w:t>
      </w:r>
    </w:p>
    <w:p w:rsidR="00CE30ED" w:rsidRPr="00234874" w:rsidRDefault="00CE30ED" w:rsidP="00CE30ED">
      <w:pPr>
        <w:spacing w:after="0" w:line="240" w:lineRule="auto"/>
        <w:ind w:left="5245"/>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Staszica 4, 37 – 450 Stalowa Wola</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do</w:t>
      </w:r>
      <w:proofErr w:type="gramEnd"/>
      <w:r w:rsidRPr="00234874">
        <w:rPr>
          <w:rFonts w:ascii="Times New Roman" w:eastAsia="Times New Roman" w:hAnsi="Times New Roman" w:cs="Times New Roman"/>
          <w:i/>
          <w:iCs/>
          <w:sz w:val="24"/>
          <w:szCs w:val="24"/>
          <w:lang w:eastAsia="pl-PL"/>
        </w:rPr>
        <w:t xml:space="preserve"> reprezentacji)</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i/>
          <w:iCs/>
          <w:sz w:val="32"/>
          <w:szCs w:val="32"/>
          <w:lang w:eastAsia="pl-PL"/>
        </w:rPr>
        <w:t>OŚWIADCZENIE</w:t>
      </w:r>
    </w:p>
    <w:p w:rsidR="00CE30ED" w:rsidRPr="00234874" w:rsidRDefault="00CE30ED" w:rsidP="00CE30ED">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i/>
          <w:iCs/>
          <w:sz w:val="32"/>
          <w:szCs w:val="32"/>
          <w:lang w:eastAsia="pl-PL"/>
        </w:rPr>
        <w:t xml:space="preserve">O SPEŁNIANIU </w:t>
      </w:r>
      <w:r w:rsidRPr="00903A9D">
        <w:rPr>
          <w:rFonts w:ascii="Times New Roman" w:eastAsia="Times New Roman" w:hAnsi="Times New Roman" w:cs="Times New Roman"/>
          <w:b/>
          <w:bCs/>
          <w:i/>
          <w:iCs/>
          <w:sz w:val="32"/>
          <w:szCs w:val="32"/>
          <w:lang w:eastAsia="pl-PL"/>
        </w:rPr>
        <w:t>NORM</w:t>
      </w:r>
      <w:r w:rsidR="00F56303" w:rsidRPr="00F56303">
        <w:rPr>
          <w:rFonts w:ascii="Times New Roman" w:eastAsia="Times New Roman" w:hAnsi="Times New Roman" w:cs="Times New Roman"/>
          <w:sz w:val="24"/>
          <w:szCs w:val="24"/>
          <w:lang w:eastAsia="pl-PL"/>
        </w:rPr>
        <w:t xml:space="preserve"> </w:t>
      </w:r>
      <w:r w:rsidR="00F56303" w:rsidRPr="00F56303">
        <w:rPr>
          <w:rFonts w:ascii="Times New Roman" w:eastAsia="Times New Roman" w:hAnsi="Times New Roman" w:cs="Times New Roman"/>
          <w:b/>
          <w:bCs/>
          <w:i/>
          <w:iCs/>
          <w:sz w:val="32"/>
          <w:szCs w:val="32"/>
          <w:lang w:eastAsia="pl-PL"/>
        </w:rPr>
        <w:t>I ROZPORZĄDZEŃ</w:t>
      </w:r>
    </w:p>
    <w:p w:rsidR="00CE30ED" w:rsidRDefault="00554BFE" w:rsidP="00CE30E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Dot. postępowania przetargowego: </w:t>
      </w:r>
      <w:r w:rsidRPr="00A62C56">
        <w:rPr>
          <w:rFonts w:ascii="Times New Roman" w:eastAsia="Times New Roman" w:hAnsi="Times New Roman" w:cs="Times New Roman"/>
          <w:sz w:val="24"/>
          <w:szCs w:val="24"/>
          <w:lang w:eastAsia="pl-PL"/>
        </w:rPr>
        <w:t>„Cykliczne dostawy mięsa i jego przetworów dla potrzeb Powiatowego Szpitala Spe</w:t>
      </w:r>
      <w:r>
        <w:rPr>
          <w:rFonts w:ascii="Times New Roman" w:eastAsia="Times New Roman" w:hAnsi="Times New Roman" w:cs="Times New Roman"/>
          <w:sz w:val="24"/>
          <w:szCs w:val="24"/>
          <w:lang w:eastAsia="pl-PL"/>
        </w:rPr>
        <w:t>cjalistycznego w Stalowej Woli”</w:t>
      </w:r>
    </w:p>
    <w:p w:rsidR="00554BFE" w:rsidRPr="00234874" w:rsidRDefault="00554BFE"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ind w:firstLine="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Zaoferowany towar jest I gatunku, dopuszczony do </w:t>
      </w:r>
      <w:proofErr w:type="gramStart"/>
      <w:r w:rsidRPr="00234874">
        <w:rPr>
          <w:rFonts w:ascii="Times New Roman" w:eastAsia="Times New Roman" w:hAnsi="Times New Roman" w:cs="Times New Roman"/>
          <w:sz w:val="24"/>
          <w:szCs w:val="24"/>
          <w:lang w:eastAsia="pl-PL"/>
        </w:rPr>
        <w:t>obrotu zgodnie</w:t>
      </w:r>
      <w:proofErr w:type="gramEnd"/>
      <w:r w:rsidRPr="00234874">
        <w:rPr>
          <w:rFonts w:ascii="Times New Roman" w:eastAsia="Times New Roman" w:hAnsi="Times New Roman" w:cs="Times New Roman"/>
          <w:sz w:val="24"/>
          <w:szCs w:val="24"/>
          <w:lang w:eastAsia="pl-PL"/>
        </w:rPr>
        <w:t xml:space="preserve"> z obowiązującymi przepisami, normami, atestami, terminami przydatności do spożycia, z nienaruszonymi cechami pierwotnymi opakowania - w tym szczególnie towar spełniający wymogi Polskiej Normy</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oraz wymogi określone w ustawie z 25 sierpnia 2006r. o bezpieczeństwie żywności i żywienia (Dz. U. </w:t>
      </w:r>
      <w:proofErr w:type="gramStart"/>
      <w:r w:rsidRPr="00234874">
        <w:rPr>
          <w:rFonts w:ascii="Times New Roman" w:eastAsia="Times New Roman" w:hAnsi="Times New Roman" w:cs="Times New Roman"/>
          <w:sz w:val="24"/>
          <w:szCs w:val="24"/>
          <w:lang w:eastAsia="pl-PL"/>
        </w:rPr>
        <w:t>z</w:t>
      </w:r>
      <w:proofErr w:type="gramEnd"/>
      <w:r w:rsidRPr="00234874">
        <w:rPr>
          <w:rFonts w:ascii="Times New Roman" w:eastAsia="Times New Roman" w:hAnsi="Times New Roman" w:cs="Times New Roman"/>
          <w:sz w:val="24"/>
          <w:szCs w:val="24"/>
          <w:lang w:eastAsia="pl-PL"/>
        </w:rPr>
        <w:t xml:space="preserve"> 201</w:t>
      </w:r>
      <w:r w:rsidR="00B34109">
        <w:rPr>
          <w:rFonts w:ascii="Times New Roman" w:eastAsia="Times New Roman" w:hAnsi="Times New Roman" w:cs="Times New Roman"/>
          <w:sz w:val="24"/>
          <w:szCs w:val="24"/>
          <w:lang w:eastAsia="pl-PL"/>
        </w:rPr>
        <w:t>9r. p</w:t>
      </w:r>
      <w:r w:rsidRPr="00234874">
        <w:rPr>
          <w:rFonts w:ascii="Times New Roman" w:eastAsia="Times New Roman" w:hAnsi="Times New Roman" w:cs="Times New Roman"/>
          <w:sz w:val="24"/>
          <w:szCs w:val="24"/>
          <w:lang w:eastAsia="pl-PL"/>
        </w:rPr>
        <w:t xml:space="preserve">oz. </w:t>
      </w:r>
      <w:r w:rsidR="00B34109">
        <w:rPr>
          <w:rFonts w:ascii="Times New Roman" w:eastAsia="Times New Roman" w:hAnsi="Times New Roman" w:cs="Times New Roman"/>
          <w:sz w:val="24"/>
          <w:szCs w:val="24"/>
          <w:lang w:eastAsia="pl-PL"/>
        </w:rPr>
        <w:t>1252</w:t>
      </w: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oraz ustawie z dnia 21 grudnia 2000</w:t>
      </w:r>
      <w:proofErr w:type="gramStart"/>
      <w:r w:rsidRPr="00234874">
        <w:rPr>
          <w:rFonts w:ascii="Times New Roman" w:eastAsia="Times New Roman" w:hAnsi="Times New Roman" w:cs="Times New Roman"/>
          <w:sz w:val="24"/>
          <w:szCs w:val="24"/>
          <w:lang w:eastAsia="pl-PL"/>
        </w:rPr>
        <w:t>r. o jakości</w:t>
      </w:r>
      <w:proofErr w:type="gramEnd"/>
      <w:r w:rsidRPr="00234874">
        <w:rPr>
          <w:rFonts w:ascii="Times New Roman" w:eastAsia="Times New Roman" w:hAnsi="Times New Roman" w:cs="Times New Roman"/>
          <w:sz w:val="24"/>
          <w:szCs w:val="24"/>
          <w:lang w:eastAsia="pl-PL"/>
        </w:rPr>
        <w:t xml:space="preserve"> handlowej artykułów </w:t>
      </w:r>
      <w:r>
        <w:rPr>
          <w:rFonts w:ascii="Times New Roman" w:eastAsia="Times New Roman" w:hAnsi="Times New Roman" w:cs="Times New Roman"/>
          <w:sz w:val="24"/>
          <w:szCs w:val="24"/>
          <w:lang w:eastAsia="pl-PL"/>
        </w:rPr>
        <w:t xml:space="preserve">rolno-spożywczych (Dz. U. </w:t>
      </w:r>
      <w:proofErr w:type="gramStart"/>
      <w:r>
        <w:rPr>
          <w:rFonts w:ascii="Times New Roman" w:eastAsia="Times New Roman" w:hAnsi="Times New Roman" w:cs="Times New Roman"/>
          <w:sz w:val="24"/>
          <w:szCs w:val="24"/>
          <w:lang w:eastAsia="pl-PL"/>
        </w:rPr>
        <w:t>z</w:t>
      </w:r>
      <w:proofErr w:type="gramEnd"/>
      <w:r>
        <w:rPr>
          <w:rFonts w:ascii="Times New Roman" w:eastAsia="Times New Roman" w:hAnsi="Times New Roman" w:cs="Times New Roman"/>
          <w:sz w:val="24"/>
          <w:szCs w:val="24"/>
          <w:lang w:eastAsia="pl-PL"/>
        </w:rPr>
        <w:t xml:space="preserve"> 201</w:t>
      </w:r>
      <w:r w:rsidR="00B34109">
        <w:rPr>
          <w:rFonts w:ascii="Times New Roman" w:eastAsia="Times New Roman" w:hAnsi="Times New Roman" w:cs="Times New Roman"/>
          <w:sz w:val="24"/>
          <w:szCs w:val="24"/>
          <w:lang w:eastAsia="pl-PL"/>
        </w:rPr>
        <w:t xml:space="preserve">9 </w:t>
      </w:r>
      <w:r w:rsidRPr="00234874">
        <w:rPr>
          <w:rFonts w:ascii="Times New Roman" w:eastAsia="Times New Roman" w:hAnsi="Times New Roman" w:cs="Times New Roman"/>
          <w:sz w:val="24"/>
          <w:szCs w:val="24"/>
          <w:lang w:eastAsia="pl-PL"/>
        </w:rPr>
        <w:t xml:space="preserve">poz. </w:t>
      </w:r>
      <w:r w:rsidR="00554BFE">
        <w:rPr>
          <w:rFonts w:ascii="Times New Roman" w:eastAsia="Times New Roman" w:hAnsi="Times New Roman" w:cs="Times New Roman"/>
          <w:sz w:val="24"/>
          <w:szCs w:val="24"/>
          <w:lang w:eastAsia="pl-PL"/>
        </w:rPr>
        <w:t>21</w:t>
      </w:r>
      <w:r w:rsidR="00B34109">
        <w:rPr>
          <w:rFonts w:ascii="Times New Roman" w:eastAsia="Times New Roman" w:hAnsi="Times New Roman" w:cs="Times New Roman"/>
          <w:sz w:val="24"/>
          <w:szCs w:val="24"/>
          <w:lang w:eastAsia="pl-PL"/>
        </w:rPr>
        <w:t>78)</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oraz ustawie z dnia 16 grudnia 2005r. o produktach pochodzenia zwierzęcego (Dz. U. </w:t>
      </w:r>
      <w:proofErr w:type="gramStart"/>
      <w:r w:rsidRPr="00234874">
        <w:rPr>
          <w:rFonts w:ascii="Times New Roman" w:eastAsia="Times New Roman" w:hAnsi="Times New Roman" w:cs="Times New Roman"/>
          <w:sz w:val="24"/>
          <w:szCs w:val="24"/>
          <w:lang w:eastAsia="pl-PL"/>
        </w:rPr>
        <w:t>z</w:t>
      </w:r>
      <w:proofErr w:type="gramEnd"/>
      <w:r w:rsidRPr="00234874">
        <w:rPr>
          <w:rFonts w:ascii="Times New Roman" w:eastAsia="Times New Roman" w:hAnsi="Times New Roman" w:cs="Times New Roman"/>
          <w:sz w:val="24"/>
          <w:szCs w:val="24"/>
          <w:lang w:eastAsia="pl-PL"/>
        </w:rPr>
        <w:t xml:space="preserve"> 201</w:t>
      </w:r>
      <w:r w:rsidR="00B34109">
        <w:rPr>
          <w:rFonts w:ascii="Times New Roman" w:eastAsia="Times New Roman" w:hAnsi="Times New Roman" w:cs="Times New Roman"/>
          <w:sz w:val="24"/>
          <w:szCs w:val="24"/>
          <w:lang w:eastAsia="pl-PL"/>
        </w:rPr>
        <w:t>9</w:t>
      </w:r>
      <w:r w:rsidRPr="00234874">
        <w:rPr>
          <w:rFonts w:ascii="Times New Roman" w:eastAsia="Times New Roman" w:hAnsi="Times New Roman" w:cs="Times New Roman"/>
          <w:sz w:val="24"/>
          <w:szCs w:val="24"/>
          <w:lang w:eastAsia="pl-PL"/>
        </w:rPr>
        <w:t xml:space="preserve">r poz. </w:t>
      </w:r>
      <w:r w:rsidR="00B34109">
        <w:rPr>
          <w:rFonts w:ascii="Times New Roman" w:eastAsia="Times New Roman" w:hAnsi="Times New Roman" w:cs="Times New Roman"/>
          <w:sz w:val="24"/>
          <w:szCs w:val="24"/>
          <w:lang w:eastAsia="pl-PL"/>
        </w:rPr>
        <w:t>824</w:t>
      </w:r>
      <w:r w:rsidR="00554BFE">
        <w:rPr>
          <w:rFonts w:ascii="Times New Roman" w:eastAsia="Times New Roman" w:hAnsi="Times New Roman" w:cs="Times New Roman"/>
          <w:sz w:val="24"/>
          <w:szCs w:val="24"/>
          <w:lang w:eastAsia="pl-PL"/>
        </w:rPr>
        <w:t xml:space="preserve"> z </w:t>
      </w:r>
      <w:proofErr w:type="spellStart"/>
      <w:r w:rsidR="00554BFE">
        <w:rPr>
          <w:rFonts w:ascii="Times New Roman" w:eastAsia="Times New Roman" w:hAnsi="Times New Roman" w:cs="Times New Roman"/>
          <w:sz w:val="24"/>
          <w:szCs w:val="24"/>
          <w:lang w:eastAsia="pl-PL"/>
        </w:rPr>
        <w:t>późn</w:t>
      </w:r>
      <w:proofErr w:type="spellEnd"/>
      <w:r w:rsidR="00554BFE">
        <w:rPr>
          <w:rFonts w:ascii="Times New Roman" w:eastAsia="Times New Roman" w:hAnsi="Times New Roman" w:cs="Times New Roman"/>
          <w:sz w:val="24"/>
          <w:szCs w:val="24"/>
          <w:lang w:eastAsia="pl-PL"/>
        </w:rPr>
        <w:t xml:space="preserve">. </w:t>
      </w:r>
      <w:proofErr w:type="gramStart"/>
      <w:r w:rsidR="00554BFE">
        <w:rPr>
          <w:rFonts w:ascii="Times New Roman" w:eastAsia="Times New Roman" w:hAnsi="Times New Roman" w:cs="Times New Roman"/>
          <w:sz w:val="24"/>
          <w:szCs w:val="24"/>
          <w:lang w:eastAsia="pl-PL"/>
        </w:rPr>
        <w:t>zm</w:t>
      </w:r>
      <w:proofErr w:type="gramEnd"/>
      <w:r w:rsidR="00554BFE">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oraz musi być opakowany zgodnie z Rozporządzeniem Ministra Rolnictwa i Rozwoju Wsi z dnia 23 grudnia 2014 r. w sprawie znakowania poszczególnych rodzajów środków spożywczych</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 xml:space="preserve">(Dz. U. </w:t>
      </w:r>
      <w:proofErr w:type="gramStart"/>
      <w:r w:rsidRPr="00234874">
        <w:rPr>
          <w:rFonts w:ascii="Times New Roman" w:eastAsia="Times New Roman" w:hAnsi="Times New Roman" w:cs="Times New Roman"/>
          <w:sz w:val="24"/>
          <w:szCs w:val="24"/>
          <w:lang w:eastAsia="pl-PL"/>
        </w:rPr>
        <w:t>z</w:t>
      </w:r>
      <w:proofErr w:type="gramEnd"/>
      <w:r w:rsidRPr="00234874">
        <w:rPr>
          <w:rFonts w:ascii="Times New Roman" w:eastAsia="Times New Roman" w:hAnsi="Times New Roman" w:cs="Times New Roman"/>
          <w:sz w:val="24"/>
          <w:szCs w:val="24"/>
          <w:lang w:eastAsia="pl-PL"/>
        </w:rPr>
        <w:t xml:space="preserve"> 2015r. poz. 29</w:t>
      </w:r>
      <w:r w:rsidR="00554BFE">
        <w:rPr>
          <w:rFonts w:ascii="Times New Roman" w:eastAsia="Times New Roman" w:hAnsi="Times New Roman" w:cs="Times New Roman"/>
          <w:sz w:val="24"/>
          <w:szCs w:val="24"/>
          <w:lang w:eastAsia="pl-PL"/>
        </w:rPr>
        <w:t xml:space="preserve"> z </w:t>
      </w:r>
      <w:proofErr w:type="spellStart"/>
      <w:r w:rsidR="00554BFE">
        <w:rPr>
          <w:rFonts w:ascii="Times New Roman" w:eastAsia="Times New Roman" w:hAnsi="Times New Roman" w:cs="Times New Roman"/>
          <w:sz w:val="24"/>
          <w:szCs w:val="24"/>
          <w:lang w:eastAsia="pl-PL"/>
        </w:rPr>
        <w:t>późn</w:t>
      </w:r>
      <w:proofErr w:type="spellEnd"/>
      <w:r w:rsidR="00554BFE">
        <w:rPr>
          <w:rFonts w:ascii="Times New Roman" w:eastAsia="Times New Roman" w:hAnsi="Times New Roman" w:cs="Times New Roman"/>
          <w:sz w:val="24"/>
          <w:szCs w:val="24"/>
          <w:lang w:eastAsia="pl-PL"/>
        </w:rPr>
        <w:t xml:space="preserve">. </w:t>
      </w:r>
      <w:proofErr w:type="gramStart"/>
      <w:r w:rsidR="00554BFE">
        <w:rPr>
          <w:rFonts w:ascii="Times New Roman" w:eastAsia="Times New Roman" w:hAnsi="Times New Roman" w:cs="Times New Roman"/>
          <w:sz w:val="24"/>
          <w:szCs w:val="24"/>
          <w:lang w:eastAsia="pl-PL"/>
        </w:rPr>
        <w:t>zm</w:t>
      </w:r>
      <w:proofErr w:type="gramEnd"/>
      <w:r w:rsidR="00554BFE">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 </w:t>
      </w:r>
      <w:r w:rsidRPr="008A2FB3">
        <w:rPr>
          <w:rFonts w:ascii="Times New Roman" w:eastAsia="Times New Roman" w:hAnsi="Times New Roman" w:cs="Times New Roman"/>
          <w:b/>
          <w:bCs/>
          <w:color w:val="FF0000"/>
          <w:sz w:val="24"/>
          <w:szCs w:val="24"/>
          <w:lang w:eastAsia="pl-PL"/>
        </w:rPr>
        <w:t>oraz wymagania ujęte w opisie przedmiotu zamówienia- Załącznik nr 2</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proofErr w:type="gramEnd"/>
      <w:r w:rsidRPr="00234874">
        <w:rPr>
          <w:rFonts w:ascii="Times New Roman" w:eastAsia="Times New Roman" w:hAnsi="Times New Roman" w:cs="Times New Roman"/>
          <w:sz w:val="24"/>
          <w:szCs w:val="24"/>
          <w:lang w:eastAsia="pl-PL"/>
        </w:rPr>
        <w:t>. …………………………………</w:t>
      </w:r>
    </w:p>
    <w:p w:rsidR="00CE30ED" w:rsidRPr="00234874" w:rsidRDefault="00CE30ED" w:rsidP="00CE30ED">
      <w:pPr>
        <w:spacing w:after="0" w:line="240" w:lineRule="auto"/>
        <w:ind w:left="652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16"/>
          <w:szCs w:val="16"/>
          <w:lang w:eastAsia="pl-PL"/>
        </w:rPr>
        <w:t>Podpisy osób uprawnionych</w:t>
      </w:r>
    </w:p>
    <w:p w:rsidR="00E86B33" w:rsidRDefault="00E86B33" w:rsidP="00E86B33">
      <w:pPr>
        <w:spacing w:after="0" w:line="240" w:lineRule="auto"/>
        <w:jc w:val="right"/>
        <w:rPr>
          <w:rFonts w:ascii="Times New Roman" w:eastAsia="Times New Roman" w:hAnsi="Times New Roman" w:cs="Times New Roman"/>
          <w:sz w:val="24"/>
          <w:szCs w:val="24"/>
          <w:lang w:eastAsia="pl-PL"/>
        </w:rPr>
      </w:pPr>
    </w:p>
    <w:tbl>
      <w:tblPr>
        <w:tblpPr w:leftFromText="141" w:rightFromText="141" w:vertAnchor="text" w:horzAnchor="margin" w:tblpXSpec="center" w:tblpY="184"/>
        <w:tblW w:w="9966" w:type="dxa"/>
        <w:tblCellMar>
          <w:left w:w="70" w:type="dxa"/>
          <w:right w:w="70" w:type="dxa"/>
        </w:tblCellMar>
        <w:tblLook w:val="04A0"/>
      </w:tblPr>
      <w:tblGrid>
        <w:gridCol w:w="9966"/>
      </w:tblGrid>
      <w:tr w:rsidR="00E86B33" w:rsidRPr="00E86B33" w:rsidTr="00E86B33">
        <w:trPr>
          <w:trHeight w:val="201"/>
        </w:trPr>
        <w:tc>
          <w:tcPr>
            <w:tcW w:w="9966" w:type="dxa"/>
            <w:tcBorders>
              <w:top w:val="nil"/>
              <w:left w:val="nil"/>
              <w:bottom w:val="nil"/>
              <w:right w:val="nil"/>
            </w:tcBorders>
            <w:shd w:val="clear" w:color="auto" w:fill="auto"/>
            <w:noWrap/>
            <w:vAlign w:val="bottom"/>
            <w:hideMark/>
          </w:tcPr>
          <w:p w:rsidR="00E86B33" w:rsidRPr="00E86B33" w:rsidRDefault="00E86B33" w:rsidP="00E86B33">
            <w:pPr>
              <w:spacing w:after="0" w:line="240" w:lineRule="auto"/>
              <w:rPr>
                <w:rFonts w:ascii="Times New Roman" w:eastAsia="Times New Roman" w:hAnsi="Times New Roman" w:cs="Times New Roman"/>
                <w:color w:val="000000"/>
                <w:sz w:val="24"/>
                <w:szCs w:val="24"/>
                <w:lang w:eastAsia="pl-PL"/>
              </w:rPr>
            </w:pPr>
          </w:p>
        </w:tc>
      </w:tr>
    </w:tbl>
    <w:p w:rsidR="00554BFE" w:rsidRDefault="00554BFE" w:rsidP="00554BFE">
      <w:pPr>
        <w:pStyle w:val="NormalnyWeb"/>
        <w:pageBreakBefore/>
        <w:spacing w:before="0" w:beforeAutospacing="0" w:after="0"/>
        <w:jc w:val="right"/>
        <w:rPr>
          <w:b/>
          <w:bCs/>
          <w:u w:val="single"/>
        </w:rPr>
      </w:pPr>
      <w:r w:rsidRPr="00234874">
        <w:rPr>
          <w:b/>
          <w:bCs/>
          <w:u w:val="single"/>
        </w:rPr>
        <w:lastRenderedPageBreak/>
        <w:t xml:space="preserve">Załącznik nr </w:t>
      </w:r>
      <w:r>
        <w:rPr>
          <w:b/>
          <w:bCs/>
          <w:u w:val="single"/>
        </w:rPr>
        <w:t>5</w:t>
      </w:r>
    </w:p>
    <w:p w:rsidR="00554BFE" w:rsidRDefault="00554BFE" w:rsidP="00554BFE">
      <w:pPr>
        <w:pStyle w:val="NormalnyWeb"/>
        <w:spacing w:before="0" w:beforeAutospacing="0" w:after="0"/>
        <w:jc w:val="right"/>
      </w:pPr>
      <w:r>
        <w:rPr>
          <w:color w:val="FF0000"/>
        </w:rPr>
        <w:t xml:space="preserve">Wypełniony należy złożyć w terminie 3 dni po otwarciu ofert i upublicznieniu informacji z otwarcia ofert w oparciu </w:t>
      </w:r>
      <w:proofErr w:type="gramStart"/>
      <w:r>
        <w:rPr>
          <w:color w:val="FF0000"/>
        </w:rPr>
        <w:t>o art</w:t>
      </w:r>
      <w:proofErr w:type="gramEnd"/>
      <w:r>
        <w:rPr>
          <w:color w:val="FF0000"/>
        </w:rPr>
        <w:t xml:space="preserve">. 24 ust1 </w:t>
      </w:r>
      <w:proofErr w:type="spellStart"/>
      <w:r>
        <w:rPr>
          <w:color w:val="FF0000"/>
        </w:rPr>
        <w:t>pkt</w:t>
      </w:r>
      <w:proofErr w:type="spellEnd"/>
      <w:r>
        <w:rPr>
          <w:color w:val="FF0000"/>
        </w:rPr>
        <w:t xml:space="preserve"> 23 ustawy </w:t>
      </w:r>
      <w:proofErr w:type="spellStart"/>
      <w:r>
        <w:rPr>
          <w:color w:val="FF0000"/>
        </w:rPr>
        <w:t>pzp</w:t>
      </w:r>
      <w:proofErr w:type="spellEnd"/>
      <w:r>
        <w:rPr>
          <w:color w:val="FF0000"/>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554BFE" w:rsidRDefault="00554BFE" w:rsidP="00554BFE">
      <w:pPr>
        <w:spacing w:after="0" w:line="240" w:lineRule="auto"/>
        <w:ind w:left="5529"/>
        <w:rPr>
          <w:rFonts w:ascii="Times New Roman" w:eastAsia="Times New Roman" w:hAnsi="Times New Roman" w:cs="Times New Roman"/>
          <w:b/>
          <w:bCs/>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xml:space="preserve">. Staszica 4, </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do</w:t>
      </w:r>
      <w:proofErr w:type="gramEnd"/>
      <w:r w:rsidRPr="00234874">
        <w:rPr>
          <w:rFonts w:ascii="Times New Roman" w:eastAsia="Times New Roman" w:hAnsi="Times New Roman" w:cs="Times New Roman"/>
          <w:i/>
          <w:iCs/>
          <w:sz w:val="24"/>
          <w:szCs w:val="24"/>
          <w:lang w:eastAsia="pl-PL"/>
        </w:rPr>
        <w:t xml:space="preserve">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 xml:space="preserve">DOTYCZĄCE PRZYNALEŻNOŚCI ALBO </w:t>
      </w:r>
      <w:proofErr w:type="gramStart"/>
      <w:r w:rsidRPr="00234874">
        <w:rPr>
          <w:rFonts w:ascii="Times New Roman" w:eastAsia="Times New Roman" w:hAnsi="Times New Roman" w:cs="Times New Roman"/>
          <w:b/>
          <w:bCs/>
          <w:sz w:val="24"/>
          <w:szCs w:val="24"/>
          <w:u w:val="single"/>
          <w:lang w:eastAsia="pl-PL"/>
        </w:rPr>
        <w:t>BRAKU PRZYNALEŻNOŚCI</w:t>
      </w:r>
      <w:proofErr w:type="gramEnd"/>
      <w:r w:rsidRPr="00234874">
        <w:rPr>
          <w:rFonts w:ascii="Times New Roman" w:eastAsia="Times New Roman" w:hAnsi="Times New Roman" w:cs="Times New Roman"/>
          <w:b/>
          <w:bCs/>
          <w:sz w:val="24"/>
          <w:szCs w:val="24"/>
          <w:u w:val="single"/>
          <w:lang w:eastAsia="pl-PL"/>
        </w:rPr>
        <w:t xml:space="preserve"> DO TEJ SAMEJ GRUPY KAPITAŁOWEJ</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554BFE" w:rsidRPr="00234874" w:rsidRDefault="00554BFE" w:rsidP="00554BFE">
      <w:pPr>
        <w:pStyle w:val="NormalnyWeb"/>
        <w:spacing w:before="0" w:beforeAutospacing="0" w:after="0"/>
        <w:jc w:val="both"/>
      </w:pPr>
      <w:r w:rsidRPr="00234874">
        <w:t xml:space="preserve">Przystępując do postępowania </w:t>
      </w:r>
      <w:r w:rsidRPr="004B68A9">
        <w:rPr>
          <w:color w:val="000000" w:themeColor="text1"/>
        </w:rPr>
        <w:t xml:space="preserve">przetargowego pod nazwą </w:t>
      </w:r>
      <w:r w:rsidRPr="00554BFE">
        <w:rPr>
          <w:b/>
        </w:rPr>
        <w:t>„Cykliczne dostawy mięsa i jego przetworów dla potrzeb Powiatowego Szpitala Specjalistycznego w Stalowej Woli”</w:t>
      </w:r>
      <w:r>
        <w:rPr>
          <w:b/>
        </w:rPr>
        <w:t xml:space="preserve"> </w:t>
      </w:r>
      <w:r w:rsidRPr="004B68A9">
        <w:rPr>
          <w:color w:val="000000" w:themeColor="text1"/>
        </w:rPr>
        <w:t>oświadczamy</w:t>
      </w:r>
      <w:r w:rsidRPr="00234874">
        <w:rPr>
          <w:color w:val="000000"/>
        </w:rPr>
        <w:t xml:space="preserve">, że </w:t>
      </w:r>
      <w:r w:rsidRPr="00234874">
        <w:rPr>
          <w:b/>
          <w:bCs/>
        </w:rPr>
        <w:t>NALEŻYMY / NIE NALEŻYMY</w:t>
      </w:r>
      <w:r w:rsidRPr="00DF079B">
        <w:rPr>
          <w:b/>
          <w:bCs/>
          <w:color w:val="000000" w:themeColor="text1"/>
        </w:rPr>
        <w:t xml:space="preserve">* </w:t>
      </w:r>
      <w:r w:rsidRPr="00DF079B">
        <w:rPr>
          <w:color w:val="000000" w:themeColor="text1"/>
        </w:rPr>
        <w:t>z innym wykonawcą, który złożył ofertę w tym postępowaniu do tej samej grupy kapitało</w:t>
      </w:r>
      <w:r w:rsidRPr="00234874">
        <w:t xml:space="preserve">wej, w rozumieniu ustawy z dnia 16 lutego 2007 r. o ochronie konkurencji i konsumentów </w:t>
      </w:r>
      <w:r w:rsidRPr="00234874">
        <w:rPr>
          <w:color w:val="000000"/>
        </w:rPr>
        <w:t xml:space="preserve">(Dz. U. </w:t>
      </w:r>
      <w:proofErr w:type="gramStart"/>
      <w:r w:rsidRPr="00234874">
        <w:rPr>
          <w:color w:val="000000"/>
        </w:rPr>
        <w:t>z</w:t>
      </w:r>
      <w:proofErr w:type="gramEnd"/>
      <w:r w:rsidRPr="00234874">
        <w:rPr>
          <w:color w:val="000000"/>
        </w:rPr>
        <w:t xml:space="preserve"> 201</w:t>
      </w:r>
      <w:r w:rsidR="00B71C53">
        <w:rPr>
          <w:color w:val="000000"/>
        </w:rPr>
        <w:t>9</w:t>
      </w:r>
      <w:r w:rsidRPr="00234874">
        <w:rPr>
          <w:color w:val="000000"/>
        </w:rPr>
        <w:t xml:space="preserve"> r. poz. </w:t>
      </w:r>
      <w:r w:rsidR="00B71C53">
        <w:rPr>
          <w:color w:val="000000"/>
        </w:rPr>
        <w:t>369</w:t>
      </w:r>
      <w:r w:rsidRPr="00234874">
        <w:rPr>
          <w:color w:val="000000"/>
        </w:rPr>
        <w:t>),</w:t>
      </w:r>
      <w:r w:rsidRPr="00234874">
        <w:t xml:space="preserve"> o której mowa w art. 24 ust. 1 </w:t>
      </w:r>
      <w:proofErr w:type="spellStart"/>
      <w:r w:rsidRPr="00234874">
        <w:t>pkt</w:t>
      </w:r>
      <w:proofErr w:type="spellEnd"/>
      <w:r w:rsidRPr="00234874">
        <w:t xml:space="preserve"> 23 ustawy Prawo zamówień publicznych</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w:t>
      </w:r>
      <w:proofErr w:type="gramStart"/>
      <w:r w:rsidRPr="00234874">
        <w:rPr>
          <w:rFonts w:ascii="Times New Roman" w:eastAsia="Times New Roman" w:hAnsi="Times New Roman" w:cs="Times New Roman"/>
          <w:sz w:val="24"/>
          <w:szCs w:val="24"/>
          <w:lang w:eastAsia="pl-PL"/>
        </w:rPr>
        <w:t>przypadku przynależności</w:t>
      </w:r>
      <w:proofErr w:type="gramEnd"/>
      <w:r w:rsidRPr="00234874">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proofErr w:type="gramEnd"/>
      <w:r w:rsidRPr="00234874">
        <w:rPr>
          <w:rFonts w:ascii="Times New Roman" w:eastAsia="Times New Roman" w:hAnsi="Times New Roman" w:cs="Times New Roman"/>
          <w:sz w:val="24"/>
          <w:szCs w:val="24"/>
          <w:lang w:eastAsia="pl-PL"/>
        </w:rPr>
        <w:t>. ………………………………</w:t>
      </w:r>
    </w:p>
    <w:p w:rsidR="00554BFE" w:rsidRPr="00234874" w:rsidRDefault="00554BFE" w:rsidP="00554BFE">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554BFE" w:rsidRPr="005E1571" w:rsidRDefault="00554BFE" w:rsidP="00554BFE">
      <w:pPr>
        <w:spacing w:after="0" w:line="240" w:lineRule="auto"/>
        <w:jc w:val="both"/>
        <w:rPr>
          <w:rFonts w:ascii="Times New Roman" w:eastAsia="Times New Roman" w:hAnsi="Times New Roman" w:cs="Times New Roman"/>
          <w:sz w:val="20"/>
          <w:szCs w:val="24"/>
          <w:lang w:eastAsia="pl-PL"/>
        </w:rPr>
      </w:pPr>
      <w:r w:rsidRPr="005E1571">
        <w:rPr>
          <w:rFonts w:ascii="Times New Roman" w:eastAsia="Times New Roman" w:hAnsi="Times New Roman" w:cs="Times New Roman"/>
          <w:i/>
          <w:iCs/>
          <w:sz w:val="20"/>
          <w:szCs w:val="24"/>
          <w:lang w:eastAsia="pl-PL"/>
        </w:rPr>
        <w:t>*niepotrzebne skreślić</w:t>
      </w:r>
    </w:p>
    <w:p w:rsidR="00E86B33" w:rsidRPr="00097754" w:rsidRDefault="00E86B33" w:rsidP="00E86B3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p>
    <w:p w:rsidR="00E86B33" w:rsidRDefault="00E86B33" w:rsidP="007F77D9">
      <w:pPr>
        <w:pStyle w:val="NormalnyWeb"/>
        <w:spacing w:after="0"/>
        <w:rPr>
          <w:color w:val="FF0000"/>
        </w:rPr>
      </w:pP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6</w:t>
      </w:r>
    </w:p>
    <w:p w:rsidR="00554BFE" w:rsidRDefault="00554BFE" w:rsidP="00554BFE">
      <w:pPr>
        <w:pStyle w:val="NormalnyWeb"/>
        <w:spacing w:before="0" w:beforeAutospacing="0"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554BFE" w:rsidRPr="00240FF3" w:rsidRDefault="00554BFE" w:rsidP="00554BFE">
      <w:pPr>
        <w:spacing w:after="0" w:line="240" w:lineRule="auto"/>
        <w:ind w:left="5670"/>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proofErr w:type="gramStart"/>
      <w:r w:rsidRPr="005E5AFF">
        <w:rPr>
          <w:rFonts w:ascii="Arial" w:eastAsia="Times New Roman" w:hAnsi="Arial" w:cs="Arial"/>
          <w:b/>
          <w:sz w:val="21"/>
          <w:szCs w:val="21"/>
          <w:lang w:eastAsia="ar-SA"/>
        </w:rPr>
        <w:t>składane</w:t>
      </w:r>
      <w:proofErr w:type="gramEnd"/>
      <w:r w:rsidRPr="005E5AFF">
        <w:rPr>
          <w:rFonts w:ascii="Arial" w:eastAsia="Times New Roman" w:hAnsi="Arial" w:cs="Arial"/>
          <w:b/>
          <w:sz w:val="21"/>
          <w:szCs w:val="21"/>
          <w:lang w:eastAsia="ar-SA"/>
        </w:rPr>
        <w:t xml:space="preserve"> na podstawie art. 25a ust. 1 ustawy z dnia 29 stycznia 2004 r.</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w:t>
      </w:r>
      <w:proofErr w:type="gramStart"/>
      <w:r w:rsidRPr="005E5AFF">
        <w:rPr>
          <w:rFonts w:ascii="Arial" w:eastAsia="Times New Roman" w:hAnsi="Arial" w:cs="Arial"/>
          <w:b/>
          <w:sz w:val="21"/>
          <w:szCs w:val="21"/>
          <w:lang w:eastAsia="ar-SA"/>
        </w:rPr>
        <w:t>dalej jako</w:t>
      </w:r>
      <w:proofErr w:type="gramEnd"/>
      <w:r w:rsidRPr="005E5AFF">
        <w:rPr>
          <w:rFonts w:ascii="Arial" w:eastAsia="Times New Roman" w:hAnsi="Arial" w:cs="Arial"/>
          <w:b/>
          <w:sz w:val="21"/>
          <w:szCs w:val="21"/>
          <w:lang w:eastAsia="ar-SA"/>
        </w:rPr>
        <w:t>: ustawa Pzp),</w:t>
      </w:r>
    </w:p>
    <w:p w:rsidR="00554BFE" w:rsidRPr="0087244E" w:rsidRDefault="00554BFE" w:rsidP="00554BFE">
      <w:pPr>
        <w:suppressAutoHyphens/>
        <w:spacing w:before="120" w:after="0" w:line="360" w:lineRule="auto"/>
        <w:jc w:val="center"/>
        <w:rPr>
          <w:rFonts w:ascii="Arial" w:eastAsia="Times New Roman" w:hAnsi="Arial" w:cs="Arial"/>
          <w:b/>
          <w:sz w:val="24"/>
          <w:szCs w:val="24"/>
          <w:u w:val="single"/>
          <w:lang w:eastAsia="ar-SA"/>
        </w:rPr>
      </w:pPr>
      <w:proofErr w:type="gramStart"/>
      <w:r w:rsidRPr="0087244E">
        <w:rPr>
          <w:rFonts w:ascii="Arial" w:eastAsia="Times New Roman" w:hAnsi="Arial" w:cs="Arial"/>
          <w:b/>
          <w:sz w:val="24"/>
          <w:szCs w:val="24"/>
          <w:u w:val="single"/>
          <w:lang w:eastAsia="ar-SA"/>
        </w:rPr>
        <w:t>DOTYCZĄCE SPEŁNIANIA</w:t>
      </w:r>
      <w:proofErr w:type="gramEnd"/>
      <w:r w:rsidRPr="0087244E">
        <w:rPr>
          <w:rFonts w:ascii="Arial" w:eastAsia="Times New Roman" w:hAnsi="Arial" w:cs="Arial"/>
          <w:b/>
          <w:sz w:val="24"/>
          <w:szCs w:val="24"/>
          <w:u w:val="single"/>
          <w:lang w:eastAsia="ar-SA"/>
        </w:rPr>
        <w:t xml:space="preserve"> WARUNKÓW UDZIAŁU W POSTĘPOWANIU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87244E" w:rsidRDefault="00554BFE" w:rsidP="00554BFE">
      <w:pPr>
        <w:spacing w:after="0" w:line="240" w:lineRule="auto"/>
        <w:ind w:firstLine="709"/>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Na potrzeby postępowania o udzielenie zamówienia publicznego </w:t>
      </w:r>
      <w:r w:rsidRPr="0087244E">
        <w:rPr>
          <w:rFonts w:ascii="Arial" w:eastAsia="Times New Roman" w:hAnsi="Arial" w:cs="Arial"/>
          <w:sz w:val="21"/>
          <w:szCs w:val="21"/>
          <w:lang w:eastAsia="ar-SA"/>
        </w:rPr>
        <w:br/>
      </w:r>
      <w:r w:rsidRPr="00D00F20">
        <w:rPr>
          <w:rFonts w:ascii="Arial" w:eastAsia="Times New Roman" w:hAnsi="Arial" w:cs="Arial"/>
          <w:b/>
          <w:sz w:val="21"/>
          <w:szCs w:val="21"/>
          <w:lang w:eastAsia="ar-SA"/>
        </w:rPr>
        <w:t>„Cykliczne dostawy mięsa i jego przetworów dla potrzeb Powiatowego Szpitala Specjalistycznego w Stalowej Woli”</w:t>
      </w:r>
      <w:r>
        <w:rPr>
          <w:rFonts w:ascii="Times New Roman" w:eastAsia="Times New Roman" w:hAnsi="Times New Roman" w:cs="Times New Roman"/>
          <w:color w:val="000000"/>
          <w:sz w:val="24"/>
          <w:szCs w:val="24"/>
          <w:lang w:eastAsia="pl-PL"/>
        </w:rPr>
        <w:t xml:space="preserve"> </w:t>
      </w:r>
      <w:r w:rsidRPr="0087244E">
        <w:rPr>
          <w:rFonts w:ascii="Arial" w:eastAsia="Times New Roman" w:hAnsi="Arial" w:cs="Arial"/>
          <w:sz w:val="21"/>
          <w:szCs w:val="21"/>
          <w:lang w:eastAsia="ar-SA"/>
        </w:rPr>
        <w:t xml:space="preserve">prowadzonego przez </w:t>
      </w:r>
      <w:r w:rsidRPr="0087244E">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87244E">
        <w:rPr>
          <w:rFonts w:ascii="Arial" w:eastAsia="Times New Roman" w:hAnsi="Arial" w:cs="Arial"/>
          <w:sz w:val="21"/>
          <w:szCs w:val="21"/>
          <w:lang w:eastAsia="ar-SA"/>
        </w:rPr>
        <w:t xml:space="preserve"> oświadczam, co następuje:</w:t>
      </w:r>
    </w:p>
    <w:p w:rsidR="00554BFE"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Default="00554BFE" w:rsidP="00554BFE">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 xml:space="preserve">Oświadczam, że spełniam warunki udziału w </w:t>
      </w:r>
      <w:proofErr w:type="gramStart"/>
      <w:r w:rsidRPr="000A0EC8">
        <w:rPr>
          <w:rFonts w:ascii="Arial" w:eastAsia="Times New Roman" w:hAnsi="Arial" w:cs="Arial"/>
          <w:sz w:val="21"/>
          <w:szCs w:val="21"/>
          <w:lang w:eastAsia="ar-SA"/>
        </w:rPr>
        <w:t>postępowaniu określone</w:t>
      </w:r>
      <w:proofErr w:type="gramEnd"/>
      <w:r w:rsidRPr="000A0EC8">
        <w:rPr>
          <w:rFonts w:ascii="Arial" w:eastAsia="Times New Roman" w:hAnsi="Arial" w:cs="Arial"/>
          <w:sz w:val="21"/>
          <w:szCs w:val="21"/>
          <w:lang w:eastAsia="ar-SA"/>
        </w:rPr>
        <w:t xml:space="preserve"> przez zamawiającego w  </w:t>
      </w:r>
      <w:r w:rsidR="00116FDC">
        <w:rPr>
          <w:rFonts w:ascii="Arial" w:eastAsia="Times New Roman" w:hAnsi="Arial" w:cs="Arial"/>
          <w:sz w:val="21"/>
          <w:szCs w:val="21"/>
          <w:lang w:eastAsia="ar-SA"/>
        </w:rPr>
        <w:t>Rozdz.</w:t>
      </w:r>
      <w:r w:rsidR="00116FDC" w:rsidRPr="003619F1">
        <w:rPr>
          <w:rFonts w:ascii="Arial" w:eastAsia="Times New Roman" w:hAnsi="Arial" w:cs="Arial"/>
          <w:sz w:val="21"/>
          <w:szCs w:val="21"/>
          <w:lang w:eastAsia="ar-SA"/>
        </w:rPr>
        <w:t xml:space="preserve"> VIII pkt.1 </w:t>
      </w:r>
      <w:proofErr w:type="spellStart"/>
      <w:r w:rsidR="00116FDC" w:rsidRPr="003619F1">
        <w:rPr>
          <w:rFonts w:ascii="Arial" w:eastAsia="Times New Roman" w:hAnsi="Arial" w:cs="Arial"/>
          <w:sz w:val="21"/>
          <w:szCs w:val="21"/>
          <w:lang w:eastAsia="ar-SA"/>
        </w:rPr>
        <w:t>ppkt</w:t>
      </w:r>
      <w:proofErr w:type="spellEnd"/>
      <w:r w:rsidR="00116FDC" w:rsidRPr="003619F1">
        <w:rPr>
          <w:rFonts w:ascii="Arial" w:eastAsia="Times New Roman" w:hAnsi="Arial" w:cs="Arial"/>
          <w:sz w:val="21"/>
          <w:szCs w:val="21"/>
          <w:lang w:eastAsia="ar-SA"/>
        </w:rPr>
        <w:t>. 2</w:t>
      </w:r>
      <w:proofErr w:type="gramStart"/>
      <w:r w:rsidR="00116FDC" w:rsidRPr="003619F1">
        <w:rPr>
          <w:rFonts w:ascii="Arial" w:eastAsia="Times New Roman" w:hAnsi="Arial" w:cs="Arial"/>
          <w:sz w:val="21"/>
          <w:szCs w:val="21"/>
          <w:lang w:eastAsia="ar-SA"/>
        </w:rPr>
        <w:t>a</w:t>
      </w:r>
      <w:proofErr w:type="gramEnd"/>
      <w:r w:rsidR="00116FDC" w:rsidRPr="003619F1">
        <w:rPr>
          <w:rFonts w:ascii="Arial" w:eastAsia="Times New Roman" w:hAnsi="Arial" w:cs="Arial"/>
          <w:sz w:val="21"/>
          <w:szCs w:val="21"/>
          <w:lang w:eastAsia="ar-SA"/>
        </w:rPr>
        <w:t xml:space="preserve">, </w:t>
      </w:r>
      <w:r w:rsidR="003619F1">
        <w:rPr>
          <w:rFonts w:ascii="Arial" w:eastAsia="Times New Roman" w:hAnsi="Arial" w:cs="Arial"/>
          <w:sz w:val="21"/>
          <w:szCs w:val="21"/>
          <w:lang w:eastAsia="ar-SA"/>
        </w:rPr>
        <w:t>Rozdz. XI pkt.</w:t>
      </w:r>
      <w:r w:rsidR="00116FDC" w:rsidRPr="003619F1">
        <w:rPr>
          <w:rFonts w:ascii="Arial" w:eastAsia="Times New Roman" w:hAnsi="Arial" w:cs="Arial"/>
          <w:sz w:val="21"/>
          <w:szCs w:val="21"/>
          <w:lang w:eastAsia="ar-SA"/>
        </w:rPr>
        <w:t xml:space="preserve"> </w:t>
      </w:r>
      <w:r w:rsidR="00162C6F" w:rsidRPr="003619F1">
        <w:rPr>
          <w:rFonts w:ascii="Arial" w:eastAsia="Times New Roman" w:hAnsi="Arial" w:cs="Arial"/>
          <w:sz w:val="21"/>
          <w:szCs w:val="21"/>
          <w:lang w:eastAsia="ar-SA"/>
        </w:rPr>
        <w:t>3</w:t>
      </w:r>
      <w:r w:rsidRPr="003619F1">
        <w:rPr>
          <w:rFonts w:ascii="Arial" w:eastAsia="Times New Roman" w:hAnsi="Arial" w:cs="Arial"/>
          <w:sz w:val="21"/>
          <w:szCs w:val="21"/>
          <w:lang w:eastAsia="ar-SA"/>
        </w:rPr>
        <w:t xml:space="preserve"> SIWZ</w:t>
      </w:r>
      <w:r w:rsidRPr="00724E32">
        <w:rPr>
          <w:rFonts w:ascii="Arial" w:eastAsia="Times New Roman" w:hAnsi="Arial" w:cs="Arial"/>
          <w:i/>
          <w:sz w:val="16"/>
          <w:szCs w:val="16"/>
          <w:lang w:eastAsia="ar-SA"/>
        </w:rPr>
        <w:t xml:space="preserve"> (wskazać dokument i</w:t>
      </w:r>
      <w:r w:rsidRPr="0087244E">
        <w:rPr>
          <w:rFonts w:ascii="Arial" w:eastAsia="Times New Roman" w:hAnsi="Arial" w:cs="Arial"/>
          <w:i/>
          <w:sz w:val="16"/>
          <w:szCs w:val="16"/>
          <w:lang w:eastAsia="ar-SA"/>
        </w:rPr>
        <w:t xml:space="preserve"> właściwą jednostkę redakcyjną dokumentu, w której określono warunki udziału w postępowaniu)</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554BFE" w:rsidRDefault="00554BFE" w:rsidP="00554BFE">
      <w:pPr>
        <w:spacing w:after="0" w:line="240" w:lineRule="auto"/>
        <w:jc w:val="both"/>
        <w:rPr>
          <w:rFonts w:ascii="Arial" w:eastAsia="Times New Roman" w:hAnsi="Arial" w:cs="Arial"/>
          <w:sz w:val="20"/>
          <w:szCs w:val="20"/>
          <w:lang w:eastAsia="pl-PL"/>
        </w:rPr>
      </w:pPr>
    </w:p>
    <w:p w:rsidR="00554BFE" w:rsidRDefault="00554BFE" w:rsidP="00554BFE">
      <w:pPr>
        <w:spacing w:after="0" w:line="240" w:lineRule="auto"/>
        <w:jc w:val="both"/>
        <w:rPr>
          <w:rFonts w:ascii="Arial" w:eastAsia="Times New Roman" w:hAnsi="Arial" w:cs="Arial"/>
          <w:sz w:val="20"/>
          <w:szCs w:val="20"/>
          <w:lang w:eastAsia="pl-PL"/>
        </w:rPr>
      </w:pP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t>
      </w:r>
      <w:proofErr w:type="gramStart"/>
      <w:r w:rsidRPr="00724E32">
        <w:rPr>
          <w:rFonts w:ascii="Arial" w:eastAsia="Times New Roman" w:hAnsi="Arial" w:cs="Arial"/>
          <w:i/>
          <w:sz w:val="16"/>
          <w:szCs w:val="16"/>
          <w:lang w:eastAsia="ar-SA"/>
        </w:rPr>
        <w:t>wskazać</w:t>
      </w:r>
      <w:proofErr w:type="gramEnd"/>
      <w:r w:rsidRPr="00724E32">
        <w:rPr>
          <w:rFonts w:ascii="Arial" w:eastAsia="Times New Roman" w:hAnsi="Arial" w:cs="Arial"/>
          <w:i/>
          <w:sz w:val="16"/>
          <w:szCs w:val="16"/>
          <w:lang w:eastAsia="ar-SA"/>
        </w:rPr>
        <w:t xml:space="preserve">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w:t>
      </w:r>
      <w:proofErr w:type="spellStart"/>
      <w:r w:rsidRPr="0087244E">
        <w:rPr>
          <w:rFonts w:ascii="Arial" w:eastAsia="Times New Roman" w:hAnsi="Arial" w:cs="Arial"/>
          <w:sz w:val="21"/>
          <w:szCs w:val="21"/>
          <w:lang w:eastAsia="ar-SA"/>
        </w:rPr>
        <w:t>ych</w:t>
      </w:r>
      <w:proofErr w:type="spellEnd"/>
      <w:r w:rsidRPr="0087244E">
        <w:rPr>
          <w:rFonts w:ascii="Arial" w:eastAsia="Times New Roman" w:hAnsi="Arial" w:cs="Arial"/>
          <w:sz w:val="21"/>
          <w:szCs w:val="21"/>
          <w:lang w:eastAsia="ar-SA"/>
        </w:rPr>
        <w:t xml:space="preserve"> podmiotu/ów: ……………………………………………………………………….</w:t>
      </w: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 </w:t>
      </w:r>
      <w:proofErr w:type="gramStart"/>
      <w:r w:rsidRPr="0087244E">
        <w:rPr>
          <w:rFonts w:ascii="Arial" w:eastAsia="Times New Roman" w:hAnsi="Arial" w:cs="Arial"/>
          <w:sz w:val="21"/>
          <w:szCs w:val="21"/>
          <w:lang w:eastAsia="ar-SA"/>
        </w:rPr>
        <w:t>w</w:t>
      </w:r>
      <w:proofErr w:type="gramEnd"/>
      <w:r w:rsidRPr="0087244E">
        <w:rPr>
          <w:rFonts w:ascii="Arial" w:eastAsia="Times New Roman" w:hAnsi="Arial" w:cs="Arial"/>
          <w:sz w:val="21"/>
          <w:szCs w:val="21"/>
          <w:lang w:eastAsia="ar-SA"/>
        </w:rPr>
        <w:t xml:space="preserve"> następującym zakresie: …………………………………………</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lastRenderedPageBreak/>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0805D2" w:rsidRDefault="00554BFE" w:rsidP="00554BFE">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 xml:space="preserve">i zgodne z prawdą oraz zostały przedstawione z pełną </w:t>
      </w:r>
      <w:proofErr w:type="gramStart"/>
      <w:r w:rsidRPr="000805D2">
        <w:rPr>
          <w:rFonts w:ascii="Arial" w:eastAsia="Times New Roman" w:hAnsi="Arial" w:cs="Arial"/>
          <w:sz w:val="21"/>
          <w:szCs w:val="21"/>
          <w:lang w:eastAsia="ar-SA"/>
        </w:rPr>
        <w:t>świadomością konsekwencji</w:t>
      </w:r>
      <w:proofErr w:type="gramEnd"/>
      <w:r w:rsidRPr="000805D2">
        <w:rPr>
          <w:rFonts w:ascii="Arial" w:eastAsia="Times New Roman" w:hAnsi="Arial" w:cs="Arial"/>
          <w:sz w:val="21"/>
          <w:szCs w:val="21"/>
          <w:lang w:eastAsia="ar-SA"/>
        </w:rPr>
        <w:t xml:space="preserve"> wprowadzenia zamawiającego w błąd przy przedstawianiu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lastRenderedPageBreak/>
        <w:t>Załącznik nr 7</w:t>
      </w:r>
    </w:p>
    <w:p w:rsidR="00554BFE" w:rsidRDefault="00554BFE" w:rsidP="00554BFE">
      <w:pPr>
        <w:pStyle w:val="NormalnyWeb"/>
        <w:spacing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554BFE" w:rsidRPr="00240FF3" w:rsidRDefault="00554BFE" w:rsidP="00554BFE">
      <w:pPr>
        <w:spacing w:after="0" w:line="240" w:lineRule="auto"/>
        <w:ind w:left="5387"/>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w</w:t>
      </w:r>
      <w:proofErr w:type="gramEnd"/>
      <w:r w:rsidRPr="00240FF3">
        <w:rPr>
          <w:rFonts w:ascii="Times New Roman" w:eastAsia="Times New Roman" w:hAnsi="Times New Roman" w:cs="Times New Roman"/>
          <w:b/>
          <w:bCs/>
          <w:lang w:eastAsia="pl-PL"/>
        </w:rPr>
        <w:t xml:space="preserve"> Stalowej Woli ul.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uppressAutoHyphens/>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proofErr w:type="gramStart"/>
      <w:r w:rsidRPr="004A4C65">
        <w:rPr>
          <w:rFonts w:ascii="Arial" w:eastAsia="Times New Roman" w:hAnsi="Arial" w:cs="Arial"/>
          <w:b/>
          <w:sz w:val="20"/>
          <w:szCs w:val="20"/>
          <w:lang w:eastAsia="ar-SA"/>
        </w:rPr>
        <w:t>składane</w:t>
      </w:r>
      <w:proofErr w:type="gramEnd"/>
      <w:r w:rsidRPr="004A4C65">
        <w:rPr>
          <w:rFonts w:ascii="Arial" w:eastAsia="Times New Roman" w:hAnsi="Arial" w:cs="Arial"/>
          <w:b/>
          <w:sz w:val="20"/>
          <w:szCs w:val="20"/>
          <w:lang w:eastAsia="ar-SA"/>
        </w:rPr>
        <w:t xml:space="preserve"> na podstawie art. 25a ust. 1 ustawy z dnia 29 stycznia 2004 r.</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w:t>
      </w:r>
      <w:proofErr w:type="gramStart"/>
      <w:r w:rsidRPr="004A4C65">
        <w:rPr>
          <w:rFonts w:ascii="Arial" w:eastAsia="Times New Roman" w:hAnsi="Arial" w:cs="Arial"/>
          <w:b/>
          <w:sz w:val="20"/>
          <w:szCs w:val="20"/>
          <w:lang w:eastAsia="ar-SA"/>
        </w:rPr>
        <w:t>dalej jako</w:t>
      </w:r>
      <w:proofErr w:type="gramEnd"/>
      <w:r w:rsidRPr="004A4C65">
        <w:rPr>
          <w:rFonts w:ascii="Arial" w:eastAsia="Times New Roman" w:hAnsi="Arial" w:cs="Arial"/>
          <w:b/>
          <w:sz w:val="20"/>
          <w:szCs w:val="20"/>
          <w:lang w:eastAsia="ar-SA"/>
        </w:rPr>
        <w:t>: ustawa Pzp),</w:t>
      </w:r>
    </w:p>
    <w:p w:rsidR="00554BFE" w:rsidRPr="00E8321D" w:rsidRDefault="00554BFE" w:rsidP="00554BFE">
      <w:pPr>
        <w:spacing w:after="0" w:line="240" w:lineRule="auto"/>
        <w:jc w:val="center"/>
        <w:rPr>
          <w:rFonts w:ascii="Times New Roman" w:eastAsia="Times New Roman" w:hAnsi="Times New Roman" w:cs="Times New Roman"/>
          <w:sz w:val="24"/>
          <w:szCs w:val="24"/>
          <w:highlight w:val="yellow"/>
          <w:lang w:eastAsia="pl-PL"/>
        </w:rPr>
      </w:pPr>
    </w:p>
    <w:p w:rsidR="00554BFE" w:rsidRPr="00554BFE" w:rsidRDefault="00554BFE" w:rsidP="00554BFE">
      <w:pPr>
        <w:spacing w:after="0" w:line="240" w:lineRule="auto"/>
        <w:jc w:val="center"/>
        <w:rPr>
          <w:rFonts w:ascii="Arial" w:eastAsia="Times New Roman" w:hAnsi="Arial" w:cs="Arial"/>
          <w:b/>
          <w:sz w:val="24"/>
          <w:szCs w:val="24"/>
          <w:u w:val="single"/>
          <w:lang w:eastAsia="ar-SA"/>
        </w:rPr>
      </w:pPr>
      <w:proofErr w:type="gramStart"/>
      <w:r w:rsidRPr="004A4C65">
        <w:rPr>
          <w:rFonts w:ascii="Arial" w:eastAsia="Times New Roman" w:hAnsi="Arial" w:cs="Arial"/>
          <w:b/>
          <w:sz w:val="24"/>
          <w:szCs w:val="24"/>
          <w:u w:val="single"/>
          <w:lang w:eastAsia="ar-SA"/>
        </w:rPr>
        <w:t>DOTYCZĄCE PRZESŁANEK</w:t>
      </w:r>
      <w:proofErr w:type="gramEnd"/>
      <w:r w:rsidRPr="004A4C65">
        <w:rPr>
          <w:rFonts w:ascii="Arial" w:eastAsia="Times New Roman" w:hAnsi="Arial" w:cs="Arial"/>
          <w:b/>
          <w:sz w:val="24"/>
          <w:szCs w:val="24"/>
          <w:u w:val="single"/>
          <w:lang w:eastAsia="ar-SA"/>
        </w:rPr>
        <w:t xml:space="preserve"> WYKLUCZENIA Z POSTĘPOWANIA</w:t>
      </w:r>
    </w:p>
    <w:p w:rsidR="00554BFE" w:rsidRPr="004A4C65" w:rsidRDefault="00554BFE" w:rsidP="00554BFE">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Pr="00D00F20">
        <w:rPr>
          <w:rFonts w:ascii="Arial" w:eastAsia="Times New Roman" w:hAnsi="Arial" w:cs="Arial"/>
          <w:b/>
          <w:sz w:val="21"/>
          <w:szCs w:val="21"/>
          <w:lang w:eastAsia="ar-SA"/>
        </w:rPr>
        <w:t>„Cykliczne dostawy mięsa i jego przetworów dla potrzeb Powiatowego Szpitala Specjalistycznego w Stalowej Woli”</w:t>
      </w:r>
      <w:r>
        <w:rPr>
          <w:rFonts w:ascii="Times New Roman" w:eastAsia="Times New Roman" w:hAnsi="Times New Roman" w:cs="Times New Roman"/>
          <w:color w:val="000000"/>
          <w:sz w:val="24"/>
          <w:szCs w:val="24"/>
          <w:lang w:eastAsia="pl-PL"/>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Default="00554BFE" w:rsidP="00554BFE">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w:t>
      </w:r>
      <w:proofErr w:type="spellStart"/>
      <w:r w:rsidRPr="004A4C65">
        <w:rPr>
          <w:rFonts w:ascii="Arial" w:eastAsia="Times New Roman" w:hAnsi="Arial" w:cs="Arial"/>
          <w:sz w:val="21"/>
          <w:szCs w:val="21"/>
          <w:lang w:eastAsia="ar-SA"/>
        </w:rPr>
        <w:t>pkt</w:t>
      </w:r>
      <w:proofErr w:type="spellEnd"/>
      <w:r w:rsidRPr="004A4C65">
        <w:rPr>
          <w:rFonts w:ascii="Arial" w:eastAsia="Times New Roman" w:hAnsi="Arial" w:cs="Arial"/>
          <w:sz w:val="21"/>
          <w:szCs w:val="21"/>
          <w:lang w:eastAsia="ar-SA"/>
        </w:rPr>
        <w:t xml:space="preserve"> 12-23 ustawy Pzp.</w:t>
      </w:r>
    </w:p>
    <w:p w:rsidR="00554BFE" w:rsidRPr="004A4C65" w:rsidRDefault="00554BFE" w:rsidP="00554BFE">
      <w:pPr>
        <w:tabs>
          <w:tab w:val="num" w:pos="426"/>
        </w:tabs>
        <w:spacing w:after="0" w:line="240" w:lineRule="auto"/>
        <w:ind w:left="426" w:hanging="426"/>
        <w:jc w:val="both"/>
        <w:rPr>
          <w:rFonts w:ascii="Arial" w:eastAsia="Times New Roman" w:hAnsi="Arial" w:cs="Arial"/>
          <w:sz w:val="21"/>
          <w:szCs w:val="21"/>
          <w:lang w:eastAsia="ar-SA"/>
        </w:rPr>
      </w:pPr>
    </w:p>
    <w:p w:rsidR="00554BFE" w:rsidRPr="004A4C65" w:rsidRDefault="00554BFE" w:rsidP="00554BFE">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554BFE" w:rsidRPr="006E0728" w:rsidRDefault="00554BFE" w:rsidP="00554BFE">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t>art. 24 ust. 5 pkt.1 ustawy</w:t>
      </w:r>
      <w:r w:rsidRPr="004A4C65">
        <w:rPr>
          <w:rFonts w:ascii="Arial" w:eastAsia="Times New Roman" w:hAnsi="Arial" w:cs="Arial"/>
          <w:sz w:val="21"/>
          <w:szCs w:val="21"/>
          <w:lang w:eastAsia="ar-SA"/>
        </w:rPr>
        <w:t xml:space="preserve"> </w:t>
      </w:r>
      <w:proofErr w:type="gramStart"/>
      <w:r w:rsidRPr="004A4C65">
        <w:rPr>
          <w:rFonts w:ascii="Arial" w:eastAsia="Times New Roman" w:hAnsi="Arial" w:cs="Arial"/>
          <w:sz w:val="21"/>
          <w:szCs w:val="21"/>
          <w:lang w:eastAsia="ar-SA"/>
        </w:rPr>
        <w:t>Pzp .</w:t>
      </w:r>
      <w:proofErr w:type="gramEnd"/>
    </w:p>
    <w:p w:rsidR="00554BFE"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 xml:space="preserve">(podać </w:t>
      </w:r>
      <w:proofErr w:type="gramStart"/>
      <w:r w:rsidRPr="004A4C65">
        <w:rPr>
          <w:rFonts w:ascii="Arial" w:hAnsi="Arial" w:cs="Arial"/>
          <w:i/>
          <w:sz w:val="16"/>
          <w:szCs w:val="16"/>
        </w:rPr>
        <w:t>mającą zastosowanie</w:t>
      </w:r>
      <w:proofErr w:type="gramEnd"/>
      <w:r w:rsidRPr="004A4C65">
        <w:rPr>
          <w:rFonts w:ascii="Arial" w:hAnsi="Arial" w:cs="Arial"/>
          <w:i/>
          <w:sz w:val="16"/>
          <w:szCs w:val="16"/>
        </w:rPr>
        <w:t xml:space="preserve"> podstawę wykluczenia spośród wymienionych w art. 24 ust. 1 </w:t>
      </w:r>
      <w:proofErr w:type="spellStart"/>
      <w:r w:rsidRPr="004A4C65">
        <w:rPr>
          <w:rFonts w:ascii="Arial" w:hAnsi="Arial" w:cs="Arial"/>
          <w:i/>
          <w:sz w:val="16"/>
          <w:szCs w:val="16"/>
        </w:rPr>
        <w:t>pkt</w:t>
      </w:r>
      <w:proofErr w:type="spellEnd"/>
      <w:r w:rsidRPr="004A4C65">
        <w:rPr>
          <w:rFonts w:ascii="Arial" w:hAnsi="Arial" w:cs="Arial"/>
          <w:i/>
          <w:sz w:val="16"/>
          <w:szCs w:val="16"/>
        </w:rPr>
        <w:t xml:space="preserve"> 13-14, 16-20 lub art. 24 ust. 5 ustawy Pzp)</w:t>
      </w:r>
      <w:r w:rsidRPr="004A4C65">
        <w:rPr>
          <w:rFonts w:ascii="Arial" w:eastAsia="Times New Roman" w:hAnsi="Arial" w:cs="Arial"/>
          <w:sz w:val="21"/>
          <w:szCs w:val="21"/>
          <w:lang w:eastAsia="ar-SA"/>
        </w:rPr>
        <w:t>. Jednocześnie oświadczam, że w związku z ww. okolicznością, na podstawie art. 24 ust. 8 ustawy Pzp podjąłem następujące środki naprawcze: …………………………………………………………</w:t>
      </w:r>
      <w:r>
        <w:rPr>
          <w:rFonts w:ascii="Arial" w:eastAsia="Times New Roman" w:hAnsi="Arial" w:cs="Arial"/>
          <w:sz w:val="21"/>
          <w:szCs w:val="21"/>
          <w:lang w:eastAsia="ar-SA"/>
        </w:rPr>
        <w:t>……………………………………………………....</w:t>
      </w: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lastRenderedPageBreak/>
        <w:t>…………………………………………………………………………………………..………………….......................……………………………………………………………………………………………</w:t>
      </w:r>
      <w:r>
        <w:rPr>
          <w:rFonts w:ascii="Arial" w:eastAsia="Times New Roman" w:hAnsi="Arial" w:cs="Arial"/>
          <w:sz w:val="21"/>
          <w:szCs w:val="21"/>
          <w:lang w:eastAsia="ar-SA"/>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PODMIOTU,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na którego/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zasoby powołuję się w niniejszym postępowaniu</w:t>
      </w:r>
      <w:proofErr w:type="gramStart"/>
      <w:r w:rsidRPr="004A4C65">
        <w:rPr>
          <w:rFonts w:ascii="Arial" w:eastAsia="Times New Roman" w:hAnsi="Arial" w:cs="Arial"/>
          <w:sz w:val="21"/>
          <w:szCs w:val="21"/>
          <w:lang w:eastAsia="ar-SA"/>
        </w:rPr>
        <w:t>, tj</w:t>
      </w:r>
      <w:proofErr w:type="gramEnd"/>
      <w:r w:rsidRPr="004A4C65">
        <w:rPr>
          <w:rFonts w:ascii="Arial" w:eastAsia="Times New Roman" w:hAnsi="Arial" w:cs="Arial"/>
          <w:sz w:val="21"/>
          <w:szCs w:val="21"/>
          <w:lang w:eastAsia="ar-SA"/>
        </w:rPr>
        <w:t xml:space="preserve">.: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xml:space="preserve"> nie zachodzą podstawy wykluczenia z postępowania o udzielenie zamówienia.</w:t>
      </w:r>
    </w:p>
    <w:p w:rsidR="00554BFE" w:rsidRDefault="00554BFE" w:rsidP="00554BFE">
      <w:pPr>
        <w:spacing w:after="0" w:line="240" w:lineRule="auto"/>
        <w:jc w:val="both"/>
        <w:rPr>
          <w:rFonts w:ascii="Arial" w:eastAsia="Times New Roman" w:hAnsi="Arial" w:cs="Arial"/>
          <w:sz w:val="21"/>
          <w:szCs w:val="21"/>
          <w:lang w:eastAsia="ar-SA"/>
        </w:rPr>
      </w:pPr>
    </w:p>
    <w:p w:rsidR="00554BFE" w:rsidRPr="004A4C65"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Default="00554BFE" w:rsidP="00554BFE">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 xml:space="preserve">[UWAGA: zastosować tylko wtedy, gdy zamawiający przewidział możliwość, o której mowa </w:t>
      </w:r>
      <w:proofErr w:type="gramStart"/>
      <w:r w:rsidRPr="00234874">
        <w:rPr>
          <w:rFonts w:ascii="Arial" w:eastAsia="Times New Roman" w:hAnsi="Arial" w:cs="Arial"/>
          <w:i/>
          <w:iCs/>
          <w:sz w:val="16"/>
          <w:szCs w:val="16"/>
          <w:lang w:eastAsia="pl-PL"/>
        </w:rPr>
        <w:t>w art</w:t>
      </w:r>
      <w:proofErr w:type="gramEnd"/>
      <w:r w:rsidRPr="00234874">
        <w:rPr>
          <w:rFonts w:ascii="Arial" w:eastAsia="Times New Roman" w:hAnsi="Arial" w:cs="Arial"/>
          <w:i/>
          <w:iCs/>
          <w:sz w:val="16"/>
          <w:szCs w:val="16"/>
          <w:lang w:eastAsia="pl-PL"/>
        </w:rPr>
        <w:t xml:space="preserve">. 25a ust. 5 </w:t>
      </w:r>
      <w:proofErr w:type="spellStart"/>
      <w:r w:rsidRPr="00234874">
        <w:rPr>
          <w:rFonts w:ascii="Arial" w:eastAsia="Times New Roman" w:hAnsi="Arial" w:cs="Arial"/>
          <w:i/>
          <w:iCs/>
          <w:sz w:val="16"/>
          <w:szCs w:val="16"/>
          <w:lang w:eastAsia="pl-PL"/>
        </w:rPr>
        <w:t>pkt</w:t>
      </w:r>
      <w:proofErr w:type="spellEnd"/>
      <w:r w:rsidRPr="00234874">
        <w:rPr>
          <w:rFonts w:ascii="Arial" w:eastAsia="Times New Roman" w:hAnsi="Arial" w:cs="Arial"/>
          <w:i/>
          <w:iCs/>
          <w:sz w:val="16"/>
          <w:szCs w:val="16"/>
          <w:lang w:eastAsia="pl-PL"/>
        </w:rPr>
        <w:t xml:space="preserve"> 2 ustawy Pzp]</w:t>
      </w: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PODWYKONAWCY NIEBĘDĄCEGO PODMIOTEM,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w:t>
      </w:r>
      <w:proofErr w:type="gramStart"/>
      <w:r w:rsidRPr="004A4C65">
        <w:rPr>
          <w:rFonts w:ascii="Arial" w:eastAsia="Times New Roman" w:hAnsi="Arial" w:cs="Arial"/>
          <w:sz w:val="21"/>
          <w:szCs w:val="21"/>
          <w:lang w:eastAsia="ar-SA"/>
        </w:rPr>
        <w:t>następującego/</w:t>
      </w:r>
      <w:proofErr w:type="spellStart"/>
      <w:r w:rsidRPr="004A4C65">
        <w:rPr>
          <w:rFonts w:ascii="Arial" w:eastAsia="Times New Roman" w:hAnsi="Arial" w:cs="Arial"/>
          <w:sz w:val="21"/>
          <w:szCs w:val="21"/>
          <w:lang w:eastAsia="ar-SA"/>
        </w:rPr>
        <w:t>ych</w:t>
      </w:r>
      <w:proofErr w:type="spellEnd"/>
      <w:proofErr w:type="gram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będącego/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podwykonawcą/</w:t>
      </w:r>
      <w:proofErr w:type="spellStart"/>
      <w:r w:rsidRPr="004A4C65">
        <w:rPr>
          <w:rFonts w:ascii="Arial" w:eastAsia="Times New Roman" w:hAnsi="Arial" w:cs="Arial"/>
          <w:sz w:val="21"/>
          <w:szCs w:val="21"/>
          <w:lang w:eastAsia="ar-SA"/>
        </w:rPr>
        <w:t>ami</w:t>
      </w:r>
      <w:proofErr w:type="spellEnd"/>
      <w:r w:rsidRPr="004A4C65">
        <w:rPr>
          <w:rFonts w:ascii="Arial" w:eastAsia="Times New Roman" w:hAnsi="Arial" w:cs="Arial"/>
          <w:sz w:val="21"/>
          <w:szCs w:val="21"/>
          <w:lang w:eastAsia="ar-SA"/>
        </w:rPr>
        <w:t xml:space="preserve">: ……………………………………………………………………..….…… </w:t>
      </w:r>
      <w:r w:rsidRPr="004A4C65">
        <w:rPr>
          <w:rFonts w:ascii="Arial" w:hAnsi="Arial" w:cs="Arial"/>
          <w:i/>
          <w:sz w:val="16"/>
          <w:szCs w:val="16"/>
        </w:rPr>
        <w:t>(</w:t>
      </w:r>
      <w:proofErr w:type="gramStart"/>
      <w:r w:rsidRPr="004A4C65">
        <w:rPr>
          <w:rFonts w:ascii="Arial" w:hAnsi="Arial" w:cs="Arial"/>
          <w:i/>
          <w:sz w:val="16"/>
          <w:szCs w:val="16"/>
        </w:rPr>
        <w:t>podać</w:t>
      </w:r>
      <w:proofErr w:type="gramEnd"/>
      <w:r w:rsidRPr="004A4C65">
        <w:rPr>
          <w:rFonts w:ascii="Arial" w:hAnsi="Arial" w:cs="Arial"/>
          <w:i/>
          <w:sz w:val="16"/>
          <w:szCs w:val="16"/>
        </w:rPr>
        <w:t xml:space="preserve">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nie zachodzą podstawy wykluczenia z postępowania o udzielenie zamówienia.</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Default="00554BFE" w:rsidP="00554BFE">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 xml:space="preserve">i zgodne z prawdą oraz zostały przedstawione z pełną </w:t>
      </w:r>
      <w:proofErr w:type="gramStart"/>
      <w:r w:rsidRPr="004A4C65">
        <w:rPr>
          <w:rFonts w:ascii="Arial" w:eastAsia="Times New Roman" w:hAnsi="Arial" w:cs="Arial"/>
          <w:sz w:val="21"/>
          <w:szCs w:val="21"/>
          <w:lang w:eastAsia="ar-SA"/>
        </w:rPr>
        <w:t>świadomością konsekwencji</w:t>
      </w:r>
      <w:proofErr w:type="gramEnd"/>
      <w:r w:rsidRPr="004A4C65">
        <w:rPr>
          <w:rFonts w:ascii="Arial" w:eastAsia="Times New Roman" w:hAnsi="Arial" w:cs="Arial"/>
          <w:sz w:val="21"/>
          <w:szCs w:val="21"/>
          <w:lang w:eastAsia="ar-SA"/>
        </w:rPr>
        <w:t xml:space="preserve"> wprowadzenia zamawiającego w błąd przy przedstawianiu informacji.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C71954" w:rsidRPr="004D5A95" w:rsidRDefault="00C71954" w:rsidP="00C71954">
      <w:pPr>
        <w:pStyle w:val="NormalnyWeb"/>
        <w:pageBreakBefore/>
        <w:spacing w:after="0"/>
        <w:jc w:val="right"/>
      </w:pPr>
      <w:r>
        <w:rPr>
          <w:color w:val="FF0000"/>
        </w:rPr>
        <w:lastRenderedPageBreak/>
        <w:t xml:space="preserve">Wypełniony należy złożyć na </w:t>
      </w:r>
      <w:proofErr w:type="gramStart"/>
      <w:r>
        <w:rPr>
          <w:color w:val="FF0000"/>
        </w:rPr>
        <w:t>wezwanie zamawiającego</w:t>
      </w:r>
      <w:proofErr w:type="gramEnd"/>
      <w:r>
        <w:rPr>
          <w:color w:val="FF0000"/>
        </w:rPr>
        <w:t xml:space="preserve"> w oparciu o art. 26 ust 2 ustawy </w:t>
      </w:r>
      <w:proofErr w:type="spellStart"/>
      <w:r>
        <w:rPr>
          <w:color w:val="FF0000"/>
        </w:rPr>
        <w:t>pzp</w:t>
      </w:r>
      <w:proofErr w:type="spellEnd"/>
      <w:r>
        <w:rPr>
          <w:color w:val="FF0000"/>
        </w:rPr>
        <w:t>.</w:t>
      </w:r>
    </w:p>
    <w:p w:rsidR="00C71954" w:rsidRPr="00234874" w:rsidRDefault="00C71954" w:rsidP="00C71954">
      <w:pPr>
        <w:keepNext/>
        <w:spacing w:after="0" w:line="240" w:lineRule="auto"/>
        <w:jc w:val="right"/>
        <w:outlineLvl w:val="3"/>
        <w:rPr>
          <w:rFonts w:ascii="Times New Roman" w:eastAsia="Times New Roman" w:hAnsi="Times New Roman" w:cs="Times New Roman"/>
          <w:b/>
          <w:bCs/>
          <w:sz w:val="32"/>
          <w:szCs w:val="32"/>
          <w:lang w:eastAsia="pl-PL"/>
        </w:rPr>
      </w:pPr>
      <w:r w:rsidRPr="005E1571">
        <w:rPr>
          <w:rFonts w:ascii="Times New Roman" w:eastAsia="Times New Roman" w:hAnsi="Times New Roman" w:cs="Times New Roman"/>
          <w:b/>
          <w:bCs/>
          <w:sz w:val="24"/>
          <w:szCs w:val="24"/>
          <w:u w:val="single"/>
          <w:lang w:eastAsia="pl-PL"/>
        </w:rPr>
        <w:t xml:space="preserve">Załącznik nr </w:t>
      </w:r>
      <w:r w:rsidR="00162C6F">
        <w:rPr>
          <w:rFonts w:ascii="Times New Roman" w:eastAsia="Times New Roman" w:hAnsi="Times New Roman" w:cs="Times New Roman"/>
          <w:b/>
          <w:bCs/>
          <w:sz w:val="24"/>
          <w:szCs w:val="24"/>
          <w:u w:val="single"/>
          <w:lang w:eastAsia="pl-PL"/>
        </w:rPr>
        <w:t>8</w:t>
      </w:r>
    </w:p>
    <w:p w:rsidR="00C71954" w:rsidRPr="00162C6F" w:rsidRDefault="00C71954" w:rsidP="00C71954">
      <w:pPr>
        <w:spacing w:after="0" w:line="240" w:lineRule="auto"/>
        <w:ind w:left="5812"/>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Zamawiający:</w:t>
      </w:r>
    </w:p>
    <w:p w:rsidR="00C71954" w:rsidRPr="00162C6F" w:rsidRDefault="00C71954" w:rsidP="00C71954">
      <w:pPr>
        <w:spacing w:after="0" w:line="240" w:lineRule="auto"/>
        <w:ind w:left="5670"/>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SAMODZIELNY PUBLICZNY</w:t>
      </w:r>
      <w:r w:rsidRPr="00162C6F">
        <w:rPr>
          <w:rFonts w:ascii="Times New Roman" w:eastAsia="Times New Roman" w:hAnsi="Times New Roman" w:cs="Times New Roman"/>
          <w:lang w:eastAsia="pl-PL"/>
        </w:rPr>
        <w:t xml:space="preserve"> </w:t>
      </w:r>
      <w:r w:rsidRPr="00162C6F">
        <w:rPr>
          <w:rFonts w:ascii="Times New Roman" w:eastAsia="Times New Roman" w:hAnsi="Times New Roman" w:cs="Times New Roman"/>
          <w:b/>
          <w:bCs/>
          <w:lang w:eastAsia="pl-PL"/>
        </w:rPr>
        <w:t>ZESPÓZAKŁADÓW OPIEKI ZDROWOTNEJ</w:t>
      </w:r>
    </w:p>
    <w:p w:rsidR="00C71954" w:rsidRPr="00162C6F" w:rsidRDefault="00C71954" w:rsidP="00C71954">
      <w:pPr>
        <w:spacing w:after="0" w:line="240" w:lineRule="auto"/>
        <w:ind w:left="5670"/>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Powiatowy Szpital Specjalistyczny w Stalowej Woli</w:t>
      </w:r>
    </w:p>
    <w:p w:rsidR="00C71954" w:rsidRPr="00162C6F" w:rsidRDefault="00C71954" w:rsidP="00C71954">
      <w:pPr>
        <w:spacing w:after="0" w:line="240" w:lineRule="auto"/>
        <w:ind w:left="5670"/>
        <w:rPr>
          <w:rFonts w:ascii="Times New Roman" w:eastAsia="Times New Roman" w:hAnsi="Times New Roman" w:cs="Times New Roman"/>
          <w:b/>
          <w:bCs/>
          <w:lang w:eastAsia="pl-PL"/>
        </w:rPr>
      </w:pPr>
      <w:proofErr w:type="gramStart"/>
      <w:r w:rsidRPr="00162C6F">
        <w:rPr>
          <w:rFonts w:ascii="Times New Roman" w:eastAsia="Times New Roman" w:hAnsi="Times New Roman" w:cs="Times New Roman"/>
          <w:b/>
          <w:bCs/>
          <w:lang w:eastAsia="pl-PL"/>
        </w:rPr>
        <w:t>ul</w:t>
      </w:r>
      <w:proofErr w:type="gramEnd"/>
      <w:r w:rsidRPr="00162C6F">
        <w:rPr>
          <w:rFonts w:ascii="Times New Roman" w:eastAsia="Times New Roman" w:hAnsi="Times New Roman" w:cs="Times New Roman"/>
          <w:b/>
          <w:bCs/>
          <w:lang w:eastAsia="pl-PL"/>
        </w:rPr>
        <w:t xml:space="preserve">. Staszica 4, </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37 – 450 Stalowa Wola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 do reprezentacji)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OŚWIADCZENIA</w:t>
      </w:r>
      <w:r w:rsidRPr="00234874">
        <w:rPr>
          <w:rFonts w:ascii="Times New Roman" w:eastAsia="Times New Roman" w:hAnsi="Times New Roman" w:cs="Times New Roman"/>
          <w:b/>
          <w:bCs/>
          <w:sz w:val="24"/>
          <w:szCs w:val="24"/>
          <w:lang w:eastAsia="pl-PL"/>
        </w:rPr>
        <w:t xml:space="preserve"> WYKONAWCY</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Przystępując do postępowania pn.: </w:t>
      </w:r>
      <w:r w:rsidRPr="00D00F20">
        <w:rPr>
          <w:rFonts w:ascii="Times New Roman" w:eastAsia="Times New Roman" w:hAnsi="Times New Roman" w:cs="Times New Roman"/>
          <w:b/>
          <w:bCs/>
          <w:sz w:val="24"/>
          <w:szCs w:val="24"/>
          <w:lang w:eastAsia="pl-PL"/>
        </w:rPr>
        <w:t>„Cykliczne dostawy mięsa i jego przetworów dla potrzeb Powiatowego Szpitala Specjalistycznego w Stalowej Woli”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orzeczenia tytułem środka zapobiegawczego zakazu ubiegania się o zamówienie publiczne.</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(podpis)</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 xml:space="preserve">prawomocnego wyroku sądu lub ostatecznej decyzji administracyjnej o zaleganiu z uiszczaniem podatków, opłat lub składek na ubezpieczenia społeczne lub zdrowotne </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 xml:space="preserve">......... </w:t>
      </w:r>
    </w:p>
    <w:p w:rsidR="005828E2" w:rsidRPr="00A52A3E" w:rsidRDefault="00C71954" w:rsidP="00A52A3E">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(podpis)</w:t>
      </w:r>
    </w:p>
    <w:p w:rsidR="00AE6FAB" w:rsidRDefault="00AE6FA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AB632D" w:rsidRPr="00987009"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987009">
        <w:rPr>
          <w:rFonts w:ascii="Times New Roman" w:eastAsia="Times New Roman" w:hAnsi="Times New Roman" w:cs="Times New Roman"/>
          <w:b/>
          <w:bCs/>
          <w:sz w:val="24"/>
          <w:szCs w:val="24"/>
          <w:u w:val="single"/>
          <w:lang w:eastAsia="pl-PL"/>
        </w:rPr>
        <w:lastRenderedPageBreak/>
        <w:t xml:space="preserve">Załącznik nr </w:t>
      </w:r>
      <w:r w:rsidR="00162C6F" w:rsidRPr="00987009">
        <w:rPr>
          <w:rFonts w:ascii="Times New Roman" w:eastAsia="Times New Roman" w:hAnsi="Times New Roman" w:cs="Times New Roman"/>
          <w:b/>
          <w:bCs/>
          <w:sz w:val="24"/>
          <w:szCs w:val="24"/>
          <w:u w:val="single"/>
          <w:lang w:eastAsia="pl-PL"/>
        </w:rPr>
        <w:t>9</w:t>
      </w:r>
    </w:p>
    <w:p w:rsidR="00AB632D" w:rsidRPr="00234874" w:rsidRDefault="00AB632D" w:rsidP="00AB632D">
      <w:pPr>
        <w:keepNext/>
        <w:spacing w:after="0" w:line="240" w:lineRule="auto"/>
        <w:jc w:val="center"/>
        <w:rPr>
          <w:rFonts w:ascii="Times New Roman" w:hAnsi="Times New Roman" w:cs="Times New Roman"/>
          <w:sz w:val="24"/>
          <w:szCs w:val="24"/>
        </w:rPr>
      </w:pPr>
      <w:r w:rsidRPr="00987009">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proofErr w:type="gramStart"/>
      <w:r w:rsidRPr="00234874">
        <w:rPr>
          <w:rFonts w:ascii="Times New Roman" w:hAnsi="Times New Roman" w:cs="Times New Roman"/>
          <w:sz w:val="24"/>
          <w:szCs w:val="24"/>
        </w:rPr>
        <w:t>o</w:t>
      </w:r>
      <w:proofErr w:type="gramEnd"/>
      <w:r w:rsidRPr="00234874">
        <w:rPr>
          <w:rFonts w:ascii="Times New Roman" w:hAnsi="Times New Roman" w:cs="Times New Roman"/>
          <w:sz w:val="24"/>
          <w:szCs w:val="24"/>
        </w:rPr>
        <w:t xml:space="preserve"> zamówienie publiczne </w:t>
      </w:r>
      <w:r w:rsidR="00666AF2" w:rsidRPr="002A1FFD">
        <w:rPr>
          <w:rFonts w:ascii="Times New Roman" w:hAnsi="Times New Roman" w:cs="Times New Roman"/>
          <w:b/>
          <w:bCs/>
          <w:sz w:val="24"/>
          <w:szCs w:val="24"/>
          <w:shd w:val="clear" w:color="auto" w:fill="FFFFFF"/>
        </w:rPr>
        <w:t>nr</w:t>
      </w:r>
      <w:r w:rsidR="00666AF2" w:rsidRPr="002A1FFD">
        <w:rPr>
          <w:rFonts w:ascii="Times New Roman" w:hAnsi="Times New Roman" w:cs="Times New Roman"/>
          <w:b/>
          <w:bCs/>
          <w:sz w:val="24"/>
          <w:szCs w:val="24"/>
        </w:rPr>
        <w:t xml:space="preserve"> </w:t>
      </w:r>
      <w:r w:rsidR="00B71C53">
        <w:rPr>
          <w:rFonts w:ascii="Times New Roman" w:hAnsi="Times New Roman" w:cs="Times New Roman"/>
          <w:b/>
          <w:bCs/>
          <w:sz w:val="24"/>
          <w:szCs w:val="24"/>
        </w:rPr>
        <w:t>170</w:t>
      </w:r>
      <w:r w:rsidR="00521E8C" w:rsidRPr="00045314">
        <w:rPr>
          <w:rFonts w:ascii="Times New Roman" w:hAnsi="Times New Roman" w:cs="Times New Roman"/>
          <w:b/>
          <w:bCs/>
          <w:sz w:val="24"/>
          <w:szCs w:val="24"/>
        </w:rPr>
        <w:t xml:space="preserve"> </w:t>
      </w:r>
      <w:r w:rsidRPr="00045314">
        <w:rPr>
          <w:rFonts w:ascii="Times New Roman" w:hAnsi="Times New Roman" w:cs="Times New Roman"/>
          <w:b/>
          <w:bCs/>
          <w:sz w:val="24"/>
          <w:szCs w:val="24"/>
        </w:rPr>
        <w:t>ZP/20</w:t>
      </w:r>
      <w:r w:rsidR="00B71C53">
        <w:rPr>
          <w:rFonts w:ascii="Times New Roman" w:hAnsi="Times New Roman" w:cs="Times New Roman"/>
          <w:b/>
          <w:bCs/>
          <w:sz w:val="24"/>
          <w:szCs w:val="24"/>
        </w:rPr>
        <w:t>20/….</w:t>
      </w:r>
    </w:p>
    <w:p w:rsidR="002900AD" w:rsidRDefault="002900AD" w:rsidP="002900AD">
      <w:pPr>
        <w:spacing w:after="0" w:line="240" w:lineRule="auto"/>
        <w:jc w:val="both"/>
      </w:pP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Dnia  ...................... 20</w:t>
      </w:r>
      <w:r w:rsidR="00B71C53">
        <w:rPr>
          <w:rFonts w:ascii="Times New Roman" w:eastAsia="Times New Roman" w:hAnsi="Times New Roman" w:cs="Times New Roman"/>
          <w:sz w:val="24"/>
          <w:szCs w:val="24"/>
          <w:lang w:eastAsia="pl-PL"/>
        </w:rPr>
        <w:t>20</w:t>
      </w:r>
      <w:r w:rsidRPr="002900AD">
        <w:rPr>
          <w:rFonts w:ascii="Times New Roman" w:eastAsia="Times New Roman" w:hAnsi="Times New Roman" w:cs="Times New Roman"/>
          <w:sz w:val="24"/>
          <w:szCs w:val="24"/>
          <w:lang w:eastAsia="pl-PL"/>
        </w:rPr>
        <w:t xml:space="preserve"> r.  w</w:t>
      </w:r>
      <w:proofErr w:type="gramEnd"/>
      <w:r w:rsidRPr="002900AD">
        <w:rPr>
          <w:rFonts w:ascii="Times New Roman" w:eastAsia="Times New Roman" w:hAnsi="Times New Roman" w:cs="Times New Roman"/>
          <w:sz w:val="24"/>
          <w:szCs w:val="24"/>
          <w:lang w:eastAsia="pl-PL"/>
        </w:rPr>
        <w:t xml:space="preserve"> Stalowej Woli pomiędzy:</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Samodzielnym Publicznym Zespołem Zakładów Opieki Zdrowotnej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Powiatowym Szpitalem Specjalistycznym w Stalowej Woli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proofErr w:type="gramStart"/>
      <w:r w:rsidRPr="002900AD">
        <w:rPr>
          <w:bCs w:val="0"/>
          <w:sz w:val="24"/>
          <w:szCs w:val="24"/>
        </w:rPr>
        <w:t>ul</w:t>
      </w:r>
      <w:proofErr w:type="gramEnd"/>
      <w:r w:rsidRPr="002900AD">
        <w:rPr>
          <w:bCs w:val="0"/>
          <w:sz w:val="24"/>
          <w:szCs w:val="24"/>
        </w:rPr>
        <w:t>. Staszica 4, 37 – 450 Stalowa Wola</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wpisanym</w:t>
      </w:r>
      <w:proofErr w:type="gramEnd"/>
      <w:r w:rsidRPr="002900AD">
        <w:rPr>
          <w:rFonts w:ascii="Times New Roman" w:eastAsia="Times New Roman" w:hAnsi="Times New Roman" w:cs="Times New Roman"/>
          <w:sz w:val="24"/>
          <w:szCs w:val="24"/>
          <w:lang w:eastAsia="pl-PL"/>
        </w:rPr>
        <w:t xml:space="preserve"> do Krajowego Rejestru Sądowego pod numerem KRS: 0000009325, </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zwanym</w:t>
      </w:r>
      <w:proofErr w:type="gramEnd"/>
      <w:r w:rsidRPr="002900AD">
        <w:rPr>
          <w:rFonts w:ascii="Times New Roman" w:eastAsia="Times New Roman" w:hAnsi="Times New Roman" w:cs="Times New Roman"/>
          <w:sz w:val="24"/>
          <w:szCs w:val="24"/>
          <w:lang w:eastAsia="pl-PL"/>
        </w:rPr>
        <w:t xml:space="preserve"> w dalszej części umowy „Zamawiającym” reprezentowanym przez:</w:t>
      </w:r>
    </w:p>
    <w:p w:rsidR="002900AD" w:rsidRDefault="002900AD" w:rsidP="002900AD">
      <w:pPr>
        <w:spacing w:after="0" w:line="240" w:lineRule="auto"/>
        <w:jc w:val="both"/>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Edwarda Surmacza – Dyrektora</w:t>
      </w:r>
    </w:p>
    <w:p w:rsidR="002900AD" w:rsidRPr="00FF2273" w:rsidRDefault="00EF7EA5" w:rsidP="00FF2273">
      <w:pPr>
        <w:spacing w:after="0" w:line="240" w:lineRule="auto"/>
        <w:jc w:val="both"/>
        <w:rPr>
          <w:rFonts w:ascii="Times New Roman" w:eastAsia="Times New Roman" w:hAnsi="Times New Roman" w:cs="Times New Roman"/>
          <w:b/>
          <w:sz w:val="24"/>
          <w:szCs w:val="24"/>
          <w:lang w:eastAsia="pl-PL"/>
        </w:rPr>
      </w:pPr>
      <w:proofErr w:type="gramStart"/>
      <w:r>
        <w:rPr>
          <w:rFonts w:ascii="Times New Roman" w:eastAsia="Times New Roman" w:hAnsi="Times New Roman" w:cs="Times New Roman"/>
          <w:b/>
          <w:sz w:val="24"/>
          <w:szCs w:val="24"/>
          <w:lang w:eastAsia="pl-PL"/>
        </w:rPr>
        <w:t>za</w:t>
      </w:r>
      <w:proofErr w:type="gramEnd"/>
      <w:r>
        <w:rPr>
          <w:rFonts w:ascii="Times New Roman" w:eastAsia="Times New Roman" w:hAnsi="Times New Roman" w:cs="Times New Roman"/>
          <w:b/>
          <w:sz w:val="24"/>
          <w:szCs w:val="24"/>
          <w:lang w:eastAsia="pl-PL"/>
        </w:rPr>
        <w:t xml:space="preserve"> kontrasygnatą </w:t>
      </w:r>
      <w:r w:rsidR="008C09A6">
        <w:rPr>
          <w:rFonts w:ascii="Times New Roman" w:eastAsia="Times New Roman" w:hAnsi="Times New Roman" w:cs="Times New Roman"/>
          <w:b/>
          <w:sz w:val="24"/>
          <w:szCs w:val="24"/>
          <w:lang w:eastAsia="pl-PL"/>
        </w:rPr>
        <w:t xml:space="preserve">Głównej Księgowej – Elżbiety Głowackiej </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oraz</w:t>
      </w:r>
      <w:proofErr w:type="gramEnd"/>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wpisanym </w:t>
      </w:r>
      <w:proofErr w:type="gramStart"/>
      <w:r w:rsidRPr="00234874">
        <w:rPr>
          <w:rFonts w:ascii="Times New Roman" w:eastAsia="Times New Roman" w:hAnsi="Times New Roman" w:cs="Times New Roman"/>
          <w:sz w:val="24"/>
          <w:szCs w:val="24"/>
          <w:lang w:eastAsia="pl-PL"/>
        </w:rPr>
        <w:t>do .................................................</w:t>
      </w:r>
      <w:proofErr w:type="gramEnd"/>
      <w:r w:rsidRPr="00234874">
        <w:rPr>
          <w:rFonts w:ascii="Times New Roman" w:eastAsia="Times New Roman" w:hAnsi="Times New Roman" w:cs="Times New Roman"/>
          <w:sz w:val="24"/>
          <w:szCs w:val="24"/>
          <w:lang w:eastAsia="pl-PL"/>
        </w:rPr>
        <w:t>....................................................</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zwanym</w:t>
      </w:r>
      <w:proofErr w:type="gramEnd"/>
      <w:r w:rsidRPr="00234874">
        <w:rPr>
          <w:rFonts w:ascii="Times New Roman" w:eastAsia="Times New Roman" w:hAnsi="Times New Roman" w:cs="Times New Roman"/>
          <w:sz w:val="24"/>
          <w:szCs w:val="24"/>
          <w:lang w:eastAsia="pl-PL"/>
        </w:rPr>
        <w:t xml:space="preserve"> w dalszej części umowy „Wykonawcą”, reprezentowanym przez:</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162C6F" w:rsidRDefault="00162C6F" w:rsidP="00162C6F">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wyniku wyboru Wykonawcy</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w przetargu nieograniczonym – art. 39 ustawy Prawo zamówień publicznych – „przetarg nieograniczony” została zawarta umowa następującej treści:</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1 PRZEDMIOT UMOWY</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Przedmiotem umowy jest sprzedaż i dostawa przez Wykonawcę na rzecz Zamawiającego </w:t>
      </w:r>
      <w:r w:rsidRPr="00234874">
        <w:rPr>
          <w:rFonts w:ascii="Times New Roman" w:eastAsia="Times New Roman" w:hAnsi="Times New Roman" w:cs="Times New Roman"/>
          <w:b/>
          <w:bCs/>
          <w:sz w:val="24"/>
          <w:szCs w:val="24"/>
          <w:lang w:eastAsia="pl-PL"/>
        </w:rPr>
        <w:t xml:space="preserve">mięsa wieprzowego i drobiowego oraz ich przetworów </w:t>
      </w:r>
      <w:r w:rsidRPr="00234874">
        <w:rPr>
          <w:rFonts w:ascii="Times New Roman" w:eastAsia="Times New Roman" w:hAnsi="Times New Roman" w:cs="Times New Roman"/>
          <w:sz w:val="24"/>
          <w:szCs w:val="24"/>
          <w:lang w:eastAsia="pl-PL"/>
        </w:rPr>
        <w:t xml:space="preserve">w asortymencie, ilościach i cenach określonych w ofercie przetargowej z dnia ……….., </w:t>
      </w: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Formularzu cenowym stanowiący</w:t>
      </w:r>
      <w:r>
        <w:rPr>
          <w:rFonts w:ascii="Times New Roman" w:eastAsia="Times New Roman" w:hAnsi="Times New Roman" w:cs="Times New Roman"/>
          <w:sz w:val="24"/>
          <w:szCs w:val="24"/>
          <w:lang w:eastAsia="pl-PL"/>
        </w:rPr>
        <w:t>m Załącznik Nr 1</w:t>
      </w:r>
      <w:r w:rsidRPr="00234874">
        <w:rPr>
          <w:rFonts w:ascii="Times New Roman" w:eastAsia="Times New Roman" w:hAnsi="Times New Roman" w:cs="Times New Roman"/>
          <w:sz w:val="24"/>
          <w:szCs w:val="24"/>
          <w:lang w:eastAsia="pl-PL"/>
        </w:rPr>
        <w:t xml:space="preserve"> do niniejszej umowy oraz zgodnie z kryteriami podanymi w SIWZ w ramach zadania numer:</w:t>
      </w:r>
    </w:p>
    <w:p w:rsidR="00162C6F" w:rsidRDefault="00162C6F" w:rsidP="00162C6F">
      <w:pPr>
        <w:spacing w:after="0" w:line="240" w:lineRule="auto"/>
        <w:ind w:left="284"/>
        <w:jc w:val="both"/>
        <w:rPr>
          <w:rFonts w:ascii="Times New Roman" w:eastAsia="Times New Roman" w:hAnsi="Times New Roman" w:cs="Times New Roman"/>
          <w:b/>
          <w:bCs/>
          <w:sz w:val="24"/>
          <w:szCs w:val="24"/>
          <w:lang w:eastAsia="pl-PL"/>
        </w:rPr>
      </w:pPr>
    </w:p>
    <w:p w:rsidR="00162C6F" w:rsidRPr="00234874" w:rsidRDefault="00162C6F" w:rsidP="00162C6F">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Zadanie nr ….........</w:t>
      </w:r>
    </w:p>
    <w:p w:rsidR="00162C6F" w:rsidRPr="007D0BD2" w:rsidRDefault="00162C6F" w:rsidP="00162C6F">
      <w:pPr>
        <w:spacing w:after="0" w:line="240" w:lineRule="auto"/>
        <w:ind w:left="284"/>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 xml:space="preserve">za łączną wartość </w:t>
      </w:r>
      <w:proofErr w:type="gramStart"/>
      <w:r w:rsidRPr="00234874">
        <w:rPr>
          <w:rFonts w:ascii="Times New Roman" w:eastAsia="Times New Roman" w:hAnsi="Times New Roman" w:cs="Times New Roman"/>
          <w:b/>
          <w:bCs/>
          <w:sz w:val="24"/>
          <w:szCs w:val="24"/>
          <w:lang w:eastAsia="pl-PL"/>
        </w:rPr>
        <w:t xml:space="preserve">netto: .............. </w:t>
      </w:r>
      <w:proofErr w:type="gramEnd"/>
      <w:r w:rsidRPr="00234874">
        <w:rPr>
          <w:rFonts w:ascii="Times New Roman" w:eastAsia="Times New Roman" w:hAnsi="Times New Roman" w:cs="Times New Roman"/>
          <w:b/>
          <w:bCs/>
          <w:sz w:val="24"/>
          <w:szCs w:val="24"/>
          <w:lang w:eastAsia="pl-PL"/>
        </w:rPr>
        <w:t xml:space="preserve">PLN/ </w:t>
      </w:r>
      <w:r w:rsidR="00B71C53">
        <w:rPr>
          <w:rFonts w:ascii="Times New Roman" w:eastAsia="Times New Roman" w:hAnsi="Times New Roman" w:cs="Times New Roman"/>
          <w:b/>
          <w:bCs/>
          <w:sz w:val="24"/>
          <w:szCs w:val="24"/>
          <w:lang w:eastAsia="pl-PL"/>
        </w:rPr>
        <w:t>1 rok</w:t>
      </w:r>
      <w:r w:rsidRPr="007D0BD2">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 xml:space="preserve">brutto:.............PLN/ </w:t>
      </w:r>
      <w:r w:rsidR="00B71C53">
        <w:rPr>
          <w:rFonts w:ascii="Times New Roman" w:eastAsia="Times New Roman" w:hAnsi="Times New Roman" w:cs="Times New Roman"/>
          <w:b/>
          <w:bCs/>
          <w:sz w:val="24"/>
          <w:szCs w:val="24"/>
          <w:lang w:eastAsia="pl-PL"/>
        </w:rPr>
        <w:t>1 rok</w:t>
      </w:r>
    </w:p>
    <w:p w:rsidR="00162C6F" w:rsidRDefault="00162C6F" w:rsidP="00162C6F">
      <w:pPr>
        <w:spacing w:after="0" w:line="240" w:lineRule="auto"/>
        <w:ind w:left="284"/>
        <w:jc w:val="both"/>
        <w:rPr>
          <w:rFonts w:ascii="Times New Roman" w:eastAsia="Times New Roman" w:hAnsi="Times New Roman" w:cs="Times New Roman"/>
          <w:b/>
          <w:bCs/>
          <w:sz w:val="24"/>
          <w:szCs w:val="24"/>
          <w:lang w:eastAsia="pl-PL"/>
        </w:rPr>
      </w:pPr>
      <w:proofErr w:type="gramStart"/>
      <w:r w:rsidRPr="00234874">
        <w:rPr>
          <w:rFonts w:ascii="Times New Roman" w:eastAsia="Times New Roman" w:hAnsi="Times New Roman" w:cs="Times New Roman"/>
          <w:b/>
          <w:bCs/>
          <w:sz w:val="24"/>
          <w:szCs w:val="24"/>
          <w:lang w:eastAsia="pl-PL"/>
        </w:rPr>
        <w:t>słownie: ................................................</w:t>
      </w:r>
      <w:proofErr w:type="gramEnd"/>
      <w:r w:rsidRPr="00234874">
        <w:rPr>
          <w:rFonts w:ascii="Times New Roman" w:eastAsia="Times New Roman" w:hAnsi="Times New Roman" w:cs="Times New Roman"/>
          <w:b/>
          <w:bCs/>
          <w:sz w:val="24"/>
          <w:szCs w:val="24"/>
          <w:lang w:eastAsia="pl-PL"/>
        </w:rPr>
        <w:t xml:space="preserve">........................... PLN brutto </w:t>
      </w:r>
      <w:r w:rsidRPr="007D0BD2">
        <w:rPr>
          <w:rFonts w:ascii="Times New Roman" w:eastAsia="Times New Roman" w:hAnsi="Times New Roman" w:cs="Times New Roman"/>
          <w:b/>
          <w:bCs/>
          <w:sz w:val="24"/>
          <w:szCs w:val="24"/>
          <w:lang w:eastAsia="pl-PL"/>
        </w:rPr>
        <w:t>/</w:t>
      </w:r>
      <w:r w:rsidR="00B71C53">
        <w:rPr>
          <w:rFonts w:ascii="Times New Roman" w:eastAsia="Times New Roman" w:hAnsi="Times New Roman" w:cs="Times New Roman"/>
          <w:b/>
          <w:bCs/>
          <w:sz w:val="24"/>
          <w:szCs w:val="24"/>
          <w:lang w:eastAsia="pl-PL"/>
        </w:rPr>
        <w:t>1 rok</w:t>
      </w:r>
    </w:p>
    <w:p w:rsidR="00162C6F" w:rsidRPr="007D0BD2" w:rsidRDefault="00162C6F" w:rsidP="00162C6F">
      <w:pPr>
        <w:spacing w:after="0" w:line="240" w:lineRule="auto"/>
        <w:ind w:left="284"/>
        <w:jc w:val="both"/>
        <w:rPr>
          <w:rFonts w:ascii="Times New Roman" w:eastAsia="Times New Roman" w:hAnsi="Times New Roman" w:cs="Times New Roman"/>
          <w:b/>
          <w:bCs/>
          <w:sz w:val="24"/>
          <w:szCs w:val="24"/>
          <w:lang w:eastAsia="pl-PL"/>
        </w:rPr>
      </w:pP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Wykonawca zobowiązuje się do zapewniania ciągłości dostaw </w:t>
      </w:r>
      <w:r w:rsidRPr="00234874">
        <w:rPr>
          <w:rFonts w:ascii="Times New Roman" w:eastAsia="Times New Roman" w:hAnsi="Times New Roman" w:cs="Times New Roman"/>
          <w:b/>
          <w:bCs/>
          <w:sz w:val="24"/>
          <w:szCs w:val="24"/>
          <w:lang w:eastAsia="pl-PL"/>
        </w:rPr>
        <w:t xml:space="preserve">mięsa wieprzowego i drobiowego oraz ich przetworów </w:t>
      </w:r>
      <w:r w:rsidRPr="00234874">
        <w:rPr>
          <w:rFonts w:ascii="Times New Roman" w:eastAsia="Times New Roman" w:hAnsi="Times New Roman" w:cs="Times New Roman"/>
          <w:sz w:val="24"/>
          <w:szCs w:val="24"/>
          <w:lang w:eastAsia="pl-PL"/>
        </w:rPr>
        <w:t>w okresie obowiązywania i na warunkach określonych w niniejszej umowie.</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Zamawiający zobowiązuje się do sukcesywnego odbioru przedmiotu dostawy oraz zapłaty za jej przedmiot w wysokości wynikającej z wielkości dostawy i cen jednostkowych, zgodnych z Formularzem asortymentowo – cenowym </w:t>
      </w:r>
      <w:proofErr w:type="gramStart"/>
      <w:r w:rsidRPr="00234874">
        <w:rPr>
          <w:rFonts w:ascii="Times New Roman" w:eastAsia="Times New Roman" w:hAnsi="Times New Roman" w:cs="Times New Roman"/>
          <w:sz w:val="24"/>
          <w:szCs w:val="24"/>
          <w:lang w:eastAsia="pl-PL"/>
        </w:rPr>
        <w:t>stanowiącym Załącznik</w:t>
      </w:r>
      <w:proofErr w:type="gramEnd"/>
      <w:r w:rsidRPr="00234874">
        <w:rPr>
          <w:rFonts w:ascii="Times New Roman" w:eastAsia="Times New Roman" w:hAnsi="Times New Roman" w:cs="Times New Roman"/>
          <w:sz w:val="24"/>
          <w:szCs w:val="24"/>
          <w:lang w:eastAsia="pl-PL"/>
        </w:rPr>
        <w:t xml:space="preserve"> Nr 1 do niniejszej umowy.</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Wykonawca oświadcza, że jest uprawniony do swobodnego rozporządzania przedmiotem umowy, który jest wolny od wad fizycznych i prawnych, posiada wszelkie niezbędne uprawnienia oraz zgody i zezwolenia odpowiednich organów do realizacji niniejszej umowy.</w:t>
      </w:r>
    </w:p>
    <w:p w:rsidR="00162C6F" w:rsidRPr="00234874" w:rsidRDefault="00162C6F" w:rsidP="00162C6F">
      <w:pPr>
        <w:spacing w:after="0" w:line="240" w:lineRule="auto"/>
        <w:ind w:left="720"/>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2 MIEJSCE I TERMINY REALIZACJI</w:t>
      </w:r>
    </w:p>
    <w:p w:rsidR="00162C6F" w:rsidRPr="00234874" w:rsidRDefault="00162C6F" w:rsidP="00162C6F">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Wykonawca będzie dostarczał na własny koszt przedmiot umowy wymieniony w § 1 do Magazynu Kuchni Zamawiającego, ul. </w:t>
      </w:r>
      <w:proofErr w:type="gramStart"/>
      <w:r w:rsidRPr="00234874">
        <w:rPr>
          <w:rFonts w:ascii="Times New Roman" w:eastAsia="Times New Roman" w:hAnsi="Times New Roman" w:cs="Times New Roman"/>
          <w:sz w:val="24"/>
          <w:szCs w:val="24"/>
          <w:lang w:eastAsia="pl-PL"/>
        </w:rPr>
        <w:t xml:space="preserve">Staszica 4 , </w:t>
      </w:r>
      <w:proofErr w:type="gramEnd"/>
      <w:r w:rsidRPr="00234874">
        <w:rPr>
          <w:rFonts w:ascii="Times New Roman" w:eastAsia="Times New Roman" w:hAnsi="Times New Roman" w:cs="Times New Roman"/>
          <w:sz w:val="24"/>
          <w:szCs w:val="24"/>
          <w:lang w:eastAsia="pl-PL"/>
        </w:rPr>
        <w:t>Stalowa Wola.</w:t>
      </w:r>
    </w:p>
    <w:p w:rsidR="00162C6F" w:rsidRPr="00234874" w:rsidRDefault="00162C6F" w:rsidP="00162C6F">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Przedmiot umowy </w:t>
      </w:r>
      <w:proofErr w:type="gramStart"/>
      <w:r w:rsidRPr="00234874">
        <w:rPr>
          <w:rFonts w:ascii="Times New Roman" w:eastAsia="Times New Roman" w:hAnsi="Times New Roman" w:cs="Times New Roman"/>
          <w:sz w:val="24"/>
          <w:szCs w:val="24"/>
          <w:lang w:eastAsia="pl-PL"/>
        </w:rPr>
        <w:t>pozostawiony poza</w:t>
      </w:r>
      <w:proofErr w:type="gramEnd"/>
      <w:r w:rsidRPr="00234874">
        <w:rPr>
          <w:rFonts w:ascii="Times New Roman" w:eastAsia="Times New Roman" w:hAnsi="Times New Roman" w:cs="Times New Roman"/>
          <w:sz w:val="24"/>
          <w:szCs w:val="24"/>
          <w:lang w:eastAsia="pl-PL"/>
        </w:rPr>
        <w:t xml:space="preserve"> wskazanym przez zamawiającego magazynem uważa się za dostarczony niezgodnie z umową.</w:t>
      </w:r>
    </w:p>
    <w:p w:rsidR="00162C6F" w:rsidRPr="00234874" w:rsidRDefault="00162C6F" w:rsidP="00162C6F">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3. Realizacja przedmiotu umowy będzie następować sukcesywnie, w okresie trwania umowy.</w:t>
      </w:r>
    </w:p>
    <w:p w:rsidR="00162C6F" w:rsidRPr="00234874" w:rsidRDefault="00162C6F" w:rsidP="00162C6F">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w:t>
      </w:r>
      <w:r w:rsidRPr="0004362E">
        <w:rPr>
          <w:rFonts w:ascii="Times New Roman" w:eastAsia="Times New Roman" w:hAnsi="Times New Roman" w:cs="Times New Roman"/>
          <w:sz w:val="24"/>
          <w:szCs w:val="24"/>
          <w:lang w:eastAsia="pl-PL"/>
        </w:rPr>
        <w:t xml:space="preserve">Dostawy odbywać się będą sukcesywnie na koszt i ryzyko Wykonawcy, co najmniej 3 razy w tygodniu (poniedziałek, środa, piątek) w godzinach 6.00-8.00 </w:t>
      </w:r>
      <w:proofErr w:type="gramStart"/>
      <w:r w:rsidRPr="0004362E">
        <w:rPr>
          <w:rFonts w:ascii="Times New Roman" w:eastAsia="Times New Roman" w:hAnsi="Times New Roman" w:cs="Times New Roman"/>
          <w:sz w:val="24"/>
          <w:szCs w:val="24"/>
          <w:lang w:eastAsia="pl-PL"/>
        </w:rPr>
        <w:t>wg</w:t>
      </w:r>
      <w:proofErr w:type="gramEnd"/>
      <w:r w:rsidRPr="0004362E">
        <w:rPr>
          <w:rFonts w:ascii="Times New Roman" w:eastAsia="Times New Roman" w:hAnsi="Times New Roman" w:cs="Times New Roman"/>
          <w:sz w:val="24"/>
          <w:szCs w:val="24"/>
          <w:lang w:eastAsia="pl-PL"/>
        </w:rPr>
        <w:t xml:space="preserve"> zamówienia telefonicznego, które będzie złożone najpóźniej w dniu poprzedzającym dostawę do godz.13-tej.</w:t>
      </w:r>
    </w:p>
    <w:p w:rsidR="00162C6F" w:rsidRPr="00234874" w:rsidRDefault="00162C6F" w:rsidP="00162C6F">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5. W przypadku braku asortymentu umieszczonego w załączniku nr 1, Wykonawca zobowiązuje się do zapewnienia odpowiednika w cenach przetargowych, po uprzednim uzgodnieniu dostawy odpowiednika z Zamawiającym. </w:t>
      </w:r>
    </w:p>
    <w:p w:rsidR="00162C6F" w:rsidRPr="00234874" w:rsidRDefault="00162C6F" w:rsidP="00162C6F">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6. Wykonawca będzie informował Zamawiającego o zmianach w realizacji zamówienia (zmiany zamówionych ilości i ustalonych terminów) pisemnie – nie później niż w dniu upłynięcia terminu realizacji. </w:t>
      </w:r>
    </w:p>
    <w:p w:rsidR="00162C6F" w:rsidRPr="00234874" w:rsidRDefault="00162C6F" w:rsidP="00162C6F">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 termin dostawy uważa się dzień podpisania przez osobę upoważnioną przez Zamawiającego dokumentu dostawy. Osoba dokonująca odbioru potwierdza przyjęcie dostawy towaru przez złożenie czytelnego podpisu i dokonanie adnotacji dotyczącej daty dostawy.</w:t>
      </w:r>
    </w:p>
    <w:p w:rsidR="00162C6F" w:rsidRPr="00234874" w:rsidRDefault="00162C6F" w:rsidP="00162C6F">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Obowiązek uzyskania potwierdzenia prawidłowej i terminowej realizacji każdego zamówienia spoczywa na Wykonawcy.</w:t>
      </w:r>
    </w:p>
    <w:p w:rsidR="00162C6F" w:rsidRPr="00234874" w:rsidRDefault="00162C6F" w:rsidP="00162C6F">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 przypadku działania siły wyższej </w:t>
      </w:r>
      <w:proofErr w:type="gramStart"/>
      <w:r w:rsidRPr="00234874">
        <w:rPr>
          <w:rFonts w:ascii="Times New Roman" w:eastAsia="Times New Roman" w:hAnsi="Times New Roman" w:cs="Times New Roman"/>
          <w:sz w:val="24"/>
          <w:szCs w:val="24"/>
          <w:lang w:eastAsia="pl-PL"/>
        </w:rPr>
        <w:t>uniemożliwiającej wykonanie</w:t>
      </w:r>
      <w:proofErr w:type="gramEnd"/>
      <w:r w:rsidRPr="00234874">
        <w:rPr>
          <w:rFonts w:ascii="Times New Roman" w:eastAsia="Times New Roman" w:hAnsi="Times New Roman" w:cs="Times New Roman"/>
          <w:sz w:val="24"/>
          <w:szCs w:val="24"/>
          <w:lang w:eastAsia="pl-PL"/>
        </w:rPr>
        <w:t xml:space="preserve"> dostaw termin realizacji zamówienia ulega wydłużeniu o czas działania siły wyższej, o czym Wykonawca niezwłocznie poinformuje Zamawiającego na piśmie, faksem lub mailem albo w inny uzasadniony okolicznościami sposób.</w:t>
      </w:r>
    </w:p>
    <w:p w:rsidR="00162C6F" w:rsidRDefault="00162C6F" w:rsidP="00162C6F">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t>
      </w:r>
      <w:r w:rsidRPr="00827F78">
        <w:rPr>
          <w:rFonts w:ascii="Times New Roman" w:eastAsia="Times New Roman" w:hAnsi="Times New Roman" w:cs="Times New Roman"/>
          <w:sz w:val="24"/>
          <w:szCs w:val="24"/>
          <w:shd w:val="clear" w:color="auto" w:fill="FFFFFF"/>
          <w:lang w:eastAsia="pl-PL"/>
        </w:rPr>
        <w:t xml:space="preserve">W przypadku dysponowania przez </w:t>
      </w:r>
      <w:proofErr w:type="gramStart"/>
      <w:r w:rsidRPr="00827F78">
        <w:rPr>
          <w:rFonts w:ascii="Times New Roman" w:eastAsia="Times New Roman" w:hAnsi="Times New Roman" w:cs="Times New Roman"/>
          <w:sz w:val="24"/>
          <w:szCs w:val="24"/>
          <w:shd w:val="clear" w:color="auto" w:fill="FFFFFF"/>
          <w:lang w:eastAsia="pl-PL"/>
        </w:rPr>
        <w:t>Wykonawcę odpowiednim</w:t>
      </w:r>
      <w:proofErr w:type="gramEnd"/>
      <w:r w:rsidRPr="00827F78">
        <w:rPr>
          <w:rFonts w:ascii="Times New Roman" w:eastAsia="Times New Roman" w:hAnsi="Times New Roman" w:cs="Times New Roman"/>
          <w:sz w:val="24"/>
          <w:szCs w:val="24"/>
          <w:shd w:val="clear" w:color="auto" w:fill="FFFFFF"/>
          <w:lang w:eastAsia="pl-PL"/>
        </w:rPr>
        <w:t xml:space="preserve"> do tego celu sprzętem, </w:t>
      </w:r>
      <w:r w:rsidRPr="00827F78">
        <w:rPr>
          <w:rFonts w:ascii="Times New Roman" w:eastAsia="Times New Roman" w:hAnsi="Times New Roman" w:cs="Times New Roman"/>
          <w:sz w:val="24"/>
          <w:szCs w:val="24"/>
          <w:lang w:eastAsia="pl-PL"/>
        </w:rPr>
        <w:t xml:space="preserve">Wykonawca dostarczy zapakowane próżniowo mięso i wędliny zgodnie z zamówieniem na okres świąteczny </w:t>
      </w:r>
      <w:proofErr w:type="spellStart"/>
      <w:r w:rsidRPr="00827F78">
        <w:rPr>
          <w:rFonts w:ascii="Times New Roman" w:eastAsia="Times New Roman" w:hAnsi="Times New Roman" w:cs="Times New Roman"/>
          <w:sz w:val="24"/>
          <w:szCs w:val="24"/>
          <w:lang w:eastAsia="pl-PL"/>
        </w:rPr>
        <w:t>tj</w:t>
      </w:r>
      <w:proofErr w:type="spellEnd"/>
      <w:r w:rsidRPr="00827F78">
        <w:rPr>
          <w:rFonts w:ascii="Times New Roman" w:eastAsia="Times New Roman" w:hAnsi="Times New Roman" w:cs="Times New Roman"/>
          <w:sz w:val="24"/>
          <w:szCs w:val="24"/>
          <w:lang w:eastAsia="pl-PL"/>
        </w:rPr>
        <w:t>: więcej niż dwa dni wolne od pracy.</w:t>
      </w:r>
      <w:r>
        <w:rPr>
          <w:rFonts w:ascii="Times New Roman" w:eastAsia="Times New Roman" w:hAnsi="Times New Roman" w:cs="Times New Roman"/>
          <w:sz w:val="24"/>
          <w:szCs w:val="24"/>
          <w:lang w:eastAsia="pl-PL"/>
        </w:rPr>
        <w:t xml:space="preserve"> </w:t>
      </w:r>
    </w:p>
    <w:p w:rsidR="00162C6F" w:rsidRPr="00234874" w:rsidRDefault="00162C6F" w:rsidP="00162C6F">
      <w:pPr>
        <w:spacing w:after="0" w:line="240" w:lineRule="auto"/>
        <w:ind w:left="318" w:hanging="329"/>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3 OKRES TRWANIA UMOWY</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Niniejsza umowa zostaje zawarta na czas </w:t>
      </w:r>
      <w:r w:rsidR="00D84BB0">
        <w:rPr>
          <w:rFonts w:ascii="Times New Roman" w:eastAsia="Times New Roman" w:hAnsi="Times New Roman" w:cs="Times New Roman"/>
          <w:b/>
          <w:bCs/>
          <w:sz w:val="24"/>
          <w:szCs w:val="24"/>
          <w:lang w:eastAsia="pl-PL"/>
        </w:rPr>
        <w:t>12</w:t>
      </w:r>
      <w:r w:rsidRPr="00AE6FAB">
        <w:rPr>
          <w:rFonts w:ascii="Times New Roman" w:eastAsia="Times New Roman" w:hAnsi="Times New Roman" w:cs="Times New Roman"/>
          <w:b/>
          <w:bCs/>
          <w:sz w:val="24"/>
          <w:szCs w:val="24"/>
          <w:lang w:eastAsia="pl-PL"/>
        </w:rPr>
        <w:t xml:space="preserve"> miesięcy </w:t>
      </w:r>
      <w:r w:rsidRPr="00234874">
        <w:rPr>
          <w:rFonts w:ascii="Times New Roman" w:eastAsia="Times New Roman" w:hAnsi="Times New Roman" w:cs="Times New Roman"/>
          <w:sz w:val="24"/>
          <w:szCs w:val="24"/>
          <w:lang w:eastAsia="pl-PL"/>
        </w:rPr>
        <w:t xml:space="preserve">od dnia zawarcia umowy: </w:t>
      </w:r>
      <w:r w:rsidRPr="00234874">
        <w:rPr>
          <w:rFonts w:ascii="Times New Roman" w:eastAsia="Times New Roman" w:hAnsi="Times New Roman" w:cs="Times New Roman"/>
          <w:b/>
          <w:bCs/>
          <w:sz w:val="24"/>
          <w:szCs w:val="24"/>
          <w:lang w:eastAsia="pl-PL"/>
        </w:rPr>
        <w:t>od dnia …… do dnia ………..</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4 WATROŚĆ UMOWY</w:t>
      </w:r>
    </w:p>
    <w:p w:rsidR="00162C6F" w:rsidRPr="00234874" w:rsidRDefault="00162C6F" w:rsidP="00162C6F">
      <w:pPr>
        <w:spacing w:after="0" w:line="240" w:lineRule="auto"/>
        <w:ind w:left="357" w:hanging="35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Wartość przedmiotu umowy strony ustalają na </w:t>
      </w:r>
      <w:r w:rsidRPr="00234874">
        <w:rPr>
          <w:rFonts w:ascii="Times New Roman" w:eastAsia="Times New Roman" w:hAnsi="Times New Roman" w:cs="Times New Roman"/>
          <w:b/>
          <w:bCs/>
          <w:sz w:val="24"/>
          <w:szCs w:val="24"/>
          <w:lang w:eastAsia="pl-PL"/>
        </w:rPr>
        <w:t xml:space="preserve">kwotę </w:t>
      </w:r>
      <w:r>
        <w:rPr>
          <w:rFonts w:ascii="Times New Roman" w:eastAsia="Times New Roman" w:hAnsi="Times New Roman" w:cs="Times New Roman"/>
          <w:b/>
          <w:bCs/>
          <w:sz w:val="24"/>
          <w:szCs w:val="24"/>
          <w:lang w:eastAsia="pl-PL"/>
        </w:rPr>
        <w:t xml:space="preserve">………………………. </w:t>
      </w:r>
      <w:proofErr w:type="gramStart"/>
      <w:r w:rsidRPr="00234874">
        <w:rPr>
          <w:rFonts w:ascii="Times New Roman" w:eastAsia="Times New Roman" w:hAnsi="Times New Roman" w:cs="Times New Roman"/>
          <w:b/>
          <w:bCs/>
          <w:sz w:val="24"/>
          <w:szCs w:val="24"/>
          <w:lang w:eastAsia="pl-PL"/>
        </w:rPr>
        <w:t>złotych</w:t>
      </w:r>
      <w:proofErr w:type="gramEnd"/>
      <w:r w:rsidRPr="00234874">
        <w:rPr>
          <w:rFonts w:ascii="Times New Roman" w:eastAsia="Times New Roman" w:hAnsi="Times New Roman" w:cs="Times New Roman"/>
          <w:b/>
          <w:bCs/>
          <w:sz w:val="24"/>
          <w:szCs w:val="24"/>
          <w:lang w:eastAsia="pl-PL"/>
        </w:rPr>
        <w:t xml:space="preserve"> brutto</w:t>
      </w:r>
      <w:r w:rsidRPr="00234874">
        <w:rPr>
          <w:rFonts w:ascii="Times New Roman" w:eastAsia="Times New Roman" w:hAnsi="Times New Roman" w:cs="Times New Roman"/>
          <w:sz w:val="24"/>
          <w:szCs w:val="24"/>
          <w:lang w:eastAsia="pl-PL"/>
        </w:rPr>
        <w:t>, zgodnie z cenami podanymi w załączniku nr 1, stanowiącym integralną część umowy.</w:t>
      </w:r>
    </w:p>
    <w:p w:rsidR="00162C6F" w:rsidRPr="00234874" w:rsidRDefault="00162C6F" w:rsidP="00162C6F">
      <w:pPr>
        <w:spacing w:after="0" w:line="240" w:lineRule="auto"/>
        <w:ind w:left="357" w:hanging="35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Umowa będzie rozliczana wartościowo. W przypadku nie wyczerpania przez Zamawiającego, w okresie trwania umowy, pełnego asortymentu lub ilości podanych w załączniku nr 1 lub przekroczenia ilościowego w poszczególnych pozycjach – przy nie przekroczeniu wartości umowy w okresie jej obowiązywania, Wykonawca nie będzie miał żadnych roszczeń do Zamawiającego.</w:t>
      </w:r>
    </w:p>
    <w:p w:rsidR="00162C6F" w:rsidRPr="00234874" w:rsidRDefault="00162C6F" w:rsidP="00162C6F">
      <w:pPr>
        <w:spacing w:after="0" w:line="240" w:lineRule="auto"/>
        <w:ind w:left="272"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162C6F" w:rsidRPr="00234874" w:rsidRDefault="00162C6F" w:rsidP="00162C6F">
      <w:pPr>
        <w:spacing w:after="0" w:line="240" w:lineRule="auto"/>
        <w:ind w:left="272"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Ceny mogą ulec obniżeniu w wyniku przeprowadzenia negocjacji pomiędzy Zamawiającym i Wykonawcą oraz w wyniku zmiany obowiązujących przepisów, </w:t>
      </w:r>
      <w:proofErr w:type="gramStart"/>
      <w:r w:rsidRPr="00234874">
        <w:rPr>
          <w:rFonts w:ascii="Times New Roman" w:eastAsia="Times New Roman" w:hAnsi="Times New Roman" w:cs="Times New Roman"/>
          <w:sz w:val="24"/>
          <w:szCs w:val="24"/>
          <w:lang w:eastAsia="pl-PL"/>
        </w:rPr>
        <w:t>skutkującej zmniejszeniem</w:t>
      </w:r>
      <w:proofErr w:type="gramEnd"/>
      <w:r w:rsidRPr="00234874">
        <w:rPr>
          <w:rFonts w:ascii="Times New Roman" w:eastAsia="Times New Roman" w:hAnsi="Times New Roman" w:cs="Times New Roman"/>
          <w:sz w:val="24"/>
          <w:szCs w:val="24"/>
          <w:lang w:eastAsia="pl-PL"/>
        </w:rPr>
        <w:t xml:space="preserve"> stawki podatku VAT, co zostanie potwierdzone sporządzeniem pisemnego aneksu.</w:t>
      </w:r>
    </w:p>
    <w:p w:rsidR="00162C6F" w:rsidRDefault="00162C6F" w:rsidP="00162C6F">
      <w:pPr>
        <w:spacing w:after="0" w:line="240" w:lineRule="auto"/>
        <w:jc w:val="both"/>
        <w:rPr>
          <w:rFonts w:ascii="Times New Roman" w:eastAsia="Times New Roman" w:hAnsi="Times New Roman" w:cs="Times New Roman"/>
          <w:sz w:val="24"/>
          <w:szCs w:val="24"/>
          <w:lang w:eastAsia="pl-PL"/>
        </w:rPr>
      </w:pPr>
    </w:p>
    <w:p w:rsidR="00162C6F" w:rsidRDefault="00162C6F" w:rsidP="00162C6F">
      <w:pPr>
        <w:spacing w:after="0" w:line="240" w:lineRule="auto"/>
        <w:jc w:val="both"/>
        <w:rPr>
          <w:rFonts w:ascii="Times New Roman" w:eastAsia="Times New Roman" w:hAnsi="Times New Roman" w:cs="Times New Roman"/>
          <w:sz w:val="24"/>
          <w:szCs w:val="24"/>
          <w:lang w:eastAsia="pl-PL"/>
        </w:rPr>
      </w:pPr>
    </w:p>
    <w:p w:rsidR="00162C6F"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5 WYNAGRODZENIE</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zobowiązuje się do uregulowania faktur za poszczególne dostawy w </w:t>
      </w:r>
      <w:r w:rsidRPr="00234874">
        <w:rPr>
          <w:rFonts w:ascii="Times New Roman" w:eastAsia="Times New Roman" w:hAnsi="Times New Roman" w:cs="Times New Roman"/>
          <w:b/>
          <w:bCs/>
          <w:sz w:val="24"/>
          <w:szCs w:val="24"/>
          <w:lang w:eastAsia="pl-PL"/>
        </w:rPr>
        <w:t xml:space="preserve">terminie …...... </w:t>
      </w:r>
      <w:proofErr w:type="gramStart"/>
      <w:r w:rsidRPr="00234874">
        <w:rPr>
          <w:rFonts w:ascii="Times New Roman" w:eastAsia="Times New Roman" w:hAnsi="Times New Roman" w:cs="Times New Roman"/>
          <w:b/>
          <w:bCs/>
          <w:sz w:val="24"/>
          <w:szCs w:val="24"/>
          <w:lang w:eastAsia="pl-PL"/>
        </w:rPr>
        <w:t>dni</w:t>
      </w:r>
      <w:proofErr w:type="gramEnd"/>
      <w:r w:rsidRPr="00234874">
        <w:rPr>
          <w:rFonts w:ascii="Times New Roman" w:eastAsia="Times New Roman" w:hAnsi="Times New Roman" w:cs="Times New Roman"/>
          <w:sz w:val="24"/>
          <w:szCs w:val="24"/>
          <w:lang w:eastAsia="pl-PL"/>
        </w:rPr>
        <w:t xml:space="preserve"> licząc od daty otrzymania dostawy i wystawienia faktury VAT, przelewem na konto Wykonawcy – wskazane na fakturze.</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datę zapłaty uznaje się datę obciążenia rachunku Zamawiającego.</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Strony dopuszczają możliwość zmiany cen w przypadku zmiany stawki podatku VAT. Wynagrodzenie należne wykonawcy podlega automatycznej waloryzacji odpowiednio o kwotę podatku VAT wynikającą ze stawki tego </w:t>
      </w:r>
      <w:proofErr w:type="gramStart"/>
      <w:r w:rsidRPr="00234874">
        <w:rPr>
          <w:rFonts w:ascii="Times New Roman" w:eastAsia="Times New Roman" w:hAnsi="Times New Roman" w:cs="Times New Roman"/>
          <w:sz w:val="24"/>
          <w:szCs w:val="24"/>
          <w:lang w:eastAsia="pl-PL"/>
        </w:rPr>
        <w:t>podatku obowiązującą</w:t>
      </w:r>
      <w:proofErr w:type="gramEnd"/>
      <w:r w:rsidRPr="00234874">
        <w:rPr>
          <w:rFonts w:ascii="Times New Roman" w:eastAsia="Times New Roman" w:hAnsi="Times New Roman" w:cs="Times New Roman"/>
          <w:sz w:val="24"/>
          <w:szCs w:val="24"/>
          <w:lang w:eastAsia="pl-PL"/>
        </w:rPr>
        <w:t xml:space="preserve"> w chwili powstania obowiązku podatkowego– bez konieczności dokonywania zmiany umowy.</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zapłaci Wykonawcy odsetki ustawowe, w przypadku przekroczenia terminu </w:t>
      </w:r>
      <w:proofErr w:type="gramStart"/>
      <w:r w:rsidRPr="00234874">
        <w:rPr>
          <w:rFonts w:ascii="Times New Roman" w:eastAsia="Times New Roman" w:hAnsi="Times New Roman" w:cs="Times New Roman"/>
          <w:sz w:val="24"/>
          <w:szCs w:val="24"/>
          <w:lang w:eastAsia="pl-PL"/>
        </w:rPr>
        <w:t>zapłaty wskazanego</w:t>
      </w:r>
      <w:proofErr w:type="gramEnd"/>
      <w:r w:rsidRPr="00234874">
        <w:rPr>
          <w:rFonts w:ascii="Times New Roman" w:eastAsia="Times New Roman" w:hAnsi="Times New Roman" w:cs="Times New Roman"/>
          <w:sz w:val="24"/>
          <w:szCs w:val="24"/>
          <w:lang w:eastAsia="pl-PL"/>
        </w:rPr>
        <w:t xml:space="preserve"> w § 5 </w:t>
      </w:r>
      <w:r w:rsidR="00805130" w:rsidRPr="00234874">
        <w:rPr>
          <w:rFonts w:ascii="Times New Roman" w:eastAsia="Times New Roman" w:hAnsi="Times New Roman" w:cs="Times New Roman"/>
          <w:sz w:val="24"/>
          <w:szCs w:val="24"/>
          <w:lang w:eastAsia="pl-PL"/>
        </w:rPr>
        <w:t>pkt.</w:t>
      </w:r>
      <w:r w:rsidRPr="00234874">
        <w:rPr>
          <w:rFonts w:ascii="Times New Roman" w:eastAsia="Times New Roman" w:hAnsi="Times New Roman" w:cs="Times New Roman"/>
          <w:sz w:val="24"/>
          <w:szCs w:val="24"/>
          <w:lang w:eastAsia="pl-PL"/>
        </w:rPr>
        <w:t xml:space="preserve"> 1 niniejszej umowy.</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Wykonawca oświadcza, że znana mu jest treść ustawy z dnia 8 marca 2013 roku o terminach zapłaty w transakcjach handlowych (Dz.</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U. </w:t>
      </w:r>
      <w:proofErr w:type="gramStart"/>
      <w:r w:rsidRPr="00234874">
        <w:rPr>
          <w:rFonts w:ascii="Times New Roman" w:eastAsia="Times New Roman" w:hAnsi="Times New Roman" w:cs="Times New Roman"/>
          <w:sz w:val="24"/>
          <w:szCs w:val="24"/>
          <w:lang w:eastAsia="pl-PL"/>
        </w:rPr>
        <w:t>z</w:t>
      </w:r>
      <w:proofErr w:type="gramEnd"/>
      <w:r w:rsidRPr="00234874">
        <w:rPr>
          <w:rFonts w:ascii="Times New Roman" w:eastAsia="Times New Roman" w:hAnsi="Times New Roman" w:cs="Times New Roman"/>
          <w:sz w:val="24"/>
          <w:szCs w:val="24"/>
          <w:lang w:eastAsia="pl-PL"/>
        </w:rPr>
        <w:t xml:space="preserve"> 201</w:t>
      </w:r>
      <w:r w:rsidR="00805130">
        <w:rPr>
          <w:rFonts w:ascii="Times New Roman" w:eastAsia="Times New Roman" w:hAnsi="Times New Roman" w:cs="Times New Roman"/>
          <w:sz w:val="24"/>
          <w:szCs w:val="24"/>
          <w:lang w:eastAsia="pl-PL"/>
        </w:rPr>
        <w:t>9</w:t>
      </w:r>
      <w:r w:rsidRPr="00234874">
        <w:rPr>
          <w:rFonts w:ascii="Times New Roman" w:eastAsia="Times New Roman" w:hAnsi="Times New Roman" w:cs="Times New Roman"/>
          <w:sz w:val="24"/>
          <w:szCs w:val="24"/>
          <w:lang w:eastAsia="pl-PL"/>
        </w:rPr>
        <w:t xml:space="preserve"> roku, poz. </w:t>
      </w:r>
      <w:r w:rsidR="00805130">
        <w:rPr>
          <w:rFonts w:ascii="Times New Roman" w:eastAsia="Times New Roman" w:hAnsi="Times New Roman" w:cs="Times New Roman"/>
          <w:sz w:val="24"/>
          <w:szCs w:val="24"/>
          <w:lang w:eastAsia="pl-PL"/>
        </w:rPr>
        <w:t>118</w:t>
      </w:r>
      <w:r w:rsidRPr="00FF2C71">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Wykonawca, mając na względzie, że Zamawiający jest podmiotem leczniczym w rozumieniu art. 4 ust. 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2 ustawy z dnia 15 kwietnia 2011 roku o działalności leczniczej (Dz. U. </w:t>
      </w:r>
      <w:proofErr w:type="gramStart"/>
      <w:r w:rsidRPr="00234874">
        <w:rPr>
          <w:rFonts w:ascii="Times New Roman" w:eastAsia="Times New Roman" w:hAnsi="Times New Roman" w:cs="Times New Roman"/>
          <w:sz w:val="24"/>
          <w:szCs w:val="24"/>
          <w:lang w:eastAsia="pl-PL"/>
        </w:rPr>
        <w:t>z</w:t>
      </w:r>
      <w:proofErr w:type="gramEnd"/>
      <w:r w:rsidRPr="00234874">
        <w:rPr>
          <w:rFonts w:ascii="Times New Roman" w:eastAsia="Times New Roman" w:hAnsi="Times New Roman" w:cs="Times New Roman"/>
          <w:sz w:val="24"/>
          <w:szCs w:val="24"/>
          <w:lang w:eastAsia="pl-PL"/>
        </w:rPr>
        <w:t xml:space="preserve"> 201</w:t>
      </w:r>
      <w:r w:rsidR="00805130">
        <w:rPr>
          <w:rFonts w:ascii="Times New Roman" w:eastAsia="Times New Roman" w:hAnsi="Times New Roman" w:cs="Times New Roman"/>
          <w:sz w:val="24"/>
          <w:szCs w:val="24"/>
          <w:lang w:eastAsia="pl-PL"/>
        </w:rPr>
        <w:t>8r.</w:t>
      </w:r>
      <w:r w:rsidRPr="00234874">
        <w:rPr>
          <w:rFonts w:ascii="Times New Roman" w:eastAsia="Times New Roman" w:hAnsi="Times New Roman" w:cs="Times New Roman"/>
          <w:sz w:val="24"/>
          <w:szCs w:val="24"/>
          <w:lang w:eastAsia="pl-PL"/>
        </w:rPr>
        <w:t xml:space="preserve"> poz.</w:t>
      </w:r>
      <w:r w:rsidR="00805130">
        <w:rPr>
          <w:rFonts w:ascii="Times New Roman" w:eastAsia="Times New Roman" w:hAnsi="Times New Roman" w:cs="Times New Roman"/>
          <w:sz w:val="24"/>
          <w:szCs w:val="24"/>
          <w:lang w:eastAsia="pl-PL"/>
        </w:rPr>
        <w:t>2190</w:t>
      </w:r>
      <w:r w:rsidRPr="00234874">
        <w:rPr>
          <w:rFonts w:ascii="Times New Roman" w:eastAsia="Times New Roman" w:hAnsi="Times New Roman" w:cs="Times New Roman"/>
          <w:sz w:val="24"/>
          <w:szCs w:val="24"/>
          <w:lang w:eastAsia="pl-PL"/>
        </w:rPr>
        <w:t xml:space="preserve">) nie będzie żądał odsetek ustawowych za okres począwszy </w:t>
      </w:r>
      <w:r w:rsidRPr="00903A9D">
        <w:rPr>
          <w:rFonts w:ascii="Times New Roman" w:eastAsia="Times New Roman" w:hAnsi="Times New Roman" w:cs="Times New Roman"/>
          <w:sz w:val="24"/>
          <w:szCs w:val="24"/>
          <w:lang w:eastAsia="pl-PL"/>
        </w:rPr>
        <w:t>od 30 –go</w:t>
      </w:r>
      <w:r w:rsidRPr="00234874">
        <w:rPr>
          <w:rFonts w:ascii="Times New Roman" w:eastAsia="Times New Roman" w:hAnsi="Times New Roman" w:cs="Times New Roman"/>
          <w:sz w:val="24"/>
          <w:szCs w:val="24"/>
          <w:lang w:eastAsia="pl-PL"/>
        </w:rPr>
        <w:t xml:space="preserve"> dnia po spełnieniu swojego świadczenia niepieniężnego i doręczenia Zamawiającemu faktury VAT do dnia zapłaty, o którym mowa w ust.2</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6 KARY UMOWNE – ODSETKI</w:t>
      </w:r>
    </w:p>
    <w:p w:rsidR="00162C6F" w:rsidRPr="00234874" w:rsidRDefault="00162C6F" w:rsidP="00162C6F">
      <w:pPr>
        <w:numPr>
          <w:ilvl w:val="0"/>
          <w:numId w:val="2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Wykonawca zobowiązany jest do zapłaty Zamawiającemu kary umownej za niewykonanie lub nienależyte wykonanie swoich zobowiązań umownych:</w:t>
      </w:r>
    </w:p>
    <w:p w:rsidR="00162C6F" w:rsidRPr="004A3D91" w:rsidRDefault="00162C6F" w:rsidP="004A3D91">
      <w:pPr>
        <w:pStyle w:val="Akapitzlist"/>
        <w:numPr>
          <w:ilvl w:val="1"/>
          <w:numId w:val="22"/>
        </w:numPr>
        <w:spacing w:after="0" w:line="240" w:lineRule="auto"/>
        <w:ind w:left="426" w:hanging="284"/>
        <w:jc w:val="both"/>
        <w:rPr>
          <w:rFonts w:ascii="Times New Roman" w:eastAsia="Times New Roman" w:hAnsi="Times New Roman" w:cs="Times New Roman"/>
          <w:sz w:val="24"/>
          <w:szCs w:val="24"/>
          <w:lang w:eastAsia="pl-PL"/>
        </w:rPr>
      </w:pPr>
      <w:proofErr w:type="gramStart"/>
      <w:r w:rsidRPr="004A3D91">
        <w:rPr>
          <w:rFonts w:ascii="Times New Roman" w:eastAsia="Times New Roman" w:hAnsi="Times New Roman" w:cs="Times New Roman"/>
          <w:sz w:val="24"/>
          <w:szCs w:val="24"/>
          <w:lang w:eastAsia="pl-PL"/>
        </w:rPr>
        <w:t>w</w:t>
      </w:r>
      <w:proofErr w:type="gramEnd"/>
      <w:r w:rsidRPr="004A3D91">
        <w:rPr>
          <w:rFonts w:ascii="Times New Roman" w:eastAsia="Times New Roman" w:hAnsi="Times New Roman" w:cs="Times New Roman"/>
          <w:sz w:val="24"/>
          <w:szCs w:val="24"/>
          <w:lang w:eastAsia="pl-PL"/>
        </w:rPr>
        <w:t xml:space="preserve"> wysokości 2% wartości umownej przedmiotu dostawy nie dostarczonej w terminie lub wadliwej – za każdy rozpoczęty dzień zwłoki – do dnia wykonania umowy - bez wad, dotyczy również terminów wynikających z zapisów </w:t>
      </w:r>
      <w:r w:rsidRPr="00903A9D">
        <w:rPr>
          <w:rFonts w:ascii="Times New Roman" w:eastAsia="Times New Roman" w:hAnsi="Times New Roman" w:cs="Times New Roman"/>
          <w:sz w:val="24"/>
          <w:szCs w:val="24"/>
          <w:lang w:eastAsia="pl-PL"/>
        </w:rPr>
        <w:t xml:space="preserve">§ </w:t>
      </w:r>
      <w:r w:rsidR="00903A9D" w:rsidRPr="00903A9D">
        <w:rPr>
          <w:rFonts w:ascii="Times New Roman" w:eastAsia="Times New Roman" w:hAnsi="Times New Roman" w:cs="Times New Roman"/>
          <w:sz w:val="24"/>
          <w:szCs w:val="24"/>
          <w:lang w:eastAsia="pl-PL"/>
        </w:rPr>
        <w:t>4</w:t>
      </w:r>
      <w:r w:rsidRPr="00903A9D">
        <w:rPr>
          <w:rFonts w:ascii="Times New Roman" w:eastAsia="Times New Roman" w:hAnsi="Times New Roman" w:cs="Times New Roman"/>
          <w:sz w:val="24"/>
          <w:szCs w:val="24"/>
          <w:lang w:eastAsia="pl-PL"/>
        </w:rPr>
        <w:t xml:space="preserve"> niniejszej umowy.</w:t>
      </w:r>
    </w:p>
    <w:p w:rsidR="00162C6F" w:rsidRPr="004A3D91" w:rsidRDefault="004A3D91" w:rsidP="004A3D91">
      <w:pPr>
        <w:pStyle w:val="Akapitzlist"/>
        <w:numPr>
          <w:ilvl w:val="1"/>
          <w:numId w:val="22"/>
        </w:numPr>
        <w:spacing w:after="0" w:line="240" w:lineRule="auto"/>
        <w:ind w:left="426" w:hanging="284"/>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w:t>
      </w:r>
      <w:r w:rsidR="00162C6F" w:rsidRPr="004A3D91">
        <w:rPr>
          <w:rFonts w:ascii="Times New Roman" w:eastAsia="Times New Roman" w:hAnsi="Times New Roman" w:cs="Times New Roman"/>
          <w:sz w:val="24"/>
          <w:szCs w:val="24"/>
          <w:lang w:eastAsia="pl-PL"/>
        </w:rPr>
        <w:t>a</w:t>
      </w:r>
      <w:proofErr w:type="gramEnd"/>
      <w:r w:rsidR="00162C6F" w:rsidRPr="004A3D91">
        <w:rPr>
          <w:rFonts w:ascii="Times New Roman" w:eastAsia="Times New Roman" w:hAnsi="Times New Roman" w:cs="Times New Roman"/>
          <w:sz w:val="24"/>
          <w:szCs w:val="24"/>
          <w:lang w:eastAsia="pl-PL"/>
        </w:rPr>
        <w:t xml:space="preserve"> odstąpienie od umowy z winy Strony przeciwnej – obie strony zastrzegają możliwość żądania kary umownej w wysokości 20% niezrealizowanej wartości umowy brutto.</w:t>
      </w:r>
    </w:p>
    <w:p w:rsidR="00162C6F" w:rsidRPr="00234874" w:rsidRDefault="00162C6F" w:rsidP="00162C6F">
      <w:pPr>
        <w:numPr>
          <w:ilvl w:val="0"/>
          <w:numId w:val="2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Jeżeli kara umowna z wymienionego wyżej tytułu nie pokrywa poniesionej szkody – </w:t>
      </w:r>
      <w:proofErr w:type="gramStart"/>
      <w:r w:rsidRPr="00234874">
        <w:rPr>
          <w:rFonts w:ascii="Times New Roman" w:eastAsia="Times New Roman" w:hAnsi="Times New Roman" w:cs="Times New Roman"/>
          <w:sz w:val="24"/>
          <w:szCs w:val="24"/>
          <w:lang w:eastAsia="pl-PL"/>
        </w:rPr>
        <w:t>Strona która</w:t>
      </w:r>
      <w:proofErr w:type="gramEnd"/>
      <w:r w:rsidRPr="00234874">
        <w:rPr>
          <w:rFonts w:ascii="Times New Roman" w:eastAsia="Times New Roman" w:hAnsi="Times New Roman" w:cs="Times New Roman"/>
          <w:sz w:val="24"/>
          <w:szCs w:val="24"/>
          <w:lang w:eastAsia="pl-PL"/>
        </w:rPr>
        <w:t xml:space="preserve"> poniosła szkodę może dochodzić odszkodowania uzupełniającego dokumentując swoje roszczenie wyliczeniem rzeczywiście poniesionych szkód oraz ich ścisłym związkiem z niewykonaniem lub nienależytym wykonaniem danego zobowiązania umowy przez Stronę drugą.</w:t>
      </w:r>
    </w:p>
    <w:p w:rsidR="00162C6F" w:rsidRPr="00234874" w:rsidRDefault="00162C6F" w:rsidP="00162C6F">
      <w:pPr>
        <w:numPr>
          <w:ilvl w:val="0"/>
          <w:numId w:val="2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Kara umowna lub odsetki powinna być zapłacona przez Stronę, która naruszyła postanowienie umowy, w terminie 14 dni od daty wystąpienia przez Stronę drugą z żądaniem zapłaty.</w:t>
      </w:r>
    </w:p>
    <w:p w:rsidR="00162C6F" w:rsidRPr="00234874" w:rsidRDefault="00162C6F" w:rsidP="00162C6F">
      <w:pPr>
        <w:numPr>
          <w:ilvl w:val="0"/>
          <w:numId w:val="2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Zamawiający w razie zwłoki w zapłacie kary może pokryć należną mu karę z należności Wykonawcy.</w:t>
      </w:r>
    </w:p>
    <w:p w:rsidR="00162C6F" w:rsidRPr="00234874" w:rsidRDefault="00162C6F" w:rsidP="00162C6F">
      <w:pPr>
        <w:numPr>
          <w:ilvl w:val="0"/>
          <w:numId w:val="2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Strony niniejszej umowy zastrzegają sobie prawo do dochodzenia odszkodowania uzupełniającego, przenoszącego wysokość kar umownych do wysokości rzeczywiście poniesionej szkody.</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7 GWARANCJA</w:t>
      </w:r>
    </w:p>
    <w:p w:rsidR="00162C6F" w:rsidRPr="00234874" w:rsidRDefault="00162C6F" w:rsidP="00162C6F">
      <w:pPr>
        <w:numPr>
          <w:ilvl w:val="0"/>
          <w:numId w:val="23"/>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Wykonawca udziela </w:t>
      </w:r>
      <w:proofErr w:type="gramStart"/>
      <w:r w:rsidRPr="00234874">
        <w:rPr>
          <w:rFonts w:ascii="Times New Roman" w:eastAsia="Times New Roman" w:hAnsi="Times New Roman" w:cs="Times New Roman"/>
          <w:sz w:val="24"/>
          <w:szCs w:val="24"/>
          <w:lang w:eastAsia="pl-PL"/>
        </w:rPr>
        <w:t xml:space="preserve">Zamawiającemu </w:t>
      </w:r>
      <w:r w:rsidRPr="00903A9D">
        <w:rPr>
          <w:rFonts w:ascii="Times New Roman" w:eastAsia="Times New Roman" w:hAnsi="Times New Roman" w:cs="Times New Roman"/>
          <w:sz w:val="24"/>
          <w:szCs w:val="24"/>
          <w:lang w:eastAsia="pl-PL"/>
        </w:rPr>
        <w:t>gwarancji</w:t>
      </w:r>
      <w:proofErr w:type="gramEnd"/>
      <w:r w:rsidRPr="00234874">
        <w:rPr>
          <w:rFonts w:ascii="Times New Roman" w:eastAsia="Times New Roman" w:hAnsi="Times New Roman" w:cs="Times New Roman"/>
          <w:sz w:val="24"/>
          <w:szCs w:val="24"/>
          <w:lang w:eastAsia="pl-PL"/>
        </w:rPr>
        <w:t xml:space="preserve"> na dostarczony przedmiot umowy.</w:t>
      </w:r>
    </w:p>
    <w:p w:rsidR="00162C6F" w:rsidRPr="00234874" w:rsidRDefault="00162C6F" w:rsidP="00162C6F">
      <w:pPr>
        <w:numPr>
          <w:ilvl w:val="0"/>
          <w:numId w:val="23"/>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Przedmiot zamówienia musi posiadać minimalny </w:t>
      </w:r>
      <w:proofErr w:type="gramStart"/>
      <w:r w:rsidRPr="00234874">
        <w:rPr>
          <w:rFonts w:ascii="Times New Roman" w:eastAsia="Times New Roman" w:hAnsi="Times New Roman" w:cs="Times New Roman"/>
          <w:sz w:val="24"/>
          <w:szCs w:val="24"/>
          <w:lang w:eastAsia="pl-PL"/>
        </w:rPr>
        <w:t>termin ważności</w:t>
      </w:r>
      <w:proofErr w:type="gramEnd"/>
      <w:r w:rsidRPr="00234874">
        <w:rPr>
          <w:rFonts w:ascii="Times New Roman" w:eastAsia="Times New Roman" w:hAnsi="Times New Roman" w:cs="Times New Roman"/>
          <w:sz w:val="24"/>
          <w:szCs w:val="24"/>
          <w:lang w:eastAsia="pl-PL"/>
        </w:rPr>
        <w:t xml:space="preserve"> poszczególnych to</w:t>
      </w:r>
      <w:r w:rsidR="004A3D91">
        <w:rPr>
          <w:rFonts w:ascii="Times New Roman" w:eastAsia="Times New Roman" w:hAnsi="Times New Roman" w:cs="Times New Roman"/>
          <w:sz w:val="24"/>
          <w:szCs w:val="24"/>
          <w:lang w:eastAsia="pl-PL"/>
        </w:rPr>
        <w:t xml:space="preserve">warów wskazany w załączniku nr </w:t>
      </w:r>
      <w:r w:rsidR="008A342D">
        <w:rPr>
          <w:rFonts w:ascii="Times New Roman" w:eastAsia="Times New Roman" w:hAnsi="Times New Roman" w:cs="Times New Roman"/>
          <w:sz w:val="24"/>
          <w:szCs w:val="24"/>
          <w:lang w:eastAsia="pl-PL"/>
        </w:rPr>
        <w:t>3</w:t>
      </w:r>
      <w:r w:rsidR="004A3D91">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do niniejszej umowy.</w:t>
      </w:r>
    </w:p>
    <w:p w:rsidR="00162C6F" w:rsidRPr="00234874" w:rsidRDefault="00162C6F" w:rsidP="00162C6F">
      <w:pPr>
        <w:numPr>
          <w:ilvl w:val="0"/>
          <w:numId w:val="23"/>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W przypadku dostarczenia partii towaru o terminie przydatności krótszym niż określony </w:t>
      </w:r>
      <w:r w:rsidRPr="00827F78">
        <w:rPr>
          <w:rFonts w:ascii="Times New Roman" w:eastAsia="Times New Roman" w:hAnsi="Times New Roman" w:cs="Times New Roman"/>
          <w:sz w:val="24"/>
          <w:szCs w:val="24"/>
          <w:lang w:eastAsia="pl-PL"/>
        </w:rPr>
        <w:t xml:space="preserve">w załącznik nr 2 do </w:t>
      </w:r>
      <w:proofErr w:type="gramStart"/>
      <w:r w:rsidRPr="00827F78">
        <w:rPr>
          <w:rFonts w:ascii="Times New Roman" w:eastAsia="Times New Roman" w:hAnsi="Times New Roman" w:cs="Times New Roman"/>
          <w:sz w:val="24"/>
          <w:szCs w:val="24"/>
          <w:lang w:eastAsia="pl-PL"/>
        </w:rPr>
        <w:t>SIWZ  - Wykonawca</w:t>
      </w:r>
      <w:proofErr w:type="gramEnd"/>
      <w:r w:rsidRPr="00827F78">
        <w:rPr>
          <w:rFonts w:ascii="Times New Roman" w:eastAsia="Times New Roman" w:hAnsi="Times New Roman" w:cs="Times New Roman"/>
          <w:sz w:val="24"/>
          <w:szCs w:val="24"/>
          <w:lang w:eastAsia="pl-PL"/>
        </w:rPr>
        <w:t xml:space="preserve"> niezwłocznie i bezpłatnie wymieni go na towar z dłuższym terminem przydatności</w:t>
      </w:r>
      <w:r w:rsidRPr="00234874">
        <w:rPr>
          <w:rFonts w:ascii="Times New Roman" w:eastAsia="Times New Roman" w:hAnsi="Times New Roman" w:cs="Times New Roman"/>
          <w:sz w:val="24"/>
          <w:szCs w:val="24"/>
          <w:lang w:eastAsia="pl-PL"/>
        </w:rPr>
        <w:t>.</w:t>
      </w:r>
    </w:p>
    <w:p w:rsidR="00162C6F" w:rsidRPr="00234874" w:rsidRDefault="00162C6F" w:rsidP="00162C6F">
      <w:pPr>
        <w:numPr>
          <w:ilvl w:val="0"/>
          <w:numId w:val="23"/>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Przedmiot zamówienia musi spełniać w szczególności wymogi:</w:t>
      </w:r>
    </w:p>
    <w:p w:rsidR="00162C6F" w:rsidRPr="00936669" w:rsidRDefault="00162C6F" w:rsidP="00162C6F">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936669">
        <w:rPr>
          <w:rFonts w:ascii="Times New Roman" w:eastAsia="Times New Roman" w:hAnsi="Times New Roman" w:cs="Times New Roman"/>
          <w:sz w:val="24"/>
          <w:szCs w:val="24"/>
          <w:lang w:eastAsia="pl-PL"/>
        </w:rPr>
        <w:t xml:space="preserve">Ustawy z dnia 25 sierpnia 2006r. o bezpieczeństwie żywności i żywienia </w:t>
      </w:r>
      <w:r w:rsidR="00936669" w:rsidRPr="00936669">
        <w:rPr>
          <w:rFonts w:ascii="Times New Roman" w:eastAsia="Times New Roman" w:hAnsi="Times New Roman" w:cs="Times New Roman"/>
          <w:sz w:val="24"/>
          <w:szCs w:val="24"/>
          <w:lang w:eastAsia="pl-PL"/>
        </w:rPr>
        <w:t xml:space="preserve">(Dz. U. </w:t>
      </w:r>
      <w:proofErr w:type="gramStart"/>
      <w:r w:rsidR="00936669" w:rsidRPr="00936669">
        <w:rPr>
          <w:rFonts w:ascii="Times New Roman" w:eastAsia="Times New Roman" w:hAnsi="Times New Roman" w:cs="Times New Roman"/>
          <w:sz w:val="24"/>
          <w:szCs w:val="24"/>
          <w:lang w:eastAsia="pl-PL"/>
        </w:rPr>
        <w:t>z</w:t>
      </w:r>
      <w:proofErr w:type="gramEnd"/>
      <w:r w:rsidR="00936669" w:rsidRPr="00936669">
        <w:rPr>
          <w:rFonts w:ascii="Times New Roman" w:eastAsia="Times New Roman" w:hAnsi="Times New Roman" w:cs="Times New Roman"/>
          <w:sz w:val="24"/>
          <w:szCs w:val="24"/>
          <w:lang w:eastAsia="pl-PL"/>
        </w:rPr>
        <w:t xml:space="preserve"> 2019r. poz. 1252)</w:t>
      </w:r>
    </w:p>
    <w:p w:rsidR="00162C6F" w:rsidRPr="00936669" w:rsidRDefault="00162C6F" w:rsidP="00162C6F">
      <w:pPr>
        <w:numPr>
          <w:ilvl w:val="0"/>
          <w:numId w:val="24"/>
        </w:numPr>
        <w:spacing w:after="0" w:line="240" w:lineRule="auto"/>
        <w:ind w:left="709" w:hanging="283"/>
        <w:jc w:val="both"/>
        <w:rPr>
          <w:rFonts w:ascii="Times New Roman" w:eastAsia="Times New Roman" w:hAnsi="Times New Roman" w:cs="Times New Roman"/>
          <w:sz w:val="24"/>
          <w:szCs w:val="24"/>
          <w:lang w:eastAsia="pl-PL"/>
        </w:rPr>
      </w:pPr>
      <w:r w:rsidRPr="00936669">
        <w:rPr>
          <w:rFonts w:ascii="Times New Roman" w:eastAsia="Times New Roman" w:hAnsi="Times New Roman" w:cs="Times New Roman"/>
          <w:sz w:val="24"/>
          <w:szCs w:val="24"/>
          <w:lang w:eastAsia="pl-PL"/>
        </w:rPr>
        <w:t>Ustawy z dnia 16 grudnia 2005r. o produktach poch</w:t>
      </w:r>
      <w:r w:rsidR="00805130" w:rsidRPr="00936669">
        <w:rPr>
          <w:rFonts w:ascii="Times New Roman" w:eastAsia="Times New Roman" w:hAnsi="Times New Roman" w:cs="Times New Roman"/>
          <w:sz w:val="24"/>
          <w:szCs w:val="24"/>
          <w:lang w:eastAsia="pl-PL"/>
        </w:rPr>
        <w:t xml:space="preserve">odzenia zwierzęcego </w:t>
      </w:r>
      <w:r w:rsidR="00936669" w:rsidRPr="00936669">
        <w:rPr>
          <w:rFonts w:ascii="Times New Roman" w:eastAsia="Times New Roman" w:hAnsi="Times New Roman" w:cs="Times New Roman"/>
          <w:sz w:val="24"/>
          <w:szCs w:val="24"/>
          <w:lang w:eastAsia="pl-PL"/>
        </w:rPr>
        <w:t xml:space="preserve">(Dz. U. </w:t>
      </w:r>
      <w:proofErr w:type="gramStart"/>
      <w:r w:rsidR="00936669" w:rsidRPr="00936669">
        <w:rPr>
          <w:rFonts w:ascii="Times New Roman" w:eastAsia="Times New Roman" w:hAnsi="Times New Roman" w:cs="Times New Roman"/>
          <w:sz w:val="24"/>
          <w:szCs w:val="24"/>
          <w:lang w:eastAsia="pl-PL"/>
        </w:rPr>
        <w:t>z</w:t>
      </w:r>
      <w:proofErr w:type="gramEnd"/>
      <w:r w:rsidR="00936669" w:rsidRPr="00936669">
        <w:rPr>
          <w:rFonts w:ascii="Times New Roman" w:eastAsia="Times New Roman" w:hAnsi="Times New Roman" w:cs="Times New Roman"/>
          <w:sz w:val="24"/>
          <w:szCs w:val="24"/>
          <w:lang w:eastAsia="pl-PL"/>
        </w:rPr>
        <w:t xml:space="preserve"> 2019r poz. 824 z </w:t>
      </w:r>
      <w:proofErr w:type="spellStart"/>
      <w:r w:rsidR="00936669" w:rsidRPr="00936669">
        <w:rPr>
          <w:rFonts w:ascii="Times New Roman" w:eastAsia="Times New Roman" w:hAnsi="Times New Roman" w:cs="Times New Roman"/>
          <w:sz w:val="24"/>
          <w:szCs w:val="24"/>
          <w:lang w:eastAsia="pl-PL"/>
        </w:rPr>
        <w:t>późn</w:t>
      </w:r>
      <w:proofErr w:type="spellEnd"/>
      <w:r w:rsidR="00936669" w:rsidRPr="00936669">
        <w:rPr>
          <w:rFonts w:ascii="Times New Roman" w:eastAsia="Times New Roman" w:hAnsi="Times New Roman" w:cs="Times New Roman"/>
          <w:sz w:val="24"/>
          <w:szCs w:val="24"/>
          <w:lang w:eastAsia="pl-PL"/>
        </w:rPr>
        <w:t xml:space="preserve">. </w:t>
      </w:r>
      <w:proofErr w:type="gramStart"/>
      <w:r w:rsidR="00936669" w:rsidRPr="00936669">
        <w:rPr>
          <w:rFonts w:ascii="Times New Roman" w:eastAsia="Times New Roman" w:hAnsi="Times New Roman" w:cs="Times New Roman"/>
          <w:sz w:val="24"/>
          <w:szCs w:val="24"/>
          <w:lang w:eastAsia="pl-PL"/>
        </w:rPr>
        <w:t>zm</w:t>
      </w:r>
      <w:proofErr w:type="gramEnd"/>
      <w:r w:rsidR="00936669" w:rsidRPr="00936669">
        <w:rPr>
          <w:rFonts w:ascii="Times New Roman" w:eastAsia="Times New Roman" w:hAnsi="Times New Roman" w:cs="Times New Roman"/>
          <w:sz w:val="24"/>
          <w:szCs w:val="24"/>
          <w:lang w:eastAsia="pl-PL"/>
        </w:rPr>
        <w:t>.).</w:t>
      </w:r>
    </w:p>
    <w:p w:rsidR="00162C6F" w:rsidRPr="00936669" w:rsidRDefault="00162C6F" w:rsidP="00162C6F">
      <w:pPr>
        <w:numPr>
          <w:ilvl w:val="0"/>
          <w:numId w:val="24"/>
        </w:numPr>
        <w:spacing w:after="0" w:line="240" w:lineRule="auto"/>
        <w:ind w:left="709" w:hanging="283"/>
        <w:jc w:val="both"/>
        <w:rPr>
          <w:rFonts w:ascii="Times New Roman" w:eastAsia="Times New Roman" w:hAnsi="Times New Roman" w:cs="Times New Roman"/>
          <w:sz w:val="24"/>
          <w:szCs w:val="24"/>
          <w:lang w:eastAsia="pl-PL"/>
        </w:rPr>
      </w:pPr>
      <w:r w:rsidRPr="00936669">
        <w:rPr>
          <w:rFonts w:ascii="Times New Roman" w:eastAsia="Times New Roman" w:hAnsi="Times New Roman" w:cs="Times New Roman"/>
          <w:sz w:val="24"/>
          <w:szCs w:val="24"/>
          <w:lang w:eastAsia="pl-PL"/>
        </w:rPr>
        <w:t>Ustawy z dnia 21 grudnia 2000</w:t>
      </w:r>
      <w:proofErr w:type="gramStart"/>
      <w:r w:rsidRPr="00936669">
        <w:rPr>
          <w:rFonts w:ascii="Times New Roman" w:eastAsia="Times New Roman" w:hAnsi="Times New Roman" w:cs="Times New Roman"/>
          <w:sz w:val="24"/>
          <w:szCs w:val="24"/>
          <w:lang w:eastAsia="pl-PL"/>
        </w:rPr>
        <w:t>r. o jakości</w:t>
      </w:r>
      <w:proofErr w:type="gramEnd"/>
      <w:r w:rsidRPr="00936669">
        <w:rPr>
          <w:rFonts w:ascii="Times New Roman" w:eastAsia="Times New Roman" w:hAnsi="Times New Roman" w:cs="Times New Roman"/>
          <w:sz w:val="24"/>
          <w:szCs w:val="24"/>
          <w:lang w:eastAsia="pl-PL"/>
        </w:rPr>
        <w:t xml:space="preserve"> handlowej artykułów rolno</w:t>
      </w:r>
      <w:r w:rsidR="00805130" w:rsidRPr="00936669">
        <w:rPr>
          <w:rFonts w:ascii="Times New Roman" w:eastAsia="Times New Roman" w:hAnsi="Times New Roman" w:cs="Times New Roman"/>
          <w:sz w:val="24"/>
          <w:szCs w:val="24"/>
          <w:lang w:eastAsia="pl-PL"/>
        </w:rPr>
        <w:t xml:space="preserve">-spożywczych </w:t>
      </w:r>
      <w:r w:rsidR="00936669" w:rsidRPr="00936669">
        <w:rPr>
          <w:rFonts w:ascii="Times New Roman" w:eastAsia="Times New Roman" w:hAnsi="Times New Roman" w:cs="Times New Roman"/>
          <w:sz w:val="24"/>
          <w:szCs w:val="24"/>
          <w:lang w:eastAsia="pl-PL"/>
        </w:rPr>
        <w:t xml:space="preserve">(Dz. U. </w:t>
      </w:r>
      <w:proofErr w:type="gramStart"/>
      <w:r w:rsidR="00936669" w:rsidRPr="00936669">
        <w:rPr>
          <w:rFonts w:ascii="Times New Roman" w:eastAsia="Times New Roman" w:hAnsi="Times New Roman" w:cs="Times New Roman"/>
          <w:sz w:val="24"/>
          <w:szCs w:val="24"/>
          <w:lang w:eastAsia="pl-PL"/>
        </w:rPr>
        <w:t>z</w:t>
      </w:r>
      <w:proofErr w:type="gramEnd"/>
      <w:r w:rsidR="00936669" w:rsidRPr="00936669">
        <w:rPr>
          <w:rFonts w:ascii="Times New Roman" w:eastAsia="Times New Roman" w:hAnsi="Times New Roman" w:cs="Times New Roman"/>
          <w:sz w:val="24"/>
          <w:szCs w:val="24"/>
          <w:lang w:eastAsia="pl-PL"/>
        </w:rPr>
        <w:t xml:space="preserve"> 2019 poz. 2178)</w:t>
      </w:r>
    </w:p>
    <w:p w:rsidR="00162C6F" w:rsidRPr="00936669" w:rsidRDefault="00162C6F" w:rsidP="00162C6F">
      <w:pPr>
        <w:numPr>
          <w:ilvl w:val="0"/>
          <w:numId w:val="24"/>
        </w:numPr>
        <w:spacing w:after="0" w:line="240" w:lineRule="auto"/>
        <w:ind w:left="709" w:hanging="283"/>
        <w:jc w:val="both"/>
        <w:rPr>
          <w:rFonts w:ascii="Times New Roman" w:eastAsia="Times New Roman" w:hAnsi="Times New Roman" w:cs="Times New Roman"/>
          <w:sz w:val="24"/>
          <w:szCs w:val="24"/>
          <w:lang w:eastAsia="pl-PL"/>
        </w:rPr>
      </w:pPr>
      <w:proofErr w:type="gramStart"/>
      <w:r w:rsidRPr="00936669">
        <w:rPr>
          <w:rFonts w:ascii="Times New Roman" w:eastAsia="Times New Roman" w:hAnsi="Times New Roman" w:cs="Times New Roman"/>
          <w:sz w:val="24"/>
          <w:szCs w:val="24"/>
          <w:lang w:eastAsia="pl-PL"/>
        </w:rPr>
        <w:t>oraz</w:t>
      </w:r>
      <w:proofErr w:type="gramEnd"/>
      <w:r w:rsidRPr="00936669">
        <w:rPr>
          <w:rFonts w:ascii="Times New Roman" w:eastAsia="Times New Roman" w:hAnsi="Times New Roman" w:cs="Times New Roman"/>
          <w:sz w:val="24"/>
          <w:szCs w:val="24"/>
          <w:lang w:eastAsia="pl-PL"/>
        </w:rPr>
        <w:t xml:space="preserve"> musi być opakowany zgodnie z Rozporządzeniem Ministra Rolnictwa i Rozwoju Wsi z dnia 23 grudnia 2014 r. w sprawie znakowania poszczególnych rodzajów środków spożywczych</w:t>
      </w:r>
      <w:r w:rsidRPr="00936669">
        <w:rPr>
          <w:rFonts w:ascii="Times New Roman" w:eastAsia="Times New Roman" w:hAnsi="Times New Roman" w:cs="Times New Roman"/>
          <w:b/>
          <w:bCs/>
          <w:sz w:val="24"/>
          <w:szCs w:val="24"/>
          <w:lang w:eastAsia="pl-PL"/>
        </w:rPr>
        <w:t xml:space="preserve"> </w:t>
      </w:r>
      <w:r w:rsidRPr="00936669">
        <w:rPr>
          <w:rFonts w:ascii="Times New Roman" w:eastAsia="Times New Roman" w:hAnsi="Times New Roman" w:cs="Times New Roman"/>
          <w:sz w:val="24"/>
          <w:szCs w:val="24"/>
          <w:lang w:eastAsia="pl-PL"/>
        </w:rPr>
        <w:t xml:space="preserve">(Dz. U. </w:t>
      </w:r>
      <w:proofErr w:type="gramStart"/>
      <w:r w:rsidRPr="00936669">
        <w:rPr>
          <w:rFonts w:ascii="Times New Roman" w:eastAsia="Times New Roman" w:hAnsi="Times New Roman" w:cs="Times New Roman"/>
          <w:sz w:val="24"/>
          <w:szCs w:val="24"/>
          <w:lang w:eastAsia="pl-PL"/>
        </w:rPr>
        <w:t>z</w:t>
      </w:r>
      <w:proofErr w:type="gramEnd"/>
      <w:r w:rsidRPr="00936669">
        <w:rPr>
          <w:rFonts w:ascii="Times New Roman" w:eastAsia="Times New Roman" w:hAnsi="Times New Roman" w:cs="Times New Roman"/>
          <w:sz w:val="24"/>
          <w:szCs w:val="24"/>
          <w:lang w:eastAsia="pl-PL"/>
        </w:rPr>
        <w:t xml:space="preserve"> 2015r. poz. 29</w:t>
      </w:r>
      <w:r w:rsidR="00C97FDE" w:rsidRPr="00936669">
        <w:rPr>
          <w:rFonts w:ascii="Times New Roman" w:eastAsia="Times New Roman" w:hAnsi="Times New Roman" w:cs="Times New Roman"/>
          <w:sz w:val="24"/>
          <w:szCs w:val="24"/>
          <w:lang w:eastAsia="pl-PL"/>
        </w:rPr>
        <w:t xml:space="preserve"> z </w:t>
      </w:r>
      <w:proofErr w:type="spellStart"/>
      <w:r w:rsidR="00C97FDE" w:rsidRPr="00936669">
        <w:rPr>
          <w:rFonts w:ascii="Times New Roman" w:eastAsia="Times New Roman" w:hAnsi="Times New Roman" w:cs="Times New Roman"/>
          <w:sz w:val="24"/>
          <w:szCs w:val="24"/>
          <w:lang w:eastAsia="pl-PL"/>
        </w:rPr>
        <w:t>późn</w:t>
      </w:r>
      <w:proofErr w:type="spellEnd"/>
      <w:r w:rsidR="00C97FDE" w:rsidRPr="00936669">
        <w:rPr>
          <w:rFonts w:ascii="Times New Roman" w:eastAsia="Times New Roman" w:hAnsi="Times New Roman" w:cs="Times New Roman"/>
          <w:sz w:val="24"/>
          <w:szCs w:val="24"/>
          <w:lang w:eastAsia="pl-PL"/>
        </w:rPr>
        <w:t xml:space="preserve">. </w:t>
      </w:r>
      <w:proofErr w:type="gramStart"/>
      <w:r w:rsidR="00C97FDE" w:rsidRPr="00936669">
        <w:rPr>
          <w:rFonts w:ascii="Times New Roman" w:eastAsia="Times New Roman" w:hAnsi="Times New Roman" w:cs="Times New Roman"/>
          <w:sz w:val="24"/>
          <w:szCs w:val="24"/>
          <w:lang w:eastAsia="pl-PL"/>
        </w:rPr>
        <w:t xml:space="preserve">zm. </w:t>
      </w:r>
      <w:r w:rsidRPr="00936669">
        <w:rPr>
          <w:rFonts w:ascii="Times New Roman" w:eastAsia="Times New Roman" w:hAnsi="Times New Roman" w:cs="Times New Roman"/>
          <w:sz w:val="24"/>
          <w:szCs w:val="24"/>
          <w:lang w:eastAsia="pl-PL"/>
        </w:rPr>
        <w:t>).</w:t>
      </w:r>
      <w:proofErr w:type="gramEnd"/>
    </w:p>
    <w:p w:rsidR="00162C6F" w:rsidRPr="004A3D91" w:rsidRDefault="00162C6F" w:rsidP="004A3D91">
      <w:pPr>
        <w:pStyle w:val="Akapitzlist"/>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4A3D91">
        <w:rPr>
          <w:rFonts w:ascii="Times New Roman" w:eastAsia="Times New Roman" w:hAnsi="Times New Roman" w:cs="Times New Roman"/>
          <w:sz w:val="24"/>
          <w:szCs w:val="24"/>
          <w:lang w:eastAsia="pl-PL"/>
        </w:rPr>
        <w:t xml:space="preserve">W razie stwierdzenia wad jakościowych Zamawiający zobowiązuje się zawiadomić </w:t>
      </w:r>
      <w:proofErr w:type="gramStart"/>
      <w:r w:rsidRPr="004A3D91">
        <w:rPr>
          <w:rFonts w:ascii="Times New Roman" w:eastAsia="Times New Roman" w:hAnsi="Times New Roman" w:cs="Times New Roman"/>
          <w:sz w:val="24"/>
          <w:szCs w:val="24"/>
          <w:lang w:eastAsia="pl-PL"/>
        </w:rPr>
        <w:t>bezzwłocznie Wykonawcę</w:t>
      </w:r>
      <w:proofErr w:type="gramEnd"/>
      <w:r w:rsidRPr="004A3D91">
        <w:rPr>
          <w:rFonts w:ascii="Times New Roman" w:eastAsia="Times New Roman" w:hAnsi="Times New Roman" w:cs="Times New Roman"/>
          <w:sz w:val="24"/>
          <w:szCs w:val="24"/>
          <w:lang w:eastAsia="pl-PL"/>
        </w:rPr>
        <w:t>. Wykonawca zobowiązuje się rozpatrzyć reklamację, jeżeli wada nie wynika z przyczyn leżących po stronie Zamawiającego i wymienić reklamowany towar na wolny od wad w terminie 2 dni, na koszt Wykonawcy.</w:t>
      </w:r>
    </w:p>
    <w:p w:rsidR="00162C6F" w:rsidRPr="007D0BD2" w:rsidRDefault="00162C6F" w:rsidP="00162C6F">
      <w:pPr>
        <w:pStyle w:val="Akapitzlist"/>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7D0BD2">
        <w:rPr>
          <w:rFonts w:ascii="Times New Roman" w:eastAsia="Times New Roman" w:hAnsi="Times New Roman" w:cs="Times New Roman"/>
          <w:sz w:val="24"/>
          <w:szCs w:val="24"/>
          <w:lang w:eastAsia="pl-PL"/>
        </w:rPr>
        <w:t>W przypadku pomyłki asortymentowej ze strony Zamawiającego lub Wykonawcy, Wykonawca zobowiązuje się do uwzględnienia reklamacji w terminie 2 dni od daty zwrotu towaru – i odbioru lub dostarczenia przedmiotu zamówienia w terminie 2 dni od daty zgłoszenia pomyłki.</w:t>
      </w:r>
    </w:p>
    <w:p w:rsidR="00162C6F" w:rsidRPr="00234874" w:rsidRDefault="00162C6F" w:rsidP="00162C6F">
      <w:pPr>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Jeżeli nastąpi zwrot towaru Wykonawca zobowiązuje się do wystawienia faktury korygującej w ciągu 2 dni od daty zwrotu towaru.</w:t>
      </w:r>
    </w:p>
    <w:p w:rsidR="00162C6F" w:rsidRPr="00234874" w:rsidRDefault="00162C6F" w:rsidP="00162C6F">
      <w:pPr>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Zamawiający zastrzega sobie możliwość kontroli</w:t>
      </w:r>
      <w:r w:rsidRPr="00234874">
        <w:rPr>
          <w:rFonts w:ascii="Times New Roman" w:eastAsia="Times New Roman" w:hAnsi="Times New Roman" w:cs="Times New Roman"/>
          <w:sz w:val="24"/>
          <w:szCs w:val="24"/>
          <w:lang w:eastAsia="pl-PL"/>
        </w:rPr>
        <w:t xml:space="preserve"> środka transportu i pojemników do przewozu towaru pod </w:t>
      </w:r>
      <w:proofErr w:type="gramStart"/>
      <w:r w:rsidRPr="00234874">
        <w:rPr>
          <w:rFonts w:ascii="Times New Roman" w:eastAsia="Times New Roman" w:hAnsi="Times New Roman" w:cs="Times New Roman"/>
          <w:sz w:val="24"/>
          <w:szCs w:val="24"/>
          <w:lang w:eastAsia="pl-PL"/>
        </w:rPr>
        <w:t>względem czystości</w:t>
      </w:r>
      <w:proofErr w:type="gramEnd"/>
      <w:r w:rsidRPr="00234874">
        <w:rPr>
          <w:rFonts w:ascii="Times New Roman" w:eastAsia="Times New Roman" w:hAnsi="Times New Roman" w:cs="Times New Roman"/>
          <w:sz w:val="24"/>
          <w:szCs w:val="24"/>
          <w:lang w:eastAsia="pl-PL"/>
        </w:rPr>
        <w:t>.</w:t>
      </w:r>
    </w:p>
    <w:p w:rsidR="00162C6F" w:rsidRDefault="00162C6F" w:rsidP="00162C6F">
      <w:pPr>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Zamawiający zastrzega sobie możliwość </w:t>
      </w:r>
      <w:proofErr w:type="gramStart"/>
      <w:r w:rsidRPr="00234874">
        <w:rPr>
          <w:rFonts w:ascii="Times New Roman" w:eastAsia="Times New Roman" w:hAnsi="Times New Roman" w:cs="Times New Roman"/>
          <w:color w:val="000000"/>
          <w:sz w:val="24"/>
          <w:szCs w:val="24"/>
          <w:lang w:eastAsia="pl-PL"/>
        </w:rPr>
        <w:t>kontroli jakości</w:t>
      </w:r>
      <w:proofErr w:type="gramEnd"/>
      <w:r w:rsidRPr="00234874">
        <w:rPr>
          <w:rFonts w:ascii="Times New Roman" w:eastAsia="Times New Roman" w:hAnsi="Times New Roman" w:cs="Times New Roman"/>
          <w:color w:val="000000"/>
          <w:sz w:val="24"/>
          <w:szCs w:val="24"/>
          <w:lang w:eastAsia="pl-PL"/>
        </w:rPr>
        <w:t xml:space="preserve"> przewożonego towaru na koszt Wykonawcy w przypadku wystąpienia istotnych wątpliwości Zamawiającego co do jakości dostarczonych produktów. Zamawiający zastrzega sobie możliwość przeprowadzenia audytu u Wykonawcy.</w:t>
      </w:r>
    </w:p>
    <w:p w:rsidR="00162C6F" w:rsidRPr="00827F78" w:rsidRDefault="00162C6F" w:rsidP="00162C6F">
      <w:pPr>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27F78">
        <w:rPr>
          <w:rFonts w:ascii="Times New Roman" w:eastAsia="Times New Roman" w:hAnsi="Times New Roman" w:cs="Times New Roman"/>
          <w:color w:val="000000"/>
          <w:sz w:val="24"/>
          <w:szCs w:val="24"/>
          <w:shd w:val="clear" w:color="auto" w:fill="FFFFFF"/>
          <w:lang w:eastAsia="pl-PL"/>
        </w:rPr>
        <w:t xml:space="preserve"> Wykonawca jest zobowiązany do rozpatrzenia reklamacji w terminie </w:t>
      </w:r>
      <w:r w:rsidRPr="00827F78">
        <w:rPr>
          <w:rFonts w:ascii="Times New Roman" w:eastAsia="Times New Roman" w:hAnsi="Times New Roman" w:cs="Times New Roman"/>
          <w:b/>
          <w:color w:val="000000"/>
          <w:sz w:val="24"/>
          <w:szCs w:val="24"/>
          <w:shd w:val="clear" w:color="auto" w:fill="FFFFFF"/>
          <w:lang w:eastAsia="pl-PL"/>
        </w:rPr>
        <w:t>… godz.,</w:t>
      </w:r>
      <w:r w:rsidRPr="00827F78">
        <w:rPr>
          <w:rFonts w:ascii="Times New Roman" w:eastAsia="Times New Roman" w:hAnsi="Times New Roman" w:cs="Times New Roman"/>
          <w:color w:val="000000"/>
          <w:sz w:val="24"/>
          <w:szCs w:val="24"/>
          <w:shd w:val="clear" w:color="auto" w:fill="FFFFFF"/>
          <w:lang w:eastAsia="pl-PL"/>
        </w:rPr>
        <w:t xml:space="preserve"> od chwili jej zgłoszenia przez Zamawiającego.</w:t>
      </w:r>
    </w:p>
    <w:p w:rsidR="00162C6F" w:rsidRPr="00234874" w:rsidRDefault="00162C6F" w:rsidP="00162C6F">
      <w:pPr>
        <w:spacing w:after="0" w:line="240" w:lineRule="auto"/>
        <w:ind w:left="284"/>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8 ZMIANY UMOWY</w:t>
      </w:r>
    </w:p>
    <w:p w:rsidR="00162C6F" w:rsidRPr="00234874" w:rsidRDefault="00162C6F" w:rsidP="00162C6F">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Strony umowy zastrzegają sobie prawo do wprowadzenia zmian umowy w formie aneksu - w przypadkach określonych poniżej:</w:t>
      </w:r>
    </w:p>
    <w:p w:rsidR="00162C6F" w:rsidRPr="00234874" w:rsidRDefault="00162C6F" w:rsidP="00162C6F">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zmiana </w:t>
      </w:r>
      <w:proofErr w:type="gramStart"/>
      <w:r w:rsidRPr="00234874">
        <w:rPr>
          <w:rFonts w:ascii="Times New Roman" w:eastAsia="Times New Roman" w:hAnsi="Times New Roman" w:cs="Times New Roman"/>
          <w:sz w:val="24"/>
          <w:szCs w:val="24"/>
          <w:lang w:eastAsia="pl-PL"/>
        </w:rPr>
        <w:t>danych kontrahenta</w:t>
      </w:r>
      <w:proofErr w:type="gramEnd"/>
      <w:r w:rsidRPr="00234874">
        <w:rPr>
          <w:rFonts w:ascii="Times New Roman" w:eastAsia="Times New Roman" w:hAnsi="Times New Roman" w:cs="Times New Roman"/>
          <w:sz w:val="24"/>
          <w:szCs w:val="24"/>
          <w:lang w:eastAsia="pl-PL"/>
        </w:rPr>
        <w:t xml:space="preserve"> (nazwy, siedziby, nr ewidencyjnego NIP, REGON, formy prawnej itd.),</w:t>
      </w:r>
    </w:p>
    <w:p w:rsidR="00162C6F" w:rsidRPr="00234874" w:rsidRDefault="00162C6F" w:rsidP="00162C6F">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zmiany sposobu spełnienia świadczenia (np. miejsca realizacji umowy, terminów realizacji poszczególnych zamówień, itd.),</w:t>
      </w:r>
    </w:p>
    <w:p w:rsidR="00162C6F" w:rsidRPr="00234874" w:rsidRDefault="00162C6F" w:rsidP="00162C6F">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zmiana asortymentu (wycofanie starego i wprowadzenie nowego produktu o takich samych lub lepszych parametrach i cenie </w:t>
      </w:r>
      <w:proofErr w:type="gramStart"/>
      <w:r w:rsidRPr="00234874">
        <w:rPr>
          <w:rFonts w:ascii="Times New Roman" w:eastAsia="Times New Roman" w:hAnsi="Times New Roman" w:cs="Times New Roman"/>
          <w:sz w:val="24"/>
          <w:szCs w:val="24"/>
          <w:lang w:eastAsia="pl-PL"/>
        </w:rPr>
        <w:t>przetargowej) ,</w:t>
      </w:r>
      <w:proofErr w:type="gramEnd"/>
    </w:p>
    <w:p w:rsidR="00162C6F" w:rsidRPr="00234874" w:rsidRDefault="00162C6F" w:rsidP="00162C6F">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w przypadkach określonych </w:t>
      </w:r>
      <w:proofErr w:type="gramStart"/>
      <w:r w:rsidRPr="008A342D">
        <w:rPr>
          <w:rFonts w:ascii="Times New Roman" w:eastAsia="Times New Roman" w:hAnsi="Times New Roman" w:cs="Times New Roman"/>
          <w:sz w:val="24"/>
          <w:szCs w:val="24"/>
          <w:lang w:eastAsia="pl-PL"/>
        </w:rPr>
        <w:t>w § 5 ust</w:t>
      </w:r>
      <w:proofErr w:type="gramEnd"/>
      <w:r w:rsidRPr="008A342D">
        <w:rPr>
          <w:rFonts w:ascii="Times New Roman" w:eastAsia="Times New Roman" w:hAnsi="Times New Roman" w:cs="Times New Roman"/>
          <w:sz w:val="24"/>
          <w:szCs w:val="24"/>
          <w:lang w:eastAsia="pl-PL"/>
        </w:rPr>
        <w:t xml:space="preserve">. 3 </w:t>
      </w:r>
    </w:p>
    <w:p w:rsidR="00162C6F" w:rsidRPr="00234874" w:rsidRDefault="00162C6F" w:rsidP="00162C6F">
      <w:pPr>
        <w:spacing w:after="0" w:line="240" w:lineRule="auto"/>
        <w:ind w:left="301" w:hanging="30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Strony dopuszczają możliwość przedłużenia czasu obowiązywania umowy – w przypadku niezrealizowania wartości umowy w czasie jej trwania (ceny asortymentu przedłużonej umowy nie mogą się różnić od ujętych w niniejszej umowie). </w:t>
      </w:r>
    </w:p>
    <w:p w:rsidR="00162C6F" w:rsidRPr="00234874" w:rsidRDefault="00162C6F" w:rsidP="00162C6F">
      <w:pPr>
        <w:spacing w:after="0" w:line="240" w:lineRule="auto"/>
        <w:ind w:left="301" w:hanging="30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Zmiany treści umowy wymagają zachowania formy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lang w:eastAsia="pl-PL"/>
        </w:rPr>
        <w:t>.</w:t>
      </w:r>
    </w:p>
    <w:p w:rsidR="00162C6F" w:rsidRPr="00234874" w:rsidRDefault="00162C6F" w:rsidP="00162C6F">
      <w:pPr>
        <w:spacing w:after="0" w:line="240" w:lineRule="auto"/>
        <w:ind w:left="363"/>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9 ODSTĄPIENIE OD UMOWY</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Wykonawca oświadcza, iż zgodnie </w:t>
      </w:r>
      <w:proofErr w:type="gramStart"/>
      <w:r w:rsidRPr="00234874">
        <w:rPr>
          <w:rFonts w:ascii="Times New Roman" w:eastAsia="Times New Roman" w:hAnsi="Times New Roman" w:cs="Times New Roman"/>
          <w:sz w:val="24"/>
          <w:szCs w:val="24"/>
          <w:lang w:eastAsia="pl-PL"/>
        </w:rPr>
        <w:t>z art</w:t>
      </w:r>
      <w:proofErr w:type="gramEnd"/>
      <w:r w:rsidRPr="00234874">
        <w:rPr>
          <w:rFonts w:ascii="Times New Roman" w:eastAsia="Times New Roman" w:hAnsi="Times New Roman" w:cs="Times New Roman"/>
          <w:sz w:val="24"/>
          <w:szCs w:val="24"/>
          <w:lang w:eastAsia="pl-PL"/>
        </w:rPr>
        <w:t xml:space="preserve">. 145a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2 </w:t>
      </w:r>
      <w:proofErr w:type="spellStart"/>
      <w:r w:rsidRPr="00FF2C71">
        <w:rPr>
          <w:rFonts w:ascii="Times New Roman" w:eastAsia="Times New Roman" w:hAnsi="Times New Roman" w:cs="Times New Roman"/>
          <w:sz w:val="24"/>
          <w:szCs w:val="24"/>
          <w:lang w:eastAsia="pl-PL"/>
        </w:rPr>
        <w:t>uPzp</w:t>
      </w:r>
      <w:proofErr w:type="spellEnd"/>
      <w:r w:rsidRPr="00234874">
        <w:rPr>
          <w:rFonts w:ascii="Times New Roman" w:eastAsia="Times New Roman" w:hAnsi="Times New Roman" w:cs="Times New Roman"/>
          <w:sz w:val="24"/>
          <w:szCs w:val="24"/>
          <w:lang w:eastAsia="pl-PL"/>
        </w:rPr>
        <w:t xml:space="preserve"> na dzień zawarcia umowy nie podlega wykluczeniu z postępowania na podstawie art. 24 ust. 1 </w:t>
      </w:r>
      <w:proofErr w:type="spellStart"/>
      <w:r w:rsidRPr="00FF2C71">
        <w:rPr>
          <w:rFonts w:ascii="Times New Roman" w:eastAsia="Times New Roman" w:hAnsi="Times New Roman" w:cs="Times New Roman"/>
          <w:sz w:val="24"/>
          <w:szCs w:val="24"/>
          <w:lang w:eastAsia="pl-PL"/>
        </w:rPr>
        <w:t>uPzp</w:t>
      </w:r>
      <w:proofErr w:type="spellEnd"/>
      <w:r w:rsidRPr="00234874">
        <w:rPr>
          <w:rFonts w:ascii="Times New Roman" w:eastAsia="Times New Roman" w:hAnsi="Times New Roman" w:cs="Times New Roman"/>
          <w:sz w:val="24"/>
          <w:szCs w:val="24"/>
          <w:lang w:eastAsia="pl-PL"/>
        </w:rPr>
        <w:t xml:space="preserve">. </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2. Strony umowy zastrzegają prawo do rozwiązania umowy ze skutkiem natychmiastowym w przypadku nie wykonania lub nienależytego wykonania umowy, po uprzednim bezskutecznym (pisemnym) wezwaniu do właściwego wykonania umowy.</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Strony umowy zastrzegają prawo do rozwiązania umowy za porozumieniem stron, w przypadku wystąpienia okoliczności </w:t>
      </w:r>
      <w:proofErr w:type="gramStart"/>
      <w:r w:rsidRPr="00234874">
        <w:rPr>
          <w:rFonts w:ascii="Times New Roman" w:eastAsia="Times New Roman" w:hAnsi="Times New Roman" w:cs="Times New Roman"/>
          <w:sz w:val="24"/>
          <w:szCs w:val="24"/>
          <w:lang w:eastAsia="pl-PL"/>
        </w:rPr>
        <w:t>nie przewidzianych</w:t>
      </w:r>
      <w:proofErr w:type="gramEnd"/>
      <w:r w:rsidRPr="00234874">
        <w:rPr>
          <w:rFonts w:ascii="Times New Roman" w:eastAsia="Times New Roman" w:hAnsi="Times New Roman" w:cs="Times New Roman"/>
          <w:sz w:val="24"/>
          <w:szCs w:val="24"/>
          <w:lang w:eastAsia="pl-PL"/>
        </w:rPr>
        <w:t xml:space="preserve"> w niniejszej umowie i uniemożliwiających lub znacznie utrudniających prawidłową realizację umowy. Rozwiązanie umowy poprzedzi pisemne zawiadomienie Strony przeciwnej z zachowaniem wyprzedzającego terminu 30-tu dni.</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W przypadku odstąpienia przez Zamawiającego od umowy Wykonawca może żądać </w:t>
      </w:r>
      <w:proofErr w:type="gramStart"/>
      <w:r w:rsidRPr="00234874">
        <w:rPr>
          <w:rFonts w:ascii="Times New Roman" w:eastAsia="Times New Roman" w:hAnsi="Times New Roman" w:cs="Times New Roman"/>
          <w:sz w:val="24"/>
          <w:szCs w:val="24"/>
          <w:lang w:eastAsia="pl-PL"/>
        </w:rPr>
        <w:t>jedynie wynagrodzenia</w:t>
      </w:r>
      <w:proofErr w:type="gramEnd"/>
      <w:r w:rsidRPr="00234874">
        <w:rPr>
          <w:rFonts w:ascii="Times New Roman" w:eastAsia="Times New Roman" w:hAnsi="Times New Roman" w:cs="Times New Roman"/>
          <w:sz w:val="24"/>
          <w:szCs w:val="24"/>
          <w:lang w:eastAsia="pl-PL"/>
        </w:rPr>
        <w:t xml:space="preserve"> należnego mu z tytułu wykonanej części umowy.</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10 POSTANOWIENIA KOŃCOWE</w:t>
      </w:r>
    </w:p>
    <w:p w:rsidR="00162C6F" w:rsidRPr="00234874" w:rsidRDefault="00162C6F" w:rsidP="00162C6F">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Zamawiający nie wyraża zgody na zbycie wierzytelności przez Wykonawcę – w żadnej formie prawnej.</w:t>
      </w:r>
    </w:p>
    <w:p w:rsidR="00162C6F" w:rsidRPr="00234874" w:rsidRDefault="00162C6F" w:rsidP="00162C6F">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Do spraw nie </w:t>
      </w:r>
      <w:proofErr w:type="gramStart"/>
      <w:r w:rsidRPr="00234874">
        <w:rPr>
          <w:rFonts w:ascii="Times New Roman" w:eastAsia="Times New Roman" w:hAnsi="Times New Roman" w:cs="Times New Roman"/>
          <w:sz w:val="24"/>
          <w:szCs w:val="24"/>
          <w:lang w:eastAsia="pl-PL"/>
        </w:rPr>
        <w:t>ujętych umową</w:t>
      </w:r>
      <w:proofErr w:type="gramEnd"/>
      <w:r w:rsidRPr="00234874">
        <w:rPr>
          <w:rFonts w:ascii="Times New Roman" w:eastAsia="Times New Roman" w:hAnsi="Times New Roman" w:cs="Times New Roman"/>
          <w:sz w:val="24"/>
          <w:szCs w:val="24"/>
          <w:lang w:eastAsia="pl-PL"/>
        </w:rPr>
        <w:t xml:space="preserve"> mają zastosowanie przepisy Kodeksu Cywilnego oraz ustawy Prawo zamówień publicznych.</w:t>
      </w:r>
    </w:p>
    <w:p w:rsidR="00162C6F" w:rsidRPr="00234874" w:rsidRDefault="00162C6F" w:rsidP="00162C6F">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Do rozstrzygania sporów mogących wyniknąć na tle stosowania niniejszej umowy będzie właściwy dla Zamawiającego sąd powszechny ze względu na miejsce wykonania umowy.</w:t>
      </w:r>
    </w:p>
    <w:p w:rsidR="00CC7C27" w:rsidRPr="008A1389" w:rsidRDefault="00162C6F" w:rsidP="00CC7C27">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w:t>
      </w:r>
      <w:r w:rsidR="00CC7C27" w:rsidRPr="008A1389">
        <w:rPr>
          <w:rFonts w:ascii="Times New Roman" w:eastAsia="Times New Roman" w:hAnsi="Times New Roman" w:cs="Times New Roman"/>
          <w:sz w:val="24"/>
          <w:szCs w:val="24"/>
          <w:lang w:eastAsia="pl-PL"/>
        </w:rPr>
        <w:t>Niniejszą umowę sporządza się w trzech jednobrzmiących egzemplarzach, z czego dwa otrzymuje Zamawiający, a jeden Wykonawca.</w:t>
      </w:r>
    </w:p>
    <w:p w:rsidR="00162C6F" w:rsidRDefault="00162C6F" w:rsidP="00162C6F">
      <w:pPr>
        <w:spacing w:after="0" w:line="240" w:lineRule="auto"/>
        <w:ind w:left="238" w:hanging="272"/>
        <w:jc w:val="both"/>
        <w:rPr>
          <w:rFonts w:ascii="Times New Roman" w:eastAsia="Times New Roman" w:hAnsi="Times New Roman" w:cs="Times New Roman"/>
          <w:sz w:val="24"/>
          <w:szCs w:val="24"/>
          <w:lang w:eastAsia="pl-PL"/>
        </w:rPr>
      </w:pPr>
    </w:p>
    <w:p w:rsidR="00162C6F" w:rsidRDefault="00162C6F" w:rsidP="00162C6F">
      <w:pPr>
        <w:spacing w:after="0" w:line="240" w:lineRule="auto"/>
        <w:ind w:left="709"/>
        <w:jc w:val="both"/>
        <w:rPr>
          <w:rFonts w:ascii="Times New Roman" w:eastAsia="Times New Roman" w:hAnsi="Times New Roman" w:cs="Times New Roman"/>
          <w:sz w:val="24"/>
          <w:szCs w:val="24"/>
          <w:lang w:eastAsia="pl-PL"/>
        </w:rPr>
      </w:pPr>
    </w:p>
    <w:p w:rsidR="00162C6F" w:rsidRDefault="00162C6F" w:rsidP="00162C6F">
      <w:pPr>
        <w:spacing w:after="0" w:line="240" w:lineRule="auto"/>
        <w:ind w:left="709"/>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ind w:left="709"/>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Załączniki do umowy:</w:t>
      </w:r>
    </w:p>
    <w:p w:rsidR="00162C6F" w:rsidRPr="00234874" w:rsidRDefault="00162C6F" w:rsidP="00162C6F">
      <w:pPr>
        <w:spacing w:after="0" w:line="240" w:lineRule="auto"/>
        <w:ind w:left="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Oferta Wykonawcy z </w:t>
      </w:r>
      <w:proofErr w:type="gramStart"/>
      <w:r w:rsidRPr="00234874">
        <w:rPr>
          <w:rFonts w:ascii="Times New Roman" w:eastAsia="Times New Roman" w:hAnsi="Times New Roman" w:cs="Times New Roman"/>
          <w:sz w:val="24"/>
          <w:szCs w:val="24"/>
          <w:lang w:eastAsia="pl-PL"/>
        </w:rPr>
        <w:t>dnia ......................</w:t>
      </w:r>
      <w:proofErr w:type="gramEnd"/>
    </w:p>
    <w:p w:rsidR="00162C6F" w:rsidRDefault="00162C6F" w:rsidP="00162C6F">
      <w:pPr>
        <w:spacing w:after="0" w:line="240" w:lineRule="auto"/>
        <w:ind w:left="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Specyfikacja Istotnych Warunków Zamówienia</w:t>
      </w:r>
    </w:p>
    <w:p w:rsidR="00162C6F" w:rsidRPr="00234874" w:rsidRDefault="00162C6F" w:rsidP="00162C6F">
      <w:pPr>
        <w:spacing w:after="0" w:line="240" w:lineRule="auto"/>
        <w:ind w:left="255"/>
        <w:jc w:val="both"/>
        <w:rPr>
          <w:rFonts w:ascii="Times New Roman" w:eastAsia="Times New Roman" w:hAnsi="Times New Roman" w:cs="Times New Roman"/>
          <w:sz w:val="24"/>
          <w:szCs w:val="24"/>
          <w:lang w:eastAsia="pl-PL"/>
        </w:rPr>
      </w:pPr>
      <w:r w:rsidRPr="003F13F7">
        <w:rPr>
          <w:rFonts w:ascii="Times New Roman" w:eastAsia="Times New Roman" w:hAnsi="Times New Roman" w:cs="Times New Roman"/>
          <w:sz w:val="24"/>
          <w:szCs w:val="24"/>
          <w:lang w:eastAsia="pl-PL"/>
        </w:rPr>
        <w:t>3. Opis przedmiotu zamówienia (załącznik nr 2 do SIWZ)</w:t>
      </w:r>
    </w:p>
    <w:p w:rsidR="00162C6F" w:rsidRPr="00234874" w:rsidRDefault="00162C6F" w:rsidP="00162C6F">
      <w:pPr>
        <w:spacing w:after="0" w:line="240" w:lineRule="auto"/>
        <w:jc w:val="both"/>
        <w:rPr>
          <w:rFonts w:ascii="Times New Roman" w:eastAsia="Times New Roman" w:hAnsi="Times New Roman" w:cs="Times New Roman"/>
          <w:sz w:val="20"/>
          <w:szCs w:val="20"/>
          <w:lang w:eastAsia="pl-PL"/>
        </w:rPr>
      </w:pPr>
    </w:p>
    <w:p w:rsidR="003A233F" w:rsidRDefault="003A233F" w:rsidP="002A1FFD">
      <w:pPr>
        <w:spacing w:after="0" w:line="240" w:lineRule="auto"/>
        <w:jc w:val="both"/>
        <w:rPr>
          <w:rFonts w:ascii="Times New Roman" w:eastAsia="Times New Roman" w:hAnsi="Times New Roman" w:cs="Times New Roman"/>
          <w:sz w:val="24"/>
          <w:szCs w:val="24"/>
          <w:lang w:eastAsia="pl-PL"/>
        </w:rPr>
      </w:pPr>
    </w:p>
    <w:p w:rsidR="003A233F" w:rsidRPr="002900AD" w:rsidRDefault="003A233F" w:rsidP="002A1FFD">
      <w:pPr>
        <w:spacing w:after="0" w:line="240" w:lineRule="auto"/>
        <w:jc w:val="both"/>
        <w:rPr>
          <w:rFonts w:ascii="Times New Roman" w:eastAsia="Times New Roman" w:hAnsi="Times New Roman" w:cs="Times New Roman"/>
          <w:sz w:val="24"/>
          <w:szCs w:val="24"/>
          <w:lang w:eastAsia="pl-PL"/>
        </w:rPr>
      </w:pPr>
    </w:p>
    <w:p w:rsidR="008C09A6" w:rsidRDefault="008C09A6"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WYKONAWCA:                 KONTRASYGNATA</w:t>
      </w:r>
      <w:proofErr w:type="gramEnd"/>
      <w:r>
        <w:rPr>
          <w:rFonts w:ascii="Times New Roman" w:eastAsia="Times New Roman" w:hAnsi="Times New Roman" w:cs="Times New Roman"/>
          <w:sz w:val="24"/>
          <w:szCs w:val="24"/>
          <w:lang w:eastAsia="pl-PL"/>
        </w:rPr>
        <w:t xml:space="preserve">                                      </w:t>
      </w:r>
      <w:r w:rsidR="002900AD" w:rsidRPr="002900AD">
        <w:rPr>
          <w:rFonts w:ascii="Times New Roman" w:eastAsia="Times New Roman" w:hAnsi="Times New Roman" w:cs="Times New Roman"/>
          <w:sz w:val="24"/>
          <w:szCs w:val="24"/>
          <w:lang w:eastAsia="pl-PL"/>
        </w:rPr>
        <w:t xml:space="preserve">ZAMAWIAJĄCY:   </w:t>
      </w:r>
    </w:p>
    <w:p w:rsidR="00B56AA8" w:rsidRPr="00F25FE6" w:rsidRDefault="008C09A6"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Głównego Księgowego:</w:t>
      </w:r>
      <w:r w:rsidRPr="002900AD">
        <w:rPr>
          <w:rFonts w:ascii="Times New Roman" w:eastAsia="Times New Roman" w:hAnsi="Times New Roman" w:cs="Times New Roman"/>
          <w:sz w:val="24"/>
          <w:szCs w:val="24"/>
          <w:lang w:eastAsia="pl-PL"/>
        </w:rPr>
        <w:t xml:space="preserve">                                          </w:t>
      </w:r>
    </w:p>
    <w:sectPr w:rsidR="00B56AA8" w:rsidRPr="00F25FE6" w:rsidSect="00B25766">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14" w:rsidRDefault="00EE6414" w:rsidP="00B25766">
      <w:pPr>
        <w:spacing w:after="0" w:line="240" w:lineRule="auto"/>
      </w:pPr>
      <w:r>
        <w:separator/>
      </w:r>
    </w:p>
  </w:endnote>
  <w:endnote w:type="continuationSeparator" w:id="0">
    <w:p w:rsidR="00EE6414" w:rsidRDefault="00EE6414"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38"/>
      <w:docPartObj>
        <w:docPartGallery w:val="Page Numbers (Bottom of Page)"/>
        <w:docPartUnique/>
      </w:docPartObj>
    </w:sdtPr>
    <w:sdtContent>
      <w:sdt>
        <w:sdtPr>
          <w:id w:val="810570607"/>
          <w:docPartObj>
            <w:docPartGallery w:val="Page Numbers (Top of Page)"/>
            <w:docPartUnique/>
          </w:docPartObj>
        </w:sdtPr>
        <w:sdtContent>
          <w:p w:rsidR="001541AC" w:rsidRDefault="001541AC">
            <w:pPr>
              <w:pStyle w:val="Stopka"/>
              <w:jc w:val="center"/>
            </w:pPr>
            <w:r>
              <w:t xml:space="preserve">Strona </w:t>
            </w:r>
            <w:r w:rsidR="00435CA1">
              <w:rPr>
                <w:b/>
                <w:sz w:val="24"/>
                <w:szCs w:val="24"/>
              </w:rPr>
              <w:fldChar w:fldCharType="begin"/>
            </w:r>
            <w:r>
              <w:rPr>
                <w:b/>
              </w:rPr>
              <w:instrText>PAGE</w:instrText>
            </w:r>
            <w:r w:rsidR="00435CA1">
              <w:rPr>
                <w:b/>
                <w:sz w:val="24"/>
                <w:szCs w:val="24"/>
              </w:rPr>
              <w:fldChar w:fldCharType="separate"/>
            </w:r>
            <w:r w:rsidR="003D0624">
              <w:rPr>
                <w:b/>
                <w:noProof/>
              </w:rPr>
              <w:t>32</w:t>
            </w:r>
            <w:r w:rsidR="00435CA1">
              <w:rPr>
                <w:b/>
                <w:sz w:val="24"/>
                <w:szCs w:val="24"/>
              </w:rPr>
              <w:fldChar w:fldCharType="end"/>
            </w:r>
            <w:r>
              <w:t xml:space="preserve"> z </w:t>
            </w:r>
            <w:r w:rsidR="00435CA1">
              <w:rPr>
                <w:b/>
                <w:sz w:val="24"/>
                <w:szCs w:val="24"/>
              </w:rPr>
              <w:fldChar w:fldCharType="begin"/>
            </w:r>
            <w:r>
              <w:rPr>
                <w:b/>
              </w:rPr>
              <w:instrText>NUMPAGES</w:instrText>
            </w:r>
            <w:r w:rsidR="00435CA1">
              <w:rPr>
                <w:b/>
                <w:sz w:val="24"/>
                <w:szCs w:val="24"/>
              </w:rPr>
              <w:fldChar w:fldCharType="separate"/>
            </w:r>
            <w:r w:rsidR="003D0624">
              <w:rPr>
                <w:b/>
                <w:noProof/>
              </w:rPr>
              <w:t>32</w:t>
            </w:r>
            <w:r w:rsidR="00435CA1">
              <w:rPr>
                <w:b/>
                <w:sz w:val="24"/>
                <w:szCs w:val="24"/>
              </w:rPr>
              <w:fldChar w:fldCharType="end"/>
            </w:r>
          </w:p>
        </w:sdtContent>
      </w:sdt>
    </w:sdtContent>
  </w:sdt>
  <w:p w:rsidR="001541AC" w:rsidRDefault="001541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14" w:rsidRDefault="00EE6414" w:rsidP="00B25766">
      <w:pPr>
        <w:spacing w:after="0" w:line="240" w:lineRule="auto"/>
      </w:pPr>
      <w:r>
        <w:separator/>
      </w:r>
    </w:p>
  </w:footnote>
  <w:footnote w:type="continuationSeparator" w:id="0">
    <w:p w:rsidR="00EE6414" w:rsidRDefault="00EE6414"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0000023"/>
    <w:multiLevelType w:val="multilevel"/>
    <w:tmpl w:val="00000023"/>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1D03A43"/>
    <w:multiLevelType w:val="hybridMultilevel"/>
    <w:tmpl w:val="2E9A146E"/>
    <w:lvl w:ilvl="0" w:tplc="47224F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267516F"/>
    <w:multiLevelType w:val="multilevel"/>
    <w:tmpl w:val="9224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2C97B38"/>
    <w:multiLevelType w:val="multilevel"/>
    <w:tmpl w:val="AE9E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44509D7"/>
    <w:multiLevelType w:val="multilevel"/>
    <w:tmpl w:val="B7560E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0C3862C3"/>
    <w:multiLevelType w:val="hybridMultilevel"/>
    <w:tmpl w:val="6BFC025A"/>
    <w:lvl w:ilvl="0" w:tplc="F93402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C3319"/>
    <w:multiLevelType w:val="hybridMultilevel"/>
    <w:tmpl w:val="8B501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CA2CC5"/>
    <w:multiLevelType w:val="hybridMultilevel"/>
    <w:tmpl w:val="229AEC06"/>
    <w:lvl w:ilvl="0" w:tplc="FDA416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261548B"/>
    <w:multiLevelType w:val="hybridMultilevel"/>
    <w:tmpl w:val="4E3A5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887A56"/>
    <w:multiLevelType w:val="hybridMultilevel"/>
    <w:tmpl w:val="E64EBCA2"/>
    <w:lvl w:ilvl="0" w:tplc="AE686CB6">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nsid w:val="1CD53FF3"/>
    <w:multiLevelType w:val="hybridMultilevel"/>
    <w:tmpl w:val="EB48ABFC"/>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72427D"/>
    <w:multiLevelType w:val="hybridMultilevel"/>
    <w:tmpl w:val="0242D8A8"/>
    <w:lvl w:ilvl="0" w:tplc="BBA6408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6930338"/>
    <w:multiLevelType w:val="multilevel"/>
    <w:tmpl w:val="4FAC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E021F9"/>
    <w:multiLevelType w:val="hybridMultilevel"/>
    <w:tmpl w:val="E91C84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BB66CF"/>
    <w:multiLevelType w:val="hybridMultilevel"/>
    <w:tmpl w:val="17F09FB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475556"/>
    <w:multiLevelType w:val="multilevel"/>
    <w:tmpl w:val="3312C02C"/>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29875F8E"/>
    <w:multiLevelType w:val="multilevel"/>
    <w:tmpl w:val="096E28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6001C"/>
    <w:multiLevelType w:val="multilevel"/>
    <w:tmpl w:val="CA7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59775B"/>
    <w:multiLevelType w:val="hybridMultilevel"/>
    <w:tmpl w:val="14067F50"/>
    <w:lvl w:ilvl="0" w:tplc="C1A8ECC8">
      <w:start w:val="1"/>
      <w:numFmt w:val="decimal"/>
      <w:lvlText w:val="%1."/>
      <w:lvlJc w:val="left"/>
      <w:pPr>
        <w:ind w:left="1080" w:hanging="360"/>
      </w:pPr>
      <w:rPr>
        <w:color w:val="000000" w:themeColor="text1"/>
      </w:rPr>
    </w:lvl>
    <w:lvl w:ilvl="1" w:tplc="44004A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14C6219"/>
    <w:multiLevelType w:val="multilevel"/>
    <w:tmpl w:val="4F9CA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A23533"/>
    <w:multiLevelType w:val="multilevel"/>
    <w:tmpl w:val="662C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E50EAC"/>
    <w:multiLevelType w:val="hybridMultilevel"/>
    <w:tmpl w:val="915AD4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8251026"/>
    <w:multiLevelType w:val="hybridMultilevel"/>
    <w:tmpl w:val="47D62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764D32"/>
    <w:multiLevelType w:val="hybridMultilevel"/>
    <w:tmpl w:val="741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A9548C"/>
    <w:multiLevelType w:val="multilevel"/>
    <w:tmpl w:val="83FE3BA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nsid w:val="488E2697"/>
    <w:multiLevelType w:val="hybridMultilevel"/>
    <w:tmpl w:val="96D015B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5332FC"/>
    <w:multiLevelType w:val="multilevel"/>
    <w:tmpl w:val="606C9F7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AD35758"/>
    <w:multiLevelType w:val="hybridMultilevel"/>
    <w:tmpl w:val="5B2630D6"/>
    <w:lvl w:ilvl="0" w:tplc="C9C66AB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DE195D"/>
    <w:multiLevelType w:val="multilevel"/>
    <w:tmpl w:val="5FB4F088"/>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nsid w:val="4F604FAE"/>
    <w:multiLevelType w:val="hybridMultilevel"/>
    <w:tmpl w:val="EE608A00"/>
    <w:lvl w:ilvl="0" w:tplc="A296BF78">
      <w:start w:val="1"/>
      <w:numFmt w:val="decimal"/>
      <w:lvlText w:val="%1."/>
      <w:lvlJc w:val="left"/>
      <w:pPr>
        <w:ind w:left="420" w:hanging="420"/>
      </w:pPr>
      <w:rPr>
        <w:rFonts w:hint="default"/>
        <w:b/>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42">
    <w:nsid w:val="518B0812"/>
    <w:multiLevelType w:val="multilevel"/>
    <w:tmpl w:val="9E90A6B6"/>
    <w:lvl w:ilvl="0">
      <w:start w:val="1"/>
      <w:numFmt w:val="decimal"/>
      <w:lvlText w:val="%1."/>
      <w:lvlJc w:val="right"/>
      <w:pPr>
        <w:ind w:left="2771" w:hanging="360"/>
      </w:pPr>
      <w:rPr>
        <w:rFonts w:ascii="Times New Roman" w:hAnsi="Times New Roman" w:cs="Times New Roman" w:hint="default"/>
        <w:b w:val="0"/>
        <w:sz w:val="22"/>
      </w:rPr>
    </w:lvl>
    <w:lvl w:ilvl="1">
      <w:start w:val="1"/>
      <w:numFmt w:val="decimal"/>
      <w:lvlText w:val="%2."/>
      <w:lvlJc w:val="right"/>
      <w:pPr>
        <w:ind w:left="644" w:hanging="360"/>
      </w:pPr>
      <w:rPr>
        <w:rFonts w:ascii="Times New Roman" w:hAnsi="Times New Roman" w:cs="Times New Roman" w:hint="default"/>
        <w:b w:val="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3B938F0"/>
    <w:multiLevelType w:val="multilevel"/>
    <w:tmpl w:val="2816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50911CB"/>
    <w:multiLevelType w:val="multilevel"/>
    <w:tmpl w:val="D93ECE0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5101635"/>
    <w:multiLevelType w:val="hybridMultilevel"/>
    <w:tmpl w:val="0B201B0A"/>
    <w:lvl w:ilvl="0" w:tplc="2A8EE432">
      <w:start w:val="1"/>
      <w:numFmt w:val="decimal"/>
      <w:lvlText w:val="%1."/>
      <w:lvlJc w:val="left"/>
      <w:pPr>
        <w:ind w:left="343" w:hanging="360"/>
      </w:pPr>
      <w:rPr>
        <w:rFonts w:hint="default"/>
        <w:color w:val="auto"/>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46">
    <w:nsid w:val="5A874635"/>
    <w:multiLevelType w:val="hybridMultilevel"/>
    <w:tmpl w:val="30C43232"/>
    <w:lvl w:ilvl="0" w:tplc="286AEA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5DB36D71"/>
    <w:multiLevelType w:val="hybridMultilevel"/>
    <w:tmpl w:val="72E8D170"/>
    <w:lvl w:ilvl="0" w:tplc="C74C6BD4">
      <w:start w:val="8"/>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073C90"/>
    <w:multiLevelType w:val="hybridMultilevel"/>
    <w:tmpl w:val="D47E6F8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6E65DEE"/>
    <w:multiLevelType w:val="hybridMultilevel"/>
    <w:tmpl w:val="A2C4D76C"/>
    <w:lvl w:ilvl="0" w:tplc="E578C27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D12EFE"/>
    <w:multiLevelType w:val="hybridMultilevel"/>
    <w:tmpl w:val="0096C540"/>
    <w:lvl w:ilvl="0" w:tplc="FD3EFB72">
      <w:start w:val="1"/>
      <w:numFmt w:val="lowerLetter"/>
      <w:lvlText w:val="%1)"/>
      <w:lvlJc w:val="left"/>
      <w:pPr>
        <w:ind w:left="737" w:hanging="360"/>
      </w:pPr>
      <w:rPr>
        <w:rFonts w:hint="default"/>
        <w:b w:val="0"/>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52">
    <w:nsid w:val="6E1F66D3"/>
    <w:multiLevelType w:val="hybridMultilevel"/>
    <w:tmpl w:val="574211CE"/>
    <w:lvl w:ilvl="0" w:tplc="A72CF0B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53">
    <w:nsid w:val="6FCD4F87"/>
    <w:multiLevelType w:val="multilevel"/>
    <w:tmpl w:val="4A364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76EE4D68"/>
    <w:multiLevelType w:val="multilevel"/>
    <w:tmpl w:val="99B8BC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3"/>
  </w:num>
  <w:num w:numId="2">
    <w:abstractNumId w:val="50"/>
    <w:lvlOverride w:ilvl="0">
      <w:startOverride w:val="1"/>
    </w:lvlOverride>
  </w:num>
  <w:num w:numId="3">
    <w:abstractNumId w:val="54"/>
  </w:num>
  <w:num w:numId="4">
    <w:abstractNumId w:val="22"/>
  </w:num>
  <w:num w:numId="5">
    <w:abstractNumId w:val="41"/>
  </w:num>
  <w:num w:numId="6">
    <w:abstractNumId w:val="49"/>
  </w:num>
  <w:num w:numId="7">
    <w:abstractNumId w:val="33"/>
  </w:num>
  <w:num w:numId="8">
    <w:abstractNumId w:val="48"/>
  </w:num>
  <w:num w:numId="9">
    <w:abstractNumId w:val="0"/>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 w:ilvl="0">
        <w:start w:val="1"/>
        <w:numFmt w:val="decimal"/>
        <w:lvlText w:val="%1."/>
        <w:lvlJc w:val="left"/>
        <w:pPr>
          <w:tabs>
            <w:tab w:val="num" w:pos="1080"/>
          </w:tabs>
          <w:ind w:left="0" w:firstLine="0"/>
        </w:pPr>
      </w:lvl>
    </w:lvlOverride>
    <w:lvlOverride w:ilvl="1">
      <w:lvl w:ilvl="1">
        <w:start w:val="1"/>
        <w:numFmt w:val="lowerLetter"/>
        <w:lvlText w:val="%2."/>
        <w:lvlJc w:val="left"/>
        <w:pPr>
          <w:tabs>
            <w:tab w:val="num" w:pos="2157"/>
          </w:tabs>
          <w:ind w:left="1077" w:firstLine="0"/>
        </w:pPr>
      </w:lvl>
    </w:lvlOverride>
    <w:lvlOverride w:ilvl="2">
      <w:lvl w:ilvl="2">
        <w:start w:val="1"/>
        <w:numFmt w:val="lowerRoman"/>
        <w:lvlText w:val="%3."/>
        <w:lvlJc w:val="left"/>
        <w:pPr>
          <w:tabs>
            <w:tab w:val="num" w:pos="3234"/>
          </w:tabs>
          <w:ind w:left="2154" w:firstLine="0"/>
        </w:pPr>
      </w:lvl>
    </w:lvlOverride>
    <w:lvlOverride w:ilvl="3">
      <w:lvl w:ilvl="3">
        <w:start w:val="1"/>
        <w:numFmt w:val="decimal"/>
        <w:lvlText w:val="%4."/>
        <w:lvlJc w:val="left"/>
        <w:pPr>
          <w:tabs>
            <w:tab w:val="num" w:pos="4311"/>
          </w:tabs>
          <w:ind w:left="3231" w:firstLine="0"/>
        </w:pPr>
      </w:lvl>
    </w:lvlOverride>
    <w:lvlOverride w:ilvl="4">
      <w:lvl w:ilvl="4">
        <w:start w:val="1"/>
        <w:numFmt w:val="lowerLetter"/>
        <w:lvlText w:val="%5."/>
        <w:lvlJc w:val="left"/>
        <w:pPr>
          <w:tabs>
            <w:tab w:val="num" w:pos="5388"/>
          </w:tabs>
          <w:ind w:left="4308" w:firstLine="0"/>
        </w:pPr>
      </w:lvl>
    </w:lvlOverride>
    <w:lvlOverride w:ilvl="5">
      <w:lvl w:ilvl="5">
        <w:start w:val="1"/>
        <w:numFmt w:val="lowerRoman"/>
        <w:lvlText w:val="%6."/>
        <w:lvlJc w:val="left"/>
        <w:pPr>
          <w:tabs>
            <w:tab w:val="num" w:pos="6465"/>
          </w:tabs>
          <w:ind w:left="5385" w:firstLine="0"/>
        </w:pPr>
      </w:lvl>
    </w:lvlOverride>
    <w:lvlOverride w:ilvl="6">
      <w:lvl w:ilvl="6">
        <w:start w:val="1"/>
        <w:numFmt w:val="decimal"/>
        <w:lvlText w:val="%7."/>
        <w:lvlJc w:val="left"/>
        <w:pPr>
          <w:tabs>
            <w:tab w:val="num" w:pos="7542"/>
          </w:tabs>
          <w:ind w:left="6462" w:firstLine="0"/>
        </w:pPr>
      </w:lvl>
    </w:lvlOverride>
    <w:lvlOverride w:ilvl="7">
      <w:lvl w:ilvl="7">
        <w:start w:val="1"/>
        <w:numFmt w:val="lowerLetter"/>
        <w:lvlText w:val="%8."/>
        <w:lvlJc w:val="left"/>
        <w:pPr>
          <w:tabs>
            <w:tab w:val="num" w:pos="8619"/>
          </w:tabs>
          <w:ind w:left="7539" w:firstLine="0"/>
        </w:pPr>
      </w:lvl>
    </w:lvlOverride>
    <w:lvlOverride w:ilvl="8">
      <w:lvl w:ilvl="8">
        <w:start w:val="1"/>
        <w:numFmt w:val="lowerRoman"/>
        <w:lvlText w:val="%9."/>
        <w:lvlJc w:val="left"/>
        <w:pPr>
          <w:tabs>
            <w:tab w:val="num" w:pos="9696"/>
          </w:tabs>
          <w:ind w:left="8616" w:firstLine="0"/>
        </w:p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decimal"/>
        <w:suff w:val="nothing"/>
        <w:lvlText w:val="%1. "/>
        <w:lvlJc w:val="left"/>
        <w:pPr>
          <w:ind w:left="0" w:firstLine="0"/>
        </w:pPr>
        <w:rPr>
          <w:rFonts w:ascii="Calibri" w:hAnsi="Calibri" w:hint="default"/>
          <w:b w:val="0"/>
          <w:i w:val="0"/>
          <w:strike w:val="0"/>
          <w:dstrike w:val="0"/>
          <w:sz w:val="24"/>
          <w:szCs w:val="22"/>
          <w:u w:val="none"/>
          <w:effect w:val="none"/>
        </w:rPr>
      </w:lvl>
    </w:lvlOverride>
  </w:num>
  <w:num w:numId="15">
    <w:abstractNumId w:val="34"/>
  </w:num>
  <w:num w:numId="16">
    <w:abstractNumId w:val="30"/>
  </w:num>
  <w:num w:numId="17">
    <w:abstractNumId w:val="13"/>
  </w:num>
  <w:num w:numId="18">
    <w:abstractNumId w:val="52"/>
  </w:num>
  <w:num w:numId="19">
    <w:abstractNumId w:val="37"/>
  </w:num>
  <w:num w:numId="20">
    <w:abstractNumId w:val="51"/>
  </w:num>
  <w:num w:numId="21">
    <w:abstractNumId w:val="24"/>
    <w:lvlOverride w:ilvl="0">
      <w:startOverride w:val="1"/>
    </w:lvlOverride>
  </w:num>
  <w:num w:numId="22">
    <w:abstractNumId w:val="38"/>
  </w:num>
  <w:num w:numId="23">
    <w:abstractNumId w:val="14"/>
    <w:lvlOverride w:ilvl="0">
      <w:startOverride w:val="1"/>
    </w:lvlOverride>
  </w:num>
  <w:num w:numId="24">
    <w:abstractNumId w:val="44"/>
    <w:lvlOverride w:ilvl="0">
      <w:startOverride w:val="1"/>
    </w:lvlOverride>
  </w:num>
  <w:num w:numId="25">
    <w:abstractNumId w:val="39"/>
  </w:num>
  <w:num w:numId="26">
    <w:abstractNumId w:val="19"/>
  </w:num>
  <w:num w:numId="27">
    <w:abstractNumId w:val="25"/>
  </w:num>
  <w:num w:numId="28">
    <w:abstractNumId w:val="17"/>
  </w:num>
  <w:num w:numId="29">
    <w:abstractNumId w:val="55"/>
  </w:num>
  <w:num w:numId="30">
    <w:abstractNumId w:val="27"/>
  </w:num>
  <w:num w:numId="31">
    <w:abstractNumId w:val="40"/>
  </w:num>
  <w:num w:numId="32">
    <w:abstractNumId w:val="43"/>
  </w:num>
  <w:num w:numId="33">
    <w:abstractNumId w:val="29"/>
  </w:num>
  <w:num w:numId="34">
    <w:abstractNumId w:val="32"/>
  </w:num>
  <w:num w:numId="35">
    <w:abstractNumId w:val="31"/>
  </w:num>
  <w:num w:numId="36">
    <w:abstractNumId w:val="35"/>
  </w:num>
  <w:num w:numId="37">
    <w:abstractNumId w:val="21"/>
  </w:num>
  <w:num w:numId="38">
    <w:abstractNumId w:val="47"/>
  </w:num>
  <w:num w:numId="39">
    <w:abstractNumId w:val="4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8"/>
  </w:num>
  <w:num w:numId="45">
    <w:abstractNumId w:val="26"/>
  </w:num>
  <w:num w:numId="46">
    <w:abstractNumId w:val="46"/>
  </w:num>
  <w:num w:numId="47">
    <w:abstractNumId w:val="12"/>
  </w:num>
  <w:num w:numId="48">
    <w:abstractNumId w:val="23"/>
  </w:num>
  <w:num w:numId="49">
    <w:abstractNumId w:val="42"/>
  </w:num>
  <w:num w:numId="5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52B"/>
    <w:rsid w:val="000008AC"/>
    <w:rsid w:val="00007E01"/>
    <w:rsid w:val="0001111F"/>
    <w:rsid w:val="0001143E"/>
    <w:rsid w:val="00012FF0"/>
    <w:rsid w:val="00013700"/>
    <w:rsid w:val="000152A8"/>
    <w:rsid w:val="00021217"/>
    <w:rsid w:val="000232E9"/>
    <w:rsid w:val="0002368E"/>
    <w:rsid w:val="00024676"/>
    <w:rsid w:val="00027F37"/>
    <w:rsid w:val="00033367"/>
    <w:rsid w:val="000334B3"/>
    <w:rsid w:val="0003361D"/>
    <w:rsid w:val="00035B78"/>
    <w:rsid w:val="00035C72"/>
    <w:rsid w:val="000372D9"/>
    <w:rsid w:val="00040B0B"/>
    <w:rsid w:val="00040DF1"/>
    <w:rsid w:val="0004362E"/>
    <w:rsid w:val="00045314"/>
    <w:rsid w:val="00046001"/>
    <w:rsid w:val="000465BF"/>
    <w:rsid w:val="00046C8E"/>
    <w:rsid w:val="000526E9"/>
    <w:rsid w:val="000572A3"/>
    <w:rsid w:val="00062A26"/>
    <w:rsid w:val="000632B8"/>
    <w:rsid w:val="00064C8A"/>
    <w:rsid w:val="00067670"/>
    <w:rsid w:val="00070668"/>
    <w:rsid w:val="000723BC"/>
    <w:rsid w:val="0007309D"/>
    <w:rsid w:val="000805D2"/>
    <w:rsid w:val="00081286"/>
    <w:rsid w:val="00081E32"/>
    <w:rsid w:val="00084432"/>
    <w:rsid w:val="00086129"/>
    <w:rsid w:val="000950C4"/>
    <w:rsid w:val="00096D4F"/>
    <w:rsid w:val="00097754"/>
    <w:rsid w:val="00097798"/>
    <w:rsid w:val="000A0EC8"/>
    <w:rsid w:val="000A129F"/>
    <w:rsid w:val="000A5F63"/>
    <w:rsid w:val="000B079E"/>
    <w:rsid w:val="000B17EB"/>
    <w:rsid w:val="000B43D1"/>
    <w:rsid w:val="000B5300"/>
    <w:rsid w:val="000B5F75"/>
    <w:rsid w:val="000B606C"/>
    <w:rsid w:val="000C5147"/>
    <w:rsid w:val="000C58C9"/>
    <w:rsid w:val="000C61F2"/>
    <w:rsid w:val="000C77A0"/>
    <w:rsid w:val="000D0436"/>
    <w:rsid w:val="000D6C48"/>
    <w:rsid w:val="000E3B0D"/>
    <w:rsid w:val="000E6ADC"/>
    <w:rsid w:val="000E7486"/>
    <w:rsid w:val="000F0C89"/>
    <w:rsid w:val="000F433F"/>
    <w:rsid w:val="00100CBD"/>
    <w:rsid w:val="0010359A"/>
    <w:rsid w:val="001056C2"/>
    <w:rsid w:val="00106977"/>
    <w:rsid w:val="0011309D"/>
    <w:rsid w:val="00116FDC"/>
    <w:rsid w:val="00120597"/>
    <w:rsid w:val="001208C1"/>
    <w:rsid w:val="0012283F"/>
    <w:rsid w:val="0012331B"/>
    <w:rsid w:val="00125587"/>
    <w:rsid w:val="001256EC"/>
    <w:rsid w:val="00127222"/>
    <w:rsid w:val="00127EBF"/>
    <w:rsid w:val="00134DC3"/>
    <w:rsid w:val="001428B9"/>
    <w:rsid w:val="00142A5D"/>
    <w:rsid w:val="00143ECE"/>
    <w:rsid w:val="0014675B"/>
    <w:rsid w:val="00146F80"/>
    <w:rsid w:val="00151F1A"/>
    <w:rsid w:val="001541AC"/>
    <w:rsid w:val="00161FD3"/>
    <w:rsid w:val="00162C6F"/>
    <w:rsid w:val="00164CCA"/>
    <w:rsid w:val="00167EBE"/>
    <w:rsid w:val="00170E4C"/>
    <w:rsid w:val="00170EA4"/>
    <w:rsid w:val="0017380E"/>
    <w:rsid w:val="001766AC"/>
    <w:rsid w:val="00177EAF"/>
    <w:rsid w:val="00177ED2"/>
    <w:rsid w:val="00180D4C"/>
    <w:rsid w:val="00180FDD"/>
    <w:rsid w:val="00183518"/>
    <w:rsid w:val="00184071"/>
    <w:rsid w:val="0018598B"/>
    <w:rsid w:val="001865B2"/>
    <w:rsid w:val="001876B4"/>
    <w:rsid w:val="00190493"/>
    <w:rsid w:val="0019270B"/>
    <w:rsid w:val="0019405B"/>
    <w:rsid w:val="00195146"/>
    <w:rsid w:val="001A42B4"/>
    <w:rsid w:val="001A54E4"/>
    <w:rsid w:val="001A6BBB"/>
    <w:rsid w:val="001A722E"/>
    <w:rsid w:val="001B142F"/>
    <w:rsid w:val="001B14D9"/>
    <w:rsid w:val="001B490A"/>
    <w:rsid w:val="001B4CC1"/>
    <w:rsid w:val="001C2467"/>
    <w:rsid w:val="001C3E72"/>
    <w:rsid w:val="001C5054"/>
    <w:rsid w:val="001C594D"/>
    <w:rsid w:val="001C69AC"/>
    <w:rsid w:val="001C7E2E"/>
    <w:rsid w:val="001D135A"/>
    <w:rsid w:val="001D5190"/>
    <w:rsid w:val="001D55D9"/>
    <w:rsid w:val="001D5991"/>
    <w:rsid w:val="001D655C"/>
    <w:rsid w:val="001E1A91"/>
    <w:rsid w:val="001E2627"/>
    <w:rsid w:val="001E6297"/>
    <w:rsid w:val="001E7CE5"/>
    <w:rsid w:val="001F0A82"/>
    <w:rsid w:val="001F22D7"/>
    <w:rsid w:val="001F55D8"/>
    <w:rsid w:val="001F7FD4"/>
    <w:rsid w:val="00200C8E"/>
    <w:rsid w:val="002023A3"/>
    <w:rsid w:val="0020360F"/>
    <w:rsid w:val="0021050D"/>
    <w:rsid w:val="00210BA8"/>
    <w:rsid w:val="00212C43"/>
    <w:rsid w:val="0021680C"/>
    <w:rsid w:val="00224767"/>
    <w:rsid w:val="002249BD"/>
    <w:rsid w:val="00225EC7"/>
    <w:rsid w:val="00227B04"/>
    <w:rsid w:val="00227B5B"/>
    <w:rsid w:val="00234874"/>
    <w:rsid w:val="00240627"/>
    <w:rsid w:val="00240FF3"/>
    <w:rsid w:val="0024148C"/>
    <w:rsid w:val="00242DFD"/>
    <w:rsid w:val="00243359"/>
    <w:rsid w:val="002436E1"/>
    <w:rsid w:val="00246D55"/>
    <w:rsid w:val="002477FB"/>
    <w:rsid w:val="002528CB"/>
    <w:rsid w:val="00252CCD"/>
    <w:rsid w:val="00253E19"/>
    <w:rsid w:val="00255EBB"/>
    <w:rsid w:val="00256920"/>
    <w:rsid w:val="002628CB"/>
    <w:rsid w:val="00262A34"/>
    <w:rsid w:val="00265C85"/>
    <w:rsid w:val="00270B2C"/>
    <w:rsid w:val="00271AE5"/>
    <w:rsid w:val="00273F6D"/>
    <w:rsid w:val="002755B0"/>
    <w:rsid w:val="0027693C"/>
    <w:rsid w:val="00277073"/>
    <w:rsid w:val="00283BB1"/>
    <w:rsid w:val="00284197"/>
    <w:rsid w:val="0028793D"/>
    <w:rsid w:val="002900AD"/>
    <w:rsid w:val="0029264A"/>
    <w:rsid w:val="00293F25"/>
    <w:rsid w:val="00295583"/>
    <w:rsid w:val="00297FF3"/>
    <w:rsid w:val="002A1FFD"/>
    <w:rsid w:val="002B55E2"/>
    <w:rsid w:val="002B584D"/>
    <w:rsid w:val="002B5C5C"/>
    <w:rsid w:val="002C5517"/>
    <w:rsid w:val="002C606A"/>
    <w:rsid w:val="002C782E"/>
    <w:rsid w:val="002C79C0"/>
    <w:rsid w:val="002C7B6F"/>
    <w:rsid w:val="002D7D8A"/>
    <w:rsid w:val="002E058D"/>
    <w:rsid w:val="002E37B8"/>
    <w:rsid w:val="002E5CBD"/>
    <w:rsid w:val="002E6A91"/>
    <w:rsid w:val="002F0B50"/>
    <w:rsid w:val="002F1627"/>
    <w:rsid w:val="002F6B7B"/>
    <w:rsid w:val="00301948"/>
    <w:rsid w:val="003036AE"/>
    <w:rsid w:val="00303B7B"/>
    <w:rsid w:val="00304EFB"/>
    <w:rsid w:val="00310CA8"/>
    <w:rsid w:val="0031358E"/>
    <w:rsid w:val="003160C4"/>
    <w:rsid w:val="0032188E"/>
    <w:rsid w:val="00323A18"/>
    <w:rsid w:val="00324EEA"/>
    <w:rsid w:val="003353C1"/>
    <w:rsid w:val="00340203"/>
    <w:rsid w:val="00344E45"/>
    <w:rsid w:val="0034655C"/>
    <w:rsid w:val="00351E33"/>
    <w:rsid w:val="00352F5F"/>
    <w:rsid w:val="0036103F"/>
    <w:rsid w:val="003619F1"/>
    <w:rsid w:val="00361B10"/>
    <w:rsid w:val="0036354F"/>
    <w:rsid w:val="00363ABE"/>
    <w:rsid w:val="00366BB0"/>
    <w:rsid w:val="003677AA"/>
    <w:rsid w:val="003707A0"/>
    <w:rsid w:val="003719DA"/>
    <w:rsid w:val="00374C64"/>
    <w:rsid w:val="00376401"/>
    <w:rsid w:val="003810B8"/>
    <w:rsid w:val="00382DF5"/>
    <w:rsid w:val="00383A10"/>
    <w:rsid w:val="00386C8B"/>
    <w:rsid w:val="0039014F"/>
    <w:rsid w:val="00394E49"/>
    <w:rsid w:val="003970D8"/>
    <w:rsid w:val="003A02A0"/>
    <w:rsid w:val="003A233F"/>
    <w:rsid w:val="003A627C"/>
    <w:rsid w:val="003B4776"/>
    <w:rsid w:val="003B5983"/>
    <w:rsid w:val="003B6363"/>
    <w:rsid w:val="003C0393"/>
    <w:rsid w:val="003D039E"/>
    <w:rsid w:val="003D0624"/>
    <w:rsid w:val="003D1609"/>
    <w:rsid w:val="003E430D"/>
    <w:rsid w:val="003E66E4"/>
    <w:rsid w:val="003E7639"/>
    <w:rsid w:val="003F13F7"/>
    <w:rsid w:val="003F6C0F"/>
    <w:rsid w:val="004014C9"/>
    <w:rsid w:val="004048D4"/>
    <w:rsid w:val="004069B7"/>
    <w:rsid w:val="00412AF9"/>
    <w:rsid w:val="0041477A"/>
    <w:rsid w:val="00414DD5"/>
    <w:rsid w:val="00414F6B"/>
    <w:rsid w:val="00423731"/>
    <w:rsid w:val="00435CA1"/>
    <w:rsid w:val="00441993"/>
    <w:rsid w:val="00441AD2"/>
    <w:rsid w:val="00444538"/>
    <w:rsid w:val="00446583"/>
    <w:rsid w:val="00452968"/>
    <w:rsid w:val="00453F13"/>
    <w:rsid w:val="004609D0"/>
    <w:rsid w:val="00461904"/>
    <w:rsid w:val="00471B24"/>
    <w:rsid w:val="0048470F"/>
    <w:rsid w:val="00492EE6"/>
    <w:rsid w:val="00493972"/>
    <w:rsid w:val="00494518"/>
    <w:rsid w:val="004A138D"/>
    <w:rsid w:val="004A377B"/>
    <w:rsid w:val="004A3D91"/>
    <w:rsid w:val="004A4C65"/>
    <w:rsid w:val="004A5D60"/>
    <w:rsid w:val="004A7787"/>
    <w:rsid w:val="004A78E0"/>
    <w:rsid w:val="004B2033"/>
    <w:rsid w:val="004B68A9"/>
    <w:rsid w:val="004B7E3A"/>
    <w:rsid w:val="004C1AE7"/>
    <w:rsid w:val="004C52C0"/>
    <w:rsid w:val="004C72FB"/>
    <w:rsid w:val="004C7E13"/>
    <w:rsid w:val="004D15D6"/>
    <w:rsid w:val="004D3C22"/>
    <w:rsid w:val="004D5A95"/>
    <w:rsid w:val="004D5B3D"/>
    <w:rsid w:val="004D5FD8"/>
    <w:rsid w:val="004E410B"/>
    <w:rsid w:val="004E53C2"/>
    <w:rsid w:val="004E5FD4"/>
    <w:rsid w:val="004F0C09"/>
    <w:rsid w:val="004F1BCF"/>
    <w:rsid w:val="004F3563"/>
    <w:rsid w:val="004F3CDE"/>
    <w:rsid w:val="004F6F2C"/>
    <w:rsid w:val="00503ABA"/>
    <w:rsid w:val="00504B87"/>
    <w:rsid w:val="0050542B"/>
    <w:rsid w:val="0051185C"/>
    <w:rsid w:val="00511EA9"/>
    <w:rsid w:val="00516B05"/>
    <w:rsid w:val="00517686"/>
    <w:rsid w:val="00520254"/>
    <w:rsid w:val="0052091D"/>
    <w:rsid w:val="00521B35"/>
    <w:rsid w:val="00521E3F"/>
    <w:rsid w:val="00521E8C"/>
    <w:rsid w:val="00527444"/>
    <w:rsid w:val="005301DC"/>
    <w:rsid w:val="00530E8D"/>
    <w:rsid w:val="005342DA"/>
    <w:rsid w:val="00534356"/>
    <w:rsid w:val="005454AD"/>
    <w:rsid w:val="00545AD5"/>
    <w:rsid w:val="00546560"/>
    <w:rsid w:val="00551FB9"/>
    <w:rsid w:val="00552B1E"/>
    <w:rsid w:val="00554BFE"/>
    <w:rsid w:val="005568C8"/>
    <w:rsid w:val="00563219"/>
    <w:rsid w:val="005634BA"/>
    <w:rsid w:val="00566B1F"/>
    <w:rsid w:val="00567BED"/>
    <w:rsid w:val="00573580"/>
    <w:rsid w:val="00576682"/>
    <w:rsid w:val="00576728"/>
    <w:rsid w:val="005828E2"/>
    <w:rsid w:val="00585CAE"/>
    <w:rsid w:val="00585FD5"/>
    <w:rsid w:val="00587EC8"/>
    <w:rsid w:val="00590C54"/>
    <w:rsid w:val="005940E4"/>
    <w:rsid w:val="00595779"/>
    <w:rsid w:val="005975A9"/>
    <w:rsid w:val="00597E9E"/>
    <w:rsid w:val="005A0C9B"/>
    <w:rsid w:val="005A5D6B"/>
    <w:rsid w:val="005A6D42"/>
    <w:rsid w:val="005A7147"/>
    <w:rsid w:val="005B36CF"/>
    <w:rsid w:val="005C06BA"/>
    <w:rsid w:val="005C14E3"/>
    <w:rsid w:val="005C2F01"/>
    <w:rsid w:val="005C41D1"/>
    <w:rsid w:val="005C4359"/>
    <w:rsid w:val="005D1925"/>
    <w:rsid w:val="005D5339"/>
    <w:rsid w:val="005D6768"/>
    <w:rsid w:val="005E0A12"/>
    <w:rsid w:val="005E0AC6"/>
    <w:rsid w:val="005E1571"/>
    <w:rsid w:val="005E2895"/>
    <w:rsid w:val="005E4E3B"/>
    <w:rsid w:val="005E5450"/>
    <w:rsid w:val="005E5AFF"/>
    <w:rsid w:val="005E6D80"/>
    <w:rsid w:val="005F273F"/>
    <w:rsid w:val="005F7B5E"/>
    <w:rsid w:val="00600EE2"/>
    <w:rsid w:val="00602073"/>
    <w:rsid w:val="00604D24"/>
    <w:rsid w:val="006061C2"/>
    <w:rsid w:val="0060790C"/>
    <w:rsid w:val="0061146C"/>
    <w:rsid w:val="00611A79"/>
    <w:rsid w:val="00612982"/>
    <w:rsid w:val="00613524"/>
    <w:rsid w:val="00622C60"/>
    <w:rsid w:val="006232E2"/>
    <w:rsid w:val="00626B18"/>
    <w:rsid w:val="00627702"/>
    <w:rsid w:val="00634010"/>
    <w:rsid w:val="006347B0"/>
    <w:rsid w:val="00641756"/>
    <w:rsid w:val="006419A4"/>
    <w:rsid w:val="0064294A"/>
    <w:rsid w:val="00646D39"/>
    <w:rsid w:val="00652BF8"/>
    <w:rsid w:val="00652BFA"/>
    <w:rsid w:val="00652EFE"/>
    <w:rsid w:val="00656075"/>
    <w:rsid w:val="00656C45"/>
    <w:rsid w:val="00666AF2"/>
    <w:rsid w:val="00667984"/>
    <w:rsid w:val="00671ED6"/>
    <w:rsid w:val="00672403"/>
    <w:rsid w:val="00677EB7"/>
    <w:rsid w:val="006823AA"/>
    <w:rsid w:val="00683789"/>
    <w:rsid w:val="00691373"/>
    <w:rsid w:val="00693A12"/>
    <w:rsid w:val="00696CBE"/>
    <w:rsid w:val="006A0818"/>
    <w:rsid w:val="006A1B47"/>
    <w:rsid w:val="006A25C3"/>
    <w:rsid w:val="006A3057"/>
    <w:rsid w:val="006A4082"/>
    <w:rsid w:val="006B251D"/>
    <w:rsid w:val="006B37B9"/>
    <w:rsid w:val="006B3F1B"/>
    <w:rsid w:val="006B4A8D"/>
    <w:rsid w:val="006B4D61"/>
    <w:rsid w:val="006B6082"/>
    <w:rsid w:val="006B6D45"/>
    <w:rsid w:val="006B7737"/>
    <w:rsid w:val="006C30C6"/>
    <w:rsid w:val="006C5E93"/>
    <w:rsid w:val="006E0728"/>
    <w:rsid w:val="006E12BA"/>
    <w:rsid w:val="006E44B6"/>
    <w:rsid w:val="006E5E4D"/>
    <w:rsid w:val="006F4C29"/>
    <w:rsid w:val="006F6558"/>
    <w:rsid w:val="00704362"/>
    <w:rsid w:val="007058A4"/>
    <w:rsid w:val="007079AE"/>
    <w:rsid w:val="00711F87"/>
    <w:rsid w:val="007156C7"/>
    <w:rsid w:val="007249E4"/>
    <w:rsid w:val="00724E32"/>
    <w:rsid w:val="007323F9"/>
    <w:rsid w:val="00735375"/>
    <w:rsid w:val="00735E1F"/>
    <w:rsid w:val="00740121"/>
    <w:rsid w:val="007465B0"/>
    <w:rsid w:val="00746B42"/>
    <w:rsid w:val="0075199F"/>
    <w:rsid w:val="007535F9"/>
    <w:rsid w:val="00753A8B"/>
    <w:rsid w:val="007549A2"/>
    <w:rsid w:val="00760F40"/>
    <w:rsid w:val="00760F67"/>
    <w:rsid w:val="00762780"/>
    <w:rsid w:val="00762AB3"/>
    <w:rsid w:val="00762E6C"/>
    <w:rsid w:val="00763509"/>
    <w:rsid w:val="00766381"/>
    <w:rsid w:val="00770C76"/>
    <w:rsid w:val="00771D9C"/>
    <w:rsid w:val="00773326"/>
    <w:rsid w:val="007741EA"/>
    <w:rsid w:val="007759F1"/>
    <w:rsid w:val="00782255"/>
    <w:rsid w:val="00790C05"/>
    <w:rsid w:val="00790D10"/>
    <w:rsid w:val="00794B95"/>
    <w:rsid w:val="00795207"/>
    <w:rsid w:val="0079548A"/>
    <w:rsid w:val="007A27C2"/>
    <w:rsid w:val="007A3A5B"/>
    <w:rsid w:val="007A4CED"/>
    <w:rsid w:val="007B478A"/>
    <w:rsid w:val="007B4A03"/>
    <w:rsid w:val="007B5B09"/>
    <w:rsid w:val="007B7DB2"/>
    <w:rsid w:val="007C3C87"/>
    <w:rsid w:val="007C6B48"/>
    <w:rsid w:val="007C7428"/>
    <w:rsid w:val="007D0BD2"/>
    <w:rsid w:val="007D3B35"/>
    <w:rsid w:val="007D5246"/>
    <w:rsid w:val="007D57E2"/>
    <w:rsid w:val="007D7795"/>
    <w:rsid w:val="007E5EF7"/>
    <w:rsid w:val="007F4147"/>
    <w:rsid w:val="007F564C"/>
    <w:rsid w:val="007F6612"/>
    <w:rsid w:val="007F77D9"/>
    <w:rsid w:val="00800BD6"/>
    <w:rsid w:val="008042C3"/>
    <w:rsid w:val="00805130"/>
    <w:rsid w:val="00811E85"/>
    <w:rsid w:val="00812B5F"/>
    <w:rsid w:val="00813FA2"/>
    <w:rsid w:val="0081473E"/>
    <w:rsid w:val="00814C82"/>
    <w:rsid w:val="00816E29"/>
    <w:rsid w:val="00825DA1"/>
    <w:rsid w:val="008265ED"/>
    <w:rsid w:val="00827C93"/>
    <w:rsid w:val="00827F78"/>
    <w:rsid w:val="00832C33"/>
    <w:rsid w:val="008437D3"/>
    <w:rsid w:val="008502CB"/>
    <w:rsid w:val="0085083A"/>
    <w:rsid w:val="00850842"/>
    <w:rsid w:val="008547CE"/>
    <w:rsid w:val="0086395C"/>
    <w:rsid w:val="0086511D"/>
    <w:rsid w:val="008669F5"/>
    <w:rsid w:val="0087244E"/>
    <w:rsid w:val="00872ECB"/>
    <w:rsid w:val="008730DE"/>
    <w:rsid w:val="00873FCB"/>
    <w:rsid w:val="008757BE"/>
    <w:rsid w:val="008766D6"/>
    <w:rsid w:val="00883E40"/>
    <w:rsid w:val="0088491F"/>
    <w:rsid w:val="00887773"/>
    <w:rsid w:val="0089271C"/>
    <w:rsid w:val="00895D9B"/>
    <w:rsid w:val="00895F22"/>
    <w:rsid w:val="0089714D"/>
    <w:rsid w:val="008971AD"/>
    <w:rsid w:val="00897A99"/>
    <w:rsid w:val="008A0088"/>
    <w:rsid w:val="008A1389"/>
    <w:rsid w:val="008A2337"/>
    <w:rsid w:val="008A2FB3"/>
    <w:rsid w:val="008A342D"/>
    <w:rsid w:val="008A6F15"/>
    <w:rsid w:val="008A79A5"/>
    <w:rsid w:val="008B2B61"/>
    <w:rsid w:val="008B3A58"/>
    <w:rsid w:val="008B6A40"/>
    <w:rsid w:val="008C039B"/>
    <w:rsid w:val="008C0831"/>
    <w:rsid w:val="008C09A6"/>
    <w:rsid w:val="008C1522"/>
    <w:rsid w:val="008C3618"/>
    <w:rsid w:val="008C7C67"/>
    <w:rsid w:val="008D0BC3"/>
    <w:rsid w:val="008D4FB2"/>
    <w:rsid w:val="008D5AD7"/>
    <w:rsid w:val="008D5EB8"/>
    <w:rsid w:val="008D6208"/>
    <w:rsid w:val="008E2D9E"/>
    <w:rsid w:val="008E4B02"/>
    <w:rsid w:val="008E57E8"/>
    <w:rsid w:val="008F0BC4"/>
    <w:rsid w:val="008F2AEC"/>
    <w:rsid w:val="008F3147"/>
    <w:rsid w:val="00900E5E"/>
    <w:rsid w:val="00903445"/>
    <w:rsid w:val="00903A9D"/>
    <w:rsid w:val="00903D82"/>
    <w:rsid w:val="00915078"/>
    <w:rsid w:val="00916BC6"/>
    <w:rsid w:val="00917F78"/>
    <w:rsid w:val="00921737"/>
    <w:rsid w:val="00922798"/>
    <w:rsid w:val="0093137C"/>
    <w:rsid w:val="00936143"/>
    <w:rsid w:val="00936669"/>
    <w:rsid w:val="00936B71"/>
    <w:rsid w:val="00940951"/>
    <w:rsid w:val="0094141B"/>
    <w:rsid w:val="00944674"/>
    <w:rsid w:val="00954946"/>
    <w:rsid w:val="009577AB"/>
    <w:rsid w:val="009602B6"/>
    <w:rsid w:val="00960391"/>
    <w:rsid w:val="009623C3"/>
    <w:rsid w:val="0096244A"/>
    <w:rsid w:val="00962D27"/>
    <w:rsid w:val="009634F7"/>
    <w:rsid w:val="00964AEB"/>
    <w:rsid w:val="00974203"/>
    <w:rsid w:val="0097561B"/>
    <w:rsid w:val="00981749"/>
    <w:rsid w:val="009837D5"/>
    <w:rsid w:val="00986128"/>
    <w:rsid w:val="00987009"/>
    <w:rsid w:val="00992314"/>
    <w:rsid w:val="00996D9E"/>
    <w:rsid w:val="009A2238"/>
    <w:rsid w:val="009A33D5"/>
    <w:rsid w:val="009A5487"/>
    <w:rsid w:val="009B2995"/>
    <w:rsid w:val="009B6A14"/>
    <w:rsid w:val="009D31AB"/>
    <w:rsid w:val="009E1A86"/>
    <w:rsid w:val="009E3BB3"/>
    <w:rsid w:val="009E4188"/>
    <w:rsid w:val="009E5BE5"/>
    <w:rsid w:val="009F4396"/>
    <w:rsid w:val="009F4E9D"/>
    <w:rsid w:val="009F54A5"/>
    <w:rsid w:val="009F609E"/>
    <w:rsid w:val="009F6117"/>
    <w:rsid w:val="00A04136"/>
    <w:rsid w:val="00A04650"/>
    <w:rsid w:val="00A04BFB"/>
    <w:rsid w:val="00A04ED0"/>
    <w:rsid w:val="00A05837"/>
    <w:rsid w:val="00A06362"/>
    <w:rsid w:val="00A06AAA"/>
    <w:rsid w:val="00A07368"/>
    <w:rsid w:val="00A138B5"/>
    <w:rsid w:val="00A157B1"/>
    <w:rsid w:val="00A1690B"/>
    <w:rsid w:val="00A21C62"/>
    <w:rsid w:val="00A25027"/>
    <w:rsid w:val="00A31864"/>
    <w:rsid w:val="00A32F07"/>
    <w:rsid w:val="00A34335"/>
    <w:rsid w:val="00A34D91"/>
    <w:rsid w:val="00A44744"/>
    <w:rsid w:val="00A50448"/>
    <w:rsid w:val="00A52A3E"/>
    <w:rsid w:val="00A5330A"/>
    <w:rsid w:val="00A56681"/>
    <w:rsid w:val="00A611DB"/>
    <w:rsid w:val="00A61F7A"/>
    <w:rsid w:val="00A62C56"/>
    <w:rsid w:val="00A75D75"/>
    <w:rsid w:val="00A817C4"/>
    <w:rsid w:val="00A84D10"/>
    <w:rsid w:val="00A857E0"/>
    <w:rsid w:val="00A9492B"/>
    <w:rsid w:val="00AA1CED"/>
    <w:rsid w:val="00AA7B7B"/>
    <w:rsid w:val="00AB1011"/>
    <w:rsid w:val="00AB280F"/>
    <w:rsid w:val="00AB632D"/>
    <w:rsid w:val="00AC589A"/>
    <w:rsid w:val="00AD131A"/>
    <w:rsid w:val="00AD315B"/>
    <w:rsid w:val="00AD57AF"/>
    <w:rsid w:val="00AD5E92"/>
    <w:rsid w:val="00AD6089"/>
    <w:rsid w:val="00AD629B"/>
    <w:rsid w:val="00AE19F0"/>
    <w:rsid w:val="00AE41B9"/>
    <w:rsid w:val="00AE56C1"/>
    <w:rsid w:val="00AE6FAB"/>
    <w:rsid w:val="00AE784D"/>
    <w:rsid w:val="00AE78F4"/>
    <w:rsid w:val="00AF03FC"/>
    <w:rsid w:val="00AF2400"/>
    <w:rsid w:val="00AF3EAE"/>
    <w:rsid w:val="00AF4780"/>
    <w:rsid w:val="00AF57D3"/>
    <w:rsid w:val="00AF7B44"/>
    <w:rsid w:val="00B00FED"/>
    <w:rsid w:val="00B012EC"/>
    <w:rsid w:val="00B015A9"/>
    <w:rsid w:val="00B071B9"/>
    <w:rsid w:val="00B1198D"/>
    <w:rsid w:val="00B12D9A"/>
    <w:rsid w:val="00B154F4"/>
    <w:rsid w:val="00B24F48"/>
    <w:rsid w:val="00B25766"/>
    <w:rsid w:val="00B32E88"/>
    <w:rsid w:val="00B34109"/>
    <w:rsid w:val="00B363D3"/>
    <w:rsid w:val="00B4032A"/>
    <w:rsid w:val="00B411CA"/>
    <w:rsid w:val="00B444DF"/>
    <w:rsid w:val="00B46BB2"/>
    <w:rsid w:val="00B53457"/>
    <w:rsid w:val="00B562B0"/>
    <w:rsid w:val="00B56AA8"/>
    <w:rsid w:val="00B577B1"/>
    <w:rsid w:val="00B62321"/>
    <w:rsid w:val="00B63F11"/>
    <w:rsid w:val="00B70CDE"/>
    <w:rsid w:val="00B71C53"/>
    <w:rsid w:val="00B76737"/>
    <w:rsid w:val="00B82FA2"/>
    <w:rsid w:val="00B83AED"/>
    <w:rsid w:val="00B85C40"/>
    <w:rsid w:val="00B87EEC"/>
    <w:rsid w:val="00B90D51"/>
    <w:rsid w:val="00B91B6B"/>
    <w:rsid w:val="00B92861"/>
    <w:rsid w:val="00BA2D0A"/>
    <w:rsid w:val="00BB0373"/>
    <w:rsid w:val="00BB1B5C"/>
    <w:rsid w:val="00BB4383"/>
    <w:rsid w:val="00BB560D"/>
    <w:rsid w:val="00BB5665"/>
    <w:rsid w:val="00BC2601"/>
    <w:rsid w:val="00BC3295"/>
    <w:rsid w:val="00BC34FF"/>
    <w:rsid w:val="00BC42FC"/>
    <w:rsid w:val="00BC62CD"/>
    <w:rsid w:val="00BD7FE2"/>
    <w:rsid w:val="00BE11A8"/>
    <w:rsid w:val="00BE1A9C"/>
    <w:rsid w:val="00BE1AFC"/>
    <w:rsid w:val="00BE3EAD"/>
    <w:rsid w:val="00BE51B7"/>
    <w:rsid w:val="00BE5DAF"/>
    <w:rsid w:val="00BE60B2"/>
    <w:rsid w:val="00BE660B"/>
    <w:rsid w:val="00BE67EF"/>
    <w:rsid w:val="00BF4431"/>
    <w:rsid w:val="00BF4703"/>
    <w:rsid w:val="00C03724"/>
    <w:rsid w:val="00C12365"/>
    <w:rsid w:val="00C1442A"/>
    <w:rsid w:val="00C14D92"/>
    <w:rsid w:val="00C178BE"/>
    <w:rsid w:val="00C17F22"/>
    <w:rsid w:val="00C21D75"/>
    <w:rsid w:val="00C2557A"/>
    <w:rsid w:val="00C25A5E"/>
    <w:rsid w:val="00C27E96"/>
    <w:rsid w:val="00C316D2"/>
    <w:rsid w:val="00C35C9C"/>
    <w:rsid w:val="00C3743F"/>
    <w:rsid w:val="00C37D61"/>
    <w:rsid w:val="00C40372"/>
    <w:rsid w:val="00C417D0"/>
    <w:rsid w:val="00C463AD"/>
    <w:rsid w:val="00C464D2"/>
    <w:rsid w:val="00C473D7"/>
    <w:rsid w:val="00C4785A"/>
    <w:rsid w:val="00C55122"/>
    <w:rsid w:val="00C557C0"/>
    <w:rsid w:val="00C57B25"/>
    <w:rsid w:val="00C60B0E"/>
    <w:rsid w:val="00C6118C"/>
    <w:rsid w:val="00C616C5"/>
    <w:rsid w:val="00C6299B"/>
    <w:rsid w:val="00C63EA4"/>
    <w:rsid w:val="00C66B5D"/>
    <w:rsid w:val="00C71954"/>
    <w:rsid w:val="00C71EB1"/>
    <w:rsid w:val="00C75A56"/>
    <w:rsid w:val="00C7791A"/>
    <w:rsid w:val="00C8382B"/>
    <w:rsid w:val="00C94875"/>
    <w:rsid w:val="00C94985"/>
    <w:rsid w:val="00C96E6C"/>
    <w:rsid w:val="00C97FDE"/>
    <w:rsid w:val="00CA19B5"/>
    <w:rsid w:val="00CA2259"/>
    <w:rsid w:val="00CA2EAE"/>
    <w:rsid w:val="00CA352B"/>
    <w:rsid w:val="00CA3A02"/>
    <w:rsid w:val="00CA4C5B"/>
    <w:rsid w:val="00CA5EF8"/>
    <w:rsid w:val="00CB2097"/>
    <w:rsid w:val="00CC146A"/>
    <w:rsid w:val="00CC4136"/>
    <w:rsid w:val="00CC4D9D"/>
    <w:rsid w:val="00CC7C27"/>
    <w:rsid w:val="00CD404F"/>
    <w:rsid w:val="00CD4F5E"/>
    <w:rsid w:val="00CD672B"/>
    <w:rsid w:val="00CD7341"/>
    <w:rsid w:val="00CE1CDE"/>
    <w:rsid w:val="00CE204B"/>
    <w:rsid w:val="00CE2792"/>
    <w:rsid w:val="00CE30ED"/>
    <w:rsid w:val="00CE3EAE"/>
    <w:rsid w:val="00CE3FB0"/>
    <w:rsid w:val="00CE5E21"/>
    <w:rsid w:val="00CF5939"/>
    <w:rsid w:val="00CF77E4"/>
    <w:rsid w:val="00D00525"/>
    <w:rsid w:val="00D00F20"/>
    <w:rsid w:val="00D0258D"/>
    <w:rsid w:val="00D07D0F"/>
    <w:rsid w:val="00D12F8B"/>
    <w:rsid w:val="00D14861"/>
    <w:rsid w:val="00D20D45"/>
    <w:rsid w:val="00D212E7"/>
    <w:rsid w:val="00D266F7"/>
    <w:rsid w:val="00D30F71"/>
    <w:rsid w:val="00D41942"/>
    <w:rsid w:val="00D4312A"/>
    <w:rsid w:val="00D46566"/>
    <w:rsid w:val="00D474AE"/>
    <w:rsid w:val="00D477FD"/>
    <w:rsid w:val="00D47A24"/>
    <w:rsid w:val="00D50E3B"/>
    <w:rsid w:val="00D56B5C"/>
    <w:rsid w:val="00D5796C"/>
    <w:rsid w:val="00D601CD"/>
    <w:rsid w:val="00D64ADA"/>
    <w:rsid w:val="00D67204"/>
    <w:rsid w:val="00D71A40"/>
    <w:rsid w:val="00D81F1F"/>
    <w:rsid w:val="00D82AF5"/>
    <w:rsid w:val="00D84BB0"/>
    <w:rsid w:val="00D867E1"/>
    <w:rsid w:val="00D92F3A"/>
    <w:rsid w:val="00D93AC8"/>
    <w:rsid w:val="00D97607"/>
    <w:rsid w:val="00DA2758"/>
    <w:rsid w:val="00DA4069"/>
    <w:rsid w:val="00DB3755"/>
    <w:rsid w:val="00DB6FBB"/>
    <w:rsid w:val="00DB7DCE"/>
    <w:rsid w:val="00DC26C0"/>
    <w:rsid w:val="00DC3BBC"/>
    <w:rsid w:val="00DC451E"/>
    <w:rsid w:val="00DC6E2B"/>
    <w:rsid w:val="00DD07EE"/>
    <w:rsid w:val="00DD76E1"/>
    <w:rsid w:val="00DE20D4"/>
    <w:rsid w:val="00DE57A3"/>
    <w:rsid w:val="00DE687B"/>
    <w:rsid w:val="00DE7F2B"/>
    <w:rsid w:val="00DF079B"/>
    <w:rsid w:val="00DF0858"/>
    <w:rsid w:val="00DF0D61"/>
    <w:rsid w:val="00DF3DCB"/>
    <w:rsid w:val="00DF3F45"/>
    <w:rsid w:val="00DF517E"/>
    <w:rsid w:val="00DF78CA"/>
    <w:rsid w:val="00E00B12"/>
    <w:rsid w:val="00E00D6D"/>
    <w:rsid w:val="00E01309"/>
    <w:rsid w:val="00E0160D"/>
    <w:rsid w:val="00E06267"/>
    <w:rsid w:val="00E06EB5"/>
    <w:rsid w:val="00E073EB"/>
    <w:rsid w:val="00E10676"/>
    <w:rsid w:val="00E11014"/>
    <w:rsid w:val="00E11BC2"/>
    <w:rsid w:val="00E12E7E"/>
    <w:rsid w:val="00E1432E"/>
    <w:rsid w:val="00E1582E"/>
    <w:rsid w:val="00E2141B"/>
    <w:rsid w:val="00E217DC"/>
    <w:rsid w:val="00E26611"/>
    <w:rsid w:val="00E37E06"/>
    <w:rsid w:val="00E37FF2"/>
    <w:rsid w:val="00E40E4D"/>
    <w:rsid w:val="00E419EF"/>
    <w:rsid w:val="00E4280F"/>
    <w:rsid w:val="00E46D03"/>
    <w:rsid w:val="00E51851"/>
    <w:rsid w:val="00E54C41"/>
    <w:rsid w:val="00E627BF"/>
    <w:rsid w:val="00E654D7"/>
    <w:rsid w:val="00E67A10"/>
    <w:rsid w:val="00E72033"/>
    <w:rsid w:val="00E73B51"/>
    <w:rsid w:val="00E73F63"/>
    <w:rsid w:val="00E740B0"/>
    <w:rsid w:val="00E750D2"/>
    <w:rsid w:val="00E8321D"/>
    <w:rsid w:val="00E86B33"/>
    <w:rsid w:val="00E86E5B"/>
    <w:rsid w:val="00E8765E"/>
    <w:rsid w:val="00E95AC1"/>
    <w:rsid w:val="00E96EF6"/>
    <w:rsid w:val="00EA00F0"/>
    <w:rsid w:val="00EA30AD"/>
    <w:rsid w:val="00EA339C"/>
    <w:rsid w:val="00EB3961"/>
    <w:rsid w:val="00EB5362"/>
    <w:rsid w:val="00EB59D9"/>
    <w:rsid w:val="00EB5E06"/>
    <w:rsid w:val="00EB6974"/>
    <w:rsid w:val="00EC1A25"/>
    <w:rsid w:val="00EC1DAC"/>
    <w:rsid w:val="00ED237D"/>
    <w:rsid w:val="00ED42FB"/>
    <w:rsid w:val="00EE1DDA"/>
    <w:rsid w:val="00EE5D3B"/>
    <w:rsid w:val="00EE6414"/>
    <w:rsid w:val="00EE7B5C"/>
    <w:rsid w:val="00EF0B89"/>
    <w:rsid w:val="00EF3946"/>
    <w:rsid w:val="00EF7415"/>
    <w:rsid w:val="00EF7EA5"/>
    <w:rsid w:val="00F00EC1"/>
    <w:rsid w:val="00F03468"/>
    <w:rsid w:val="00F062B2"/>
    <w:rsid w:val="00F10A0F"/>
    <w:rsid w:val="00F150F4"/>
    <w:rsid w:val="00F1565B"/>
    <w:rsid w:val="00F222F3"/>
    <w:rsid w:val="00F25A1F"/>
    <w:rsid w:val="00F25FE6"/>
    <w:rsid w:val="00F2758D"/>
    <w:rsid w:val="00F27EFD"/>
    <w:rsid w:val="00F346BD"/>
    <w:rsid w:val="00F34C44"/>
    <w:rsid w:val="00F404EA"/>
    <w:rsid w:val="00F43B58"/>
    <w:rsid w:val="00F4638F"/>
    <w:rsid w:val="00F53EC0"/>
    <w:rsid w:val="00F53FCA"/>
    <w:rsid w:val="00F56303"/>
    <w:rsid w:val="00F5646B"/>
    <w:rsid w:val="00F578FA"/>
    <w:rsid w:val="00F645D3"/>
    <w:rsid w:val="00F654A9"/>
    <w:rsid w:val="00F669DD"/>
    <w:rsid w:val="00F712CE"/>
    <w:rsid w:val="00F761BF"/>
    <w:rsid w:val="00F76503"/>
    <w:rsid w:val="00F853D3"/>
    <w:rsid w:val="00F86EAF"/>
    <w:rsid w:val="00F923E8"/>
    <w:rsid w:val="00F93FA9"/>
    <w:rsid w:val="00FA246C"/>
    <w:rsid w:val="00FA2FB5"/>
    <w:rsid w:val="00FA49A6"/>
    <w:rsid w:val="00FA5DD4"/>
    <w:rsid w:val="00FA7462"/>
    <w:rsid w:val="00FB1ED0"/>
    <w:rsid w:val="00FB302E"/>
    <w:rsid w:val="00FB6C8C"/>
    <w:rsid w:val="00FB72E0"/>
    <w:rsid w:val="00FC0021"/>
    <w:rsid w:val="00FC1584"/>
    <w:rsid w:val="00FC370B"/>
    <w:rsid w:val="00FC4E05"/>
    <w:rsid w:val="00FC745A"/>
    <w:rsid w:val="00FD0479"/>
    <w:rsid w:val="00FD153F"/>
    <w:rsid w:val="00FD215C"/>
    <w:rsid w:val="00FD22D9"/>
    <w:rsid w:val="00FD38CF"/>
    <w:rsid w:val="00FD5D42"/>
    <w:rsid w:val="00FD635C"/>
    <w:rsid w:val="00FE0AD7"/>
    <w:rsid w:val="00FE66AC"/>
    <w:rsid w:val="00FF2273"/>
    <w:rsid w:val="00FF2C71"/>
    <w:rsid w:val="00FF3955"/>
    <w:rsid w:val="00FF408C"/>
    <w:rsid w:val="00FF54B2"/>
    <w:rsid w:val="00FF58DB"/>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maz_wyliczenie,opis dzialania,K-P_odwolanie,A_wyliczenie,Akapit z listą 1"/>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iPriority w:val="99"/>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maz_wyliczenie Znak,opis dzialania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table" w:styleId="Tabela-Siatka">
    <w:name w:val="Table Grid"/>
    <w:basedOn w:val="Standardowy"/>
    <w:uiPriority w:val="59"/>
    <w:rsid w:val="00EE5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1">
    <w:name w:val="h1"/>
    <w:basedOn w:val="Domylnaczcionkaakapitu"/>
    <w:rsid w:val="002900AD"/>
  </w:style>
  <w:style w:type="character" w:customStyle="1" w:styleId="highlight">
    <w:name w:val="highlight"/>
    <w:basedOn w:val="Domylnaczcionkaakapitu"/>
    <w:rsid w:val="002E058D"/>
  </w:style>
  <w:style w:type="character" w:styleId="Odwoanieprzypisudolnego">
    <w:name w:val="footnote reference"/>
    <w:basedOn w:val="Domylnaczcionkaakapitu"/>
    <w:uiPriority w:val="99"/>
    <w:semiHidden/>
    <w:unhideWhenUsed/>
    <w:rsid w:val="008C3618"/>
    <w:rPr>
      <w:vertAlign w:val="superscript"/>
    </w:rPr>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19743476">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58021104">
      <w:bodyDiv w:val="1"/>
      <w:marLeft w:val="0"/>
      <w:marRight w:val="0"/>
      <w:marTop w:val="0"/>
      <w:marBottom w:val="0"/>
      <w:divBdr>
        <w:top w:val="none" w:sz="0" w:space="0" w:color="auto"/>
        <w:left w:val="none" w:sz="0" w:space="0" w:color="auto"/>
        <w:bottom w:val="none" w:sz="0" w:space="0" w:color="auto"/>
        <w:right w:val="none" w:sz="0" w:space="0" w:color="auto"/>
      </w:divBdr>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169950682">
      <w:bodyDiv w:val="1"/>
      <w:marLeft w:val="0"/>
      <w:marRight w:val="0"/>
      <w:marTop w:val="0"/>
      <w:marBottom w:val="0"/>
      <w:divBdr>
        <w:top w:val="none" w:sz="0" w:space="0" w:color="auto"/>
        <w:left w:val="none" w:sz="0" w:space="0" w:color="auto"/>
        <w:bottom w:val="none" w:sz="0" w:space="0" w:color="auto"/>
        <w:right w:val="none" w:sz="0" w:space="0" w:color="auto"/>
      </w:divBdr>
    </w:div>
    <w:div w:id="170683587">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332993059">
      <w:bodyDiv w:val="1"/>
      <w:marLeft w:val="0"/>
      <w:marRight w:val="0"/>
      <w:marTop w:val="0"/>
      <w:marBottom w:val="0"/>
      <w:divBdr>
        <w:top w:val="none" w:sz="0" w:space="0" w:color="auto"/>
        <w:left w:val="none" w:sz="0" w:space="0" w:color="auto"/>
        <w:bottom w:val="none" w:sz="0" w:space="0" w:color="auto"/>
        <w:right w:val="none" w:sz="0" w:space="0" w:color="auto"/>
      </w:divBdr>
    </w:div>
    <w:div w:id="400834280">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13473327">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470294508">
      <w:bodyDiv w:val="1"/>
      <w:marLeft w:val="0"/>
      <w:marRight w:val="0"/>
      <w:marTop w:val="0"/>
      <w:marBottom w:val="0"/>
      <w:divBdr>
        <w:top w:val="none" w:sz="0" w:space="0" w:color="auto"/>
        <w:left w:val="none" w:sz="0" w:space="0" w:color="auto"/>
        <w:bottom w:val="none" w:sz="0" w:space="0" w:color="auto"/>
        <w:right w:val="none" w:sz="0" w:space="0" w:color="auto"/>
      </w:divBdr>
    </w:div>
    <w:div w:id="486945302">
      <w:bodyDiv w:val="1"/>
      <w:marLeft w:val="0"/>
      <w:marRight w:val="0"/>
      <w:marTop w:val="0"/>
      <w:marBottom w:val="0"/>
      <w:divBdr>
        <w:top w:val="none" w:sz="0" w:space="0" w:color="auto"/>
        <w:left w:val="none" w:sz="0" w:space="0" w:color="auto"/>
        <w:bottom w:val="none" w:sz="0" w:space="0" w:color="auto"/>
        <w:right w:val="none" w:sz="0" w:space="0" w:color="auto"/>
      </w:divBdr>
    </w:div>
    <w:div w:id="494609460">
      <w:bodyDiv w:val="1"/>
      <w:marLeft w:val="0"/>
      <w:marRight w:val="0"/>
      <w:marTop w:val="0"/>
      <w:marBottom w:val="0"/>
      <w:divBdr>
        <w:top w:val="none" w:sz="0" w:space="0" w:color="auto"/>
        <w:left w:val="none" w:sz="0" w:space="0" w:color="auto"/>
        <w:bottom w:val="none" w:sz="0" w:space="0" w:color="auto"/>
        <w:right w:val="none" w:sz="0" w:space="0" w:color="auto"/>
      </w:divBdr>
    </w:div>
    <w:div w:id="622347397">
      <w:bodyDiv w:val="1"/>
      <w:marLeft w:val="0"/>
      <w:marRight w:val="0"/>
      <w:marTop w:val="0"/>
      <w:marBottom w:val="0"/>
      <w:divBdr>
        <w:top w:val="none" w:sz="0" w:space="0" w:color="auto"/>
        <w:left w:val="none" w:sz="0" w:space="0" w:color="auto"/>
        <w:bottom w:val="none" w:sz="0" w:space="0" w:color="auto"/>
        <w:right w:val="none" w:sz="0" w:space="0" w:color="auto"/>
      </w:divBdr>
    </w:div>
    <w:div w:id="653027473">
      <w:bodyDiv w:val="1"/>
      <w:marLeft w:val="0"/>
      <w:marRight w:val="0"/>
      <w:marTop w:val="0"/>
      <w:marBottom w:val="0"/>
      <w:divBdr>
        <w:top w:val="none" w:sz="0" w:space="0" w:color="auto"/>
        <w:left w:val="none" w:sz="0" w:space="0" w:color="auto"/>
        <w:bottom w:val="none" w:sz="0" w:space="0" w:color="auto"/>
        <w:right w:val="none" w:sz="0" w:space="0" w:color="auto"/>
      </w:divBdr>
    </w:div>
    <w:div w:id="654723974">
      <w:bodyDiv w:val="1"/>
      <w:marLeft w:val="0"/>
      <w:marRight w:val="0"/>
      <w:marTop w:val="0"/>
      <w:marBottom w:val="0"/>
      <w:divBdr>
        <w:top w:val="none" w:sz="0" w:space="0" w:color="auto"/>
        <w:left w:val="none" w:sz="0" w:space="0" w:color="auto"/>
        <w:bottom w:val="none" w:sz="0" w:space="0" w:color="auto"/>
        <w:right w:val="none" w:sz="0" w:space="0" w:color="auto"/>
      </w:divBdr>
      <w:divsChild>
        <w:div w:id="198981602">
          <w:marLeft w:val="0"/>
          <w:marRight w:val="0"/>
          <w:marTop w:val="0"/>
          <w:marBottom w:val="0"/>
          <w:divBdr>
            <w:top w:val="none" w:sz="0" w:space="0" w:color="auto"/>
            <w:left w:val="none" w:sz="0" w:space="0" w:color="auto"/>
            <w:bottom w:val="none" w:sz="0" w:space="0" w:color="auto"/>
            <w:right w:val="none" w:sz="0" w:space="0" w:color="auto"/>
          </w:divBdr>
        </w:div>
        <w:div w:id="80836395">
          <w:marLeft w:val="0"/>
          <w:marRight w:val="0"/>
          <w:marTop w:val="0"/>
          <w:marBottom w:val="0"/>
          <w:divBdr>
            <w:top w:val="none" w:sz="0" w:space="0" w:color="auto"/>
            <w:left w:val="none" w:sz="0" w:space="0" w:color="auto"/>
            <w:bottom w:val="none" w:sz="0" w:space="0" w:color="auto"/>
            <w:right w:val="none" w:sz="0" w:space="0" w:color="auto"/>
          </w:divBdr>
        </w:div>
        <w:div w:id="1616446991">
          <w:marLeft w:val="0"/>
          <w:marRight w:val="0"/>
          <w:marTop w:val="0"/>
          <w:marBottom w:val="0"/>
          <w:divBdr>
            <w:top w:val="none" w:sz="0" w:space="0" w:color="auto"/>
            <w:left w:val="none" w:sz="0" w:space="0" w:color="auto"/>
            <w:bottom w:val="none" w:sz="0" w:space="0" w:color="auto"/>
            <w:right w:val="none" w:sz="0" w:space="0" w:color="auto"/>
          </w:divBdr>
        </w:div>
        <w:div w:id="146169476">
          <w:marLeft w:val="0"/>
          <w:marRight w:val="0"/>
          <w:marTop w:val="0"/>
          <w:marBottom w:val="0"/>
          <w:divBdr>
            <w:top w:val="none" w:sz="0" w:space="0" w:color="auto"/>
            <w:left w:val="none" w:sz="0" w:space="0" w:color="auto"/>
            <w:bottom w:val="none" w:sz="0" w:space="0" w:color="auto"/>
            <w:right w:val="none" w:sz="0" w:space="0" w:color="auto"/>
          </w:divBdr>
        </w:div>
        <w:div w:id="198473937">
          <w:marLeft w:val="0"/>
          <w:marRight w:val="0"/>
          <w:marTop w:val="0"/>
          <w:marBottom w:val="0"/>
          <w:divBdr>
            <w:top w:val="none" w:sz="0" w:space="0" w:color="auto"/>
            <w:left w:val="none" w:sz="0" w:space="0" w:color="auto"/>
            <w:bottom w:val="none" w:sz="0" w:space="0" w:color="auto"/>
            <w:right w:val="none" w:sz="0" w:space="0" w:color="auto"/>
          </w:divBdr>
        </w:div>
        <w:div w:id="684983400">
          <w:marLeft w:val="0"/>
          <w:marRight w:val="0"/>
          <w:marTop w:val="0"/>
          <w:marBottom w:val="0"/>
          <w:divBdr>
            <w:top w:val="none" w:sz="0" w:space="0" w:color="auto"/>
            <w:left w:val="none" w:sz="0" w:space="0" w:color="auto"/>
            <w:bottom w:val="none" w:sz="0" w:space="0" w:color="auto"/>
            <w:right w:val="none" w:sz="0" w:space="0" w:color="auto"/>
          </w:divBdr>
        </w:div>
        <w:div w:id="153572724">
          <w:marLeft w:val="0"/>
          <w:marRight w:val="0"/>
          <w:marTop w:val="0"/>
          <w:marBottom w:val="0"/>
          <w:divBdr>
            <w:top w:val="none" w:sz="0" w:space="0" w:color="auto"/>
            <w:left w:val="none" w:sz="0" w:space="0" w:color="auto"/>
            <w:bottom w:val="none" w:sz="0" w:space="0" w:color="auto"/>
            <w:right w:val="none" w:sz="0" w:space="0" w:color="auto"/>
          </w:divBdr>
        </w:div>
        <w:div w:id="1789621475">
          <w:marLeft w:val="0"/>
          <w:marRight w:val="0"/>
          <w:marTop w:val="0"/>
          <w:marBottom w:val="0"/>
          <w:divBdr>
            <w:top w:val="none" w:sz="0" w:space="0" w:color="auto"/>
            <w:left w:val="none" w:sz="0" w:space="0" w:color="auto"/>
            <w:bottom w:val="none" w:sz="0" w:space="0" w:color="auto"/>
            <w:right w:val="none" w:sz="0" w:space="0" w:color="auto"/>
          </w:divBdr>
        </w:div>
        <w:div w:id="1552379114">
          <w:marLeft w:val="0"/>
          <w:marRight w:val="0"/>
          <w:marTop w:val="0"/>
          <w:marBottom w:val="0"/>
          <w:divBdr>
            <w:top w:val="none" w:sz="0" w:space="0" w:color="auto"/>
            <w:left w:val="none" w:sz="0" w:space="0" w:color="auto"/>
            <w:bottom w:val="none" w:sz="0" w:space="0" w:color="auto"/>
            <w:right w:val="none" w:sz="0" w:space="0" w:color="auto"/>
          </w:divBdr>
        </w:div>
        <w:div w:id="1915553876">
          <w:marLeft w:val="0"/>
          <w:marRight w:val="0"/>
          <w:marTop w:val="0"/>
          <w:marBottom w:val="0"/>
          <w:divBdr>
            <w:top w:val="none" w:sz="0" w:space="0" w:color="auto"/>
            <w:left w:val="none" w:sz="0" w:space="0" w:color="auto"/>
            <w:bottom w:val="none" w:sz="0" w:space="0" w:color="auto"/>
            <w:right w:val="none" w:sz="0" w:space="0" w:color="auto"/>
          </w:divBdr>
        </w:div>
        <w:div w:id="306280178">
          <w:marLeft w:val="0"/>
          <w:marRight w:val="0"/>
          <w:marTop w:val="0"/>
          <w:marBottom w:val="0"/>
          <w:divBdr>
            <w:top w:val="none" w:sz="0" w:space="0" w:color="auto"/>
            <w:left w:val="none" w:sz="0" w:space="0" w:color="auto"/>
            <w:bottom w:val="none" w:sz="0" w:space="0" w:color="auto"/>
            <w:right w:val="none" w:sz="0" w:space="0" w:color="auto"/>
          </w:divBdr>
        </w:div>
        <w:div w:id="1514151899">
          <w:marLeft w:val="0"/>
          <w:marRight w:val="0"/>
          <w:marTop w:val="0"/>
          <w:marBottom w:val="0"/>
          <w:divBdr>
            <w:top w:val="none" w:sz="0" w:space="0" w:color="auto"/>
            <w:left w:val="none" w:sz="0" w:space="0" w:color="auto"/>
            <w:bottom w:val="none" w:sz="0" w:space="0" w:color="auto"/>
            <w:right w:val="none" w:sz="0" w:space="0" w:color="auto"/>
          </w:divBdr>
        </w:div>
        <w:div w:id="732386438">
          <w:marLeft w:val="0"/>
          <w:marRight w:val="0"/>
          <w:marTop w:val="0"/>
          <w:marBottom w:val="0"/>
          <w:divBdr>
            <w:top w:val="none" w:sz="0" w:space="0" w:color="auto"/>
            <w:left w:val="none" w:sz="0" w:space="0" w:color="auto"/>
            <w:bottom w:val="none" w:sz="0" w:space="0" w:color="auto"/>
            <w:right w:val="none" w:sz="0" w:space="0" w:color="auto"/>
          </w:divBdr>
        </w:div>
        <w:div w:id="887257724">
          <w:marLeft w:val="0"/>
          <w:marRight w:val="0"/>
          <w:marTop w:val="0"/>
          <w:marBottom w:val="0"/>
          <w:divBdr>
            <w:top w:val="none" w:sz="0" w:space="0" w:color="auto"/>
            <w:left w:val="none" w:sz="0" w:space="0" w:color="auto"/>
            <w:bottom w:val="none" w:sz="0" w:space="0" w:color="auto"/>
            <w:right w:val="none" w:sz="0" w:space="0" w:color="auto"/>
          </w:divBdr>
        </w:div>
        <w:div w:id="517544901">
          <w:marLeft w:val="0"/>
          <w:marRight w:val="0"/>
          <w:marTop w:val="0"/>
          <w:marBottom w:val="0"/>
          <w:divBdr>
            <w:top w:val="none" w:sz="0" w:space="0" w:color="auto"/>
            <w:left w:val="none" w:sz="0" w:space="0" w:color="auto"/>
            <w:bottom w:val="none" w:sz="0" w:space="0" w:color="auto"/>
            <w:right w:val="none" w:sz="0" w:space="0" w:color="auto"/>
          </w:divBdr>
        </w:div>
        <w:div w:id="1665158271">
          <w:marLeft w:val="0"/>
          <w:marRight w:val="0"/>
          <w:marTop w:val="0"/>
          <w:marBottom w:val="0"/>
          <w:divBdr>
            <w:top w:val="none" w:sz="0" w:space="0" w:color="auto"/>
            <w:left w:val="none" w:sz="0" w:space="0" w:color="auto"/>
            <w:bottom w:val="none" w:sz="0" w:space="0" w:color="auto"/>
            <w:right w:val="none" w:sz="0" w:space="0" w:color="auto"/>
          </w:divBdr>
        </w:div>
        <w:div w:id="838428686">
          <w:marLeft w:val="0"/>
          <w:marRight w:val="0"/>
          <w:marTop w:val="0"/>
          <w:marBottom w:val="0"/>
          <w:divBdr>
            <w:top w:val="none" w:sz="0" w:space="0" w:color="auto"/>
            <w:left w:val="none" w:sz="0" w:space="0" w:color="auto"/>
            <w:bottom w:val="none" w:sz="0" w:space="0" w:color="auto"/>
            <w:right w:val="none" w:sz="0" w:space="0" w:color="auto"/>
          </w:divBdr>
        </w:div>
        <w:div w:id="186716358">
          <w:marLeft w:val="0"/>
          <w:marRight w:val="0"/>
          <w:marTop w:val="0"/>
          <w:marBottom w:val="0"/>
          <w:divBdr>
            <w:top w:val="none" w:sz="0" w:space="0" w:color="auto"/>
            <w:left w:val="none" w:sz="0" w:space="0" w:color="auto"/>
            <w:bottom w:val="none" w:sz="0" w:space="0" w:color="auto"/>
            <w:right w:val="none" w:sz="0" w:space="0" w:color="auto"/>
          </w:divBdr>
        </w:div>
        <w:div w:id="163404563">
          <w:marLeft w:val="0"/>
          <w:marRight w:val="0"/>
          <w:marTop w:val="0"/>
          <w:marBottom w:val="0"/>
          <w:divBdr>
            <w:top w:val="none" w:sz="0" w:space="0" w:color="auto"/>
            <w:left w:val="none" w:sz="0" w:space="0" w:color="auto"/>
            <w:bottom w:val="none" w:sz="0" w:space="0" w:color="auto"/>
            <w:right w:val="none" w:sz="0" w:space="0" w:color="auto"/>
          </w:divBdr>
        </w:div>
        <w:div w:id="239993760">
          <w:marLeft w:val="0"/>
          <w:marRight w:val="0"/>
          <w:marTop w:val="0"/>
          <w:marBottom w:val="0"/>
          <w:divBdr>
            <w:top w:val="none" w:sz="0" w:space="0" w:color="auto"/>
            <w:left w:val="none" w:sz="0" w:space="0" w:color="auto"/>
            <w:bottom w:val="none" w:sz="0" w:space="0" w:color="auto"/>
            <w:right w:val="none" w:sz="0" w:space="0" w:color="auto"/>
          </w:divBdr>
        </w:div>
        <w:div w:id="390464745">
          <w:marLeft w:val="0"/>
          <w:marRight w:val="0"/>
          <w:marTop w:val="0"/>
          <w:marBottom w:val="0"/>
          <w:divBdr>
            <w:top w:val="none" w:sz="0" w:space="0" w:color="auto"/>
            <w:left w:val="none" w:sz="0" w:space="0" w:color="auto"/>
            <w:bottom w:val="none" w:sz="0" w:space="0" w:color="auto"/>
            <w:right w:val="none" w:sz="0" w:space="0" w:color="auto"/>
          </w:divBdr>
        </w:div>
        <w:div w:id="1722898599">
          <w:marLeft w:val="0"/>
          <w:marRight w:val="0"/>
          <w:marTop w:val="0"/>
          <w:marBottom w:val="0"/>
          <w:divBdr>
            <w:top w:val="none" w:sz="0" w:space="0" w:color="auto"/>
            <w:left w:val="none" w:sz="0" w:space="0" w:color="auto"/>
            <w:bottom w:val="none" w:sz="0" w:space="0" w:color="auto"/>
            <w:right w:val="none" w:sz="0" w:space="0" w:color="auto"/>
          </w:divBdr>
        </w:div>
      </w:divsChild>
    </w:div>
    <w:div w:id="719595802">
      <w:bodyDiv w:val="1"/>
      <w:marLeft w:val="0"/>
      <w:marRight w:val="0"/>
      <w:marTop w:val="0"/>
      <w:marBottom w:val="0"/>
      <w:divBdr>
        <w:top w:val="none" w:sz="0" w:space="0" w:color="auto"/>
        <w:left w:val="none" w:sz="0" w:space="0" w:color="auto"/>
        <w:bottom w:val="none" w:sz="0" w:space="0" w:color="auto"/>
        <w:right w:val="none" w:sz="0" w:space="0" w:color="auto"/>
      </w:divBdr>
      <w:divsChild>
        <w:div w:id="1508867415">
          <w:marLeft w:val="0"/>
          <w:marRight w:val="0"/>
          <w:marTop w:val="0"/>
          <w:marBottom w:val="0"/>
          <w:divBdr>
            <w:top w:val="none" w:sz="0" w:space="0" w:color="auto"/>
            <w:left w:val="none" w:sz="0" w:space="0" w:color="auto"/>
            <w:bottom w:val="none" w:sz="0" w:space="0" w:color="auto"/>
            <w:right w:val="none" w:sz="0" w:space="0" w:color="auto"/>
          </w:divBdr>
          <w:divsChild>
            <w:div w:id="4469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780538116">
      <w:bodyDiv w:val="1"/>
      <w:marLeft w:val="0"/>
      <w:marRight w:val="0"/>
      <w:marTop w:val="0"/>
      <w:marBottom w:val="0"/>
      <w:divBdr>
        <w:top w:val="none" w:sz="0" w:space="0" w:color="auto"/>
        <w:left w:val="none" w:sz="0" w:space="0" w:color="auto"/>
        <w:bottom w:val="none" w:sz="0" w:space="0" w:color="auto"/>
        <w:right w:val="none" w:sz="0" w:space="0" w:color="auto"/>
      </w:divBdr>
    </w:div>
    <w:div w:id="792602628">
      <w:bodyDiv w:val="1"/>
      <w:marLeft w:val="0"/>
      <w:marRight w:val="0"/>
      <w:marTop w:val="0"/>
      <w:marBottom w:val="0"/>
      <w:divBdr>
        <w:top w:val="none" w:sz="0" w:space="0" w:color="auto"/>
        <w:left w:val="none" w:sz="0" w:space="0" w:color="auto"/>
        <w:bottom w:val="none" w:sz="0" w:space="0" w:color="auto"/>
        <w:right w:val="none" w:sz="0" w:space="0" w:color="auto"/>
      </w:divBdr>
    </w:div>
    <w:div w:id="807821990">
      <w:bodyDiv w:val="1"/>
      <w:marLeft w:val="0"/>
      <w:marRight w:val="0"/>
      <w:marTop w:val="0"/>
      <w:marBottom w:val="0"/>
      <w:divBdr>
        <w:top w:val="none" w:sz="0" w:space="0" w:color="auto"/>
        <w:left w:val="none" w:sz="0" w:space="0" w:color="auto"/>
        <w:bottom w:val="none" w:sz="0" w:space="0" w:color="auto"/>
        <w:right w:val="none" w:sz="0" w:space="0" w:color="auto"/>
      </w:divBdr>
    </w:div>
    <w:div w:id="826477294">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896671165">
      <w:bodyDiv w:val="1"/>
      <w:marLeft w:val="0"/>
      <w:marRight w:val="0"/>
      <w:marTop w:val="0"/>
      <w:marBottom w:val="0"/>
      <w:divBdr>
        <w:top w:val="none" w:sz="0" w:space="0" w:color="auto"/>
        <w:left w:val="none" w:sz="0" w:space="0" w:color="auto"/>
        <w:bottom w:val="none" w:sz="0" w:space="0" w:color="auto"/>
        <w:right w:val="none" w:sz="0" w:space="0" w:color="auto"/>
      </w:divBdr>
      <w:divsChild>
        <w:div w:id="1341813809">
          <w:marLeft w:val="0"/>
          <w:marRight w:val="0"/>
          <w:marTop w:val="0"/>
          <w:marBottom w:val="0"/>
          <w:divBdr>
            <w:top w:val="none" w:sz="0" w:space="0" w:color="auto"/>
            <w:left w:val="none" w:sz="0" w:space="0" w:color="auto"/>
            <w:bottom w:val="none" w:sz="0" w:space="0" w:color="auto"/>
            <w:right w:val="none" w:sz="0" w:space="0" w:color="auto"/>
          </w:divBdr>
        </w:div>
      </w:divsChild>
    </w:div>
    <w:div w:id="905803059">
      <w:bodyDiv w:val="1"/>
      <w:marLeft w:val="0"/>
      <w:marRight w:val="0"/>
      <w:marTop w:val="0"/>
      <w:marBottom w:val="0"/>
      <w:divBdr>
        <w:top w:val="none" w:sz="0" w:space="0" w:color="auto"/>
        <w:left w:val="none" w:sz="0" w:space="0" w:color="auto"/>
        <w:bottom w:val="none" w:sz="0" w:space="0" w:color="auto"/>
        <w:right w:val="none" w:sz="0" w:space="0" w:color="auto"/>
      </w:divBdr>
      <w:divsChild>
        <w:div w:id="1412191079">
          <w:marLeft w:val="0"/>
          <w:marRight w:val="0"/>
          <w:marTop w:val="0"/>
          <w:marBottom w:val="0"/>
          <w:divBdr>
            <w:top w:val="none" w:sz="0" w:space="0" w:color="auto"/>
            <w:left w:val="none" w:sz="0" w:space="0" w:color="auto"/>
            <w:bottom w:val="none" w:sz="0" w:space="0" w:color="auto"/>
            <w:right w:val="none" w:sz="0" w:space="0" w:color="auto"/>
          </w:divBdr>
        </w:div>
      </w:divsChild>
    </w:div>
    <w:div w:id="949976397">
      <w:bodyDiv w:val="1"/>
      <w:marLeft w:val="0"/>
      <w:marRight w:val="0"/>
      <w:marTop w:val="0"/>
      <w:marBottom w:val="0"/>
      <w:divBdr>
        <w:top w:val="none" w:sz="0" w:space="0" w:color="auto"/>
        <w:left w:val="none" w:sz="0" w:space="0" w:color="auto"/>
        <w:bottom w:val="none" w:sz="0" w:space="0" w:color="auto"/>
        <w:right w:val="none" w:sz="0" w:space="0" w:color="auto"/>
      </w:divBdr>
    </w:div>
    <w:div w:id="959535744">
      <w:bodyDiv w:val="1"/>
      <w:marLeft w:val="0"/>
      <w:marRight w:val="0"/>
      <w:marTop w:val="0"/>
      <w:marBottom w:val="0"/>
      <w:divBdr>
        <w:top w:val="none" w:sz="0" w:space="0" w:color="auto"/>
        <w:left w:val="none" w:sz="0" w:space="0" w:color="auto"/>
        <w:bottom w:val="none" w:sz="0" w:space="0" w:color="auto"/>
        <w:right w:val="none" w:sz="0" w:space="0" w:color="auto"/>
      </w:divBdr>
      <w:divsChild>
        <w:div w:id="251933812">
          <w:marLeft w:val="0"/>
          <w:marRight w:val="0"/>
          <w:marTop w:val="0"/>
          <w:marBottom w:val="0"/>
          <w:divBdr>
            <w:top w:val="none" w:sz="0" w:space="0" w:color="auto"/>
            <w:left w:val="none" w:sz="0" w:space="0" w:color="auto"/>
            <w:bottom w:val="none" w:sz="0" w:space="0" w:color="auto"/>
            <w:right w:val="none" w:sz="0" w:space="0" w:color="auto"/>
          </w:divBdr>
          <w:divsChild>
            <w:div w:id="923996582">
              <w:marLeft w:val="0"/>
              <w:marRight w:val="0"/>
              <w:marTop w:val="0"/>
              <w:marBottom w:val="0"/>
              <w:divBdr>
                <w:top w:val="none" w:sz="0" w:space="0" w:color="auto"/>
                <w:left w:val="none" w:sz="0" w:space="0" w:color="auto"/>
                <w:bottom w:val="none" w:sz="0" w:space="0" w:color="auto"/>
                <w:right w:val="none" w:sz="0" w:space="0" w:color="auto"/>
              </w:divBdr>
            </w:div>
          </w:divsChild>
        </w:div>
        <w:div w:id="2054115485">
          <w:marLeft w:val="0"/>
          <w:marRight w:val="0"/>
          <w:marTop w:val="0"/>
          <w:marBottom w:val="0"/>
          <w:divBdr>
            <w:top w:val="none" w:sz="0" w:space="0" w:color="auto"/>
            <w:left w:val="none" w:sz="0" w:space="0" w:color="auto"/>
            <w:bottom w:val="none" w:sz="0" w:space="0" w:color="auto"/>
            <w:right w:val="none" w:sz="0" w:space="0" w:color="auto"/>
          </w:divBdr>
          <w:divsChild>
            <w:div w:id="751313298">
              <w:marLeft w:val="0"/>
              <w:marRight w:val="0"/>
              <w:marTop w:val="0"/>
              <w:marBottom w:val="0"/>
              <w:divBdr>
                <w:top w:val="none" w:sz="0" w:space="0" w:color="auto"/>
                <w:left w:val="none" w:sz="0" w:space="0" w:color="auto"/>
                <w:bottom w:val="none" w:sz="0" w:space="0" w:color="auto"/>
                <w:right w:val="none" w:sz="0" w:space="0" w:color="auto"/>
              </w:divBdr>
              <w:divsChild>
                <w:div w:id="13486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0884">
      <w:bodyDiv w:val="1"/>
      <w:marLeft w:val="0"/>
      <w:marRight w:val="0"/>
      <w:marTop w:val="0"/>
      <w:marBottom w:val="0"/>
      <w:divBdr>
        <w:top w:val="none" w:sz="0" w:space="0" w:color="auto"/>
        <w:left w:val="none" w:sz="0" w:space="0" w:color="auto"/>
        <w:bottom w:val="none" w:sz="0" w:space="0" w:color="auto"/>
        <w:right w:val="none" w:sz="0" w:space="0" w:color="auto"/>
      </w:divBdr>
      <w:divsChild>
        <w:div w:id="1833836644">
          <w:marLeft w:val="0"/>
          <w:marRight w:val="0"/>
          <w:marTop w:val="0"/>
          <w:marBottom w:val="0"/>
          <w:divBdr>
            <w:top w:val="none" w:sz="0" w:space="0" w:color="auto"/>
            <w:left w:val="none" w:sz="0" w:space="0" w:color="auto"/>
            <w:bottom w:val="none" w:sz="0" w:space="0" w:color="auto"/>
            <w:right w:val="none" w:sz="0" w:space="0" w:color="auto"/>
          </w:divBdr>
          <w:divsChild>
            <w:div w:id="1322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110390415">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
    <w:div w:id="1242982989">
      <w:bodyDiv w:val="1"/>
      <w:marLeft w:val="0"/>
      <w:marRight w:val="0"/>
      <w:marTop w:val="0"/>
      <w:marBottom w:val="0"/>
      <w:divBdr>
        <w:top w:val="none" w:sz="0" w:space="0" w:color="auto"/>
        <w:left w:val="none" w:sz="0" w:space="0" w:color="auto"/>
        <w:bottom w:val="none" w:sz="0" w:space="0" w:color="auto"/>
        <w:right w:val="none" w:sz="0" w:space="0" w:color="auto"/>
      </w:divBdr>
    </w:div>
    <w:div w:id="1246037254">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240926">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6040706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15720384">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22924104">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5960006">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44936985">
      <w:bodyDiv w:val="1"/>
      <w:marLeft w:val="0"/>
      <w:marRight w:val="0"/>
      <w:marTop w:val="0"/>
      <w:marBottom w:val="0"/>
      <w:divBdr>
        <w:top w:val="none" w:sz="0" w:space="0" w:color="auto"/>
        <w:left w:val="none" w:sz="0" w:space="0" w:color="auto"/>
        <w:bottom w:val="none" w:sz="0" w:space="0" w:color="auto"/>
        <w:right w:val="none" w:sz="0" w:space="0" w:color="auto"/>
      </w:divBdr>
    </w:div>
    <w:div w:id="1346789241">
      <w:bodyDiv w:val="1"/>
      <w:marLeft w:val="0"/>
      <w:marRight w:val="0"/>
      <w:marTop w:val="0"/>
      <w:marBottom w:val="0"/>
      <w:divBdr>
        <w:top w:val="none" w:sz="0" w:space="0" w:color="auto"/>
        <w:left w:val="none" w:sz="0" w:space="0" w:color="auto"/>
        <w:bottom w:val="none" w:sz="0" w:space="0" w:color="auto"/>
        <w:right w:val="none" w:sz="0" w:space="0" w:color="auto"/>
      </w:divBdr>
    </w:div>
    <w:div w:id="1350910819">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393578385">
      <w:bodyDiv w:val="1"/>
      <w:marLeft w:val="0"/>
      <w:marRight w:val="0"/>
      <w:marTop w:val="0"/>
      <w:marBottom w:val="0"/>
      <w:divBdr>
        <w:top w:val="none" w:sz="0" w:space="0" w:color="auto"/>
        <w:left w:val="none" w:sz="0" w:space="0" w:color="auto"/>
        <w:bottom w:val="none" w:sz="0" w:space="0" w:color="auto"/>
        <w:right w:val="none" w:sz="0" w:space="0" w:color="auto"/>
      </w:divBdr>
    </w:div>
    <w:div w:id="1432778630">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87240871">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46595892">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06108856">
      <w:bodyDiv w:val="1"/>
      <w:marLeft w:val="0"/>
      <w:marRight w:val="0"/>
      <w:marTop w:val="0"/>
      <w:marBottom w:val="0"/>
      <w:divBdr>
        <w:top w:val="none" w:sz="0" w:space="0" w:color="auto"/>
        <w:left w:val="none" w:sz="0" w:space="0" w:color="auto"/>
        <w:bottom w:val="none" w:sz="0" w:space="0" w:color="auto"/>
        <w:right w:val="none" w:sz="0" w:space="0" w:color="auto"/>
      </w:divBdr>
      <w:divsChild>
        <w:div w:id="107817964">
          <w:marLeft w:val="0"/>
          <w:marRight w:val="0"/>
          <w:marTop w:val="0"/>
          <w:marBottom w:val="0"/>
          <w:divBdr>
            <w:top w:val="none" w:sz="0" w:space="0" w:color="auto"/>
            <w:left w:val="none" w:sz="0" w:space="0" w:color="auto"/>
            <w:bottom w:val="none" w:sz="0" w:space="0" w:color="auto"/>
            <w:right w:val="none" w:sz="0" w:space="0" w:color="auto"/>
          </w:divBdr>
          <w:divsChild>
            <w:div w:id="264971430">
              <w:marLeft w:val="0"/>
              <w:marRight w:val="0"/>
              <w:marTop w:val="0"/>
              <w:marBottom w:val="0"/>
              <w:divBdr>
                <w:top w:val="none" w:sz="0" w:space="0" w:color="auto"/>
                <w:left w:val="none" w:sz="0" w:space="0" w:color="auto"/>
                <w:bottom w:val="none" w:sz="0" w:space="0" w:color="auto"/>
                <w:right w:val="none" w:sz="0" w:space="0" w:color="auto"/>
              </w:divBdr>
            </w:div>
          </w:divsChild>
        </w:div>
        <w:div w:id="1200237020">
          <w:marLeft w:val="0"/>
          <w:marRight w:val="0"/>
          <w:marTop w:val="0"/>
          <w:marBottom w:val="0"/>
          <w:divBdr>
            <w:top w:val="none" w:sz="0" w:space="0" w:color="auto"/>
            <w:left w:val="none" w:sz="0" w:space="0" w:color="auto"/>
            <w:bottom w:val="none" w:sz="0" w:space="0" w:color="auto"/>
            <w:right w:val="none" w:sz="0" w:space="0" w:color="auto"/>
          </w:divBdr>
          <w:divsChild>
            <w:div w:id="2484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698656098">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29975263">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 w:id="2147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galis.pl/document-view.seam?documentId=mfrxilrtg4ytenjzg43tkltqmfyc4nbthe2dkmrsgi" TargetMode="External"/><Relationship Id="rId18" Type="http://schemas.openxmlformats.org/officeDocument/2006/relationships/hyperlink" Target="https://sip.legalis.pl/document-view.seam?documentId=mfrxilrtg4ytgojyhe4di" TargetMode="External"/><Relationship Id="rId3" Type="http://schemas.openxmlformats.org/officeDocument/2006/relationships/styles" Target="styles.xml"/><Relationship Id="rId21" Type="http://schemas.openxmlformats.org/officeDocument/2006/relationships/hyperlink" Target="mailto:zam-publ@szpital-stw.com" TargetMode="External"/><Relationship Id="rId7" Type="http://schemas.openxmlformats.org/officeDocument/2006/relationships/endnotes" Target="endnotes.xml"/><Relationship Id="rId12" Type="http://schemas.openxmlformats.org/officeDocument/2006/relationships/hyperlink" Target="http://www.szpital-stw.com/" TargetMode="External"/><Relationship Id="rId17" Type="http://schemas.openxmlformats.org/officeDocument/2006/relationships/hyperlink" Target="https://sip.legalis.pl/document-view.seam?documentId=mfrxilrtg4ytgnrug4y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gnjyha4ds" TargetMode="External"/><Relationship Id="rId20" Type="http://schemas.openxmlformats.org/officeDocument/2006/relationships/hyperlink" Target="http://prawo.sejm.gov.pl/isap.nsf/DocDetails.xsp?id=WDU201700014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gnjxgm4ta" TargetMode="External"/><Relationship Id="rId23" Type="http://schemas.openxmlformats.org/officeDocument/2006/relationships/footer" Target="footer1.xml"/><Relationship Id="rId10" Type="http://schemas.openxmlformats.org/officeDocument/2006/relationships/hyperlink" Target="mailto:zam-publ@szpital-stw.com" TargetMode="External"/><Relationship Id="rId19" Type="http://schemas.openxmlformats.org/officeDocument/2006/relationships/hyperlink" Target="https://sip.legalis.pl/document-view.seam?documentId=mfrxilrtg4ytcobthazdg" TargetMode="Externa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s://sip.legalis.pl/document-view.seam?documentId=mfrxilrtg4ytenjzg43tkltqmfyc4nbthe2dkmrsgi" TargetMode="External"/><Relationship Id="rId22" Type="http://schemas.openxmlformats.org/officeDocument/2006/relationships/hyperlink" Target="http://www.szpital-stw.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3B738-318F-42D4-8761-D9B4E502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32</Pages>
  <Words>11638</Words>
  <Characters>69829</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160</cp:revision>
  <cp:lastPrinted>2020-02-07T10:57:00Z</cp:lastPrinted>
  <dcterms:created xsi:type="dcterms:W3CDTF">2018-10-16T05:29:00Z</dcterms:created>
  <dcterms:modified xsi:type="dcterms:W3CDTF">2020-02-07T12:10:00Z</dcterms:modified>
</cp:coreProperties>
</file>